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AA" w:rsidRDefault="00BF7FAA" w:rsidP="00BF7FAA">
      <w:pPr>
        <w:rPr>
          <w:sz w:val="32"/>
          <w:szCs w:val="32"/>
        </w:rPr>
      </w:pPr>
      <w:r>
        <w:rPr>
          <w:sz w:val="32"/>
          <w:szCs w:val="32"/>
        </w:rPr>
        <w:t>Утверждаю:</w:t>
      </w:r>
    </w:p>
    <w:p w:rsidR="00BF7FAA" w:rsidRDefault="005E15BD" w:rsidP="00BF7FAA">
      <w:pPr>
        <w:rPr>
          <w:sz w:val="32"/>
          <w:szCs w:val="32"/>
        </w:rPr>
      </w:pPr>
      <w:proofErr w:type="gramStart"/>
      <w:r>
        <w:rPr>
          <w:sz w:val="32"/>
          <w:szCs w:val="32"/>
        </w:rPr>
        <w:t>Директор</w:t>
      </w:r>
      <w:proofErr w:type="gramEnd"/>
      <w:r>
        <w:rPr>
          <w:sz w:val="32"/>
          <w:szCs w:val="32"/>
        </w:rPr>
        <w:t xml:space="preserve"> Ч</w:t>
      </w:r>
      <w:r w:rsidR="00BF7FAA">
        <w:rPr>
          <w:sz w:val="32"/>
          <w:szCs w:val="32"/>
        </w:rPr>
        <w:t xml:space="preserve">У </w:t>
      </w:r>
      <w:r>
        <w:rPr>
          <w:sz w:val="32"/>
          <w:szCs w:val="32"/>
        </w:rPr>
        <w:t xml:space="preserve">ДО </w:t>
      </w:r>
      <w:r w:rsidR="00BF7FAA">
        <w:rPr>
          <w:sz w:val="32"/>
          <w:szCs w:val="32"/>
        </w:rPr>
        <w:t>«Лингвист»</w:t>
      </w:r>
    </w:p>
    <w:p w:rsidR="00BF7FAA" w:rsidRDefault="00A3012B" w:rsidP="00BF7FAA">
      <w:pPr>
        <w:rPr>
          <w:sz w:val="32"/>
          <w:szCs w:val="32"/>
        </w:rPr>
      </w:pPr>
      <w:r w:rsidRPr="00852ED9">
        <w:rPr>
          <w:sz w:val="32"/>
          <w:szCs w:val="32"/>
        </w:rPr>
        <w:t xml:space="preserve"> </w:t>
      </w:r>
      <w:r w:rsidR="00BF7FAA">
        <w:rPr>
          <w:sz w:val="32"/>
          <w:szCs w:val="32"/>
        </w:rPr>
        <w:t>Саляева И.Н.</w:t>
      </w:r>
    </w:p>
    <w:p w:rsidR="00BF7FAA" w:rsidRDefault="00BF7FAA" w:rsidP="00BF7FAA">
      <w:pPr>
        <w:rPr>
          <w:sz w:val="32"/>
          <w:szCs w:val="32"/>
        </w:rPr>
      </w:pPr>
    </w:p>
    <w:p w:rsidR="00BF7FAA" w:rsidRDefault="00BF7FAA" w:rsidP="00BF7FAA">
      <w:pPr>
        <w:rPr>
          <w:sz w:val="32"/>
          <w:szCs w:val="32"/>
        </w:rPr>
      </w:pPr>
    </w:p>
    <w:p w:rsidR="00BF7FAA" w:rsidRDefault="00BF7FAA" w:rsidP="00BF7FAA">
      <w:pPr>
        <w:rPr>
          <w:sz w:val="32"/>
          <w:szCs w:val="32"/>
        </w:rPr>
      </w:pPr>
    </w:p>
    <w:p w:rsidR="00BF7FAA" w:rsidRDefault="00BF7FAA" w:rsidP="00BF7FAA">
      <w:pPr>
        <w:rPr>
          <w:sz w:val="32"/>
          <w:szCs w:val="32"/>
        </w:rPr>
      </w:pPr>
    </w:p>
    <w:p w:rsidR="00BF7FAA" w:rsidRDefault="00BF7FAA" w:rsidP="00BF7FAA">
      <w:pPr>
        <w:jc w:val="center"/>
        <w:rPr>
          <w:b/>
          <w:bCs/>
          <w:sz w:val="32"/>
          <w:szCs w:val="32"/>
        </w:rPr>
      </w:pPr>
    </w:p>
    <w:p w:rsidR="00BF7FAA" w:rsidRDefault="00BF7FAA" w:rsidP="00BF7FAA">
      <w:pPr>
        <w:jc w:val="center"/>
        <w:rPr>
          <w:b/>
          <w:bCs/>
          <w:sz w:val="32"/>
          <w:szCs w:val="32"/>
        </w:rPr>
      </w:pPr>
    </w:p>
    <w:p w:rsidR="00BF7FAA" w:rsidRDefault="00BF7FAA" w:rsidP="00BF7FAA">
      <w:pPr>
        <w:jc w:val="center"/>
        <w:rPr>
          <w:b/>
          <w:bCs/>
          <w:sz w:val="32"/>
          <w:szCs w:val="32"/>
        </w:rPr>
      </w:pPr>
    </w:p>
    <w:p w:rsidR="00BF7FAA" w:rsidRDefault="00BF7FAA" w:rsidP="00BF7FAA">
      <w:pPr>
        <w:jc w:val="center"/>
        <w:rPr>
          <w:b/>
          <w:bCs/>
          <w:sz w:val="32"/>
          <w:szCs w:val="32"/>
        </w:rPr>
      </w:pPr>
    </w:p>
    <w:p w:rsidR="00BF7FAA" w:rsidRDefault="00BF7FAA" w:rsidP="00BF7FAA">
      <w:pPr>
        <w:jc w:val="center"/>
        <w:rPr>
          <w:b/>
          <w:bCs/>
          <w:sz w:val="32"/>
          <w:szCs w:val="32"/>
        </w:rPr>
      </w:pPr>
    </w:p>
    <w:p w:rsidR="00BF7FAA" w:rsidRDefault="00BF7FAA" w:rsidP="00BF7FAA">
      <w:pPr>
        <w:jc w:val="center"/>
        <w:rPr>
          <w:b/>
          <w:bCs/>
          <w:sz w:val="40"/>
          <w:szCs w:val="40"/>
        </w:rPr>
      </w:pPr>
      <w:r>
        <w:rPr>
          <w:b/>
          <w:bCs/>
          <w:sz w:val="40"/>
          <w:szCs w:val="40"/>
        </w:rPr>
        <w:t xml:space="preserve">Дополнительная общеобразовательная </w:t>
      </w:r>
      <w:r w:rsidRPr="00BF7FAA">
        <w:rPr>
          <w:b/>
          <w:bCs/>
          <w:sz w:val="40"/>
          <w:szCs w:val="40"/>
        </w:rPr>
        <w:t>программа</w:t>
      </w:r>
    </w:p>
    <w:p w:rsidR="00BF7FAA" w:rsidRDefault="00BF7FAA" w:rsidP="00BF7FAA">
      <w:pPr>
        <w:jc w:val="center"/>
        <w:rPr>
          <w:b/>
          <w:bCs/>
          <w:sz w:val="40"/>
          <w:szCs w:val="40"/>
        </w:rPr>
      </w:pPr>
    </w:p>
    <w:p w:rsidR="00BF7FAA" w:rsidRDefault="00BF7FAA" w:rsidP="00BF7FAA">
      <w:pPr>
        <w:jc w:val="center"/>
        <w:rPr>
          <w:b/>
          <w:bCs/>
          <w:sz w:val="40"/>
          <w:szCs w:val="40"/>
        </w:rPr>
      </w:pPr>
    </w:p>
    <w:p w:rsidR="00BF7FAA" w:rsidRDefault="00BF7FAA" w:rsidP="00BF7FAA">
      <w:pPr>
        <w:jc w:val="center"/>
        <w:rPr>
          <w:b/>
          <w:bCs/>
          <w:sz w:val="40"/>
          <w:szCs w:val="40"/>
        </w:rPr>
      </w:pPr>
      <w:r>
        <w:rPr>
          <w:b/>
          <w:bCs/>
          <w:sz w:val="40"/>
          <w:szCs w:val="40"/>
        </w:rPr>
        <w:t>по английскому языку</w:t>
      </w:r>
    </w:p>
    <w:p w:rsidR="00BF7FAA" w:rsidRDefault="00BF7FAA" w:rsidP="00BF7FAA">
      <w:pPr>
        <w:jc w:val="center"/>
        <w:rPr>
          <w:b/>
          <w:bCs/>
          <w:sz w:val="40"/>
          <w:szCs w:val="40"/>
        </w:rPr>
      </w:pPr>
    </w:p>
    <w:p w:rsidR="00BF7FAA" w:rsidRDefault="00BF7FAA" w:rsidP="00BF7FAA">
      <w:pPr>
        <w:jc w:val="center"/>
        <w:rPr>
          <w:b/>
          <w:bCs/>
          <w:sz w:val="40"/>
          <w:szCs w:val="40"/>
        </w:rPr>
      </w:pPr>
      <w:r>
        <w:rPr>
          <w:b/>
          <w:bCs/>
          <w:sz w:val="40"/>
          <w:szCs w:val="40"/>
        </w:rPr>
        <w:t>для 1</w:t>
      </w:r>
      <w:r w:rsidR="004F4648">
        <w:rPr>
          <w:b/>
          <w:bCs/>
          <w:sz w:val="40"/>
          <w:szCs w:val="40"/>
        </w:rPr>
        <w:t xml:space="preserve"> </w:t>
      </w:r>
      <w:r>
        <w:rPr>
          <w:b/>
          <w:bCs/>
          <w:sz w:val="40"/>
          <w:szCs w:val="40"/>
        </w:rPr>
        <w:t>класса</w:t>
      </w:r>
    </w:p>
    <w:p w:rsidR="00BF7FAA" w:rsidRPr="00BF7FAA" w:rsidRDefault="00BF7FAA" w:rsidP="00BF7FAA">
      <w:pPr>
        <w:jc w:val="center"/>
        <w:rPr>
          <w:b/>
          <w:bCs/>
          <w:sz w:val="40"/>
          <w:szCs w:val="40"/>
        </w:rPr>
      </w:pPr>
    </w:p>
    <w:p w:rsidR="00BF7FAA" w:rsidRDefault="00BF7FAA" w:rsidP="00BF7FAA">
      <w:pPr>
        <w:rPr>
          <w:bCs/>
          <w:sz w:val="28"/>
          <w:szCs w:val="28"/>
        </w:rPr>
      </w:pPr>
      <w:r w:rsidRPr="0090279D">
        <w:rPr>
          <w:bCs/>
          <w:sz w:val="28"/>
          <w:szCs w:val="28"/>
        </w:rPr>
        <w:t>Срок реализации программы</w:t>
      </w:r>
      <w:r w:rsidRPr="00BF7FAA">
        <w:rPr>
          <w:bCs/>
          <w:sz w:val="28"/>
          <w:szCs w:val="28"/>
        </w:rPr>
        <w:t>:</w:t>
      </w:r>
      <w:r w:rsidRPr="0090279D">
        <w:rPr>
          <w:bCs/>
          <w:sz w:val="28"/>
          <w:szCs w:val="28"/>
        </w:rPr>
        <w:t xml:space="preserve"> </w:t>
      </w:r>
      <w:r>
        <w:rPr>
          <w:bCs/>
          <w:sz w:val="28"/>
          <w:szCs w:val="28"/>
        </w:rPr>
        <w:t>100 академических часов</w:t>
      </w:r>
    </w:p>
    <w:p w:rsidR="00BF7FAA" w:rsidRDefault="00BF7FAA" w:rsidP="00BF7FAA">
      <w:pPr>
        <w:rPr>
          <w:bCs/>
          <w:sz w:val="28"/>
          <w:szCs w:val="28"/>
        </w:rPr>
      </w:pPr>
    </w:p>
    <w:p w:rsidR="00BF7FAA" w:rsidRPr="0090279D" w:rsidRDefault="00BF7FAA" w:rsidP="00BF7FAA">
      <w:pPr>
        <w:rPr>
          <w:bCs/>
          <w:sz w:val="28"/>
          <w:szCs w:val="28"/>
        </w:rPr>
      </w:pPr>
      <w:r>
        <w:rPr>
          <w:bCs/>
          <w:sz w:val="28"/>
          <w:szCs w:val="28"/>
        </w:rPr>
        <w:t>Составитель</w:t>
      </w:r>
      <w:r w:rsidRPr="0090279D">
        <w:rPr>
          <w:bCs/>
          <w:sz w:val="28"/>
          <w:szCs w:val="28"/>
        </w:rPr>
        <w:t xml:space="preserve">: </w:t>
      </w:r>
      <w:r>
        <w:rPr>
          <w:bCs/>
          <w:sz w:val="28"/>
          <w:szCs w:val="28"/>
        </w:rPr>
        <w:t>преподаватель английского языка Саляева И.Н.</w:t>
      </w:r>
    </w:p>
    <w:p w:rsidR="00BF7FAA" w:rsidRDefault="00BF7FAA" w:rsidP="00BF7FAA">
      <w:pPr>
        <w:jc w:val="center"/>
        <w:rPr>
          <w:b/>
          <w:bCs/>
          <w:sz w:val="40"/>
          <w:szCs w:val="40"/>
        </w:rPr>
      </w:pPr>
    </w:p>
    <w:p w:rsidR="00BF7FAA" w:rsidRDefault="00BF7FAA" w:rsidP="00BF7FAA">
      <w:pPr>
        <w:jc w:val="center"/>
        <w:rPr>
          <w:b/>
          <w:bCs/>
          <w:sz w:val="40"/>
          <w:szCs w:val="40"/>
        </w:rPr>
      </w:pPr>
    </w:p>
    <w:p w:rsidR="00BF7FAA" w:rsidRDefault="00BF7FAA" w:rsidP="00BF7FAA">
      <w:pPr>
        <w:jc w:val="center"/>
        <w:rPr>
          <w:b/>
          <w:bCs/>
          <w:sz w:val="40"/>
          <w:szCs w:val="40"/>
        </w:rPr>
      </w:pPr>
    </w:p>
    <w:p w:rsidR="00BF7FAA" w:rsidRDefault="00BF7FAA" w:rsidP="00BF7FAA">
      <w:pPr>
        <w:jc w:val="center"/>
        <w:rPr>
          <w:b/>
          <w:bCs/>
          <w:sz w:val="32"/>
          <w:szCs w:val="32"/>
        </w:rPr>
      </w:pPr>
    </w:p>
    <w:p w:rsidR="00BF7FAA" w:rsidRDefault="00BF7FAA" w:rsidP="00BF7FAA">
      <w:pPr>
        <w:jc w:val="center"/>
        <w:rPr>
          <w:b/>
          <w:bCs/>
          <w:sz w:val="32"/>
          <w:szCs w:val="32"/>
        </w:rPr>
      </w:pPr>
    </w:p>
    <w:p w:rsidR="00BF7FAA" w:rsidRDefault="00BF7FAA" w:rsidP="00BF7FAA">
      <w:pPr>
        <w:jc w:val="center"/>
        <w:rPr>
          <w:b/>
          <w:bCs/>
          <w:sz w:val="32"/>
          <w:szCs w:val="32"/>
        </w:rPr>
      </w:pPr>
    </w:p>
    <w:p w:rsidR="00BF7FAA" w:rsidRDefault="00BF7FAA" w:rsidP="00BF7FAA">
      <w:pPr>
        <w:jc w:val="center"/>
        <w:rPr>
          <w:b/>
          <w:bCs/>
          <w:sz w:val="32"/>
          <w:szCs w:val="32"/>
        </w:rPr>
      </w:pPr>
    </w:p>
    <w:p w:rsidR="00BF7FAA" w:rsidRDefault="00BF7FAA" w:rsidP="00BF7FAA">
      <w:pPr>
        <w:jc w:val="center"/>
        <w:rPr>
          <w:b/>
          <w:bCs/>
          <w:sz w:val="32"/>
          <w:szCs w:val="32"/>
        </w:rPr>
      </w:pPr>
    </w:p>
    <w:p w:rsidR="00BF7FAA" w:rsidRDefault="00BF7FAA" w:rsidP="00BF7FAA">
      <w:pPr>
        <w:jc w:val="center"/>
        <w:rPr>
          <w:b/>
          <w:bCs/>
          <w:sz w:val="32"/>
          <w:szCs w:val="32"/>
        </w:rPr>
      </w:pPr>
    </w:p>
    <w:p w:rsidR="00BF7FAA" w:rsidRDefault="00BF7FAA" w:rsidP="00BF7FAA">
      <w:pPr>
        <w:jc w:val="center"/>
        <w:rPr>
          <w:b/>
          <w:bCs/>
          <w:sz w:val="32"/>
          <w:szCs w:val="32"/>
        </w:rPr>
      </w:pPr>
    </w:p>
    <w:p w:rsidR="00BF7FAA" w:rsidRDefault="00BF7FAA" w:rsidP="00BF7FAA">
      <w:pPr>
        <w:jc w:val="center"/>
        <w:rPr>
          <w:b/>
          <w:bCs/>
          <w:sz w:val="32"/>
          <w:szCs w:val="32"/>
        </w:rPr>
      </w:pPr>
    </w:p>
    <w:p w:rsidR="00BF7FAA" w:rsidRDefault="00BF7FAA" w:rsidP="00BF7FAA">
      <w:pPr>
        <w:jc w:val="center"/>
        <w:rPr>
          <w:b/>
          <w:bCs/>
          <w:sz w:val="32"/>
          <w:szCs w:val="32"/>
        </w:rPr>
      </w:pPr>
    </w:p>
    <w:p w:rsidR="00BF7FAA" w:rsidRPr="00BF7FAA" w:rsidRDefault="00BF7FAA" w:rsidP="00BF7FAA">
      <w:pPr>
        <w:jc w:val="center"/>
        <w:rPr>
          <w:bCs/>
          <w:sz w:val="28"/>
          <w:szCs w:val="28"/>
        </w:rPr>
      </w:pPr>
    </w:p>
    <w:p w:rsidR="00BF7FAA" w:rsidRPr="00BF7FAA" w:rsidRDefault="00BF7FAA" w:rsidP="00BF7FAA">
      <w:pPr>
        <w:jc w:val="center"/>
        <w:rPr>
          <w:bCs/>
          <w:sz w:val="28"/>
          <w:szCs w:val="28"/>
        </w:rPr>
      </w:pPr>
    </w:p>
    <w:p w:rsidR="00BF7FAA" w:rsidRPr="0090279D" w:rsidRDefault="00BF7FAA" w:rsidP="00BF7FAA">
      <w:pPr>
        <w:jc w:val="center"/>
        <w:rPr>
          <w:bCs/>
          <w:sz w:val="28"/>
          <w:szCs w:val="28"/>
        </w:rPr>
      </w:pPr>
    </w:p>
    <w:p w:rsidR="005E15BD" w:rsidRDefault="005E15BD" w:rsidP="00BF7FAA">
      <w:pPr>
        <w:jc w:val="center"/>
        <w:rPr>
          <w:b/>
          <w:bCs/>
          <w:sz w:val="32"/>
          <w:szCs w:val="32"/>
        </w:rPr>
      </w:pPr>
    </w:p>
    <w:p w:rsidR="005E15BD" w:rsidRDefault="005E15BD" w:rsidP="00BF7FAA">
      <w:pPr>
        <w:jc w:val="center"/>
        <w:rPr>
          <w:b/>
          <w:bCs/>
          <w:sz w:val="32"/>
          <w:szCs w:val="32"/>
        </w:rPr>
      </w:pPr>
    </w:p>
    <w:p w:rsidR="00BF7FAA" w:rsidRDefault="00A66D35" w:rsidP="00BF7FAA">
      <w:pPr>
        <w:jc w:val="center"/>
        <w:rPr>
          <w:b/>
          <w:bCs/>
          <w:sz w:val="32"/>
          <w:szCs w:val="32"/>
        </w:rPr>
      </w:pPr>
      <w:r>
        <w:rPr>
          <w:b/>
          <w:bCs/>
          <w:sz w:val="32"/>
          <w:szCs w:val="32"/>
        </w:rPr>
        <w:lastRenderedPageBreak/>
        <w:t>Оглавление</w:t>
      </w:r>
    </w:p>
    <w:p w:rsidR="00BF7FAA" w:rsidRDefault="00BF7FAA" w:rsidP="00BF7FAA">
      <w:pPr>
        <w:jc w:val="center"/>
        <w:rPr>
          <w:b/>
          <w:bCs/>
          <w:sz w:val="32"/>
          <w:szCs w:val="32"/>
        </w:rPr>
      </w:pPr>
    </w:p>
    <w:p w:rsidR="00BF7FAA" w:rsidRDefault="00BF7FAA" w:rsidP="00BF7FAA">
      <w:pPr>
        <w:rPr>
          <w:sz w:val="32"/>
          <w:szCs w:val="32"/>
        </w:rPr>
      </w:pPr>
      <w:r>
        <w:rPr>
          <w:sz w:val="32"/>
          <w:szCs w:val="32"/>
        </w:rPr>
        <w:t>1. Паспорт программы</w:t>
      </w:r>
    </w:p>
    <w:p w:rsidR="00BF7FAA" w:rsidRDefault="00BF7FAA" w:rsidP="00BF7FAA">
      <w:pPr>
        <w:rPr>
          <w:sz w:val="32"/>
          <w:szCs w:val="32"/>
        </w:rPr>
      </w:pPr>
    </w:p>
    <w:p w:rsidR="00BF7FAA" w:rsidRDefault="00BF7FAA" w:rsidP="00BF7FAA">
      <w:pPr>
        <w:rPr>
          <w:sz w:val="32"/>
          <w:szCs w:val="32"/>
        </w:rPr>
      </w:pPr>
      <w:r>
        <w:rPr>
          <w:sz w:val="32"/>
          <w:szCs w:val="32"/>
        </w:rPr>
        <w:t>2. Пояснительная записка</w:t>
      </w:r>
    </w:p>
    <w:p w:rsidR="00BF7FAA" w:rsidRDefault="00BF7FAA" w:rsidP="00BF7FAA">
      <w:pPr>
        <w:rPr>
          <w:sz w:val="32"/>
          <w:szCs w:val="32"/>
        </w:rPr>
      </w:pPr>
    </w:p>
    <w:p w:rsidR="00BF7FAA" w:rsidRDefault="00BF7FAA" w:rsidP="00BF7FAA">
      <w:pPr>
        <w:rPr>
          <w:sz w:val="32"/>
          <w:szCs w:val="32"/>
        </w:rPr>
      </w:pPr>
      <w:r>
        <w:rPr>
          <w:sz w:val="32"/>
          <w:szCs w:val="32"/>
        </w:rPr>
        <w:t>3. Индикативные показатели</w:t>
      </w:r>
    </w:p>
    <w:p w:rsidR="00BF7FAA" w:rsidRDefault="00BF7FAA" w:rsidP="00BF7FAA">
      <w:pPr>
        <w:rPr>
          <w:sz w:val="32"/>
          <w:szCs w:val="32"/>
        </w:rPr>
      </w:pPr>
    </w:p>
    <w:p w:rsidR="00BF7FAA" w:rsidRDefault="00BF7FAA" w:rsidP="00BF7FAA">
      <w:pPr>
        <w:rPr>
          <w:sz w:val="32"/>
          <w:szCs w:val="32"/>
        </w:rPr>
      </w:pPr>
      <w:r>
        <w:rPr>
          <w:sz w:val="32"/>
          <w:szCs w:val="32"/>
        </w:rPr>
        <w:t>4. Учебно-тематический план</w:t>
      </w:r>
    </w:p>
    <w:p w:rsidR="00BF7FAA" w:rsidRDefault="00BF7FAA" w:rsidP="00BF7FAA">
      <w:pPr>
        <w:rPr>
          <w:sz w:val="32"/>
          <w:szCs w:val="32"/>
        </w:rPr>
      </w:pPr>
    </w:p>
    <w:p w:rsidR="00BF7FAA" w:rsidRDefault="00BF7FAA" w:rsidP="00BF7FAA">
      <w:pPr>
        <w:rPr>
          <w:sz w:val="32"/>
          <w:szCs w:val="32"/>
        </w:rPr>
      </w:pPr>
      <w:r>
        <w:rPr>
          <w:sz w:val="32"/>
          <w:szCs w:val="32"/>
        </w:rPr>
        <w:t>5. Содержание программы</w:t>
      </w:r>
    </w:p>
    <w:p w:rsidR="00BF7FAA" w:rsidRDefault="00BF7FAA" w:rsidP="00BF7FAA"/>
    <w:p w:rsidR="00BF7FAA" w:rsidRDefault="00BF7FAA" w:rsidP="00BF7FAA">
      <w:pPr>
        <w:rPr>
          <w:sz w:val="32"/>
          <w:szCs w:val="32"/>
        </w:rPr>
      </w:pPr>
      <w:r>
        <w:rPr>
          <w:sz w:val="32"/>
          <w:szCs w:val="32"/>
        </w:rPr>
        <w:t xml:space="preserve">6. Методическое обеспечение программы </w:t>
      </w:r>
    </w:p>
    <w:p w:rsidR="00BF7FAA" w:rsidRDefault="00BF7FAA" w:rsidP="00BF7FAA">
      <w:pPr>
        <w:rPr>
          <w:sz w:val="32"/>
          <w:szCs w:val="32"/>
        </w:rPr>
      </w:pPr>
    </w:p>
    <w:p w:rsidR="00BF7FAA" w:rsidRDefault="00BF7FAA" w:rsidP="00BF7FAA">
      <w:pPr>
        <w:rPr>
          <w:sz w:val="32"/>
          <w:szCs w:val="32"/>
        </w:rPr>
      </w:pPr>
      <w:r>
        <w:rPr>
          <w:sz w:val="32"/>
          <w:szCs w:val="32"/>
        </w:rPr>
        <w:t>7. Список литературы</w:t>
      </w:r>
    </w:p>
    <w:p w:rsidR="00BF7FAA" w:rsidRDefault="00BF7FAA" w:rsidP="00BF7FAA">
      <w:pPr>
        <w:rPr>
          <w:sz w:val="32"/>
          <w:szCs w:val="32"/>
        </w:rPr>
      </w:pPr>
    </w:p>
    <w:p w:rsidR="00BF7FAA" w:rsidRPr="00C37717" w:rsidRDefault="00BF7FAA" w:rsidP="00BF7FAA">
      <w:pPr>
        <w:jc w:val="center"/>
        <w:rPr>
          <w:b/>
          <w:bCs/>
          <w:sz w:val="32"/>
          <w:szCs w:val="32"/>
        </w:rPr>
      </w:pPr>
    </w:p>
    <w:p w:rsidR="00BF7FAA" w:rsidRDefault="00BF7FAA" w:rsidP="00BF7FAA">
      <w:pPr>
        <w:spacing w:line="360" w:lineRule="auto"/>
        <w:jc w:val="both"/>
      </w:pPr>
      <w:r>
        <w:t xml:space="preserve">          </w:t>
      </w:r>
    </w:p>
    <w:p w:rsidR="00BF7FAA" w:rsidRDefault="00BF7FAA" w:rsidP="00BF7FAA">
      <w:pPr>
        <w:spacing w:line="360" w:lineRule="auto"/>
        <w:jc w:val="both"/>
      </w:pPr>
    </w:p>
    <w:p w:rsidR="00BF7FAA" w:rsidRDefault="00BF7FAA" w:rsidP="00BF7FAA">
      <w:pPr>
        <w:spacing w:line="360" w:lineRule="auto"/>
        <w:jc w:val="both"/>
      </w:pPr>
    </w:p>
    <w:p w:rsidR="00BF7FAA" w:rsidRDefault="00BF7FAA" w:rsidP="00BF7FAA">
      <w:pPr>
        <w:spacing w:line="360" w:lineRule="auto"/>
        <w:jc w:val="both"/>
      </w:pPr>
    </w:p>
    <w:p w:rsidR="00BF7FAA" w:rsidRDefault="00BF7FAA" w:rsidP="00BF7FAA">
      <w:pPr>
        <w:spacing w:line="360" w:lineRule="auto"/>
        <w:jc w:val="both"/>
      </w:pPr>
    </w:p>
    <w:p w:rsidR="00BF7FAA" w:rsidRDefault="00BF7FAA" w:rsidP="00BF7FAA">
      <w:pPr>
        <w:spacing w:line="360" w:lineRule="auto"/>
        <w:jc w:val="both"/>
      </w:pPr>
    </w:p>
    <w:p w:rsidR="00BF7FAA" w:rsidRDefault="00BF7FAA" w:rsidP="00BF7FAA">
      <w:pPr>
        <w:spacing w:line="360" w:lineRule="auto"/>
        <w:jc w:val="both"/>
      </w:pPr>
    </w:p>
    <w:p w:rsidR="00BF7FAA" w:rsidRDefault="00BF7FAA" w:rsidP="00BF7FAA">
      <w:pPr>
        <w:spacing w:line="360" w:lineRule="auto"/>
        <w:jc w:val="both"/>
      </w:pPr>
    </w:p>
    <w:p w:rsidR="00BF7FAA" w:rsidRDefault="00BF7FAA" w:rsidP="00BF7FAA">
      <w:pPr>
        <w:spacing w:line="360" w:lineRule="auto"/>
        <w:jc w:val="both"/>
      </w:pPr>
    </w:p>
    <w:p w:rsidR="00BF7FAA" w:rsidRDefault="00BF7FAA" w:rsidP="00BF7FAA">
      <w:pPr>
        <w:snapToGrid w:val="0"/>
        <w:spacing w:line="360" w:lineRule="auto"/>
        <w:jc w:val="center"/>
        <w:rPr>
          <w:b/>
          <w:bCs/>
          <w:sz w:val="32"/>
          <w:szCs w:val="32"/>
        </w:rPr>
      </w:pPr>
    </w:p>
    <w:p w:rsidR="00BF7FAA" w:rsidRDefault="00BF7FAA" w:rsidP="00BF7FAA">
      <w:pPr>
        <w:snapToGrid w:val="0"/>
        <w:spacing w:line="360" w:lineRule="auto"/>
        <w:jc w:val="center"/>
        <w:rPr>
          <w:b/>
          <w:bCs/>
          <w:sz w:val="32"/>
          <w:szCs w:val="32"/>
        </w:rPr>
      </w:pPr>
    </w:p>
    <w:p w:rsidR="00BF7FAA" w:rsidRDefault="00BF7FAA" w:rsidP="00BF7FAA">
      <w:pPr>
        <w:snapToGrid w:val="0"/>
        <w:spacing w:line="360" w:lineRule="auto"/>
        <w:jc w:val="center"/>
        <w:rPr>
          <w:b/>
          <w:bCs/>
          <w:sz w:val="32"/>
          <w:szCs w:val="32"/>
        </w:rPr>
      </w:pPr>
    </w:p>
    <w:p w:rsidR="00BF7FAA" w:rsidRDefault="00BF7FAA" w:rsidP="00BF7FAA">
      <w:pPr>
        <w:snapToGrid w:val="0"/>
        <w:spacing w:line="360" w:lineRule="auto"/>
        <w:jc w:val="center"/>
        <w:rPr>
          <w:b/>
          <w:bCs/>
          <w:sz w:val="32"/>
          <w:szCs w:val="32"/>
        </w:rPr>
      </w:pPr>
    </w:p>
    <w:p w:rsidR="00BF7FAA" w:rsidRDefault="00BF7FAA" w:rsidP="00BF7FAA">
      <w:pPr>
        <w:snapToGrid w:val="0"/>
        <w:spacing w:line="360" w:lineRule="auto"/>
        <w:jc w:val="center"/>
        <w:rPr>
          <w:b/>
          <w:bCs/>
          <w:sz w:val="32"/>
          <w:szCs w:val="32"/>
        </w:rPr>
      </w:pPr>
    </w:p>
    <w:p w:rsidR="00BF7FAA" w:rsidRDefault="00BF7FAA" w:rsidP="00BF7FAA">
      <w:pPr>
        <w:snapToGrid w:val="0"/>
        <w:spacing w:line="360" w:lineRule="auto"/>
        <w:jc w:val="center"/>
        <w:rPr>
          <w:b/>
          <w:bCs/>
          <w:sz w:val="32"/>
          <w:szCs w:val="32"/>
        </w:rPr>
      </w:pPr>
    </w:p>
    <w:p w:rsidR="00BF7FAA" w:rsidRDefault="00BF7FAA" w:rsidP="00BF7FAA">
      <w:pPr>
        <w:snapToGrid w:val="0"/>
        <w:spacing w:line="360" w:lineRule="auto"/>
        <w:jc w:val="center"/>
        <w:rPr>
          <w:b/>
          <w:bCs/>
          <w:sz w:val="32"/>
          <w:szCs w:val="32"/>
        </w:rPr>
      </w:pPr>
    </w:p>
    <w:p w:rsidR="00BF7FAA" w:rsidRDefault="00BF7FAA" w:rsidP="00BF7FAA">
      <w:pPr>
        <w:snapToGrid w:val="0"/>
        <w:spacing w:line="360" w:lineRule="auto"/>
        <w:jc w:val="center"/>
        <w:rPr>
          <w:b/>
          <w:bCs/>
          <w:sz w:val="32"/>
          <w:szCs w:val="32"/>
        </w:rPr>
      </w:pPr>
    </w:p>
    <w:p w:rsidR="00BF7FAA" w:rsidRDefault="00BF7FAA" w:rsidP="00BF7FAA">
      <w:pPr>
        <w:snapToGrid w:val="0"/>
        <w:spacing w:line="360" w:lineRule="auto"/>
        <w:jc w:val="center"/>
        <w:rPr>
          <w:b/>
          <w:bCs/>
          <w:sz w:val="32"/>
          <w:szCs w:val="32"/>
        </w:rPr>
      </w:pPr>
      <w:r>
        <w:rPr>
          <w:b/>
          <w:bCs/>
          <w:sz w:val="32"/>
          <w:szCs w:val="32"/>
        </w:rPr>
        <w:t>1. Паспорт программы</w:t>
      </w:r>
    </w:p>
    <w:p w:rsidR="00BF7FAA" w:rsidRDefault="00BF7FAA" w:rsidP="00BF7FAA">
      <w:pPr>
        <w:spacing w:line="360" w:lineRule="auto"/>
        <w:jc w:val="both"/>
      </w:pPr>
      <w:r>
        <w:lastRenderedPageBreak/>
        <w:t xml:space="preserve">  Программа составлена с учетом требований ФГОС начального образования. В рамках данной программы формируются коммуникативные и социальные навыки обучающихся в начальной школе, которые необходимы для успешного интеллектуального развития учащегося.</w:t>
      </w:r>
    </w:p>
    <w:p w:rsidR="00BF7FAA" w:rsidRDefault="00BF7FAA" w:rsidP="00BF7FAA">
      <w:pPr>
        <w:spacing w:line="360" w:lineRule="auto"/>
        <w:ind w:firstLine="725"/>
        <w:jc w:val="both"/>
      </w:pPr>
      <w:r>
        <w:t xml:space="preserve">Программа обеспечивает  развитие универсальных учебных действий, творческих способностей у обучающихся, необходимых для дальнейшей </w:t>
      </w:r>
      <w:proofErr w:type="gramStart"/>
      <w:r>
        <w:t>самореализации</w:t>
      </w:r>
      <w:proofErr w:type="gramEnd"/>
      <w:r>
        <w:t xml:space="preserve"> как в учебной, так и внеурочной деятельности, а так же позволяет  школьнику проявить себя, преодолеть языковой барьер, выявить свой творческий потенциал.</w:t>
      </w:r>
    </w:p>
    <w:p w:rsidR="00BF7FAA" w:rsidRDefault="00BF7FAA" w:rsidP="00BF7FAA">
      <w:pPr>
        <w:spacing w:line="360" w:lineRule="auto"/>
        <w:ind w:firstLine="725"/>
        <w:jc w:val="both"/>
      </w:pPr>
      <w:r>
        <w:t xml:space="preserve">Актуальность разработки и создания данной программы обусловлена тем, что она позволяет удовлетворить потребности учащихся в раннем изучении </w:t>
      </w:r>
      <w:r w:rsidR="00A3012B">
        <w:t>английск</w:t>
      </w:r>
      <w:r>
        <w:t>ого языка, смотивировать их на дальнейшее обучение и применить полученные знания и универсальные учебные действия на практике, а так же расширить возможности творческого самовыражения.</w:t>
      </w:r>
    </w:p>
    <w:p w:rsidR="00BF7FAA" w:rsidRDefault="00BF7FAA" w:rsidP="00BF7FAA">
      <w:pPr>
        <w:spacing w:line="360" w:lineRule="auto"/>
        <w:ind w:firstLine="725"/>
        <w:jc w:val="both"/>
      </w:pPr>
      <w:r>
        <w:t>Программой предусмотрены активные формы работы, которые вовлекают учащихся в динамичную деятельность и направлены на понимание ими языкового материала и развития интеллекта, приобретение практических навыков самостоятельной деятельности.</w:t>
      </w:r>
    </w:p>
    <w:p w:rsidR="00BF7FAA" w:rsidRPr="00547338" w:rsidRDefault="00BF7FAA" w:rsidP="00A3012B">
      <w:pPr>
        <w:jc w:val="both"/>
      </w:pPr>
    </w:p>
    <w:p w:rsidR="00BF7FAA" w:rsidRDefault="00BF7FAA" w:rsidP="00A3012B">
      <w:pPr>
        <w:jc w:val="center"/>
        <w:rPr>
          <w:sz w:val="32"/>
          <w:szCs w:val="32"/>
        </w:rPr>
      </w:pPr>
      <w:r>
        <w:rPr>
          <w:sz w:val="32"/>
          <w:szCs w:val="32"/>
        </w:rPr>
        <w:t>Цели программы:</w:t>
      </w:r>
    </w:p>
    <w:p w:rsidR="00BF7FAA" w:rsidRDefault="00BF7FAA" w:rsidP="00BF7FAA">
      <w:pPr>
        <w:jc w:val="center"/>
        <w:rPr>
          <w:sz w:val="32"/>
          <w:szCs w:val="32"/>
        </w:rPr>
      </w:pPr>
    </w:p>
    <w:p w:rsidR="00BF7FAA" w:rsidRDefault="00BF7FAA" w:rsidP="00BF7FAA">
      <w:pPr>
        <w:jc w:val="both"/>
      </w:pPr>
      <w:r>
        <w:t>-создание условий для раннего изучения английского языка и</w:t>
      </w:r>
    </w:p>
    <w:p w:rsidR="00BF7FAA" w:rsidRDefault="00BF7FAA" w:rsidP="00BF7FAA">
      <w:pPr>
        <w:jc w:val="both"/>
      </w:pPr>
    </w:p>
    <w:p w:rsidR="00BF7FAA" w:rsidRDefault="00BF7FAA" w:rsidP="00BF7FAA">
      <w:pPr>
        <w:jc w:val="both"/>
      </w:pPr>
      <w:r>
        <w:t xml:space="preserve">формирование интереса к раннему изучению </w:t>
      </w:r>
      <w:r w:rsidR="00A3012B">
        <w:t>английск</w:t>
      </w:r>
      <w:r>
        <w:t>ого языка в игровой форме;</w:t>
      </w:r>
    </w:p>
    <w:p w:rsidR="00BF7FAA" w:rsidRDefault="00BF7FAA" w:rsidP="00BF7FAA">
      <w:pPr>
        <w:jc w:val="both"/>
      </w:pPr>
    </w:p>
    <w:p w:rsidR="00BF7FAA" w:rsidRDefault="00BF7FAA" w:rsidP="00BF7FAA">
      <w:pPr>
        <w:jc w:val="both"/>
      </w:pPr>
      <w:r>
        <w:t xml:space="preserve">-формирование умений общаться на английском языке с учетом речевых </w:t>
      </w:r>
    </w:p>
    <w:p w:rsidR="00BF7FAA" w:rsidRDefault="00BF7FAA" w:rsidP="00BF7FAA">
      <w:pPr>
        <w:jc w:val="both"/>
      </w:pPr>
    </w:p>
    <w:p w:rsidR="00BF7FAA" w:rsidRDefault="00BF7FAA" w:rsidP="00BF7FAA">
      <w:pPr>
        <w:jc w:val="both"/>
      </w:pPr>
      <w:r>
        <w:t xml:space="preserve">возможностей, потребностей и интересов школьников: элементарных коммуникативных </w:t>
      </w:r>
    </w:p>
    <w:p w:rsidR="00BF7FAA" w:rsidRDefault="00BF7FAA" w:rsidP="00BF7FAA">
      <w:pPr>
        <w:jc w:val="both"/>
      </w:pPr>
    </w:p>
    <w:p w:rsidR="00BF7FAA" w:rsidRDefault="00BF7FAA" w:rsidP="00BF7FAA">
      <w:pPr>
        <w:jc w:val="both"/>
      </w:pPr>
      <w:r>
        <w:t>умений в говорении, аудировании, чтении и письме;</w:t>
      </w:r>
    </w:p>
    <w:p w:rsidR="007F4391" w:rsidRDefault="007F4391"/>
    <w:p w:rsidR="00BF7FAA" w:rsidRDefault="00BF7FAA" w:rsidP="00BF7FAA">
      <w:pPr>
        <w:spacing w:line="360" w:lineRule="auto"/>
        <w:jc w:val="center"/>
        <w:rPr>
          <w:sz w:val="32"/>
          <w:szCs w:val="32"/>
        </w:rPr>
      </w:pPr>
      <w:r>
        <w:rPr>
          <w:sz w:val="32"/>
          <w:szCs w:val="32"/>
        </w:rPr>
        <w:t>Задачи программы:</w:t>
      </w:r>
    </w:p>
    <w:p w:rsidR="00BF7FAA" w:rsidRDefault="00BF7FAA" w:rsidP="00BF7FAA">
      <w:pPr>
        <w:numPr>
          <w:ilvl w:val="0"/>
          <w:numId w:val="1"/>
        </w:numPr>
        <w:spacing w:line="360" w:lineRule="auto"/>
        <w:ind w:firstLine="0"/>
        <w:rPr>
          <w:u w:val="single"/>
        </w:rPr>
      </w:pPr>
      <w:r>
        <w:rPr>
          <w:u w:val="single"/>
        </w:rPr>
        <w:t>Познавательный аспект:</w:t>
      </w:r>
    </w:p>
    <w:p w:rsidR="00BF7FAA" w:rsidRDefault="00BF7FAA" w:rsidP="00BF7FAA">
      <w:pPr>
        <w:spacing w:line="360" w:lineRule="auto"/>
      </w:pPr>
      <w:r w:rsidRPr="00C37717">
        <w:t xml:space="preserve">- </w:t>
      </w:r>
      <w:r>
        <w:t xml:space="preserve">способствовать более раннему приобщению младших школьников к новому для них языковому миру и осознанию ими </w:t>
      </w:r>
      <w:r w:rsidR="00A3012B">
        <w:t>английск</w:t>
      </w:r>
      <w:r>
        <w:t>ого языка как инструмента познания мира и средства общения;</w:t>
      </w:r>
    </w:p>
    <w:p w:rsidR="00BF7FAA" w:rsidRDefault="00BF7FAA" w:rsidP="00BF7FAA">
      <w:pPr>
        <w:spacing w:line="360" w:lineRule="auto"/>
      </w:pPr>
      <w:r w:rsidRPr="00C37717">
        <w:t xml:space="preserve">- </w:t>
      </w:r>
      <w:r>
        <w:t>обогатить социокультурные знания и умения учащихся;</w:t>
      </w:r>
    </w:p>
    <w:p w:rsidR="00BF7FAA" w:rsidRDefault="00BF7FAA" w:rsidP="00BF7FAA">
      <w:pPr>
        <w:numPr>
          <w:ilvl w:val="2"/>
          <w:numId w:val="2"/>
        </w:numPr>
        <w:spacing w:line="360" w:lineRule="auto"/>
        <w:ind w:left="0" w:firstLine="725"/>
        <w:rPr>
          <w:u w:val="single"/>
        </w:rPr>
      </w:pPr>
      <w:r>
        <w:rPr>
          <w:u w:val="single"/>
        </w:rPr>
        <w:t>Развивающий аспект;</w:t>
      </w:r>
    </w:p>
    <w:p w:rsidR="00BF7FAA" w:rsidRDefault="00BF7FAA" w:rsidP="00BF7FAA">
      <w:pPr>
        <w:tabs>
          <w:tab w:val="left" w:pos="1008"/>
        </w:tabs>
        <w:spacing w:line="360" w:lineRule="auto"/>
      </w:pPr>
      <w:r>
        <w:t>- развивать технику речи, артикуляцию, интонации</w:t>
      </w:r>
      <w:r>
        <w:rPr>
          <w:b/>
          <w:bCs/>
        </w:rPr>
        <w:t xml:space="preserve">, </w:t>
      </w:r>
      <w:r>
        <w:t>двигательные способности детей  через драматизацию;</w:t>
      </w:r>
    </w:p>
    <w:p w:rsidR="00BF7FAA" w:rsidRDefault="00BF7FAA" w:rsidP="00BF7FAA">
      <w:pPr>
        <w:tabs>
          <w:tab w:val="left" w:pos="1008"/>
        </w:tabs>
        <w:spacing w:line="360" w:lineRule="auto"/>
      </w:pPr>
      <w:r>
        <w:t>- развивать учебные умения;</w:t>
      </w:r>
    </w:p>
    <w:p w:rsidR="00BF7FAA" w:rsidRPr="00BF7FAA" w:rsidRDefault="00BF7FAA" w:rsidP="00BF7FAA">
      <w:pPr>
        <w:tabs>
          <w:tab w:val="left" w:pos="1008"/>
        </w:tabs>
        <w:spacing w:line="360" w:lineRule="auto"/>
      </w:pPr>
      <w:r>
        <w:lastRenderedPageBreak/>
        <w:t xml:space="preserve">- формировать у учащихся готовность к общению на </w:t>
      </w:r>
      <w:r w:rsidR="00A3012B">
        <w:t>английск</w:t>
      </w:r>
      <w:r>
        <w:t>ом языке</w:t>
      </w:r>
      <w:r w:rsidRPr="00BF7FAA">
        <w:t>;</w:t>
      </w:r>
    </w:p>
    <w:p w:rsidR="00BF7FAA" w:rsidRPr="00BF7FAA" w:rsidRDefault="00BF7FAA" w:rsidP="00BF7FAA">
      <w:pPr>
        <w:tabs>
          <w:tab w:val="left" w:pos="1008"/>
        </w:tabs>
        <w:spacing w:line="360" w:lineRule="auto"/>
      </w:pPr>
      <w:r>
        <w:t>- познакомить их с основами актерского мастерства и научить держаться на сцене</w:t>
      </w:r>
      <w:r w:rsidRPr="00BF7FAA">
        <w:t>;</w:t>
      </w:r>
    </w:p>
    <w:p w:rsidR="00BF7FAA" w:rsidRDefault="00BF7FAA" w:rsidP="00BF7FAA">
      <w:pPr>
        <w:numPr>
          <w:ilvl w:val="2"/>
          <w:numId w:val="3"/>
        </w:numPr>
        <w:spacing w:line="360" w:lineRule="auto"/>
        <w:ind w:left="0" w:firstLine="725"/>
        <w:rPr>
          <w:u w:val="single"/>
        </w:rPr>
      </w:pPr>
      <w:r>
        <w:rPr>
          <w:u w:val="single"/>
        </w:rPr>
        <w:t>Воспитательный аспект:</w:t>
      </w:r>
    </w:p>
    <w:p w:rsidR="00BF7FAA" w:rsidRDefault="00BF7FAA" w:rsidP="00BF7FAA">
      <w:pPr>
        <w:tabs>
          <w:tab w:val="left" w:pos="1008"/>
        </w:tabs>
        <w:spacing w:line="360" w:lineRule="auto"/>
      </w:pPr>
      <w:r>
        <w:t>- воспитывать толерантность и уважение к другой культуре, приобщать к общечеловеческим ценностям;</w:t>
      </w:r>
    </w:p>
    <w:p w:rsidR="00BF7FAA" w:rsidRDefault="00BF7FAA" w:rsidP="00BF7FAA">
      <w:pPr>
        <w:tabs>
          <w:tab w:val="left" w:pos="1008"/>
        </w:tabs>
        <w:spacing w:line="360" w:lineRule="auto"/>
      </w:pPr>
      <w:r>
        <w:t>- воспитывать личностные качества (умение работать в паре, группе, коммуникабельность);</w:t>
      </w:r>
    </w:p>
    <w:p w:rsidR="00BF7FAA" w:rsidRDefault="00BF7FAA" w:rsidP="00BF7FAA">
      <w:pPr>
        <w:tabs>
          <w:tab w:val="left" w:pos="1008"/>
        </w:tabs>
        <w:spacing w:line="360" w:lineRule="auto"/>
      </w:pPr>
      <w:r>
        <w:t xml:space="preserve">- обеспечивать связь ЧОУ с семьей через вовлечение родителей в процесс подготовки спектаклей. </w:t>
      </w:r>
    </w:p>
    <w:p w:rsidR="00BF7FAA" w:rsidRDefault="00BF7FAA" w:rsidP="00BF7FAA"/>
    <w:p w:rsidR="00BF7FAA" w:rsidRDefault="00BF7FAA" w:rsidP="00BF7FAA">
      <w:pPr>
        <w:spacing w:line="360" w:lineRule="auto"/>
        <w:ind w:firstLine="725"/>
      </w:pPr>
    </w:p>
    <w:p w:rsidR="00BF7FAA" w:rsidRPr="00BF7FAA" w:rsidRDefault="00BF7FAA" w:rsidP="00A3012B">
      <w:pPr>
        <w:pageBreakBefore/>
        <w:spacing w:before="240" w:line="360" w:lineRule="auto"/>
        <w:jc w:val="center"/>
        <w:rPr>
          <w:b/>
          <w:bCs/>
        </w:rPr>
      </w:pPr>
      <w:r w:rsidRPr="00BF7FAA">
        <w:rPr>
          <w:b/>
          <w:bCs/>
        </w:rPr>
        <w:lastRenderedPageBreak/>
        <w:t>2. Пояснительная записка</w:t>
      </w:r>
    </w:p>
    <w:p w:rsidR="00BF7FAA" w:rsidRPr="00BF7FAA" w:rsidRDefault="00BF7FAA" w:rsidP="00BF7FAA">
      <w:pPr>
        <w:spacing w:line="360" w:lineRule="auto"/>
        <w:ind w:left="-170"/>
        <w:jc w:val="both"/>
      </w:pPr>
      <w:r>
        <w:tab/>
        <w:t xml:space="preserve">Дополнительная </w:t>
      </w:r>
      <w:r w:rsidR="00A3012B">
        <w:t>обще</w:t>
      </w:r>
      <w:r>
        <w:t>образовательная</w:t>
      </w:r>
      <w:r w:rsidRPr="00BF7FAA">
        <w:t xml:space="preserve"> программа по английскому языку </w:t>
      </w:r>
      <w:r>
        <w:t>для 1 класса</w:t>
      </w:r>
      <w:r w:rsidRPr="00BF7FAA">
        <w:t xml:space="preserve"> направлена на совершенствование структуры и содержания изучения </w:t>
      </w:r>
      <w:r w:rsidR="00A3012B">
        <w:t>английск</w:t>
      </w:r>
      <w:r w:rsidRPr="00BF7FAA">
        <w:t xml:space="preserve">ого языка. Актуальностью данной программы является активный подход учащегося к овладению </w:t>
      </w:r>
      <w:r w:rsidR="00A3012B">
        <w:t>английск</w:t>
      </w:r>
      <w:r w:rsidRPr="00BF7FAA">
        <w:t xml:space="preserve">ой речью, активизация механизма связи иноязычной и родной культуры, оптимизация усвоения языка, как следствие - значительное улучшение успеваемости; а также  получение разных социокультурных знаний об англоязычных странах. </w:t>
      </w:r>
    </w:p>
    <w:p w:rsidR="00BF7FAA" w:rsidRPr="00BF7FAA" w:rsidRDefault="00BF7FAA" w:rsidP="00BF7FAA">
      <w:pPr>
        <w:tabs>
          <w:tab w:val="left" w:pos="9715"/>
        </w:tabs>
        <w:spacing w:line="360" w:lineRule="auto"/>
        <w:ind w:left="-170"/>
        <w:jc w:val="both"/>
      </w:pPr>
      <w:r w:rsidRPr="00BF7FAA">
        <w:t>Рабочий план на неделю предусматривает 3 - 4 академических часа, сюда входят и проведение праздников, и подготовка к различным мероприятиям. Групповая организация выполнения работы подразумевает распределение ролей, выполнение индивидуальной работы каждым участником и объединение усилий каждого в единый результат.</w:t>
      </w:r>
    </w:p>
    <w:p w:rsidR="00BF7FAA" w:rsidRPr="00BF7FAA" w:rsidRDefault="00BF7FAA" w:rsidP="00BF7FAA">
      <w:pPr>
        <w:tabs>
          <w:tab w:val="left" w:pos="9715"/>
        </w:tabs>
        <w:spacing w:line="360" w:lineRule="auto"/>
        <w:ind w:left="-170"/>
        <w:jc w:val="both"/>
      </w:pPr>
      <w:r w:rsidRPr="00BF7FAA">
        <w:t>Основная задача преподавателя – помочь учащимся увидеть смысл их творческой деятельности, способствовать реализации собственных талантов, саморазвитию. Необходимо создать на занятиях творческую атмосферу, поддерживать интерес к выполняемой работе, поощрять творческие проявления учащегося и стремление к творческому поиску. Важно, чтобы дети не боялись допустить ошибку. Задача преподавателя – не подавлять желание, порывы, творческие идеи  учащихся, а поддерживать и направлять их.</w:t>
      </w:r>
    </w:p>
    <w:p w:rsidR="00BF7FAA" w:rsidRPr="00BF7FAA" w:rsidRDefault="00BF7FAA" w:rsidP="00BF7FAA">
      <w:pPr>
        <w:spacing w:line="360" w:lineRule="auto"/>
        <w:ind w:left="-170"/>
        <w:jc w:val="both"/>
      </w:pPr>
      <w:r w:rsidRPr="00BF7FAA">
        <w:t xml:space="preserve">Планируемые результаты: воспитание чувства толерантности, расширение кругозора обучаемых, знание фольклора англоязычных стран, повышение мотивации к учебной деятельности. </w:t>
      </w:r>
    </w:p>
    <w:p w:rsidR="0013616F" w:rsidRPr="00A3012B" w:rsidRDefault="00BF7FAA" w:rsidP="00BF7FAA">
      <w:r w:rsidRPr="00BF7FAA">
        <w:t>Данная программа осуществляется на основе учебно-методическ</w:t>
      </w:r>
      <w:r w:rsidR="00A27B4D">
        <w:t>ого</w:t>
      </w:r>
      <w:r w:rsidRPr="00BF7FAA">
        <w:t xml:space="preserve"> комплект</w:t>
      </w:r>
      <w:r w:rsidR="00A27B4D">
        <w:t>а</w:t>
      </w:r>
      <w:r w:rsidRPr="00BF7FAA">
        <w:t xml:space="preserve"> </w:t>
      </w:r>
    </w:p>
    <w:p w:rsidR="0013616F" w:rsidRPr="00A3012B" w:rsidRDefault="0013616F" w:rsidP="00BF7FAA"/>
    <w:p w:rsidR="0013616F" w:rsidRPr="00A3012B" w:rsidRDefault="00BF7FAA" w:rsidP="0013616F">
      <w:pPr>
        <w:pStyle w:val="a3"/>
        <w:rPr>
          <w:lang w:val="en-US"/>
        </w:rPr>
      </w:pPr>
      <w:r w:rsidRPr="00BF7FAA">
        <w:t>издательства</w:t>
      </w:r>
      <w:r w:rsidRPr="0013616F">
        <w:rPr>
          <w:lang w:val="en-US"/>
        </w:rPr>
        <w:t xml:space="preserve"> </w:t>
      </w:r>
      <w:r w:rsidRPr="00BF7FAA">
        <w:rPr>
          <w:lang w:val="en-US"/>
        </w:rPr>
        <w:t>Oxford</w:t>
      </w:r>
      <w:r w:rsidRPr="0013616F">
        <w:rPr>
          <w:lang w:val="en-US"/>
        </w:rPr>
        <w:t xml:space="preserve"> </w:t>
      </w:r>
      <w:r w:rsidRPr="00BF7FAA">
        <w:rPr>
          <w:lang w:val="en-US"/>
        </w:rPr>
        <w:t>University</w:t>
      </w:r>
      <w:r w:rsidRPr="0013616F">
        <w:rPr>
          <w:lang w:val="en-US"/>
        </w:rPr>
        <w:t xml:space="preserve"> </w:t>
      </w:r>
      <w:r w:rsidRPr="00BF7FAA">
        <w:rPr>
          <w:lang w:val="en-US"/>
        </w:rPr>
        <w:t>Press</w:t>
      </w:r>
      <w:r w:rsidRPr="0013616F">
        <w:rPr>
          <w:lang w:val="en-US"/>
        </w:rPr>
        <w:t xml:space="preserve">: </w:t>
      </w:r>
      <w:proofErr w:type="gramStart"/>
      <w:r w:rsidRPr="0013616F">
        <w:rPr>
          <w:lang w:val="en-US"/>
        </w:rPr>
        <w:t>«</w:t>
      </w:r>
      <w:r w:rsidRPr="00BF7FAA">
        <w:rPr>
          <w:lang w:val="en-US"/>
        </w:rPr>
        <w:t>Family</w:t>
      </w:r>
      <w:r w:rsidRPr="0013616F">
        <w:rPr>
          <w:lang w:val="en-US"/>
        </w:rPr>
        <w:t xml:space="preserve"> </w:t>
      </w:r>
      <w:r w:rsidRPr="00BF7FAA">
        <w:rPr>
          <w:lang w:val="en-US"/>
        </w:rPr>
        <w:t>and</w:t>
      </w:r>
      <w:r w:rsidRPr="0013616F">
        <w:rPr>
          <w:lang w:val="en-US"/>
        </w:rPr>
        <w:t xml:space="preserve"> </w:t>
      </w:r>
      <w:r w:rsidRPr="00BF7FAA">
        <w:rPr>
          <w:lang w:val="en-US"/>
        </w:rPr>
        <w:t>Friends</w:t>
      </w:r>
      <w:r w:rsidR="0013616F" w:rsidRPr="0013616F">
        <w:rPr>
          <w:lang w:val="en-US"/>
        </w:rPr>
        <w:t>1</w:t>
      </w:r>
      <w:r w:rsidRPr="0013616F">
        <w:rPr>
          <w:lang w:val="en-US"/>
        </w:rPr>
        <w:t>»</w:t>
      </w:r>
      <w:r w:rsidR="0013616F" w:rsidRPr="0013616F">
        <w:rPr>
          <w:lang w:val="en-US"/>
        </w:rPr>
        <w:t xml:space="preserve"> (</w:t>
      </w:r>
      <w:r w:rsidR="0013616F">
        <w:rPr>
          <w:lang w:val="de-DE"/>
        </w:rPr>
        <w:t>Naomi</w:t>
      </w:r>
      <w:r w:rsidR="0013616F" w:rsidRPr="0013616F">
        <w:rPr>
          <w:lang w:val="en-US"/>
        </w:rPr>
        <w:t xml:space="preserve"> </w:t>
      </w:r>
      <w:r w:rsidR="0013616F">
        <w:rPr>
          <w:lang w:val="de-DE"/>
        </w:rPr>
        <w:t>Simmons)</w:t>
      </w:r>
      <w:r w:rsidR="0013616F" w:rsidRPr="0013616F">
        <w:rPr>
          <w:lang w:val="en-US"/>
        </w:rPr>
        <w:t>.</w:t>
      </w:r>
      <w:proofErr w:type="gramEnd"/>
      <w:r w:rsidR="0013616F" w:rsidRPr="0013616F">
        <w:rPr>
          <w:lang w:val="en-US"/>
        </w:rPr>
        <w:t xml:space="preserve"> </w:t>
      </w:r>
    </w:p>
    <w:p w:rsidR="0013616F" w:rsidRPr="00A3012B" w:rsidRDefault="0013616F" w:rsidP="0013616F">
      <w:pPr>
        <w:pStyle w:val="a3"/>
        <w:rPr>
          <w:lang w:val="en-US"/>
        </w:rPr>
      </w:pPr>
    </w:p>
    <w:p w:rsidR="0013616F" w:rsidRDefault="0013616F" w:rsidP="0013616F">
      <w:pPr>
        <w:pStyle w:val="a3"/>
      </w:pPr>
      <w:r>
        <w:t>«</w:t>
      </w:r>
      <w:r>
        <w:rPr>
          <w:lang w:val="en-US"/>
        </w:rPr>
        <w:t>F</w:t>
      </w:r>
      <w:r>
        <w:t xml:space="preserve">amily and Friends» — это четырехуровневый курс английского языка для </w:t>
      </w:r>
      <w:proofErr w:type="gramStart"/>
      <w:r>
        <w:t>начальной</w:t>
      </w:r>
      <w:proofErr w:type="gramEnd"/>
      <w:r>
        <w:t xml:space="preserve"> </w:t>
      </w:r>
    </w:p>
    <w:p w:rsidR="0013616F" w:rsidRDefault="0013616F" w:rsidP="0013616F">
      <w:pPr>
        <w:pStyle w:val="a3"/>
      </w:pPr>
    </w:p>
    <w:p w:rsidR="0013616F" w:rsidRDefault="0013616F" w:rsidP="0013616F">
      <w:pPr>
        <w:pStyle w:val="a3"/>
      </w:pPr>
      <w:r>
        <w:t xml:space="preserve">школы, </w:t>
      </w:r>
      <w:proofErr w:type="gramStart"/>
      <w:r>
        <w:t>охватывающий</w:t>
      </w:r>
      <w:proofErr w:type="gramEnd"/>
      <w:r>
        <w:t xml:space="preserve"> уровни от A1 (Beginner) до A2 (Elementary) по европейской </w:t>
      </w:r>
    </w:p>
    <w:p w:rsidR="0013616F" w:rsidRDefault="0013616F" w:rsidP="0013616F">
      <w:pPr>
        <w:pStyle w:val="a3"/>
      </w:pPr>
    </w:p>
    <w:p w:rsidR="0013616F" w:rsidRDefault="0013616F" w:rsidP="0013616F">
      <w:pPr>
        <w:pStyle w:val="a3"/>
      </w:pPr>
      <w:r>
        <w:t xml:space="preserve">языковой шкале. Он содержит уникальную методику обучения грамоте, исключительно </w:t>
      </w:r>
    </w:p>
    <w:p w:rsidR="0013616F" w:rsidRDefault="0013616F" w:rsidP="0013616F">
      <w:pPr>
        <w:pStyle w:val="a3"/>
      </w:pPr>
    </w:p>
    <w:p w:rsidR="0013616F" w:rsidRDefault="0013616F" w:rsidP="0013616F">
      <w:pPr>
        <w:pStyle w:val="a3"/>
      </w:pPr>
      <w:r>
        <w:t xml:space="preserve">сильные задания на формирование всех основных языковых навыков, включая задания </w:t>
      </w:r>
      <w:proofErr w:type="gramStart"/>
      <w:r>
        <w:t>на</w:t>
      </w:r>
      <w:proofErr w:type="gramEnd"/>
      <w:r>
        <w:t xml:space="preserve"> </w:t>
      </w:r>
    </w:p>
    <w:p w:rsidR="0013616F" w:rsidRDefault="0013616F" w:rsidP="0013616F">
      <w:pPr>
        <w:pStyle w:val="a3"/>
      </w:pPr>
    </w:p>
    <w:p w:rsidR="0013616F" w:rsidRDefault="0013616F" w:rsidP="0013616F">
      <w:pPr>
        <w:pStyle w:val="a3"/>
      </w:pPr>
      <w:r>
        <w:t xml:space="preserve">постановку правильного английского произношения и на всестороннюю проверку знаний, </w:t>
      </w:r>
    </w:p>
    <w:p w:rsidR="0013616F" w:rsidRDefault="0013616F" w:rsidP="0013616F">
      <w:pPr>
        <w:pStyle w:val="a3"/>
      </w:pPr>
    </w:p>
    <w:p w:rsidR="0013616F" w:rsidRDefault="0013616F" w:rsidP="0013616F">
      <w:pPr>
        <w:pStyle w:val="a3"/>
        <w:rPr>
          <w:color w:val="373737"/>
        </w:rPr>
      </w:pPr>
      <w:r>
        <w:t>в том числе, и подготовку к кембриджским экзаменам и экзаменам Тринити.</w:t>
      </w:r>
      <w:r w:rsidRPr="0013616F">
        <w:rPr>
          <w:color w:val="373737"/>
        </w:rPr>
        <w:t xml:space="preserve"> </w:t>
      </w:r>
    </w:p>
    <w:p w:rsidR="0013616F" w:rsidRDefault="0013616F" w:rsidP="0013616F">
      <w:pPr>
        <w:pStyle w:val="a3"/>
        <w:rPr>
          <w:color w:val="373737"/>
        </w:rPr>
      </w:pPr>
    </w:p>
    <w:p w:rsidR="0013616F" w:rsidRDefault="0013616F" w:rsidP="0013616F">
      <w:pPr>
        <w:pStyle w:val="a3"/>
        <w:rPr>
          <w:color w:val="373737"/>
        </w:rPr>
      </w:pPr>
      <w:r>
        <w:rPr>
          <w:color w:val="373737"/>
        </w:rPr>
        <w:t xml:space="preserve">Курс в равной степени удовлетворяет образовательным потребностям детей с любым </w:t>
      </w:r>
    </w:p>
    <w:p w:rsidR="0013616F" w:rsidRDefault="0013616F" w:rsidP="0013616F">
      <w:pPr>
        <w:pStyle w:val="a3"/>
        <w:rPr>
          <w:color w:val="373737"/>
        </w:rPr>
      </w:pPr>
    </w:p>
    <w:p w:rsidR="0013616F" w:rsidRDefault="0013616F" w:rsidP="0013616F">
      <w:pPr>
        <w:pStyle w:val="a3"/>
        <w:rPr>
          <w:color w:val="373737"/>
        </w:rPr>
      </w:pPr>
      <w:r>
        <w:rPr>
          <w:color w:val="373737"/>
        </w:rPr>
        <w:t xml:space="preserve">типом восприятия: визуальным, аудиальным и кинестетическим. Пособие имеет </w:t>
      </w:r>
      <w:proofErr w:type="gramStart"/>
      <w:r>
        <w:rPr>
          <w:color w:val="373737"/>
        </w:rPr>
        <w:t>понятную</w:t>
      </w:r>
      <w:proofErr w:type="gramEnd"/>
      <w:r>
        <w:rPr>
          <w:color w:val="373737"/>
        </w:rPr>
        <w:t xml:space="preserve"> </w:t>
      </w:r>
    </w:p>
    <w:p w:rsidR="0013616F" w:rsidRDefault="0013616F" w:rsidP="0013616F">
      <w:pPr>
        <w:pStyle w:val="a3"/>
        <w:rPr>
          <w:color w:val="373737"/>
        </w:rPr>
      </w:pPr>
    </w:p>
    <w:p w:rsidR="0013616F" w:rsidRDefault="0013616F" w:rsidP="0013616F">
      <w:pPr>
        <w:pStyle w:val="a3"/>
        <w:rPr>
          <w:color w:val="373737"/>
        </w:rPr>
      </w:pPr>
      <w:r>
        <w:rPr>
          <w:color w:val="373737"/>
        </w:rPr>
        <w:t xml:space="preserve">и четкую структуру. С ним легко работать и преподавателю и учащимся. К каждому </w:t>
      </w:r>
    </w:p>
    <w:p w:rsidR="0013616F" w:rsidRDefault="0013616F" w:rsidP="0013616F">
      <w:pPr>
        <w:pStyle w:val="a3"/>
        <w:rPr>
          <w:color w:val="373737"/>
        </w:rPr>
      </w:pPr>
    </w:p>
    <w:p w:rsidR="0013616F" w:rsidRDefault="0013616F" w:rsidP="0013616F">
      <w:pPr>
        <w:pStyle w:val="a3"/>
        <w:rPr>
          <w:color w:val="373737"/>
        </w:rPr>
      </w:pPr>
      <w:proofErr w:type="gramStart"/>
      <w:r>
        <w:rPr>
          <w:color w:val="373737"/>
        </w:rPr>
        <w:t xml:space="preserve">учебнику прилагается Multi-ROM для использования на компьютере (игры разучивание </w:t>
      </w:r>
      <w:proofErr w:type="gramEnd"/>
    </w:p>
    <w:p w:rsidR="0013616F" w:rsidRDefault="0013616F" w:rsidP="0013616F">
      <w:pPr>
        <w:pStyle w:val="a3"/>
        <w:rPr>
          <w:color w:val="373737"/>
        </w:rPr>
      </w:pPr>
    </w:p>
    <w:p w:rsidR="0013616F" w:rsidRDefault="0013616F" w:rsidP="0013616F">
      <w:pPr>
        <w:pStyle w:val="a3"/>
      </w:pPr>
      <w:r>
        <w:rPr>
          <w:color w:val="373737"/>
        </w:rPr>
        <w:t>песенок, освоение грамматики, повторение слов и др.)</w:t>
      </w:r>
      <w:r>
        <w:t xml:space="preserve"> Помимо пошаговой отработки </w:t>
      </w:r>
    </w:p>
    <w:p w:rsidR="0013616F" w:rsidRDefault="0013616F" w:rsidP="0013616F">
      <w:pPr>
        <w:pStyle w:val="a3"/>
      </w:pPr>
    </w:p>
    <w:p w:rsidR="0013616F" w:rsidRDefault="0013616F" w:rsidP="0013616F">
      <w:pPr>
        <w:pStyle w:val="a3"/>
      </w:pPr>
      <w:r>
        <w:t xml:space="preserve">основных навыков, программа позволяет освоить лексику повседневного общения, </w:t>
      </w:r>
    </w:p>
    <w:p w:rsidR="0013616F" w:rsidRDefault="0013616F" w:rsidP="0013616F">
      <w:pPr>
        <w:pStyle w:val="a3"/>
      </w:pPr>
    </w:p>
    <w:p w:rsidR="0013616F" w:rsidRDefault="0013616F" w:rsidP="0013616F">
      <w:pPr>
        <w:pStyle w:val="a3"/>
      </w:pPr>
      <w:r>
        <w:t xml:space="preserve">приобщить к овладению нормами поведения страны изучаемого языка. Поурочные </w:t>
      </w:r>
    </w:p>
    <w:p w:rsidR="0013616F" w:rsidRDefault="0013616F" w:rsidP="0013616F">
      <w:pPr>
        <w:pStyle w:val="a3"/>
      </w:pPr>
    </w:p>
    <w:p w:rsidR="0013616F" w:rsidRDefault="0013616F" w:rsidP="0013616F">
      <w:pPr>
        <w:pStyle w:val="a3"/>
      </w:pPr>
      <w:r>
        <w:t xml:space="preserve">разработки в книге для учителя помогают педагогу работать оперативно: важные </w:t>
      </w:r>
    </w:p>
    <w:p w:rsidR="0013616F" w:rsidRDefault="0013616F" w:rsidP="0013616F">
      <w:pPr>
        <w:pStyle w:val="a3"/>
      </w:pPr>
    </w:p>
    <w:p w:rsidR="0013616F" w:rsidRDefault="0013616F" w:rsidP="0013616F">
      <w:pPr>
        <w:pStyle w:val="a3"/>
      </w:pPr>
      <w:r>
        <w:t xml:space="preserve">грамматические моменты доходчиво объяснены, даются инструкции по ведению </w:t>
      </w:r>
    </w:p>
    <w:p w:rsidR="0013616F" w:rsidRDefault="0013616F" w:rsidP="0013616F">
      <w:pPr>
        <w:pStyle w:val="a3"/>
      </w:pPr>
    </w:p>
    <w:p w:rsidR="0013616F" w:rsidRDefault="0013616F" w:rsidP="0013616F">
      <w:pPr>
        <w:pStyle w:val="a3"/>
      </w:pPr>
      <w:r>
        <w:t xml:space="preserve">материала, творческому варьированию урока. Ценным компонентом комплекса является </w:t>
      </w:r>
    </w:p>
    <w:p w:rsidR="0013616F" w:rsidRDefault="0013616F" w:rsidP="0013616F">
      <w:pPr>
        <w:pStyle w:val="a3"/>
      </w:pPr>
    </w:p>
    <w:p w:rsidR="0013616F" w:rsidRDefault="0013616F" w:rsidP="0013616F">
      <w:pPr>
        <w:pStyle w:val="a3"/>
      </w:pPr>
      <w:r>
        <w:t xml:space="preserve">Книга тестирования и оценивания — прогресс ученика виден и ему самому и учителю. </w:t>
      </w:r>
    </w:p>
    <w:p w:rsidR="0013616F" w:rsidRDefault="0013616F" w:rsidP="0013616F">
      <w:pPr>
        <w:pStyle w:val="a3"/>
      </w:pPr>
    </w:p>
    <w:p w:rsidR="0013616F" w:rsidRDefault="0013616F" w:rsidP="0013616F">
      <w:pPr>
        <w:pStyle w:val="a3"/>
      </w:pPr>
      <w:r>
        <w:t xml:space="preserve">Этот учебный комплект создан в преломлении с IT-технологиями: его материалы </w:t>
      </w:r>
    </w:p>
    <w:p w:rsidR="0013616F" w:rsidRDefault="0013616F" w:rsidP="0013616F">
      <w:pPr>
        <w:spacing w:before="100" w:beforeAutospacing="1" w:after="100" w:afterAutospacing="1" w:line="360" w:lineRule="auto"/>
        <w:ind w:left="-170" w:right="-227"/>
      </w:pPr>
      <w:proofErr w:type="gramStart"/>
      <w:r>
        <w:t xml:space="preserve">пригодны для работы с интерактивной классной доской </w:t>
      </w:r>
      <w:r w:rsidRPr="00C37717">
        <w:t>(</w:t>
      </w:r>
      <w:r>
        <w:rPr>
          <w:lang w:val="en-US"/>
        </w:rPr>
        <w:t>Oxford</w:t>
      </w:r>
      <w:r w:rsidRPr="00C37717">
        <w:t xml:space="preserve"> </w:t>
      </w:r>
      <w:r>
        <w:rPr>
          <w:lang w:val="en-US"/>
        </w:rPr>
        <w:t>iTools</w:t>
      </w:r>
      <w:r w:rsidRPr="00C37717">
        <w:t>).</w:t>
      </w:r>
      <w:proofErr w:type="gramEnd"/>
      <w:r w:rsidRPr="0013616F">
        <w:t xml:space="preserve"> Они открывают новые </w:t>
      </w:r>
    </w:p>
    <w:p w:rsidR="0013616F" w:rsidRDefault="0013616F" w:rsidP="0013616F">
      <w:pPr>
        <w:spacing w:before="100" w:beforeAutospacing="1" w:after="100" w:afterAutospacing="1" w:line="360" w:lineRule="auto"/>
        <w:ind w:left="-170" w:right="-227"/>
      </w:pPr>
      <w:r w:rsidRPr="0013616F">
        <w:t xml:space="preserve">возможности построения индивидуализированных заданий и тестов, делают их </w:t>
      </w:r>
    </w:p>
    <w:p w:rsidR="0013616F" w:rsidRDefault="0013616F" w:rsidP="0013616F">
      <w:pPr>
        <w:spacing w:before="100" w:beforeAutospacing="1" w:after="100" w:afterAutospacing="1" w:line="360" w:lineRule="auto"/>
        <w:ind w:left="-170" w:right="-227"/>
      </w:pPr>
      <w:r w:rsidRPr="0013616F">
        <w:t xml:space="preserve">соучастниками захватывающих приключений героев учебников. Отбор тематики и </w:t>
      </w:r>
    </w:p>
    <w:p w:rsidR="0013616F" w:rsidRDefault="0013616F" w:rsidP="0013616F">
      <w:pPr>
        <w:spacing w:before="100" w:beforeAutospacing="1" w:after="100" w:afterAutospacing="1" w:line="360" w:lineRule="auto"/>
        <w:ind w:left="-170" w:right="-227"/>
      </w:pPr>
      <w:r w:rsidRPr="0013616F">
        <w:t xml:space="preserve">проблематики общения на занятиях </w:t>
      </w:r>
      <w:proofErr w:type="gramStart"/>
      <w:r w:rsidRPr="0013616F">
        <w:t>осуществлен</w:t>
      </w:r>
      <w:proofErr w:type="gramEnd"/>
      <w:r w:rsidRPr="0013616F">
        <w:t xml:space="preserve"> с учетом</w:t>
      </w:r>
      <w:r w:rsidRPr="0013616F">
        <w:rPr>
          <w:sz w:val="28"/>
          <w:szCs w:val="28"/>
        </w:rPr>
        <w:t xml:space="preserve"> </w:t>
      </w:r>
      <w:r w:rsidRPr="0013616F">
        <w:t xml:space="preserve">материала программы </w:t>
      </w:r>
    </w:p>
    <w:p w:rsidR="0013616F" w:rsidRDefault="0013616F" w:rsidP="0013616F">
      <w:pPr>
        <w:spacing w:before="100" w:beforeAutospacing="1" w:after="100" w:afterAutospacing="1" w:line="360" w:lineRule="auto"/>
        <w:ind w:left="-170" w:right="-227"/>
      </w:pPr>
      <w:r w:rsidRPr="0013616F">
        <w:t xml:space="preserve">обязательного изучения иностранного языка и </w:t>
      </w:r>
      <w:proofErr w:type="gramStart"/>
      <w:r w:rsidRPr="0013616F">
        <w:t>ориентирован</w:t>
      </w:r>
      <w:proofErr w:type="gramEnd"/>
      <w:r w:rsidRPr="0013616F">
        <w:t xml:space="preserve"> на интересы и потребности </w:t>
      </w:r>
    </w:p>
    <w:p w:rsidR="0013616F" w:rsidRDefault="0013616F" w:rsidP="0013616F">
      <w:pPr>
        <w:spacing w:before="100" w:beforeAutospacing="1" w:after="100" w:afterAutospacing="1" w:line="360" w:lineRule="auto"/>
        <w:ind w:left="-170" w:right="-227"/>
      </w:pPr>
      <w:r w:rsidRPr="0013616F">
        <w:t xml:space="preserve">школьников с учетом их возрастных особенностей. Программа позволяет интегрировать </w:t>
      </w:r>
    </w:p>
    <w:p w:rsidR="0013616F" w:rsidRDefault="0013616F" w:rsidP="0013616F">
      <w:pPr>
        <w:spacing w:before="100" w:beforeAutospacing="1" w:after="100" w:afterAutospacing="1" w:line="360" w:lineRule="auto"/>
        <w:ind w:left="-170" w:right="-227"/>
      </w:pPr>
      <w:r w:rsidRPr="0013616F">
        <w:t xml:space="preserve">знания, полученные в процессе обучения английскому языку, с воспитанием личности и </w:t>
      </w:r>
    </w:p>
    <w:p w:rsidR="0013616F" w:rsidRDefault="0013616F" w:rsidP="0013616F">
      <w:pPr>
        <w:spacing w:before="100" w:beforeAutospacing="1" w:after="100" w:afterAutospacing="1" w:line="360" w:lineRule="auto"/>
        <w:ind w:left="-170" w:right="-227"/>
      </w:pPr>
      <w:r w:rsidRPr="0013616F">
        <w:t>развитием творческого потенциала младших школьников.</w:t>
      </w:r>
    </w:p>
    <w:p w:rsidR="009E2511" w:rsidRPr="00A3012B" w:rsidRDefault="009E2511" w:rsidP="00A3012B">
      <w:pPr>
        <w:spacing w:before="240" w:line="360" w:lineRule="auto"/>
        <w:jc w:val="center"/>
      </w:pPr>
      <w:r w:rsidRPr="009E2511">
        <w:t>Структура программы</w:t>
      </w:r>
    </w:p>
    <w:p w:rsidR="009E2511" w:rsidRPr="009E2511" w:rsidRDefault="009E2511" w:rsidP="009E2511">
      <w:pPr>
        <w:numPr>
          <w:ilvl w:val="0"/>
          <w:numId w:val="4"/>
        </w:numPr>
        <w:tabs>
          <w:tab w:val="left" w:pos="720"/>
        </w:tabs>
        <w:spacing w:line="360" w:lineRule="auto"/>
        <w:jc w:val="both"/>
      </w:pPr>
      <w:r w:rsidRPr="009E2511">
        <w:t xml:space="preserve">Обучающиеся в игровой форме овладевают основными видами речевой деятельности – говорением, аудированием, знакомятся с английскими буквами и звуками, получают начальные представления об англоязычных странах и их культуре. </w:t>
      </w:r>
    </w:p>
    <w:p w:rsidR="009E2511" w:rsidRPr="009E2511" w:rsidRDefault="009E2511" w:rsidP="009E2511">
      <w:pPr>
        <w:numPr>
          <w:ilvl w:val="0"/>
          <w:numId w:val="4"/>
        </w:numPr>
        <w:tabs>
          <w:tab w:val="left" w:pos="720"/>
        </w:tabs>
        <w:spacing w:line="360" w:lineRule="auto"/>
        <w:jc w:val="both"/>
      </w:pPr>
      <w:r>
        <w:t xml:space="preserve">Актуальность </w:t>
      </w:r>
      <w:r w:rsidRPr="009E2511">
        <w:t>программы обусловлена её практической значимостью: первоначальное интенсивное накопление языковых и речевых средств готовит базу для успешного обучения английскому языку в основной школе.</w:t>
      </w:r>
    </w:p>
    <w:p w:rsidR="009E2511" w:rsidRPr="009E2511" w:rsidRDefault="009E2511" w:rsidP="009E2511">
      <w:pPr>
        <w:numPr>
          <w:ilvl w:val="0"/>
          <w:numId w:val="4"/>
        </w:numPr>
        <w:tabs>
          <w:tab w:val="left" w:pos="720"/>
        </w:tabs>
        <w:spacing w:line="360" w:lineRule="auto"/>
        <w:jc w:val="both"/>
      </w:pPr>
      <w:r w:rsidRPr="009E2511">
        <w:t xml:space="preserve">Особое внимание уделяется буквам и звукам, расширению лексического запаса, чтению простых детских стихов. Как средство активизации и мотивации </w:t>
      </w:r>
      <w:r w:rsidRPr="009E2511">
        <w:lastRenderedPageBreak/>
        <w:t>познавательной активности младших школьников во внеурочной деятельности по английскому языку игра обеспечивает высокую эффективность любой деятельности и вместе с тем способствует гармоничному развитию личности.</w:t>
      </w:r>
    </w:p>
    <w:p w:rsidR="009E2511" w:rsidRPr="009E2511" w:rsidRDefault="009E2511" w:rsidP="009E2511">
      <w:pPr>
        <w:numPr>
          <w:ilvl w:val="0"/>
          <w:numId w:val="4"/>
        </w:numPr>
        <w:tabs>
          <w:tab w:val="left" w:pos="720"/>
        </w:tabs>
        <w:spacing w:after="240" w:line="360" w:lineRule="auto"/>
        <w:jc w:val="both"/>
      </w:pPr>
      <w:r w:rsidRPr="009E2511">
        <w:t>Устное начало с первых шагов создает условия для раскрытия и развития процесса коммуникации, вызывает интерес у учащихся на раннем этапе обучения, позволяет сосредоточить внимание детей на звуковой стороне нового для них языка, избегая графических трудностей.</w:t>
      </w:r>
    </w:p>
    <w:p w:rsidR="009E2511" w:rsidRPr="009E2511" w:rsidRDefault="009E2511" w:rsidP="009E2511">
      <w:pPr>
        <w:numPr>
          <w:ilvl w:val="0"/>
          <w:numId w:val="4"/>
        </w:numPr>
        <w:tabs>
          <w:tab w:val="left" w:pos="720"/>
        </w:tabs>
        <w:spacing w:after="240" w:line="360" w:lineRule="auto"/>
        <w:jc w:val="both"/>
      </w:pPr>
      <w:r w:rsidRPr="009E2511">
        <w:t xml:space="preserve"> Учащиеся овладевают навыками и умениями чтения и письма, а также говорением и аудированием. В основе деятельности -  игровые технологии.</w:t>
      </w:r>
    </w:p>
    <w:p w:rsidR="009E2511" w:rsidRPr="009E2511" w:rsidRDefault="009E2511" w:rsidP="009E2511">
      <w:pPr>
        <w:numPr>
          <w:ilvl w:val="0"/>
          <w:numId w:val="4"/>
        </w:numPr>
        <w:tabs>
          <w:tab w:val="left" w:pos="720"/>
        </w:tabs>
        <w:spacing w:after="240" w:line="360" w:lineRule="auto"/>
        <w:jc w:val="both"/>
      </w:pPr>
      <w:r w:rsidRPr="009E2511">
        <w:t>Изучение английского языка способствует развитию речевых способностей младших школьников, что положительно сказывается на развитии речи учащихся на родном языке, да и словарный запас младшего школьника на родном языке расширяется за счет так называемых интернациональных слов (футбол, спорт, радио и т.д.)</w:t>
      </w:r>
    </w:p>
    <w:p w:rsidR="009E2511" w:rsidRPr="009E2511" w:rsidRDefault="009E2511" w:rsidP="009E2511">
      <w:pPr>
        <w:spacing w:before="100" w:beforeAutospacing="1" w:after="100" w:afterAutospacing="1" w:line="360" w:lineRule="auto"/>
        <w:ind w:left="-170" w:right="-227"/>
        <w:jc w:val="center"/>
        <w:rPr>
          <w:b/>
        </w:rPr>
      </w:pPr>
      <w:r w:rsidRPr="009E2511">
        <w:rPr>
          <w:b/>
        </w:rPr>
        <w:t>Режим проведения занятий:</w:t>
      </w:r>
    </w:p>
    <w:p w:rsidR="009E2511" w:rsidRDefault="009E2511" w:rsidP="009E2511">
      <w:pPr>
        <w:spacing w:before="100" w:beforeAutospacing="1" w:after="100" w:afterAutospacing="1" w:line="360" w:lineRule="auto"/>
        <w:ind w:left="-170" w:right="-227"/>
      </w:pPr>
      <w:r>
        <w:t>Программа рассчитана на детей 6-1</w:t>
      </w:r>
      <w:r w:rsidRPr="009E2511">
        <w:t>2</w:t>
      </w:r>
      <w:r>
        <w:t xml:space="preserve"> лет.</w:t>
      </w:r>
    </w:p>
    <w:p w:rsidR="009E2511" w:rsidRDefault="009E2511" w:rsidP="009E2511">
      <w:pPr>
        <w:spacing w:before="100" w:beforeAutospacing="1" w:after="100" w:afterAutospacing="1" w:line="360" w:lineRule="auto"/>
        <w:ind w:left="-170" w:right="-227"/>
      </w:pPr>
      <w:r>
        <w:t>Количество обучающихся в группе 6-12 человек.</w:t>
      </w:r>
    </w:p>
    <w:p w:rsidR="009E2511" w:rsidRDefault="009E2511" w:rsidP="009E2511">
      <w:pPr>
        <w:spacing w:before="100" w:beforeAutospacing="1" w:after="100" w:afterAutospacing="1" w:line="360" w:lineRule="auto"/>
        <w:ind w:left="-170" w:right="-227"/>
      </w:pPr>
      <w:r>
        <w:t xml:space="preserve">Занятия проводятся 2 раза в неделю по 1,5-2 </w:t>
      </w:r>
      <w:proofErr w:type="gramStart"/>
      <w:r>
        <w:t>академических</w:t>
      </w:r>
      <w:proofErr w:type="gramEnd"/>
      <w:r>
        <w:t xml:space="preserve"> часа.</w:t>
      </w:r>
    </w:p>
    <w:p w:rsidR="009E2511" w:rsidRPr="009E2511" w:rsidRDefault="009E2511" w:rsidP="009E2511">
      <w:pPr>
        <w:spacing w:before="100" w:line="360" w:lineRule="auto"/>
        <w:ind w:left="720"/>
        <w:jc w:val="center"/>
        <w:rPr>
          <w:b/>
        </w:rPr>
      </w:pPr>
      <w:r w:rsidRPr="009E2511">
        <w:rPr>
          <w:b/>
        </w:rPr>
        <w:t>Методы преподавания</w:t>
      </w:r>
    </w:p>
    <w:p w:rsidR="009E2511" w:rsidRPr="009E2511" w:rsidRDefault="009E2511" w:rsidP="009E2511">
      <w:pPr>
        <w:spacing w:before="100" w:line="360" w:lineRule="auto"/>
        <w:ind w:left="720"/>
        <w:jc w:val="both"/>
      </w:pPr>
      <w:r w:rsidRPr="009E2511">
        <w:t>Для реализации заявленных целей используются:</w:t>
      </w:r>
    </w:p>
    <w:p w:rsidR="009E2511" w:rsidRPr="009E2511" w:rsidRDefault="009E2511" w:rsidP="009E2511">
      <w:pPr>
        <w:numPr>
          <w:ilvl w:val="0"/>
          <w:numId w:val="4"/>
        </w:numPr>
        <w:tabs>
          <w:tab w:val="left" w:pos="720"/>
        </w:tabs>
        <w:spacing w:before="100" w:line="360" w:lineRule="auto"/>
        <w:jc w:val="both"/>
      </w:pPr>
      <w:r w:rsidRPr="009E2511">
        <w:t>Коммуникативный метод в преподавании иностранных языков, предполагающий организацию учебного общения как средства освоения языкового материала и общеучебных умений.</w:t>
      </w:r>
    </w:p>
    <w:p w:rsidR="009E2511" w:rsidRPr="009E2511" w:rsidRDefault="009E2511" w:rsidP="009E2511">
      <w:pPr>
        <w:numPr>
          <w:ilvl w:val="0"/>
          <w:numId w:val="4"/>
        </w:numPr>
        <w:tabs>
          <w:tab w:val="left" w:pos="720"/>
        </w:tabs>
        <w:spacing w:before="100" w:line="360" w:lineRule="auto"/>
        <w:jc w:val="both"/>
      </w:pPr>
      <w:r w:rsidRPr="009E2511">
        <w:t>Метод использования песенного материала как опоры для формирования грамматических умений и навыков.</w:t>
      </w:r>
    </w:p>
    <w:p w:rsidR="008B683B" w:rsidRPr="00A3012B" w:rsidRDefault="009E2511" w:rsidP="00A3012B">
      <w:pPr>
        <w:numPr>
          <w:ilvl w:val="0"/>
          <w:numId w:val="4"/>
        </w:numPr>
        <w:tabs>
          <w:tab w:val="left" w:pos="720"/>
        </w:tabs>
        <w:spacing w:before="100" w:line="360" w:lineRule="auto"/>
        <w:jc w:val="both"/>
      </w:pPr>
      <w:r w:rsidRPr="009E2511">
        <w:t>Метод игровой деятельности.</w:t>
      </w:r>
    </w:p>
    <w:p w:rsidR="009E2511" w:rsidRPr="009E2511" w:rsidRDefault="009E2511" w:rsidP="009E2511">
      <w:pPr>
        <w:spacing w:before="100" w:line="360" w:lineRule="auto"/>
        <w:ind w:left="720"/>
        <w:jc w:val="center"/>
        <w:rPr>
          <w:b/>
        </w:rPr>
      </w:pPr>
      <w:r w:rsidRPr="009E2511">
        <w:rPr>
          <w:b/>
        </w:rPr>
        <w:t>Формы организации занятий</w:t>
      </w:r>
    </w:p>
    <w:p w:rsidR="009E2511" w:rsidRDefault="009E2511" w:rsidP="009E2511">
      <w:pPr>
        <w:spacing w:before="100" w:line="360" w:lineRule="auto"/>
        <w:ind w:left="720"/>
        <w:jc w:val="both"/>
      </w:pPr>
      <w:r w:rsidRPr="009E2511">
        <w:t xml:space="preserve">Основной формой организации занятий является </w:t>
      </w:r>
      <w:proofErr w:type="gramStart"/>
      <w:r w:rsidRPr="009E2511">
        <w:t>классно-урочная</w:t>
      </w:r>
      <w:proofErr w:type="gramEnd"/>
      <w:r w:rsidRPr="009E2511">
        <w:t>, но, учитывая психологические особенности учащихся, занятия проводятся и в форме учебной игры, грамматических практикумов и т.д.</w:t>
      </w:r>
    </w:p>
    <w:p w:rsidR="003053CF" w:rsidRDefault="003053CF" w:rsidP="008B683B">
      <w:pPr>
        <w:spacing w:line="360" w:lineRule="auto"/>
        <w:jc w:val="center"/>
        <w:rPr>
          <w:b/>
          <w:bCs/>
          <w:sz w:val="28"/>
          <w:szCs w:val="28"/>
        </w:rPr>
      </w:pPr>
    </w:p>
    <w:p w:rsidR="008B683B" w:rsidRPr="008B683B" w:rsidRDefault="008B683B" w:rsidP="008B683B">
      <w:pPr>
        <w:spacing w:line="360" w:lineRule="auto"/>
        <w:jc w:val="center"/>
        <w:rPr>
          <w:b/>
          <w:bCs/>
          <w:sz w:val="28"/>
          <w:szCs w:val="28"/>
        </w:rPr>
      </w:pPr>
      <w:r w:rsidRPr="008B683B">
        <w:rPr>
          <w:b/>
          <w:bCs/>
          <w:sz w:val="28"/>
          <w:szCs w:val="28"/>
        </w:rPr>
        <w:t xml:space="preserve">3. Индикативные показатели </w:t>
      </w:r>
    </w:p>
    <w:p w:rsidR="008B683B" w:rsidRPr="008B683B" w:rsidRDefault="008B683B" w:rsidP="008B683B">
      <w:pPr>
        <w:autoSpaceDE w:val="0"/>
        <w:spacing w:line="200" w:lineRule="atLeast"/>
        <w:ind w:left="720"/>
        <w:jc w:val="both"/>
        <w:rPr>
          <w:rFonts w:eastAsia="Times New Roman" w:cs="Times New Roman"/>
        </w:rPr>
      </w:pPr>
    </w:p>
    <w:p w:rsidR="008B683B" w:rsidRPr="008B683B" w:rsidRDefault="008B683B" w:rsidP="008B683B">
      <w:pPr>
        <w:autoSpaceDE w:val="0"/>
        <w:spacing w:line="200" w:lineRule="atLeast"/>
        <w:ind w:left="720"/>
        <w:jc w:val="both"/>
        <w:rPr>
          <w:rFonts w:eastAsia="Times New Roman" w:cs="Times New Roman"/>
          <w:b/>
          <w:bCs/>
        </w:rPr>
      </w:pPr>
      <w:r w:rsidRPr="008B683B">
        <w:rPr>
          <w:rFonts w:eastAsia="Times New Roman" w:cs="Times New Roman"/>
          <w:b/>
          <w:bCs/>
        </w:rPr>
        <w:t>В результате реализации данной программы учащиеся должны:</w:t>
      </w:r>
    </w:p>
    <w:p w:rsidR="008B683B" w:rsidRPr="008B683B" w:rsidRDefault="008B683B" w:rsidP="008B683B">
      <w:pPr>
        <w:numPr>
          <w:ilvl w:val="0"/>
          <w:numId w:val="4"/>
        </w:numPr>
        <w:tabs>
          <w:tab w:val="left" w:pos="720"/>
        </w:tabs>
        <w:autoSpaceDE w:val="0"/>
        <w:ind w:right="2592"/>
        <w:jc w:val="both"/>
        <w:rPr>
          <w:b/>
          <w:bCs/>
          <w:color w:val="000000"/>
          <w:spacing w:val="3"/>
        </w:rPr>
      </w:pPr>
      <w:r w:rsidRPr="008B683B">
        <w:rPr>
          <w:b/>
          <w:bCs/>
          <w:color w:val="000000"/>
          <w:spacing w:val="3"/>
        </w:rPr>
        <w:t>Знать/понимать:</w:t>
      </w:r>
    </w:p>
    <w:p w:rsidR="008B683B" w:rsidRPr="008B683B" w:rsidRDefault="00852ED9" w:rsidP="008B683B">
      <w:pPr>
        <w:tabs>
          <w:tab w:val="left" w:pos="720"/>
        </w:tabs>
        <w:autoSpaceDE w:val="0"/>
        <w:ind w:left="720" w:right="2592" w:hanging="360"/>
        <w:rPr>
          <w:color w:val="000000"/>
          <w:spacing w:val="3"/>
        </w:rPr>
      </w:pPr>
      <w:r w:rsidRPr="00852ED9">
        <w:rPr>
          <w:b/>
          <w:bCs/>
          <w:color w:val="000000"/>
          <w:spacing w:val="3"/>
        </w:rPr>
        <w:t xml:space="preserve">      </w:t>
      </w:r>
      <w:r w:rsidR="008B683B" w:rsidRPr="008B683B">
        <w:rPr>
          <w:b/>
          <w:bCs/>
          <w:color w:val="000000"/>
          <w:spacing w:val="3"/>
        </w:rPr>
        <w:t>-</w:t>
      </w:r>
      <w:r w:rsidRPr="00852ED9">
        <w:rPr>
          <w:b/>
          <w:bCs/>
          <w:color w:val="000000"/>
          <w:spacing w:val="3"/>
        </w:rPr>
        <w:t xml:space="preserve"> </w:t>
      </w:r>
      <w:r w:rsidR="008B683B" w:rsidRPr="008B683B">
        <w:rPr>
          <w:color w:val="000000"/>
          <w:spacing w:val="3"/>
        </w:rPr>
        <w:t>алфавит, буквы, основные буквосочетания, звуки английского языка;</w:t>
      </w:r>
    </w:p>
    <w:p w:rsidR="008B683B" w:rsidRPr="008B683B" w:rsidRDefault="00852ED9" w:rsidP="008B683B">
      <w:pPr>
        <w:tabs>
          <w:tab w:val="left" w:pos="720"/>
        </w:tabs>
        <w:autoSpaceDE w:val="0"/>
        <w:ind w:left="720" w:right="2592" w:hanging="360"/>
        <w:rPr>
          <w:color w:val="000000"/>
          <w:spacing w:val="3"/>
        </w:rPr>
      </w:pPr>
      <w:r w:rsidRPr="00852ED9">
        <w:rPr>
          <w:color w:val="000000"/>
          <w:spacing w:val="3"/>
        </w:rPr>
        <w:t xml:space="preserve">      </w:t>
      </w:r>
      <w:r w:rsidR="008B683B" w:rsidRPr="008B683B">
        <w:rPr>
          <w:color w:val="000000"/>
          <w:spacing w:val="3"/>
        </w:rPr>
        <w:t>-</w:t>
      </w:r>
      <w:r w:rsidRPr="00852ED9">
        <w:rPr>
          <w:color w:val="000000"/>
          <w:spacing w:val="3"/>
        </w:rPr>
        <w:t xml:space="preserve"> </w:t>
      </w:r>
      <w:r w:rsidR="008B683B" w:rsidRPr="008B683B">
        <w:rPr>
          <w:color w:val="000000"/>
          <w:spacing w:val="3"/>
        </w:rPr>
        <w:t>основные правила чтения и орфографии английского языка;</w:t>
      </w:r>
    </w:p>
    <w:p w:rsidR="008B683B" w:rsidRPr="008B683B" w:rsidRDefault="008B683B" w:rsidP="008B683B">
      <w:pPr>
        <w:tabs>
          <w:tab w:val="left" w:pos="1800"/>
        </w:tabs>
        <w:autoSpaceDE w:val="0"/>
        <w:rPr>
          <w:color w:val="000000"/>
        </w:rPr>
      </w:pPr>
      <w:r w:rsidRPr="008B683B">
        <w:rPr>
          <w:color w:val="000000"/>
        </w:rPr>
        <w:t xml:space="preserve">            -</w:t>
      </w:r>
      <w:r w:rsidR="00852ED9" w:rsidRPr="00852ED9">
        <w:rPr>
          <w:color w:val="000000"/>
        </w:rPr>
        <w:t xml:space="preserve"> </w:t>
      </w:r>
      <w:r w:rsidRPr="008B683B">
        <w:rPr>
          <w:color w:val="000000"/>
        </w:rPr>
        <w:t>особенности основных типов предложений и их интона</w:t>
      </w:r>
      <w:r w:rsidRPr="008B683B">
        <w:rPr>
          <w:color w:val="000000"/>
          <w:spacing w:val="4"/>
        </w:rPr>
        <w:t>ции в соответствии с целью      высказывания;</w:t>
      </w:r>
      <w:r w:rsidRPr="008B683B">
        <w:rPr>
          <w:color w:val="000000"/>
        </w:rPr>
        <w:t xml:space="preserve"> </w:t>
      </w:r>
    </w:p>
    <w:p w:rsidR="008B683B" w:rsidRPr="008B683B" w:rsidRDefault="008B683B" w:rsidP="008B683B">
      <w:pPr>
        <w:tabs>
          <w:tab w:val="left" w:pos="1800"/>
        </w:tabs>
        <w:autoSpaceDE w:val="0"/>
        <w:rPr>
          <w:color w:val="000000"/>
        </w:rPr>
      </w:pPr>
      <w:r w:rsidRPr="008B683B">
        <w:t xml:space="preserve">          </w:t>
      </w:r>
      <w:r w:rsidR="00852ED9" w:rsidRPr="00852ED9">
        <w:t xml:space="preserve"> </w:t>
      </w:r>
      <w:r w:rsidRPr="008B683B">
        <w:t xml:space="preserve"> -</w:t>
      </w:r>
      <w:r w:rsidR="00852ED9" w:rsidRPr="00852ED9">
        <w:t xml:space="preserve"> </w:t>
      </w:r>
      <w:r w:rsidRPr="008B683B">
        <w:t>имена наиболее известных персонажей детских литературных произведений (в том  числе стран изучаемого языка);</w:t>
      </w:r>
      <w:r w:rsidRPr="008B683B">
        <w:rPr>
          <w:color w:val="000000"/>
        </w:rPr>
        <w:t xml:space="preserve"> </w:t>
      </w:r>
    </w:p>
    <w:p w:rsidR="008B683B" w:rsidRPr="008B683B" w:rsidRDefault="008B683B" w:rsidP="008B683B">
      <w:pPr>
        <w:tabs>
          <w:tab w:val="left" w:pos="1800"/>
        </w:tabs>
        <w:autoSpaceDE w:val="0"/>
        <w:rPr>
          <w:b/>
          <w:bCs/>
          <w:color w:val="000000"/>
          <w:spacing w:val="1"/>
        </w:rPr>
      </w:pPr>
      <w:r w:rsidRPr="008B683B">
        <w:t xml:space="preserve">           </w:t>
      </w:r>
      <w:r w:rsidRPr="008B683B">
        <w:rPr>
          <w:b/>
          <w:bCs/>
          <w:color w:val="000000"/>
          <w:spacing w:val="1"/>
        </w:rPr>
        <w:t>Уметь (владеть способами познавательной деятельности):</w:t>
      </w:r>
    </w:p>
    <w:p w:rsidR="008B683B" w:rsidRPr="008B683B" w:rsidRDefault="008B683B" w:rsidP="008B683B">
      <w:pPr>
        <w:autoSpaceDE w:val="0"/>
        <w:ind w:left="720"/>
        <w:jc w:val="both"/>
        <w:rPr>
          <w:color w:val="000000"/>
          <w:spacing w:val="-3"/>
        </w:rPr>
      </w:pPr>
      <w:r w:rsidRPr="008B683B">
        <w:rPr>
          <w:color w:val="000000"/>
        </w:rPr>
        <w:t>-</w:t>
      </w:r>
      <w:r w:rsidR="00852ED9" w:rsidRPr="00852ED9">
        <w:rPr>
          <w:color w:val="000000"/>
        </w:rPr>
        <w:t xml:space="preserve"> </w:t>
      </w:r>
      <w:r w:rsidRPr="008B683B">
        <w:rPr>
          <w:color w:val="000000"/>
        </w:rPr>
        <w:t xml:space="preserve">составлять элементарное монологическое высказывание </w:t>
      </w:r>
      <w:r w:rsidRPr="008B683B">
        <w:rPr>
          <w:color w:val="000000"/>
          <w:spacing w:val="-3"/>
        </w:rPr>
        <w:t>по образцу, аналогии;</w:t>
      </w:r>
    </w:p>
    <w:p w:rsidR="008B683B" w:rsidRPr="008B683B" w:rsidRDefault="008B683B" w:rsidP="008B683B">
      <w:pPr>
        <w:ind w:left="720"/>
        <w:jc w:val="both"/>
      </w:pPr>
      <w:r w:rsidRPr="008B683B">
        <w:t>- читать и выполнять различные задания  к текстам;</w:t>
      </w:r>
    </w:p>
    <w:p w:rsidR="008B683B" w:rsidRPr="008B683B" w:rsidRDefault="008B683B" w:rsidP="008B683B">
      <w:pPr>
        <w:ind w:left="720"/>
        <w:jc w:val="both"/>
      </w:pPr>
      <w:r w:rsidRPr="008B683B">
        <w:t>- понимать на слух короткие тексты;</w:t>
      </w:r>
    </w:p>
    <w:p w:rsidR="008B683B" w:rsidRPr="008B683B" w:rsidRDefault="008B683B" w:rsidP="008B683B">
      <w:pPr>
        <w:numPr>
          <w:ilvl w:val="0"/>
          <w:numId w:val="4"/>
        </w:numPr>
        <w:tabs>
          <w:tab w:val="left" w:pos="720"/>
        </w:tabs>
        <w:autoSpaceDE w:val="0"/>
        <w:jc w:val="both"/>
        <w:rPr>
          <w:b/>
          <w:bCs/>
          <w:color w:val="000000"/>
          <w:spacing w:val="3"/>
        </w:rPr>
      </w:pPr>
      <w:r w:rsidRPr="008B683B">
        <w:rPr>
          <w:b/>
          <w:bCs/>
          <w:color w:val="000000"/>
          <w:spacing w:val="4"/>
        </w:rPr>
        <w:t>Использовать приобретенные знания и умения в практи</w:t>
      </w:r>
      <w:r w:rsidRPr="008B683B">
        <w:rPr>
          <w:b/>
          <w:bCs/>
          <w:color w:val="000000"/>
          <w:spacing w:val="3"/>
        </w:rPr>
        <w:t>ческой деятельности и повседневной жизни:</w:t>
      </w:r>
    </w:p>
    <w:p w:rsidR="008B683B" w:rsidRPr="008B683B" w:rsidRDefault="008B683B" w:rsidP="008B683B">
      <w:pPr>
        <w:autoSpaceDE w:val="0"/>
        <w:ind w:left="720"/>
        <w:jc w:val="both"/>
        <w:rPr>
          <w:color w:val="000000"/>
          <w:spacing w:val="1"/>
        </w:rPr>
      </w:pPr>
      <w:r w:rsidRPr="008B683B">
        <w:rPr>
          <w:color w:val="000000"/>
          <w:spacing w:val="1"/>
        </w:rPr>
        <w:t>-</w:t>
      </w:r>
      <w:r w:rsidR="00852ED9" w:rsidRPr="00852ED9">
        <w:rPr>
          <w:color w:val="000000"/>
          <w:spacing w:val="1"/>
        </w:rPr>
        <w:t xml:space="preserve"> </w:t>
      </w:r>
      <w:r w:rsidRPr="008B683B">
        <w:rPr>
          <w:color w:val="000000"/>
          <w:spacing w:val="1"/>
        </w:rPr>
        <w:t xml:space="preserve">понимать на слух речь учителя, одноклассников; </w:t>
      </w:r>
      <w:r w:rsidRPr="008B683B">
        <w:t xml:space="preserve"> </w:t>
      </w:r>
    </w:p>
    <w:p w:rsidR="008B683B" w:rsidRPr="008B683B" w:rsidRDefault="008B683B" w:rsidP="008B683B">
      <w:pPr>
        <w:ind w:left="720"/>
        <w:jc w:val="both"/>
        <w:rPr>
          <w:color w:val="000000"/>
        </w:rPr>
      </w:pPr>
      <w:r w:rsidRPr="008B683B">
        <w:rPr>
          <w:color w:val="000000"/>
          <w:spacing w:val="-6"/>
        </w:rPr>
        <w:t xml:space="preserve">- расспрашивать собеседника, задавая простые вопросы (кто, </w:t>
      </w:r>
      <w:r w:rsidRPr="008B683B">
        <w:rPr>
          <w:color w:val="000000"/>
        </w:rPr>
        <w:t>что, где, когда), и отвечать на вопросы собеседника, участвовать в элементарном этикетном диалоге;</w:t>
      </w:r>
    </w:p>
    <w:p w:rsidR="00A66D35" w:rsidRDefault="00A66D35" w:rsidP="00A66D35">
      <w:pPr>
        <w:jc w:val="center"/>
        <w:rPr>
          <w:b/>
          <w:bCs/>
          <w:sz w:val="28"/>
          <w:szCs w:val="28"/>
        </w:rPr>
      </w:pPr>
    </w:p>
    <w:p w:rsidR="00A66D35" w:rsidRPr="00A66D35" w:rsidRDefault="00A66D35" w:rsidP="00A66D35">
      <w:pPr>
        <w:jc w:val="center"/>
        <w:rPr>
          <w:b/>
          <w:bCs/>
          <w:sz w:val="28"/>
          <w:szCs w:val="28"/>
        </w:rPr>
      </w:pPr>
      <w:r w:rsidRPr="00A66D35">
        <w:rPr>
          <w:b/>
          <w:bCs/>
          <w:sz w:val="28"/>
          <w:szCs w:val="28"/>
        </w:rPr>
        <w:t>4.Учебно-тематический план</w:t>
      </w:r>
    </w:p>
    <w:p w:rsidR="00A66D35" w:rsidRPr="00A66D35" w:rsidRDefault="00A66D35" w:rsidP="00A66D35">
      <w:pPr>
        <w:ind w:left="720"/>
        <w:jc w:val="both"/>
        <w:rPr>
          <w:b/>
          <w:bCs/>
        </w:rPr>
      </w:pPr>
    </w:p>
    <w:tbl>
      <w:tblPr>
        <w:tblW w:w="0" w:type="auto"/>
        <w:tblInd w:w="58" w:type="dxa"/>
        <w:tblLayout w:type="fixed"/>
        <w:tblCellMar>
          <w:top w:w="55" w:type="dxa"/>
          <w:left w:w="55" w:type="dxa"/>
          <w:bottom w:w="55" w:type="dxa"/>
          <w:right w:w="55" w:type="dxa"/>
        </w:tblCellMar>
        <w:tblLook w:val="0000"/>
      </w:tblPr>
      <w:tblGrid>
        <w:gridCol w:w="1658"/>
        <w:gridCol w:w="6237"/>
        <w:gridCol w:w="2257"/>
      </w:tblGrid>
      <w:tr w:rsidR="00A66D35" w:rsidRPr="00A66D35" w:rsidTr="00A66D35">
        <w:tc>
          <w:tcPr>
            <w:tcW w:w="1658" w:type="dxa"/>
            <w:tcBorders>
              <w:top w:val="single" w:sz="1" w:space="0" w:color="000000"/>
              <w:left w:val="single" w:sz="1" w:space="0" w:color="000000"/>
              <w:bottom w:val="single" w:sz="1" w:space="0" w:color="000000"/>
            </w:tcBorders>
            <w:shd w:val="clear" w:color="auto" w:fill="auto"/>
          </w:tcPr>
          <w:p w:rsidR="00A66D35" w:rsidRPr="00A66D35" w:rsidRDefault="00A66D35" w:rsidP="00A66D35">
            <w:pPr>
              <w:suppressLineNumbers/>
              <w:snapToGrid w:val="0"/>
              <w:rPr>
                <w:b/>
                <w:bCs/>
              </w:rPr>
            </w:pPr>
            <w:r w:rsidRPr="00A66D35">
              <w:rPr>
                <w:rFonts w:eastAsia="Times New Roman" w:cs="Times New Roman"/>
                <w:b/>
                <w:bCs/>
              </w:rPr>
              <w:t>№</w:t>
            </w:r>
            <w:r w:rsidRPr="00A66D35">
              <w:rPr>
                <w:b/>
                <w:bCs/>
              </w:rPr>
              <w:t xml:space="preserve"> раздела</w:t>
            </w:r>
          </w:p>
          <w:p w:rsidR="00A66D35" w:rsidRPr="00A66D35" w:rsidRDefault="00A66D35" w:rsidP="00A66D35">
            <w:pPr>
              <w:suppressLineNumbers/>
              <w:snapToGrid w:val="0"/>
              <w:rPr>
                <w:b/>
                <w:bCs/>
              </w:rPr>
            </w:pPr>
          </w:p>
        </w:tc>
        <w:tc>
          <w:tcPr>
            <w:tcW w:w="6237" w:type="dxa"/>
            <w:tcBorders>
              <w:top w:val="single" w:sz="1" w:space="0" w:color="000000"/>
              <w:left w:val="single" w:sz="1" w:space="0" w:color="000000"/>
              <w:bottom w:val="single" w:sz="1" w:space="0" w:color="000000"/>
            </w:tcBorders>
            <w:shd w:val="clear" w:color="auto" w:fill="auto"/>
          </w:tcPr>
          <w:p w:rsidR="00A66D35" w:rsidRPr="00A66D35" w:rsidRDefault="00A66D35" w:rsidP="00A66D35">
            <w:pPr>
              <w:snapToGrid w:val="0"/>
              <w:ind w:left="720"/>
              <w:jc w:val="both"/>
              <w:rPr>
                <w:b/>
                <w:bCs/>
              </w:rPr>
            </w:pPr>
            <w:r w:rsidRPr="00A66D35">
              <w:rPr>
                <w:b/>
                <w:bCs/>
              </w:rPr>
              <w:t>название раздела</w:t>
            </w:r>
          </w:p>
        </w:tc>
        <w:tc>
          <w:tcPr>
            <w:tcW w:w="2257" w:type="dxa"/>
            <w:tcBorders>
              <w:top w:val="single" w:sz="1" w:space="0" w:color="000000"/>
              <w:left w:val="single" w:sz="1" w:space="0" w:color="000000"/>
              <w:bottom w:val="single" w:sz="1" w:space="0" w:color="000000"/>
              <w:right w:val="single" w:sz="1" w:space="0" w:color="000000"/>
            </w:tcBorders>
            <w:shd w:val="clear" w:color="auto" w:fill="auto"/>
          </w:tcPr>
          <w:p w:rsidR="00A66D35" w:rsidRPr="00A66D35" w:rsidRDefault="00A66D35" w:rsidP="00A66D35">
            <w:pPr>
              <w:snapToGrid w:val="0"/>
              <w:ind w:left="720"/>
              <w:jc w:val="both"/>
              <w:rPr>
                <w:b/>
                <w:bCs/>
              </w:rPr>
            </w:pPr>
            <w:r w:rsidRPr="00A66D35">
              <w:rPr>
                <w:b/>
                <w:bCs/>
              </w:rPr>
              <w:t>количество часов</w:t>
            </w:r>
          </w:p>
        </w:tc>
      </w:tr>
      <w:tr w:rsidR="00A66D35" w:rsidRPr="00A66D35" w:rsidTr="00A66D35">
        <w:tc>
          <w:tcPr>
            <w:tcW w:w="1658"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Starter</w:t>
            </w:r>
          </w:p>
        </w:tc>
        <w:tc>
          <w:tcPr>
            <w:tcW w:w="6237" w:type="dxa"/>
            <w:tcBorders>
              <w:left w:val="single" w:sz="1" w:space="0" w:color="000000"/>
              <w:bottom w:val="single" w:sz="1" w:space="0" w:color="000000"/>
            </w:tcBorders>
            <w:shd w:val="clear" w:color="auto" w:fill="auto"/>
          </w:tcPr>
          <w:p w:rsidR="00A66D35" w:rsidRPr="00A66D35" w:rsidRDefault="00A66D35" w:rsidP="00A66D35">
            <w:pPr>
              <w:snapToGrid w:val="0"/>
              <w:jc w:val="both"/>
              <w:rPr>
                <w:lang w:val="en-US"/>
              </w:rPr>
            </w:pPr>
            <w:r w:rsidRPr="00A66D35">
              <w:rPr>
                <w:lang w:val="en-US"/>
              </w:rPr>
              <w:t>Hello!</w:t>
            </w:r>
          </w:p>
        </w:tc>
        <w:tc>
          <w:tcPr>
            <w:tcW w:w="2257"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napToGrid w:val="0"/>
              <w:ind w:left="720"/>
              <w:jc w:val="both"/>
              <w:rPr>
                <w:lang w:val="en-US"/>
              </w:rPr>
            </w:pPr>
            <w:r w:rsidRPr="00A66D35">
              <w:rPr>
                <w:b/>
                <w:bCs/>
              </w:rPr>
              <w:t xml:space="preserve">   </w:t>
            </w:r>
            <w:r w:rsidR="00852ED9">
              <w:rPr>
                <w:b/>
                <w:bCs/>
                <w:lang w:val="en-US"/>
              </w:rPr>
              <w:t xml:space="preserve"> </w:t>
            </w:r>
            <w:r w:rsidRPr="00A66D35">
              <w:rPr>
                <w:b/>
                <w:bCs/>
              </w:rPr>
              <w:t xml:space="preserve"> </w:t>
            </w:r>
            <w:r w:rsidRPr="00A66D35">
              <w:rPr>
                <w:lang w:val="en-US"/>
              </w:rPr>
              <w:t>2</w:t>
            </w:r>
          </w:p>
        </w:tc>
      </w:tr>
      <w:tr w:rsidR="00A66D35" w:rsidRPr="00A66D35" w:rsidTr="00A66D35">
        <w:tc>
          <w:tcPr>
            <w:tcW w:w="1658"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1</w:t>
            </w:r>
          </w:p>
        </w:tc>
        <w:tc>
          <w:tcPr>
            <w:tcW w:w="6237"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What</w:t>
            </w:r>
            <w:r w:rsidRPr="00A66D35">
              <w:rPr>
                <w:rFonts w:eastAsia="Times New Roman" w:cs="Times New Roman"/>
                <w:lang w:val="en-US"/>
              </w:rPr>
              <w:t>’</w:t>
            </w:r>
            <w:r w:rsidRPr="00A66D35">
              <w:rPr>
                <w:lang w:val="en-US"/>
              </w:rPr>
              <w:t>s this?</w:t>
            </w:r>
          </w:p>
        </w:tc>
        <w:tc>
          <w:tcPr>
            <w:tcW w:w="2257"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t xml:space="preserve">               </w:t>
            </w:r>
            <w:r w:rsidR="00852ED9">
              <w:rPr>
                <w:lang w:val="en-US"/>
              </w:rPr>
              <w:t xml:space="preserve"> </w:t>
            </w:r>
            <w:r w:rsidRPr="00A66D35">
              <w:t xml:space="preserve"> </w:t>
            </w:r>
            <w:r w:rsidRPr="00A66D35">
              <w:rPr>
                <w:lang w:val="en-US"/>
              </w:rPr>
              <w:t>4</w:t>
            </w:r>
          </w:p>
        </w:tc>
      </w:tr>
      <w:tr w:rsidR="00A66D35" w:rsidRPr="00A66D35" w:rsidTr="00A66D35">
        <w:tc>
          <w:tcPr>
            <w:tcW w:w="1658"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2</w:t>
            </w:r>
          </w:p>
        </w:tc>
        <w:tc>
          <w:tcPr>
            <w:tcW w:w="6237"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Playtime!</w:t>
            </w:r>
          </w:p>
        </w:tc>
        <w:tc>
          <w:tcPr>
            <w:tcW w:w="2257"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t xml:space="preserve">                 </w:t>
            </w:r>
            <w:r w:rsidRPr="00A66D35">
              <w:rPr>
                <w:lang w:val="en-US"/>
              </w:rPr>
              <w:t>6</w:t>
            </w:r>
          </w:p>
        </w:tc>
      </w:tr>
      <w:tr w:rsidR="00A66D35" w:rsidRPr="00A66D35" w:rsidTr="00A66D35">
        <w:tc>
          <w:tcPr>
            <w:tcW w:w="1658"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3</w:t>
            </w:r>
          </w:p>
        </w:tc>
        <w:tc>
          <w:tcPr>
            <w:tcW w:w="6237"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This is my nose!</w:t>
            </w:r>
          </w:p>
        </w:tc>
        <w:tc>
          <w:tcPr>
            <w:tcW w:w="2257"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t xml:space="preserve">                 </w:t>
            </w:r>
            <w:r w:rsidRPr="00A66D35">
              <w:rPr>
                <w:lang w:val="en-US"/>
              </w:rPr>
              <w:t>6</w:t>
            </w:r>
          </w:p>
        </w:tc>
      </w:tr>
      <w:tr w:rsidR="00A66D35" w:rsidRPr="00A66D35" w:rsidTr="00A66D35">
        <w:tc>
          <w:tcPr>
            <w:tcW w:w="1658"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p>
        </w:tc>
        <w:tc>
          <w:tcPr>
            <w:tcW w:w="6237"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Review 1</w:t>
            </w:r>
          </w:p>
        </w:tc>
        <w:tc>
          <w:tcPr>
            <w:tcW w:w="2257"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t xml:space="preserve">                 </w:t>
            </w:r>
            <w:r w:rsidRPr="00A66D35">
              <w:rPr>
                <w:lang w:val="en-US"/>
              </w:rPr>
              <w:t>2</w:t>
            </w:r>
          </w:p>
        </w:tc>
      </w:tr>
      <w:tr w:rsidR="00A66D35" w:rsidRPr="00A66D35" w:rsidTr="00A66D35">
        <w:tc>
          <w:tcPr>
            <w:tcW w:w="1658"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4</w:t>
            </w:r>
          </w:p>
        </w:tc>
        <w:tc>
          <w:tcPr>
            <w:tcW w:w="6237"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He</w:t>
            </w:r>
            <w:r w:rsidRPr="00A66D35">
              <w:rPr>
                <w:rFonts w:eastAsia="Times New Roman" w:cs="Times New Roman"/>
                <w:lang w:val="en-US"/>
              </w:rPr>
              <w:t>’</w:t>
            </w:r>
            <w:r w:rsidRPr="00A66D35">
              <w:rPr>
                <w:lang w:val="en-US"/>
              </w:rPr>
              <w:t>s a hero!</w:t>
            </w:r>
          </w:p>
        </w:tc>
        <w:tc>
          <w:tcPr>
            <w:tcW w:w="2257"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t xml:space="preserve">                 </w:t>
            </w:r>
            <w:r w:rsidRPr="00A66D35">
              <w:rPr>
                <w:lang w:val="en-US"/>
              </w:rPr>
              <w:t>6</w:t>
            </w:r>
          </w:p>
        </w:tc>
      </w:tr>
      <w:tr w:rsidR="00A66D35" w:rsidRPr="00A66D35" w:rsidTr="00A66D35">
        <w:tc>
          <w:tcPr>
            <w:tcW w:w="1658"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5</w:t>
            </w:r>
          </w:p>
        </w:tc>
        <w:tc>
          <w:tcPr>
            <w:tcW w:w="6237"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Where</w:t>
            </w:r>
            <w:r w:rsidRPr="00A66D35">
              <w:rPr>
                <w:rFonts w:eastAsia="Times New Roman" w:cs="Times New Roman"/>
                <w:lang w:val="en-US"/>
              </w:rPr>
              <w:t>’</w:t>
            </w:r>
            <w:r w:rsidRPr="00A66D35">
              <w:rPr>
                <w:lang w:val="en-US"/>
              </w:rPr>
              <w:t>s the ball?</w:t>
            </w:r>
          </w:p>
        </w:tc>
        <w:tc>
          <w:tcPr>
            <w:tcW w:w="2257"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t xml:space="preserve">                 </w:t>
            </w:r>
            <w:r w:rsidRPr="00A66D35">
              <w:rPr>
                <w:lang w:val="en-US"/>
              </w:rPr>
              <w:t>6</w:t>
            </w:r>
          </w:p>
        </w:tc>
      </w:tr>
      <w:tr w:rsidR="00A66D35" w:rsidRPr="00A66D35" w:rsidTr="00A66D35">
        <w:tc>
          <w:tcPr>
            <w:tcW w:w="1658"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6</w:t>
            </w:r>
          </w:p>
        </w:tc>
        <w:tc>
          <w:tcPr>
            <w:tcW w:w="6237"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Billy</w:t>
            </w:r>
            <w:r w:rsidRPr="00A66D35">
              <w:rPr>
                <w:rFonts w:eastAsia="Times New Roman" w:cs="Times New Roman"/>
                <w:lang w:val="en-US"/>
              </w:rPr>
              <w:t>’</w:t>
            </w:r>
            <w:r w:rsidRPr="00A66D35">
              <w:rPr>
                <w:lang w:val="en-US"/>
              </w:rPr>
              <w:t>s teddy!</w:t>
            </w:r>
          </w:p>
        </w:tc>
        <w:tc>
          <w:tcPr>
            <w:tcW w:w="2257"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t xml:space="preserve">                 </w:t>
            </w:r>
            <w:r w:rsidRPr="00A66D35">
              <w:rPr>
                <w:lang w:val="en-US"/>
              </w:rPr>
              <w:t>6</w:t>
            </w:r>
          </w:p>
        </w:tc>
      </w:tr>
      <w:tr w:rsidR="00A66D35" w:rsidRPr="00A66D35" w:rsidTr="00A66D35">
        <w:tc>
          <w:tcPr>
            <w:tcW w:w="1658"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p>
        </w:tc>
        <w:tc>
          <w:tcPr>
            <w:tcW w:w="6237"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Review 2</w:t>
            </w:r>
          </w:p>
        </w:tc>
        <w:tc>
          <w:tcPr>
            <w:tcW w:w="2257"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t xml:space="preserve">                 </w:t>
            </w:r>
            <w:r w:rsidRPr="00A66D35">
              <w:rPr>
                <w:lang w:val="en-US"/>
              </w:rPr>
              <w:t>2</w:t>
            </w:r>
          </w:p>
        </w:tc>
      </w:tr>
      <w:tr w:rsidR="00A66D35" w:rsidRPr="00A66D35" w:rsidTr="00A66D35">
        <w:tc>
          <w:tcPr>
            <w:tcW w:w="1658"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7</w:t>
            </w:r>
          </w:p>
        </w:tc>
        <w:tc>
          <w:tcPr>
            <w:tcW w:w="6237"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Are these his trousers?</w:t>
            </w:r>
          </w:p>
        </w:tc>
        <w:tc>
          <w:tcPr>
            <w:tcW w:w="2257"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t xml:space="preserve">                 </w:t>
            </w:r>
            <w:r w:rsidRPr="00A66D35">
              <w:rPr>
                <w:lang w:val="en-US"/>
              </w:rPr>
              <w:t>6</w:t>
            </w:r>
          </w:p>
        </w:tc>
      </w:tr>
      <w:tr w:rsidR="00A66D35" w:rsidRPr="00A66D35" w:rsidTr="00A66D35">
        <w:tc>
          <w:tcPr>
            <w:tcW w:w="1658"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8</w:t>
            </w:r>
          </w:p>
        </w:tc>
        <w:tc>
          <w:tcPr>
            <w:tcW w:w="6237"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proofErr w:type="gramStart"/>
            <w:r w:rsidRPr="00A66D35">
              <w:rPr>
                <w:lang w:val="en-US"/>
              </w:rPr>
              <w:t>Where</w:t>
            </w:r>
            <w:r w:rsidRPr="00A66D35">
              <w:rPr>
                <w:rFonts w:eastAsia="Times New Roman" w:cs="Times New Roman"/>
                <w:lang w:val="en-US"/>
              </w:rPr>
              <w:t>’</w:t>
            </w:r>
            <w:r w:rsidRPr="00A66D35">
              <w:rPr>
                <w:lang w:val="en-US"/>
              </w:rPr>
              <w:t>s  grandma</w:t>
            </w:r>
            <w:proofErr w:type="gramEnd"/>
            <w:r w:rsidRPr="00A66D35">
              <w:rPr>
                <w:lang w:val="en-US"/>
              </w:rPr>
              <w:t>?</w:t>
            </w:r>
          </w:p>
        </w:tc>
        <w:tc>
          <w:tcPr>
            <w:tcW w:w="2257"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t xml:space="preserve">                 </w:t>
            </w:r>
            <w:r w:rsidRPr="00A66D35">
              <w:rPr>
                <w:lang w:val="en-US"/>
              </w:rPr>
              <w:t>6</w:t>
            </w:r>
          </w:p>
        </w:tc>
      </w:tr>
      <w:tr w:rsidR="00A66D35" w:rsidRPr="00A66D35" w:rsidTr="00A66D35">
        <w:tc>
          <w:tcPr>
            <w:tcW w:w="1658"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9</w:t>
            </w:r>
          </w:p>
        </w:tc>
        <w:tc>
          <w:tcPr>
            <w:tcW w:w="6237"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Lunchtime!</w:t>
            </w:r>
          </w:p>
        </w:tc>
        <w:tc>
          <w:tcPr>
            <w:tcW w:w="2257"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t xml:space="preserve">                 </w:t>
            </w:r>
            <w:r w:rsidRPr="00A66D35">
              <w:rPr>
                <w:lang w:val="en-US"/>
              </w:rPr>
              <w:t>6</w:t>
            </w:r>
          </w:p>
        </w:tc>
      </w:tr>
      <w:tr w:rsidR="00A66D35" w:rsidRPr="00A66D35" w:rsidTr="00A66D35">
        <w:tc>
          <w:tcPr>
            <w:tcW w:w="1658"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p>
        </w:tc>
        <w:tc>
          <w:tcPr>
            <w:tcW w:w="6237"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Review 3</w:t>
            </w:r>
          </w:p>
        </w:tc>
        <w:tc>
          <w:tcPr>
            <w:tcW w:w="2257"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pPr>
            <w:r w:rsidRPr="00A66D35">
              <w:t xml:space="preserve">                 </w:t>
            </w:r>
            <w:r w:rsidRPr="00A66D35">
              <w:rPr>
                <w:lang w:val="en-US"/>
              </w:rPr>
              <w:t>2</w:t>
            </w:r>
            <w:r w:rsidRPr="00A66D35">
              <w:t xml:space="preserve">  </w:t>
            </w:r>
          </w:p>
        </w:tc>
      </w:tr>
      <w:tr w:rsidR="00A66D35" w:rsidRPr="00A66D35" w:rsidTr="00A66D35">
        <w:tc>
          <w:tcPr>
            <w:tcW w:w="1658"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10</w:t>
            </w:r>
          </w:p>
        </w:tc>
        <w:tc>
          <w:tcPr>
            <w:tcW w:w="6237"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A new friend!</w:t>
            </w:r>
          </w:p>
        </w:tc>
        <w:tc>
          <w:tcPr>
            <w:tcW w:w="2257"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pPr>
            <w:r w:rsidRPr="00A66D35">
              <w:t xml:space="preserve">                 </w:t>
            </w:r>
            <w:r w:rsidRPr="00A66D35">
              <w:rPr>
                <w:lang w:val="en-US"/>
              </w:rPr>
              <w:t>6</w:t>
            </w:r>
            <w:r w:rsidRPr="00A66D35">
              <w:t xml:space="preserve"> </w:t>
            </w:r>
          </w:p>
        </w:tc>
      </w:tr>
      <w:tr w:rsidR="00A66D35" w:rsidRPr="00A66D35" w:rsidTr="00A66D35">
        <w:tc>
          <w:tcPr>
            <w:tcW w:w="1658"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11</w:t>
            </w:r>
          </w:p>
        </w:tc>
        <w:tc>
          <w:tcPr>
            <w:tcW w:w="6237"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I like monkeys!</w:t>
            </w:r>
          </w:p>
        </w:tc>
        <w:tc>
          <w:tcPr>
            <w:tcW w:w="2257"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t xml:space="preserve">                 </w:t>
            </w:r>
            <w:r w:rsidRPr="00A66D35">
              <w:rPr>
                <w:lang w:val="en-US"/>
              </w:rPr>
              <w:t>6</w:t>
            </w:r>
          </w:p>
        </w:tc>
      </w:tr>
      <w:tr w:rsidR="00A66D35" w:rsidRPr="00A66D35" w:rsidTr="00A66D35">
        <w:tc>
          <w:tcPr>
            <w:tcW w:w="1658"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12</w:t>
            </w:r>
          </w:p>
        </w:tc>
        <w:tc>
          <w:tcPr>
            <w:tcW w:w="6237"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Dinnertime!</w:t>
            </w:r>
          </w:p>
        </w:tc>
        <w:tc>
          <w:tcPr>
            <w:tcW w:w="2257"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t xml:space="preserve">                 </w:t>
            </w:r>
            <w:r w:rsidRPr="00A66D35">
              <w:rPr>
                <w:lang w:val="en-US"/>
              </w:rPr>
              <w:t>6</w:t>
            </w:r>
          </w:p>
        </w:tc>
      </w:tr>
      <w:tr w:rsidR="00A66D35" w:rsidRPr="00A66D35" w:rsidTr="00A66D35">
        <w:tc>
          <w:tcPr>
            <w:tcW w:w="1658"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p>
        </w:tc>
        <w:tc>
          <w:tcPr>
            <w:tcW w:w="6237"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Review 4</w:t>
            </w:r>
          </w:p>
        </w:tc>
        <w:tc>
          <w:tcPr>
            <w:tcW w:w="2257"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t xml:space="preserve">                 </w:t>
            </w:r>
            <w:r w:rsidRPr="00A66D35">
              <w:rPr>
                <w:lang w:val="en-US"/>
              </w:rPr>
              <w:t>2</w:t>
            </w:r>
          </w:p>
        </w:tc>
      </w:tr>
      <w:tr w:rsidR="00A66D35" w:rsidRPr="00A66D35" w:rsidTr="00A66D35">
        <w:tc>
          <w:tcPr>
            <w:tcW w:w="1658"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lastRenderedPageBreak/>
              <w:t>13</w:t>
            </w:r>
          </w:p>
        </w:tc>
        <w:tc>
          <w:tcPr>
            <w:tcW w:w="6237"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Tidy up!</w:t>
            </w:r>
          </w:p>
        </w:tc>
        <w:tc>
          <w:tcPr>
            <w:tcW w:w="2257"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t xml:space="preserve">                 </w:t>
            </w:r>
            <w:r w:rsidRPr="00A66D35">
              <w:rPr>
                <w:lang w:val="en-US"/>
              </w:rPr>
              <w:t>6</w:t>
            </w:r>
          </w:p>
        </w:tc>
      </w:tr>
      <w:tr w:rsidR="00A66D35" w:rsidRPr="00A66D35" w:rsidTr="00A66D35">
        <w:tc>
          <w:tcPr>
            <w:tcW w:w="1658"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14</w:t>
            </w:r>
          </w:p>
        </w:tc>
        <w:tc>
          <w:tcPr>
            <w:tcW w:w="6237"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Action boy can run!</w:t>
            </w:r>
          </w:p>
        </w:tc>
        <w:tc>
          <w:tcPr>
            <w:tcW w:w="2257"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t xml:space="preserve">                 </w:t>
            </w:r>
            <w:r w:rsidRPr="00A66D35">
              <w:rPr>
                <w:lang w:val="en-US"/>
              </w:rPr>
              <w:t>6</w:t>
            </w:r>
          </w:p>
        </w:tc>
      </w:tr>
      <w:tr w:rsidR="00A66D35" w:rsidRPr="00A66D35" w:rsidTr="00A66D35">
        <w:tc>
          <w:tcPr>
            <w:tcW w:w="1658"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15</w:t>
            </w:r>
          </w:p>
        </w:tc>
        <w:tc>
          <w:tcPr>
            <w:tcW w:w="6237"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Let</w:t>
            </w:r>
            <w:r w:rsidRPr="00A66D35">
              <w:rPr>
                <w:rFonts w:eastAsia="Times New Roman" w:cs="Times New Roman"/>
                <w:lang w:val="en-US"/>
              </w:rPr>
              <w:t>’</w:t>
            </w:r>
            <w:r w:rsidRPr="00A66D35">
              <w:rPr>
                <w:lang w:val="en-US"/>
              </w:rPr>
              <w:t>s play ball!</w:t>
            </w:r>
          </w:p>
        </w:tc>
        <w:tc>
          <w:tcPr>
            <w:tcW w:w="2257"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t xml:space="preserve">                 </w:t>
            </w:r>
            <w:r w:rsidRPr="00A66D35">
              <w:rPr>
                <w:lang w:val="en-US"/>
              </w:rPr>
              <w:t>6</w:t>
            </w:r>
          </w:p>
        </w:tc>
      </w:tr>
      <w:tr w:rsidR="00A66D35" w:rsidRPr="00A66D35" w:rsidTr="00A66D35">
        <w:tc>
          <w:tcPr>
            <w:tcW w:w="1658"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p>
        </w:tc>
        <w:tc>
          <w:tcPr>
            <w:tcW w:w="6237"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Review 5</w:t>
            </w:r>
          </w:p>
        </w:tc>
        <w:tc>
          <w:tcPr>
            <w:tcW w:w="2257"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t xml:space="preserve">                 </w:t>
            </w:r>
            <w:r w:rsidRPr="00A66D35">
              <w:rPr>
                <w:lang w:val="en-US"/>
              </w:rPr>
              <w:t>1</w:t>
            </w:r>
          </w:p>
        </w:tc>
      </w:tr>
      <w:tr w:rsidR="00A66D35" w:rsidRPr="00A66D35" w:rsidTr="00A66D35">
        <w:trPr>
          <w:trHeight w:val="351"/>
        </w:trPr>
        <w:tc>
          <w:tcPr>
            <w:tcW w:w="1658" w:type="dxa"/>
            <w:tcBorders>
              <w:left w:val="single" w:sz="1" w:space="0" w:color="000000"/>
              <w:bottom w:val="single" w:sz="1" w:space="0" w:color="000000"/>
            </w:tcBorders>
            <w:shd w:val="clear" w:color="auto" w:fill="auto"/>
          </w:tcPr>
          <w:p w:rsidR="00A66D35" w:rsidRPr="00A66D35" w:rsidRDefault="00A66D35" w:rsidP="00A66D35">
            <w:pPr>
              <w:suppressLineNumbers/>
              <w:snapToGrid w:val="0"/>
            </w:pPr>
          </w:p>
        </w:tc>
        <w:tc>
          <w:tcPr>
            <w:tcW w:w="6237"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Grammar reference</w:t>
            </w:r>
          </w:p>
        </w:tc>
        <w:tc>
          <w:tcPr>
            <w:tcW w:w="2257"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t xml:space="preserve">                 </w:t>
            </w:r>
            <w:r w:rsidRPr="00A66D35">
              <w:rPr>
                <w:lang w:val="en-US"/>
              </w:rPr>
              <w:t>1</w:t>
            </w:r>
          </w:p>
        </w:tc>
      </w:tr>
      <w:tr w:rsidR="00A66D35" w:rsidRPr="00A66D35" w:rsidTr="00A66D35">
        <w:tc>
          <w:tcPr>
            <w:tcW w:w="1658" w:type="dxa"/>
            <w:tcBorders>
              <w:left w:val="single" w:sz="1" w:space="0" w:color="000000"/>
              <w:bottom w:val="single" w:sz="1" w:space="0" w:color="000000"/>
            </w:tcBorders>
            <w:shd w:val="clear" w:color="auto" w:fill="auto"/>
          </w:tcPr>
          <w:p w:rsidR="00A66D35" w:rsidRPr="00A66D35" w:rsidRDefault="00A66D35" w:rsidP="00A66D35">
            <w:pPr>
              <w:suppressLineNumbers/>
              <w:snapToGrid w:val="0"/>
            </w:pPr>
          </w:p>
        </w:tc>
        <w:tc>
          <w:tcPr>
            <w:tcW w:w="6237" w:type="dxa"/>
            <w:tcBorders>
              <w:left w:val="single" w:sz="1" w:space="0" w:color="000000"/>
              <w:bottom w:val="single" w:sz="1" w:space="0" w:color="000000"/>
            </w:tcBorders>
            <w:shd w:val="clear" w:color="auto" w:fill="auto"/>
          </w:tcPr>
          <w:p w:rsidR="00A66D35" w:rsidRPr="00A66D35" w:rsidRDefault="00A66D35" w:rsidP="00A66D35">
            <w:pPr>
              <w:suppressLineNumbers/>
              <w:snapToGrid w:val="0"/>
            </w:pPr>
            <w:r w:rsidRPr="00A66D35">
              <w:t>Итого</w:t>
            </w:r>
          </w:p>
        </w:tc>
        <w:tc>
          <w:tcPr>
            <w:tcW w:w="2257"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jc w:val="center"/>
            </w:pPr>
            <w:r w:rsidRPr="00A66D35">
              <w:t>100</w:t>
            </w:r>
          </w:p>
        </w:tc>
      </w:tr>
    </w:tbl>
    <w:p w:rsidR="008B683B" w:rsidRPr="009E2511" w:rsidRDefault="008B683B" w:rsidP="009E2511">
      <w:pPr>
        <w:spacing w:before="100" w:line="360" w:lineRule="auto"/>
        <w:ind w:left="720"/>
        <w:jc w:val="both"/>
      </w:pPr>
    </w:p>
    <w:p w:rsidR="00A66D35" w:rsidRPr="00A66D35" w:rsidRDefault="00A66D35" w:rsidP="00A66D35">
      <w:pPr>
        <w:spacing w:line="360" w:lineRule="auto"/>
        <w:jc w:val="center"/>
        <w:rPr>
          <w:b/>
          <w:bCs/>
          <w:sz w:val="28"/>
          <w:szCs w:val="28"/>
        </w:rPr>
      </w:pPr>
      <w:r w:rsidRPr="00A66D35">
        <w:rPr>
          <w:b/>
          <w:bCs/>
          <w:sz w:val="28"/>
          <w:szCs w:val="28"/>
        </w:rPr>
        <w:t>5. Содержание программы</w:t>
      </w:r>
    </w:p>
    <w:tbl>
      <w:tblPr>
        <w:tblW w:w="11084" w:type="dxa"/>
        <w:tblInd w:w="-993" w:type="dxa"/>
        <w:tblLayout w:type="fixed"/>
        <w:tblCellMar>
          <w:top w:w="55" w:type="dxa"/>
          <w:left w:w="55" w:type="dxa"/>
          <w:bottom w:w="55" w:type="dxa"/>
          <w:right w:w="55" w:type="dxa"/>
        </w:tblCellMar>
        <w:tblLook w:val="0000"/>
      </w:tblPr>
      <w:tblGrid>
        <w:gridCol w:w="829"/>
        <w:gridCol w:w="1559"/>
        <w:gridCol w:w="1441"/>
        <w:gridCol w:w="2349"/>
        <w:gridCol w:w="1894"/>
        <w:gridCol w:w="2995"/>
        <w:gridCol w:w="17"/>
      </w:tblGrid>
      <w:tr w:rsidR="00A66D35" w:rsidRPr="00A66D35" w:rsidTr="00852ED9">
        <w:trPr>
          <w:gridAfter w:val="1"/>
          <w:wAfter w:w="17" w:type="dxa"/>
        </w:trPr>
        <w:tc>
          <w:tcPr>
            <w:tcW w:w="829" w:type="dxa"/>
            <w:tcBorders>
              <w:top w:val="single" w:sz="1" w:space="0" w:color="000000"/>
              <w:left w:val="single" w:sz="1" w:space="0" w:color="000000"/>
              <w:bottom w:val="single" w:sz="1" w:space="0" w:color="000000"/>
            </w:tcBorders>
            <w:shd w:val="clear" w:color="auto" w:fill="auto"/>
          </w:tcPr>
          <w:p w:rsidR="00A66D35" w:rsidRPr="00A66D35" w:rsidRDefault="00A66D35" w:rsidP="00A66D35">
            <w:pPr>
              <w:suppressLineNumbers/>
              <w:snapToGrid w:val="0"/>
              <w:rPr>
                <w:rFonts w:eastAsia="Times New Roman" w:cs="Times New Roman"/>
                <w:lang w:val="en-US"/>
              </w:rPr>
            </w:pPr>
            <w:r w:rsidRPr="00A66D35">
              <w:rPr>
                <w:rFonts w:eastAsia="Times New Roman" w:cs="Times New Roman"/>
                <w:lang w:val="en-US"/>
              </w:rPr>
              <w:t xml:space="preserve">     №</w:t>
            </w:r>
          </w:p>
        </w:tc>
        <w:tc>
          <w:tcPr>
            <w:tcW w:w="1559" w:type="dxa"/>
            <w:tcBorders>
              <w:top w:val="single" w:sz="1" w:space="0" w:color="000000"/>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Unit</w:t>
            </w:r>
          </w:p>
        </w:tc>
        <w:tc>
          <w:tcPr>
            <w:tcW w:w="1441" w:type="dxa"/>
            <w:tcBorders>
              <w:top w:val="single" w:sz="1" w:space="0" w:color="000000"/>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Words</w:t>
            </w:r>
          </w:p>
        </w:tc>
        <w:tc>
          <w:tcPr>
            <w:tcW w:w="2349" w:type="dxa"/>
            <w:tcBorders>
              <w:top w:val="single" w:sz="1" w:space="0" w:color="000000"/>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Grammar</w:t>
            </w:r>
          </w:p>
        </w:tc>
        <w:tc>
          <w:tcPr>
            <w:tcW w:w="1894" w:type="dxa"/>
            <w:tcBorders>
              <w:top w:val="single" w:sz="1" w:space="0" w:color="000000"/>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Phonics</w:t>
            </w:r>
          </w:p>
        </w:tc>
        <w:tc>
          <w:tcPr>
            <w:tcW w:w="2995" w:type="dxa"/>
            <w:tcBorders>
              <w:top w:val="single" w:sz="1" w:space="0" w:color="000000"/>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Skills</w:t>
            </w:r>
          </w:p>
        </w:tc>
      </w:tr>
      <w:tr w:rsidR="00A66D35" w:rsidRPr="005E15BD" w:rsidTr="00852ED9">
        <w:trPr>
          <w:gridAfter w:val="1"/>
          <w:wAfter w:w="17" w:type="dxa"/>
        </w:trPr>
        <w:tc>
          <w:tcPr>
            <w:tcW w:w="82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Starter</w:t>
            </w:r>
          </w:p>
        </w:tc>
        <w:tc>
          <w:tcPr>
            <w:tcW w:w="155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Hello!</w:t>
            </w:r>
          </w:p>
        </w:tc>
        <w:tc>
          <w:tcPr>
            <w:tcW w:w="1441"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Hello. Goodbye.</w:t>
            </w:r>
          </w:p>
        </w:tc>
        <w:tc>
          <w:tcPr>
            <w:tcW w:w="234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How are you</w:t>
            </w:r>
            <w:proofErr w:type="gramStart"/>
            <w:r w:rsidRPr="00A66D35">
              <w:rPr>
                <w:lang w:val="en-US"/>
              </w:rPr>
              <w:t>?I</w:t>
            </w:r>
            <w:r w:rsidRPr="00A66D35">
              <w:rPr>
                <w:rFonts w:eastAsia="Times New Roman" w:cs="Times New Roman"/>
                <w:lang w:val="en-US"/>
              </w:rPr>
              <w:t>’</w:t>
            </w:r>
            <w:r w:rsidRPr="00A66D35">
              <w:rPr>
                <w:lang w:val="en-US"/>
              </w:rPr>
              <w:t>m</w:t>
            </w:r>
            <w:proofErr w:type="gramEnd"/>
            <w:r w:rsidRPr="00A66D35">
              <w:rPr>
                <w:lang w:val="en-US"/>
              </w:rPr>
              <w:t xml:space="preserve"> fine, thank you. Numbers 1-10</w:t>
            </w:r>
          </w:p>
        </w:tc>
        <w:tc>
          <w:tcPr>
            <w:tcW w:w="1894"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Initial sounds:</w:t>
            </w:r>
          </w:p>
          <w:p w:rsidR="00A66D35" w:rsidRPr="00A66D35" w:rsidRDefault="00A66D35" w:rsidP="00A66D35">
            <w:pPr>
              <w:suppressLineNumbers/>
              <w:snapToGrid w:val="0"/>
              <w:rPr>
                <w:lang w:val="en-US"/>
              </w:rPr>
            </w:pPr>
            <w:r w:rsidRPr="00A66D35">
              <w:rPr>
                <w:lang w:val="en-US"/>
              </w:rPr>
              <w:t>B: Billy</w:t>
            </w:r>
          </w:p>
          <w:p w:rsidR="00A66D35" w:rsidRPr="00A66D35" w:rsidRDefault="00A66D35" w:rsidP="00A66D35">
            <w:pPr>
              <w:suppressLineNumbers/>
              <w:snapToGrid w:val="0"/>
              <w:rPr>
                <w:lang w:val="en-US"/>
              </w:rPr>
            </w:pPr>
            <w:r w:rsidRPr="00A66D35">
              <w:rPr>
                <w:lang w:val="en-US"/>
              </w:rPr>
              <w:t>R: Rosy</w:t>
            </w:r>
          </w:p>
          <w:p w:rsidR="00A66D35" w:rsidRPr="00A66D35" w:rsidRDefault="00A66D35" w:rsidP="00A66D35">
            <w:pPr>
              <w:suppressLineNumbers/>
              <w:snapToGrid w:val="0"/>
              <w:rPr>
                <w:lang w:val="en-US"/>
              </w:rPr>
            </w:pPr>
            <w:r w:rsidRPr="00A66D35">
              <w:rPr>
                <w:lang w:val="en-US"/>
              </w:rPr>
              <w:t>T: Tim</w:t>
            </w:r>
          </w:p>
        </w:tc>
        <w:tc>
          <w:tcPr>
            <w:tcW w:w="2995"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Reading: What</w:t>
            </w:r>
            <w:r w:rsidRPr="00A66D35">
              <w:rPr>
                <w:rFonts w:eastAsia="Times New Roman" w:cs="Times New Roman"/>
                <w:lang w:val="en-US"/>
              </w:rPr>
              <w:t>’</w:t>
            </w:r>
            <w:r w:rsidRPr="00A66D35">
              <w:rPr>
                <w:lang w:val="en-US"/>
              </w:rPr>
              <w:t>s your name?</w:t>
            </w:r>
          </w:p>
          <w:p w:rsidR="00A66D35" w:rsidRPr="00A66D35" w:rsidRDefault="00A66D35" w:rsidP="00A66D35">
            <w:pPr>
              <w:suppressLineNumbers/>
              <w:snapToGrid w:val="0"/>
              <w:rPr>
                <w:lang w:val="en-US"/>
              </w:rPr>
            </w:pPr>
            <w:r w:rsidRPr="00A66D35">
              <w:rPr>
                <w:lang w:val="en-US"/>
              </w:rPr>
              <w:t>Listening: identifying Days of the week</w:t>
            </w:r>
          </w:p>
          <w:p w:rsidR="00A66D35" w:rsidRPr="00A66D35" w:rsidRDefault="00A66D35" w:rsidP="00A66D35">
            <w:pPr>
              <w:suppressLineNumbers/>
              <w:snapToGrid w:val="0"/>
              <w:rPr>
                <w:lang w:val="en-US"/>
              </w:rPr>
            </w:pPr>
            <w:r w:rsidRPr="00A66D35">
              <w:rPr>
                <w:lang w:val="en-US"/>
              </w:rPr>
              <w:t>Speaking: How old are you?</w:t>
            </w:r>
          </w:p>
          <w:p w:rsidR="00A66D35" w:rsidRPr="00A66D35" w:rsidRDefault="00A66D35" w:rsidP="00A66D35">
            <w:pPr>
              <w:suppressLineNumbers/>
              <w:snapToGrid w:val="0"/>
              <w:rPr>
                <w:lang w:val="en-US"/>
              </w:rPr>
            </w:pPr>
            <w:r w:rsidRPr="00A66D35">
              <w:rPr>
                <w:lang w:val="en-US"/>
              </w:rPr>
              <w:t>Writing: Colours of the rainbow</w:t>
            </w:r>
          </w:p>
        </w:tc>
      </w:tr>
      <w:tr w:rsidR="00A66D35" w:rsidRPr="005E15BD" w:rsidTr="00852ED9">
        <w:trPr>
          <w:gridAfter w:val="1"/>
          <w:wAfter w:w="17" w:type="dxa"/>
        </w:trPr>
        <w:tc>
          <w:tcPr>
            <w:tcW w:w="82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1</w:t>
            </w:r>
          </w:p>
        </w:tc>
        <w:tc>
          <w:tcPr>
            <w:tcW w:w="155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What</w:t>
            </w:r>
            <w:r w:rsidRPr="00A66D35">
              <w:rPr>
                <w:rFonts w:eastAsia="Times New Roman" w:cs="Times New Roman"/>
                <w:lang w:val="en-US"/>
              </w:rPr>
              <w:t>’</w:t>
            </w:r>
            <w:r w:rsidRPr="00A66D35">
              <w:rPr>
                <w:lang w:val="en-US"/>
              </w:rPr>
              <w:t>s this?</w:t>
            </w:r>
          </w:p>
        </w:tc>
        <w:tc>
          <w:tcPr>
            <w:tcW w:w="1441"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School things</w:t>
            </w:r>
          </w:p>
        </w:tc>
        <w:tc>
          <w:tcPr>
            <w:tcW w:w="234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What</w:t>
            </w:r>
            <w:r w:rsidRPr="00A66D35">
              <w:rPr>
                <w:rFonts w:eastAsia="Times New Roman" w:cs="Times New Roman"/>
                <w:lang w:val="en-US"/>
              </w:rPr>
              <w:t>’</w:t>
            </w:r>
            <w:r w:rsidRPr="00A66D35">
              <w:rPr>
                <w:lang w:val="en-US"/>
              </w:rPr>
              <w:t>s this? It</w:t>
            </w:r>
            <w:r w:rsidRPr="00A66D35">
              <w:rPr>
                <w:rFonts w:eastAsia="Times New Roman" w:cs="Times New Roman"/>
                <w:lang w:val="en-US"/>
              </w:rPr>
              <w:t>’</w:t>
            </w:r>
            <w:r w:rsidRPr="00A66D35">
              <w:rPr>
                <w:lang w:val="en-US"/>
              </w:rPr>
              <w:t>s a pen.</w:t>
            </w:r>
          </w:p>
        </w:tc>
        <w:tc>
          <w:tcPr>
            <w:tcW w:w="1894"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Initial sounds:</w:t>
            </w:r>
          </w:p>
          <w:p w:rsidR="00A66D35" w:rsidRPr="00A66D35" w:rsidRDefault="00A66D35" w:rsidP="00A66D35">
            <w:pPr>
              <w:suppressLineNumbers/>
              <w:snapToGrid w:val="0"/>
              <w:rPr>
                <w:lang w:val="en-US"/>
              </w:rPr>
            </w:pPr>
            <w:r w:rsidRPr="00A66D35">
              <w:rPr>
                <w:lang w:val="en-US"/>
              </w:rPr>
              <w:t>a b c d</w:t>
            </w:r>
          </w:p>
          <w:p w:rsidR="00A66D35" w:rsidRPr="00A66D35" w:rsidRDefault="00A66D35" w:rsidP="00A66D35">
            <w:pPr>
              <w:suppressLineNumbers/>
              <w:snapToGrid w:val="0"/>
              <w:rPr>
                <w:lang w:val="en-US"/>
              </w:rPr>
            </w:pPr>
            <w:r w:rsidRPr="00A66D35">
              <w:rPr>
                <w:lang w:val="en-US"/>
              </w:rPr>
              <w:t>Aa: apple</w:t>
            </w:r>
          </w:p>
          <w:p w:rsidR="00A66D35" w:rsidRPr="00A66D35" w:rsidRDefault="00A66D35" w:rsidP="00A66D35">
            <w:pPr>
              <w:suppressLineNumbers/>
              <w:snapToGrid w:val="0"/>
              <w:rPr>
                <w:lang w:val="en-US"/>
              </w:rPr>
            </w:pPr>
            <w:r w:rsidRPr="00A66D35">
              <w:rPr>
                <w:lang w:val="en-US"/>
              </w:rPr>
              <w:t>Bb: bird</w:t>
            </w:r>
          </w:p>
          <w:p w:rsidR="00A66D35" w:rsidRPr="00A66D35" w:rsidRDefault="00A66D35" w:rsidP="00A66D35">
            <w:pPr>
              <w:suppressLineNumbers/>
              <w:snapToGrid w:val="0"/>
              <w:rPr>
                <w:lang w:val="en-US"/>
              </w:rPr>
            </w:pPr>
            <w:r w:rsidRPr="00A66D35">
              <w:rPr>
                <w:lang w:val="en-US"/>
              </w:rPr>
              <w:t>Cc: cat</w:t>
            </w:r>
          </w:p>
          <w:p w:rsidR="00A66D35" w:rsidRPr="00A66D35" w:rsidRDefault="00A66D35" w:rsidP="00A66D35">
            <w:pPr>
              <w:suppressLineNumbers/>
              <w:snapToGrid w:val="0"/>
              <w:rPr>
                <w:lang w:val="en-US"/>
              </w:rPr>
            </w:pPr>
            <w:r w:rsidRPr="00A66D35">
              <w:rPr>
                <w:lang w:val="en-US"/>
              </w:rPr>
              <w:t>Dd: dog</w:t>
            </w:r>
          </w:p>
        </w:tc>
        <w:tc>
          <w:tcPr>
            <w:tcW w:w="2995"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R: a description</w:t>
            </w:r>
          </w:p>
          <w:p w:rsidR="00A66D35" w:rsidRPr="00A66D35" w:rsidRDefault="00A66D35" w:rsidP="00A66D35">
            <w:pPr>
              <w:suppressLineNumbers/>
              <w:snapToGrid w:val="0"/>
              <w:rPr>
                <w:lang w:val="en-US"/>
              </w:rPr>
            </w:pPr>
            <w:r w:rsidRPr="00A66D35">
              <w:rPr>
                <w:lang w:val="en-US"/>
              </w:rPr>
              <w:t>L:  identifying objects</w:t>
            </w:r>
          </w:p>
          <w:p w:rsidR="00A66D35" w:rsidRPr="00A66D35" w:rsidRDefault="00A66D35" w:rsidP="00A66D35">
            <w:pPr>
              <w:suppressLineNumbers/>
              <w:snapToGrid w:val="0"/>
              <w:rPr>
                <w:lang w:val="en-US"/>
              </w:rPr>
            </w:pPr>
            <w:r w:rsidRPr="00A66D35">
              <w:rPr>
                <w:lang w:val="en-US"/>
              </w:rPr>
              <w:t>S: What</w:t>
            </w:r>
            <w:r w:rsidRPr="00A66D35">
              <w:rPr>
                <w:rFonts w:eastAsia="Times New Roman" w:cs="Times New Roman"/>
                <w:lang w:val="en-US"/>
              </w:rPr>
              <w:t>’</w:t>
            </w:r>
            <w:r w:rsidRPr="00A66D35">
              <w:rPr>
                <w:lang w:val="en-US"/>
              </w:rPr>
              <w:t>s this? It</w:t>
            </w:r>
            <w:r w:rsidRPr="00A66D35">
              <w:rPr>
                <w:rFonts w:eastAsia="Times New Roman" w:cs="Times New Roman"/>
                <w:lang w:val="en-US"/>
              </w:rPr>
              <w:t>’</w:t>
            </w:r>
            <w:r w:rsidRPr="00A66D35">
              <w:rPr>
                <w:lang w:val="en-US"/>
              </w:rPr>
              <w:t>s ...</w:t>
            </w:r>
          </w:p>
          <w:p w:rsidR="00A66D35" w:rsidRPr="00A66D35" w:rsidRDefault="00A66D35" w:rsidP="00A66D35">
            <w:pPr>
              <w:suppressLineNumbers/>
              <w:snapToGrid w:val="0"/>
              <w:rPr>
                <w:lang w:val="en-US"/>
              </w:rPr>
            </w:pPr>
            <w:r w:rsidRPr="00A66D35">
              <w:rPr>
                <w:lang w:val="en-US"/>
              </w:rPr>
              <w:t>W: counting words in a sentence, writing about my school things (Workbook)</w:t>
            </w:r>
          </w:p>
        </w:tc>
      </w:tr>
      <w:tr w:rsidR="00A66D35" w:rsidRPr="005E15BD" w:rsidTr="00852ED9">
        <w:trPr>
          <w:gridAfter w:val="1"/>
          <w:wAfter w:w="17" w:type="dxa"/>
        </w:trPr>
        <w:tc>
          <w:tcPr>
            <w:tcW w:w="82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2</w:t>
            </w:r>
          </w:p>
        </w:tc>
        <w:tc>
          <w:tcPr>
            <w:tcW w:w="155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Playtime!</w:t>
            </w:r>
          </w:p>
        </w:tc>
        <w:tc>
          <w:tcPr>
            <w:tcW w:w="1441"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Toys</w:t>
            </w:r>
          </w:p>
        </w:tc>
        <w:tc>
          <w:tcPr>
            <w:tcW w:w="234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My/your</w:t>
            </w:r>
          </w:p>
          <w:p w:rsidR="00A66D35" w:rsidRPr="00A66D35" w:rsidRDefault="00A66D35" w:rsidP="00A66D35">
            <w:pPr>
              <w:suppressLineNumbers/>
              <w:snapToGrid w:val="0"/>
              <w:rPr>
                <w:lang w:val="en-US"/>
              </w:rPr>
            </w:pPr>
            <w:r w:rsidRPr="00A66D35">
              <w:rPr>
                <w:lang w:val="en-US"/>
              </w:rPr>
              <w:t>Is this your teddy?</w:t>
            </w:r>
          </w:p>
          <w:p w:rsidR="00A66D35" w:rsidRPr="00A66D35" w:rsidRDefault="00A66D35" w:rsidP="00A66D35">
            <w:pPr>
              <w:suppressLineNumbers/>
              <w:snapToGrid w:val="0"/>
              <w:rPr>
                <w:lang w:val="en-US"/>
              </w:rPr>
            </w:pPr>
            <w:r w:rsidRPr="00A66D35">
              <w:rPr>
                <w:lang w:val="en-US"/>
              </w:rPr>
              <w:t>Yes</w:t>
            </w:r>
            <w:proofErr w:type="gramStart"/>
            <w:r w:rsidRPr="00A66D35">
              <w:rPr>
                <w:lang w:val="en-US"/>
              </w:rPr>
              <w:t>,i</w:t>
            </w:r>
            <w:proofErr w:type="gramEnd"/>
            <w:r w:rsidRPr="00A66D35">
              <w:rPr>
                <w:lang w:val="en-US"/>
              </w:rPr>
              <w:t xml:space="preserve"> t is.</w:t>
            </w:r>
          </w:p>
          <w:p w:rsidR="00A66D35" w:rsidRPr="00A66D35" w:rsidRDefault="00A66D35" w:rsidP="00A66D35">
            <w:pPr>
              <w:suppressLineNumbers/>
              <w:snapToGrid w:val="0"/>
              <w:rPr>
                <w:lang w:val="en-US"/>
              </w:rPr>
            </w:pPr>
            <w:r w:rsidRPr="00A66D35">
              <w:rPr>
                <w:lang w:val="en-US"/>
              </w:rPr>
              <w:t>No, it isn</w:t>
            </w:r>
            <w:r w:rsidRPr="00A66D35">
              <w:rPr>
                <w:rFonts w:eastAsia="Times New Roman" w:cs="Times New Roman"/>
                <w:lang w:val="en-US"/>
              </w:rPr>
              <w:t>’</w:t>
            </w:r>
            <w:r w:rsidRPr="00A66D35">
              <w:rPr>
                <w:lang w:val="en-US"/>
              </w:rPr>
              <w:t>t.</w:t>
            </w:r>
          </w:p>
        </w:tc>
        <w:tc>
          <w:tcPr>
            <w:tcW w:w="1894"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Initial sounds:</w:t>
            </w:r>
          </w:p>
          <w:p w:rsidR="00A66D35" w:rsidRPr="00A66D35" w:rsidRDefault="00A66D35" w:rsidP="00A66D35">
            <w:pPr>
              <w:suppressLineNumbers/>
              <w:snapToGrid w:val="0"/>
              <w:rPr>
                <w:lang w:val="en-US"/>
              </w:rPr>
            </w:pPr>
            <w:r w:rsidRPr="00A66D35">
              <w:rPr>
                <w:lang w:val="en-US"/>
              </w:rPr>
              <w:t>e f g h</w:t>
            </w:r>
          </w:p>
          <w:p w:rsidR="00A66D35" w:rsidRPr="00A66D35" w:rsidRDefault="00A66D35" w:rsidP="00A66D35">
            <w:pPr>
              <w:suppressLineNumbers/>
              <w:snapToGrid w:val="0"/>
              <w:rPr>
                <w:lang w:val="en-US"/>
              </w:rPr>
            </w:pPr>
            <w:r w:rsidRPr="00A66D35">
              <w:rPr>
                <w:lang w:val="en-US"/>
              </w:rPr>
              <w:t>Ee: egg</w:t>
            </w:r>
          </w:p>
          <w:p w:rsidR="00A66D35" w:rsidRPr="00A66D35" w:rsidRDefault="00A66D35" w:rsidP="00A66D35">
            <w:pPr>
              <w:suppressLineNumbers/>
              <w:snapToGrid w:val="0"/>
              <w:rPr>
                <w:lang w:val="en-US"/>
              </w:rPr>
            </w:pPr>
            <w:r w:rsidRPr="00A66D35">
              <w:rPr>
                <w:lang w:val="en-US"/>
              </w:rPr>
              <w:t>Ff: fig</w:t>
            </w:r>
          </w:p>
          <w:p w:rsidR="00A66D35" w:rsidRPr="00A66D35" w:rsidRDefault="00A66D35" w:rsidP="00A66D35">
            <w:pPr>
              <w:suppressLineNumbers/>
              <w:snapToGrid w:val="0"/>
              <w:rPr>
                <w:lang w:val="en-US"/>
              </w:rPr>
            </w:pPr>
            <w:r w:rsidRPr="00A66D35">
              <w:rPr>
                <w:lang w:val="en-US"/>
              </w:rPr>
              <w:t>Gg: goat</w:t>
            </w:r>
          </w:p>
          <w:p w:rsidR="00A66D35" w:rsidRPr="00A66D35" w:rsidRDefault="00A66D35" w:rsidP="00A66D35">
            <w:pPr>
              <w:suppressLineNumbers/>
              <w:snapToGrid w:val="0"/>
              <w:rPr>
                <w:lang w:val="en-US"/>
              </w:rPr>
            </w:pPr>
            <w:r w:rsidRPr="00A66D35">
              <w:rPr>
                <w:lang w:val="en-US"/>
              </w:rPr>
              <w:t>Hh: hat</w:t>
            </w:r>
          </w:p>
        </w:tc>
        <w:tc>
          <w:tcPr>
            <w:tcW w:w="2995"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R: a poem: “My favourite things”</w:t>
            </w:r>
          </w:p>
          <w:p w:rsidR="00A66D35" w:rsidRPr="00A66D35" w:rsidRDefault="00A66D35" w:rsidP="00A66D35">
            <w:pPr>
              <w:suppressLineNumbers/>
              <w:snapToGrid w:val="0"/>
              <w:rPr>
                <w:lang w:val="en-US"/>
              </w:rPr>
            </w:pPr>
            <w:r w:rsidRPr="00A66D35">
              <w:rPr>
                <w:lang w:val="en-US"/>
              </w:rPr>
              <w:t>L:  identifying  favourite things</w:t>
            </w:r>
          </w:p>
          <w:p w:rsidR="00A66D35" w:rsidRPr="00A66D35" w:rsidRDefault="00A66D35" w:rsidP="00A66D35">
            <w:pPr>
              <w:suppressLineNumbers/>
              <w:snapToGrid w:val="0"/>
              <w:rPr>
                <w:lang w:val="en-US"/>
              </w:rPr>
            </w:pPr>
            <w:r w:rsidRPr="00A66D35">
              <w:rPr>
                <w:lang w:val="en-US"/>
              </w:rPr>
              <w:t>S: What</w:t>
            </w:r>
            <w:r w:rsidRPr="00A66D35">
              <w:rPr>
                <w:rFonts w:eastAsia="Times New Roman" w:cs="Times New Roman"/>
                <w:lang w:val="en-US"/>
              </w:rPr>
              <w:t>’</w:t>
            </w:r>
            <w:r w:rsidRPr="00A66D35">
              <w:rPr>
                <w:lang w:val="en-US"/>
              </w:rPr>
              <w:t>s your favourite...?</w:t>
            </w:r>
          </w:p>
          <w:p w:rsidR="00A66D35" w:rsidRPr="00A66D35" w:rsidRDefault="00A66D35" w:rsidP="00A66D35">
            <w:pPr>
              <w:suppressLineNumbers/>
              <w:snapToGrid w:val="0"/>
              <w:rPr>
                <w:lang w:val="en-US"/>
              </w:rPr>
            </w:pPr>
            <w:r w:rsidRPr="00A66D35">
              <w:rPr>
                <w:lang w:val="en-US"/>
              </w:rPr>
              <w:t>W: dividing sentences into words, writing about my favourite toys (WB)</w:t>
            </w:r>
          </w:p>
        </w:tc>
      </w:tr>
      <w:tr w:rsidR="00A66D35" w:rsidRPr="005E15BD" w:rsidTr="00852ED9">
        <w:trPr>
          <w:gridAfter w:val="1"/>
          <w:wAfter w:w="17" w:type="dxa"/>
        </w:trPr>
        <w:tc>
          <w:tcPr>
            <w:tcW w:w="82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3</w:t>
            </w:r>
          </w:p>
        </w:tc>
        <w:tc>
          <w:tcPr>
            <w:tcW w:w="155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This is my nose!</w:t>
            </w:r>
          </w:p>
        </w:tc>
        <w:tc>
          <w:tcPr>
            <w:tcW w:w="1441"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My body</w:t>
            </w:r>
          </w:p>
        </w:tc>
        <w:tc>
          <w:tcPr>
            <w:tcW w:w="234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Arm/arms</w:t>
            </w:r>
          </w:p>
          <w:p w:rsidR="00A66D35" w:rsidRPr="00A66D35" w:rsidRDefault="00A66D35" w:rsidP="00A66D35">
            <w:pPr>
              <w:suppressLineNumbers/>
              <w:snapToGrid w:val="0"/>
              <w:rPr>
                <w:lang w:val="en-US"/>
              </w:rPr>
            </w:pPr>
            <w:r w:rsidRPr="00A66D35">
              <w:rPr>
                <w:lang w:val="en-US"/>
              </w:rPr>
              <w:t>This is...</w:t>
            </w:r>
          </w:p>
          <w:p w:rsidR="00A66D35" w:rsidRPr="00A66D35" w:rsidRDefault="00A66D35" w:rsidP="00A66D35">
            <w:pPr>
              <w:suppressLineNumbers/>
              <w:snapToGrid w:val="0"/>
              <w:rPr>
                <w:lang w:val="en-US"/>
              </w:rPr>
            </w:pPr>
            <w:r w:rsidRPr="00A66D35">
              <w:rPr>
                <w:lang w:val="en-US"/>
              </w:rPr>
              <w:t>These are...</w:t>
            </w:r>
          </w:p>
        </w:tc>
        <w:tc>
          <w:tcPr>
            <w:tcW w:w="1894"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Initial sounds:</w:t>
            </w:r>
          </w:p>
          <w:p w:rsidR="00A66D35" w:rsidRPr="00A66D35" w:rsidRDefault="00A66D35" w:rsidP="00A66D35">
            <w:pPr>
              <w:suppressLineNumbers/>
              <w:snapToGrid w:val="0"/>
              <w:rPr>
                <w:lang w:val="en-US"/>
              </w:rPr>
            </w:pPr>
            <w:r w:rsidRPr="00A66D35">
              <w:rPr>
                <w:lang w:val="en-US"/>
              </w:rPr>
              <w:t>i j k l</w:t>
            </w:r>
          </w:p>
          <w:p w:rsidR="00A66D35" w:rsidRPr="00A66D35" w:rsidRDefault="00A66D35" w:rsidP="00A66D35">
            <w:pPr>
              <w:suppressLineNumbers/>
              <w:snapToGrid w:val="0"/>
              <w:rPr>
                <w:lang w:val="en-US"/>
              </w:rPr>
            </w:pPr>
            <w:r w:rsidRPr="00A66D35">
              <w:rPr>
                <w:lang w:val="en-US"/>
              </w:rPr>
              <w:t>Ii: ink</w:t>
            </w:r>
          </w:p>
          <w:p w:rsidR="00A66D35" w:rsidRPr="00A66D35" w:rsidRDefault="00A66D35" w:rsidP="00A66D35">
            <w:pPr>
              <w:suppressLineNumbers/>
              <w:snapToGrid w:val="0"/>
              <w:rPr>
                <w:lang w:val="en-US"/>
              </w:rPr>
            </w:pPr>
            <w:r w:rsidRPr="00A66D35">
              <w:rPr>
                <w:lang w:val="en-US"/>
              </w:rPr>
              <w:t>Jj: jam</w:t>
            </w:r>
          </w:p>
          <w:p w:rsidR="00A66D35" w:rsidRPr="00A66D35" w:rsidRDefault="00A66D35" w:rsidP="00A66D35">
            <w:pPr>
              <w:suppressLineNumbers/>
              <w:snapToGrid w:val="0"/>
              <w:rPr>
                <w:lang w:val="en-US"/>
              </w:rPr>
            </w:pPr>
            <w:r w:rsidRPr="00A66D35">
              <w:rPr>
                <w:lang w:val="en-US"/>
              </w:rPr>
              <w:t>Kk: kite</w:t>
            </w:r>
          </w:p>
          <w:p w:rsidR="00A66D35" w:rsidRPr="00A66D35" w:rsidRDefault="00A66D35" w:rsidP="00A66D35">
            <w:pPr>
              <w:suppressLineNumbers/>
              <w:snapToGrid w:val="0"/>
              <w:rPr>
                <w:lang w:val="en-US"/>
              </w:rPr>
            </w:pPr>
            <w:r w:rsidRPr="00A66D35">
              <w:rPr>
                <w:lang w:val="en-US"/>
              </w:rPr>
              <w:t>Ll: lion</w:t>
            </w:r>
          </w:p>
          <w:p w:rsidR="00A66D35" w:rsidRPr="00A66D35" w:rsidRDefault="00A66D35" w:rsidP="00A66D35">
            <w:pPr>
              <w:suppressLineNumbers/>
              <w:snapToGrid w:val="0"/>
              <w:rPr>
                <w:lang w:val="en-US"/>
              </w:rPr>
            </w:pPr>
          </w:p>
        </w:tc>
        <w:tc>
          <w:tcPr>
            <w:tcW w:w="2995"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R: instructions</w:t>
            </w:r>
          </w:p>
          <w:p w:rsidR="00A66D35" w:rsidRPr="00A66D35" w:rsidRDefault="00A66D35" w:rsidP="00A66D35">
            <w:pPr>
              <w:suppressLineNumbers/>
              <w:snapToGrid w:val="0"/>
              <w:rPr>
                <w:lang w:val="en-US"/>
              </w:rPr>
            </w:pPr>
            <w:r w:rsidRPr="00A66D35">
              <w:rPr>
                <w:lang w:val="en-US"/>
              </w:rPr>
              <w:t>L:  identifying different animals</w:t>
            </w:r>
          </w:p>
          <w:p w:rsidR="00A66D35" w:rsidRPr="00A66D35" w:rsidRDefault="00A66D35" w:rsidP="00A66D35">
            <w:pPr>
              <w:suppressLineNumbers/>
              <w:snapToGrid w:val="0"/>
              <w:rPr>
                <w:lang w:val="en-US"/>
              </w:rPr>
            </w:pPr>
            <w:r w:rsidRPr="00A66D35">
              <w:rPr>
                <w:lang w:val="en-US"/>
              </w:rPr>
              <w:t>S: describing an animal</w:t>
            </w:r>
            <w:r w:rsidRPr="00A66D35">
              <w:rPr>
                <w:rFonts w:eastAsia="Times New Roman" w:cs="Times New Roman"/>
                <w:lang w:val="en-US"/>
              </w:rPr>
              <w:t>’</w:t>
            </w:r>
            <w:r w:rsidRPr="00A66D35">
              <w:rPr>
                <w:lang w:val="en-US"/>
              </w:rPr>
              <w:t>s features</w:t>
            </w:r>
          </w:p>
          <w:p w:rsidR="00A66D35" w:rsidRPr="00A66D35" w:rsidRDefault="00A66D35" w:rsidP="00A66D35">
            <w:pPr>
              <w:suppressLineNumbers/>
              <w:snapToGrid w:val="0"/>
              <w:rPr>
                <w:lang w:val="en-US"/>
              </w:rPr>
            </w:pPr>
            <w:r w:rsidRPr="00A66D35">
              <w:rPr>
                <w:lang w:val="en-US"/>
              </w:rPr>
              <w:t>W: identifying full sentences, writing about my body (WB)</w:t>
            </w:r>
          </w:p>
        </w:tc>
      </w:tr>
      <w:tr w:rsidR="00A66D35" w:rsidRPr="00A66D35" w:rsidTr="00852ED9">
        <w:trPr>
          <w:gridAfter w:val="1"/>
          <w:wAfter w:w="17" w:type="dxa"/>
        </w:trPr>
        <w:tc>
          <w:tcPr>
            <w:tcW w:w="82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p>
        </w:tc>
        <w:tc>
          <w:tcPr>
            <w:tcW w:w="155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Review 1</w:t>
            </w:r>
          </w:p>
        </w:tc>
        <w:tc>
          <w:tcPr>
            <w:tcW w:w="1441" w:type="dxa"/>
            <w:tcBorders>
              <w:left w:val="single" w:sz="1" w:space="0" w:color="000000"/>
              <w:bottom w:val="single" w:sz="1" w:space="0" w:color="000000"/>
            </w:tcBorders>
            <w:shd w:val="clear" w:color="auto" w:fill="auto"/>
          </w:tcPr>
          <w:p w:rsidR="00A66D35" w:rsidRPr="00A66D35" w:rsidRDefault="00A66D35" w:rsidP="00A66D35">
            <w:pPr>
              <w:suppressLineNumbers/>
              <w:snapToGrid w:val="0"/>
            </w:pPr>
          </w:p>
        </w:tc>
        <w:tc>
          <w:tcPr>
            <w:tcW w:w="234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pPr>
          </w:p>
        </w:tc>
        <w:tc>
          <w:tcPr>
            <w:tcW w:w="1894"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p>
        </w:tc>
        <w:tc>
          <w:tcPr>
            <w:tcW w:w="2995"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pPr>
          </w:p>
        </w:tc>
      </w:tr>
      <w:tr w:rsidR="00A66D35" w:rsidRPr="005E15BD" w:rsidTr="00852ED9">
        <w:trPr>
          <w:gridAfter w:val="1"/>
          <w:wAfter w:w="17" w:type="dxa"/>
        </w:trPr>
        <w:tc>
          <w:tcPr>
            <w:tcW w:w="82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4</w:t>
            </w:r>
          </w:p>
        </w:tc>
        <w:tc>
          <w:tcPr>
            <w:tcW w:w="155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He</w:t>
            </w:r>
            <w:r w:rsidRPr="00A66D35">
              <w:rPr>
                <w:rFonts w:eastAsia="Times New Roman" w:cs="Times New Roman"/>
                <w:lang w:val="en-US"/>
              </w:rPr>
              <w:t>’</w:t>
            </w:r>
            <w:r w:rsidRPr="00A66D35">
              <w:rPr>
                <w:lang w:val="en-US"/>
              </w:rPr>
              <w:t>s a hero!</w:t>
            </w:r>
          </w:p>
        </w:tc>
        <w:tc>
          <w:tcPr>
            <w:tcW w:w="1441"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Jobs</w:t>
            </w:r>
          </w:p>
        </w:tc>
        <w:tc>
          <w:tcPr>
            <w:tcW w:w="234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She</w:t>
            </w:r>
            <w:r w:rsidRPr="00A66D35">
              <w:rPr>
                <w:rFonts w:eastAsia="Times New Roman" w:cs="Times New Roman"/>
                <w:lang w:val="en-US"/>
              </w:rPr>
              <w:t>’</w:t>
            </w:r>
            <w:r w:rsidRPr="00A66D35">
              <w:rPr>
                <w:lang w:val="en-US"/>
              </w:rPr>
              <w:t>s/He</w:t>
            </w:r>
            <w:r w:rsidRPr="00A66D35">
              <w:rPr>
                <w:rFonts w:eastAsia="Times New Roman" w:cs="Times New Roman"/>
                <w:lang w:val="en-US"/>
              </w:rPr>
              <w:t>’</w:t>
            </w:r>
            <w:r w:rsidRPr="00A66D35">
              <w:rPr>
                <w:lang w:val="en-US"/>
              </w:rPr>
              <w:t>s a teacher.</w:t>
            </w:r>
          </w:p>
          <w:p w:rsidR="00A66D35" w:rsidRPr="00A66D35" w:rsidRDefault="00A66D35" w:rsidP="00A66D35">
            <w:pPr>
              <w:suppressLineNumbers/>
              <w:snapToGrid w:val="0"/>
              <w:rPr>
                <w:lang w:val="en-US"/>
              </w:rPr>
            </w:pPr>
            <w:r w:rsidRPr="00A66D35">
              <w:rPr>
                <w:lang w:val="en-US"/>
              </w:rPr>
              <w:t>Is she/he a teacher?</w:t>
            </w:r>
          </w:p>
          <w:p w:rsidR="00A66D35" w:rsidRPr="00A66D35" w:rsidRDefault="00A66D35" w:rsidP="00A66D35">
            <w:pPr>
              <w:suppressLineNumbers/>
              <w:snapToGrid w:val="0"/>
              <w:rPr>
                <w:lang w:val="en-US"/>
              </w:rPr>
            </w:pPr>
            <w:r w:rsidRPr="00A66D35">
              <w:rPr>
                <w:lang w:val="en-US"/>
              </w:rPr>
              <w:t>Yes, she is.</w:t>
            </w:r>
          </w:p>
          <w:p w:rsidR="00A66D35" w:rsidRPr="00A66D35" w:rsidRDefault="00A66D35" w:rsidP="00A66D35">
            <w:pPr>
              <w:suppressLineNumbers/>
              <w:snapToGrid w:val="0"/>
              <w:rPr>
                <w:lang w:val="en-US"/>
              </w:rPr>
            </w:pPr>
            <w:r w:rsidRPr="00A66D35">
              <w:rPr>
                <w:lang w:val="en-US"/>
              </w:rPr>
              <w:t>No, he isn</w:t>
            </w:r>
            <w:r w:rsidRPr="00A66D35">
              <w:rPr>
                <w:rFonts w:eastAsia="Times New Roman" w:cs="Times New Roman"/>
                <w:lang w:val="en-US"/>
              </w:rPr>
              <w:t>’</w:t>
            </w:r>
            <w:r w:rsidRPr="00A66D35">
              <w:rPr>
                <w:lang w:val="en-US"/>
              </w:rPr>
              <w:t>t</w:t>
            </w:r>
          </w:p>
        </w:tc>
        <w:tc>
          <w:tcPr>
            <w:tcW w:w="1894"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Initial sounds:</w:t>
            </w:r>
          </w:p>
          <w:p w:rsidR="00A66D35" w:rsidRPr="00A66D35" w:rsidRDefault="00A66D35" w:rsidP="00A66D35">
            <w:pPr>
              <w:suppressLineNumbers/>
              <w:snapToGrid w:val="0"/>
              <w:rPr>
                <w:lang w:val="en-US"/>
              </w:rPr>
            </w:pPr>
            <w:r w:rsidRPr="00A66D35">
              <w:rPr>
                <w:lang w:val="en-US"/>
              </w:rPr>
              <w:t>m n o p</w:t>
            </w:r>
          </w:p>
          <w:p w:rsidR="00A66D35" w:rsidRPr="00A66D35" w:rsidRDefault="00A66D35" w:rsidP="00A66D35">
            <w:pPr>
              <w:suppressLineNumbers/>
              <w:snapToGrid w:val="0"/>
              <w:rPr>
                <w:lang w:val="en-US"/>
              </w:rPr>
            </w:pPr>
            <w:r w:rsidRPr="00A66D35">
              <w:rPr>
                <w:lang w:val="en-US"/>
              </w:rPr>
              <w:t>Mm: mum</w:t>
            </w:r>
          </w:p>
          <w:p w:rsidR="00A66D35" w:rsidRPr="00A66D35" w:rsidRDefault="00A66D35" w:rsidP="00A66D35">
            <w:pPr>
              <w:suppressLineNumbers/>
              <w:snapToGrid w:val="0"/>
              <w:rPr>
                <w:lang w:val="en-US"/>
              </w:rPr>
            </w:pPr>
            <w:r w:rsidRPr="00A66D35">
              <w:rPr>
                <w:lang w:val="en-US"/>
              </w:rPr>
              <w:t>Nn: nurse</w:t>
            </w:r>
          </w:p>
          <w:p w:rsidR="00A66D35" w:rsidRPr="00A66D35" w:rsidRDefault="00A66D35" w:rsidP="00A66D35">
            <w:pPr>
              <w:suppressLineNumbers/>
              <w:snapToGrid w:val="0"/>
              <w:rPr>
                <w:lang w:val="en-US"/>
              </w:rPr>
            </w:pPr>
            <w:r w:rsidRPr="00A66D35">
              <w:rPr>
                <w:lang w:val="en-US"/>
              </w:rPr>
              <w:t>Oo: orange</w:t>
            </w:r>
          </w:p>
          <w:p w:rsidR="00A66D35" w:rsidRPr="00A66D35" w:rsidRDefault="00A66D35" w:rsidP="00A66D35">
            <w:pPr>
              <w:suppressLineNumbers/>
              <w:snapToGrid w:val="0"/>
              <w:rPr>
                <w:lang w:val="en-US"/>
              </w:rPr>
            </w:pPr>
            <w:r w:rsidRPr="00A66D35">
              <w:rPr>
                <w:lang w:val="en-US"/>
              </w:rPr>
              <w:t>Pp: pen</w:t>
            </w:r>
          </w:p>
        </w:tc>
        <w:tc>
          <w:tcPr>
            <w:tcW w:w="2995"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R: an autobiography</w:t>
            </w:r>
          </w:p>
          <w:p w:rsidR="00A66D35" w:rsidRPr="00A66D35" w:rsidRDefault="00A66D35" w:rsidP="00A66D35">
            <w:pPr>
              <w:suppressLineNumbers/>
              <w:snapToGrid w:val="0"/>
              <w:rPr>
                <w:lang w:val="en-US"/>
              </w:rPr>
            </w:pPr>
            <w:r w:rsidRPr="00A66D35">
              <w:rPr>
                <w:lang w:val="en-US"/>
              </w:rPr>
              <w:t>L:  identifying people by their jobs</w:t>
            </w:r>
          </w:p>
          <w:p w:rsidR="00A66D35" w:rsidRPr="00A66D35" w:rsidRDefault="00A66D35" w:rsidP="00A66D35">
            <w:pPr>
              <w:suppressLineNumbers/>
              <w:snapToGrid w:val="0"/>
              <w:rPr>
                <w:lang w:val="en-US"/>
              </w:rPr>
            </w:pPr>
            <w:r w:rsidRPr="00A66D35">
              <w:rPr>
                <w:lang w:val="en-US"/>
              </w:rPr>
              <w:t>S: Is he a doctor?</w:t>
            </w:r>
          </w:p>
          <w:p w:rsidR="00A66D35" w:rsidRPr="00A66D35" w:rsidRDefault="00A66D35" w:rsidP="00A66D35">
            <w:pPr>
              <w:suppressLineNumbers/>
              <w:snapToGrid w:val="0"/>
              <w:rPr>
                <w:lang w:val="en-US"/>
              </w:rPr>
            </w:pPr>
            <w:r w:rsidRPr="00A66D35">
              <w:rPr>
                <w:lang w:val="en-US"/>
              </w:rPr>
              <w:t>W: capital letters and full stops, writing about my family (WB)</w:t>
            </w:r>
          </w:p>
        </w:tc>
      </w:tr>
      <w:tr w:rsidR="00A66D35" w:rsidRPr="005E15BD" w:rsidTr="00852ED9">
        <w:trPr>
          <w:gridAfter w:val="1"/>
          <w:wAfter w:w="17" w:type="dxa"/>
        </w:trPr>
        <w:tc>
          <w:tcPr>
            <w:tcW w:w="82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5</w:t>
            </w:r>
          </w:p>
        </w:tc>
        <w:tc>
          <w:tcPr>
            <w:tcW w:w="155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Where</w:t>
            </w:r>
            <w:r w:rsidRPr="00A66D35">
              <w:rPr>
                <w:rFonts w:eastAsia="Times New Roman" w:cs="Times New Roman"/>
                <w:lang w:val="en-US"/>
              </w:rPr>
              <w:t>’</w:t>
            </w:r>
            <w:r w:rsidRPr="00A66D35">
              <w:rPr>
                <w:lang w:val="en-US"/>
              </w:rPr>
              <w:t>s the ball?</w:t>
            </w:r>
          </w:p>
        </w:tc>
        <w:tc>
          <w:tcPr>
            <w:tcW w:w="1441"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The park</w:t>
            </w:r>
          </w:p>
        </w:tc>
        <w:tc>
          <w:tcPr>
            <w:tcW w:w="234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Where</w:t>
            </w:r>
            <w:r w:rsidRPr="00A66D35">
              <w:rPr>
                <w:rFonts w:eastAsia="Times New Roman" w:cs="Times New Roman"/>
                <w:lang w:val="en-US"/>
              </w:rPr>
              <w:t>’</w:t>
            </w:r>
            <w:r w:rsidRPr="00A66D35">
              <w:rPr>
                <w:lang w:val="en-US"/>
              </w:rPr>
              <w:t>s the ball?</w:t>
            </w:r>
          </w:p>
          <w:p w:rsidR="00A66D35" w:rsidRPr="00A66D35" w:rsidRDefault="00A66D35" w:rsidP="00A66D35">
            <w:pPr>
              <w:suppressLineNumbers/>
              <w:snapToGrid w:val="0"/>
              <w:rPr>
                <w:lang w:val="en-US"/>
              </w:rPr>
            </w:pPr>
            <w:r w:rsidRPr="00A66D35">
              <w:rPr>
                <w:lang w:val="en-US"/>
              </w:rPr>
              <w:t>In/on/under</w:t>
            </w:r>
          </w:p>
        </w:tc>
        <w:tc>
          <w:tcPr>
            <w:tcW w:w="1894"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Initial sounds:</w:t>
            </w:r>
          </w:p>
          <w:p w:rsidR="00A66D35" w:rsidRPr="00A66D35" w:rsidRDefault="00A66D35" w:rsidP="00A66D35">
            <w:pPr>
              <w:suppressLineNumbers/>
              <w:snapToGrid w:val="0"/>
              <w:rPr>
                <w:lang w:val="en-US"/>
              </w:rPr>
            </w:pPr>
            <w:r w:rsidRPr="00A66D35">
              <w:rPr>
                <w:lang w:val="en-US"/>
              </w:rPr>
              <w:t>q r s t u</w:t>
            </w:r>
          </w:p>
          <w:p w:rsidR="00A66D35" w:rsidRPr="00A66D35" w:rsidRDefault="00A66D35" w:rsidP="00A66D35">
            <w:pPr>
              <w:suppressLineNumbers/>
              <w:snapToGrid w:val="0"/>
              <w:rPr>
                <w:lang w:val="en-US"/>
              </w:rPr>
            </w:pPr>
            <w:r w:rsidRPr="00A66D35">
              <w:rPr>
                <w:lang w:val="en-US"/>
              </w:rPr>
              <w:lastRenderedPageBreak/>
              <w:t>Qq: queen</w:t>
            </w:r>
          </w:p>
          <w:p w:rsidR="00A66D35" w:rsidRPr="00A66D35" w:rsidRDefault="00A66D35" w:rsidP="00A66D35">
            <w:pPr>
              <w:suppressLineNumbers/>
              <w:snapToGrid w:val="0"/>
              <w:rPr>
                <w:lang w:val="en-US"/>
              </w:rPr>
            </w:pPr>
            <w:r w:rsidRPr="00A66D35">
              <w:rPr>
                <w:lang w:val="en-US"/>
              </w:rPr>
              <w:t>Rr: rabbit</w:t>
            </w:r>
          </w:p>
          <w:p w:rsidR="00A66D35" w:rsidRPr="00A66D35" w:rsidRDefault="00A66D35" w:rsidP="00A66D35">
            <w:pPr>
              <w:suppressLineNumbers/>
              <w:snapToGrid w:val="0"/>
              <w:rPr>
                <w:lang w:val="en-US"/>
              </w:rPr>
            </w:pPr>
            <w:r w:rsidRPr="00A66D35">
              <w:rPr>
                <w:lang w:val="en-US"/>
              </w:rPr>
              <w:t>Ss: sofa</w:t>
            </w:r>
          </w:p>
          <w:p w:rsidR="00A66D35" w:rsidRPr="00A66D35" w:rsidRDefault="00A66D35" w:rsidP="00A66D35">
            <w:pPr>
              <w:suppressLineNumbers/>
              <w:snapToGrid w:val="0"/>
              <w:rPr>
                <w:lang w:val="en-US"/>
              </w:rPr>
            </w:pPr>
            <w:r w:rsidRPr="00A66D35">
              <w:rPr>
                <w:lang w:val="en-US"/>
              </w:rPr>
              <w:t>Tt: teddy</w:t>
            </w:r>
          </w:p>
          <w:p w:rsidR="00A66D35" w:rsidRPr="00A66D35" w:rsidRDefault="00A66D35" w:rsidP="00A66D35">
            <w:pPr>
              <w:suppressLineNumbers/>
              <w:snapToGrid w:val="0"/>
              <w:rPr>
                <w:lang w:val="en-US"/>
              </w:rPr>
            </w:pPr>
            <w:r w:rsidRPr="00A66D35">
              <w:rPr>
                <w:lang w:val="en-US"/>
              </w:rPr>
              <w:t>Uu: umbrella</w:t>
            </w:r>
          </w:p>
        </w:tc>
        <w:tc>
          <w:tcPr>
            <w:tcW w:w="2995"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lastRenderedPageBreak/>
              <w:t>R: a puzzle text</w:t>
            </w:r>
          </w:p>
          <w:p w:rsidR="00A66D35" w:rsidRPr="00A66D35" w:rsidRDefault="00A66D35" w:rsidP="00A66D35">
            <w:pPr>
              <w:suppressLineNumbers/>
              <w:snapToGrid w:val="0"/>
              <w:rPr>
                <w:lang w:val="en-US"/>
              </w:rPr>
            </w:pPr>
            <w:r w:rsidRPr="00A66D35">
              <w:rPr>
                <w:lang w:val="en-US"/>
              </w:rPr>
              <w:t xml:space="preserve">L:  identifying objects by </w:t>
            </w:r>
            <w:r w:rsidRPr="00A66D35">
              <w:rPr>
                <w:lang w:val="en-US"/>
              </w:rPr>
              <w:lastRenderedPageBreak/>
              <w:t>location</w:t>
            </w:r>
          </w:p>
          <w:p w:rsidR="00A66D35" w:rsidRPr="00A66D35" w:rsidRDefault="00A66D35" w:rsidP="00A66D35">
            <w:pPr>
              <w:suppressLineNumbers/>
              <w:snapToGrid w:val="0"/>
              <w:rPr>
                <w:lang w:val="en-US"/>
              </w:rPr>
            </w:pPr>
            <w:r w:rsidRPr="00A66D35">
              <w:rPr>
                <w:lang w:val="en-US"/>
              </w:rPr>
              <w:t>S: Where</w:t>
            </w:r>
            <w:r w:rsidRPr="00A66D35">
              <w:rPr>
                <w:rFonts w:eastAsia="Times New Roman" w:cs="Times New Roman"/>
                <w:lang w:val="en-US"/>
              </w:rPr>
              <w:t>’</w:t>
            </w:r>
            <w:r w:rsidRPr="00A66D35">
              <w:rPr>
                <w:lang w:val="en-US"/>
              </w:rPr>
              <w:t>s the kite?</w:t>
            </w:r>
          </w:p>
          <w:p w:rsidR="00A66D35" w:rsidRPr="00A66D35" w:rsidRDefault="00A66D35" w:rsidP="00A66D35">
            <w:pPr>
              <w:suppressLineNumbers/>
              <w:snapToGrid w:val="0"/>
              <w:rPr>
                <w:lang w:val="en-US"/>
              </w:rPr>
            </w:pPr>
            <w:r w:rsidRPr="00A66D35">
              <w:rPr>
                <w:lang w:val="en-US"/>
              </w:rPr>
              <w:t>W: capital letters at the start of names, writing about the park (WB)</w:t>
            </w:r>
          </w:p>
        </w:tc>
      </w:tr>
      <w:tr w:rsidR="00A66D35" w:rsidRPr="005E15BD" w:rsidTr="00852ED9">
        <w:trPr>
          <w:gridAfter w:val="1"/>
          <w:wAfter w:w="17" w:type="dxa"/>
        </w:trPr>
        <w:tc>
          <w:tcPr>
            <w:tcW w:w="82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lastRenderedPageBreak/>
              <w:t>6</w:t>
            </w:r>
          </w:p>
        </w:tc>
        <w:tc>
          <w:tcPr>
            <w:tcW w:w="155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Billy</w:t>
            </w:r>
            <w:r w:rsidRPr="00A66D35">
              <w:rPr>
                <w:rFonts w:eastAsia="Times New Roman" w:cs="Times New Roman"/>
                <w:lang w:val="en-US"/>
              </w:rPr>
              <w:t>’</w:t>
            </w:r>
            <w:r w:rsidRPr="00A66D35">
              <w:rPr>
                <w:lang w:val="en-US"/>
              </w:rPr>
              <w:t>s teddy!</w:t>
            </w:r>
          </w:p>
        </w:tc>
        <w:tc>
          <w:tcPr>
            <w:tcW w:w="1441"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My family</w:t>
            </w:r>
          </w:p>
        </w:tc>
        <w:tc>
          <w:tcPr>
            <w:tcW w:w="234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 xml:space="preserve">Possessive </w:t>
            </w:r>
            <w:r w:rsidRPr="00A66D35">
              <w:rPr>
                <w:rFonts w:eastAsia="Times New Roman" w:cs="Times New Roman"/>
                <w:lang w:val="en-US"/>
              </w:rPr>
              <w:t>’</w:t>
            </w:r>
            <w:r w:rsidRPr="00A66D35">
              <w:rPr>
                <w:lang w:val="en-US"/>
              </w:rPr>
              <w:t>s</w:t>
            </w:r>
          </w:p>
        </w:tc>
        <w:tc>
          <w:tcPr>
            <w:tcW w:w="1894"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Initial sounds:</w:t>
            </w:r>
          </w:p>
          <w:p w:rsidR="00A66D35" w:rsidRPr="00A66D35" w:rsidRDefault="00A66D35" w:rsidP="00A66D35">
            <w:pPr>
              <w:suppressLineNumbers/>
              <w:snapToGrid w:val="0"/>
              <w:rPr>
                <w:lang w:val="en-US"/>
              </w:rPr>
            </w:pPr>
            <w:r w:rsidRPr="00A66D35">
              <w:rPr>
                <w:lang w:val="en-US"/>
              </w:rPr>
              <w:t>v w x y z</w:t>
            </w:r>
          </w:p>
          <w:p w:rsidR="00A66D35" w:rsidRPr="00A66D35" w:rsidRDefault="00A66D35" w:rsidP="00A66D35">
            <w:pPr>
              <w:suppressLineNumbers/>
              <w:snapToGrid w:val="0"/>
              <w:rPr>
                <w:lang w:val="en-US"/>
              </w:rPr>
            </w:pPr>
            <w:r w:rsidRPr="00A66D35">
              <w:rPr>
                <w:lang w:val="en-US"/>
              </w:rPr>
              <w:t>Vv: van</w:t>
            </w:r>
          </w:p>
          <w:p w:rsidR="00A66D35" w:rsidRPr="00A66D35" w:rsidRDefault="00A66D35" w:rsidP="00A66D35">
            <w:pPr>
              <w:suppressLineNumbers/>
              <w:snapToGrid w:val="0"/>
              <w:rPr>
                <w:lang w:val="en-US"/>
              </w:rPr>
            </w:pPr>
            <w:r w:rsidRPr="00A66D35">
              <w:rPr>
                <w:lang w:val="en-US"/>
              </w:rPr>
              <w:t>Ww: window</w:t>
            </w:r>
          </w:p>
          <w:p w:rsidR="00A66D35" w:rsidRPr="00A66D35" w:rsidRDefault="00A66D35" w:rsidP="00A66D35">
            <w:pPr>
              <w:suppressLineNumbers/>
              <w:snapToGrid w:val="0"/>
              <w:rPr>
                <w:lang w:val="en-US"/>
              </w:rPr>
            </w:pPr>
            <w:r w:rsidRPr="00A66D35">
              <w:rPr>
                <w:lang w:val="en-US"/>
              </w:rPr>
              <w:t>Xx: box</w:t>
            </w:r>
          </w:p>
          <w:p w:rsidR="00A66D35" w:rsidRPr="00A66D35" w:rsidRDefault="00A66D35" w:rsidP="00A66D35">
            <w:pPr>
              <w:suppressLineNumbers/>
              <w:snapToGrid w:val="0"/>
              <w:rPr>
                <w:lang w:val="en-US"/>
              </w:rPr>
            </w:pPr>
            <w:r w:rsidRPr="00A66D35">
              <w:rPr>
                <w:lang w:val="en-US"/>
              </w:rPr>
              <w:t>Yy: yo-yo</w:t>
            </w:r>
          </w:p>
          <w:p w:rsidR="00A66D35" w:rsidRPr="00A66D35" w:rsidRDefault="00A66D35" w:rsidP="00A66D35">
            <w:pPr>
              <w:suppressLineNumbers/>
              <w:snapToGrid w:val="0"/>
              <w:rPr>
                <w:lang w:val="en-US"/>
              </w:rPr>
            </w:pPr>
            <w:r w:rsidRPr="00A66D35">
              <w:rPr>
                <w:lang w:val="en-US"/>
              </w:rPr>
              <w:t>Zz: zebra</w:t>
            </w:r>
          </w:p>
        </w:tc>
        <w:tc>
          <w:tcPr>
            <w:tcW w:w="2995"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R: a caption story</w:t>
            </w:r>
          </w:p>
          <w:p w:rsidR="00A66D35" w:rsidRPr="00A66D35" w:rsidRDefault="00A66D35" w:rsidP="00A66D35">
            <w:pPr>
              <w:suppressLineNumbers/>
              <w:snapToGrid w:val="0"/>
              <w:rPr>
                <w:lang w:val="en-US"/>
              </w:rPr>
            </w:pPr>
            <w:r w:rsidRPr="00A66D35">
              <w:rPr>
                <w:lang w:val="en-US"/>
              </w:rPr>
              <w:t>L: distinguishing details</w:t>
            </w:r>
          </w:p>
          <w:p w:rsidR="00A66D35" w:rsidRPr="00A66D35" w:rsidRDefault="00A66D35" w:rsidP="00A66D35">
            <w:pPr>
              <w:suppressLineNumbers/>
              <w:snapToGrid w:val="0"/>
              <w:rPr>
                <w:lang w:val="en-US"/>
              </w:rPr>
            </w:pPr>
            <w:r w:rsidRPr="00A66D35">
              <w:rPr>
                <w:lang w:val="en-US"/>
              </w:rPr>
              <w:t>S: Who</w:t>
            </w:r>
            <w:r w:rsidRPr="00A66D35">
              <w:rPr>
                <w:rFonts w:eastAsia="Times New Roman" w:cs="Times New Roman"/>
                <w:lang w:val="en-US"/>
              </w:rPr>
              <w:t>’</w:t>
            </w:r>
            <w:r w:rsidRPr="00A66D35">
              <w:rPr>
                <w:lang w:val="en-US"/>
              </w:rPr>
              <w:t>s this?</w:t>
            </w:r>
          </w:p>
          <w:p w:rsidR="00A66D35" w:rsidRPr="00A66D35" w:rsidRDefault="00A66D35" w:rsidP="00A66D35">
            <w:pPr>
              <w:suppressLineNumbers/>
              <w:snapToGrid w:val="0"/>
              <w:rPr>
                <w:lang w:val="en-US"/>
              </w:rPr>
            </w:pPr>
            <w:r w:rsidRPr="00A66D35">
              <w:rPr>
                <w:lang w:val="en-US"/>
              </w:rPr>
              <w:t>W: question marks, writing about my family</w:t>
            </w:r>
            <w:r w:rsidRPr="00A66D35">
              <w:rPr>
                <w:rFonts w:eastAsia="Times New Roman" w:cs="Times New Roman"/>
                <w:lang w:val="en-US"/>
              </w:rPr>
              <w:t>’</w:t>
            </w:r>
            <w:r w:rsidRPr="00A66D35">
              <w:rPr>
                <w:lang w:val="en-US"/>
              </w:rPr>
              <w:t>s things(WB)</w:t>
            </w:r>
          </w:p>
        </w:tc>
      </w:tr>
      <w:tr w:rsidR="00A66D35" w:rsidRPr="00A66D35" w:rsidTr="00852ED9">
        <w:trPr>
          <w:gridAfter w:val="1"/>
          <w:wAfter w:w="17" w:type="dxa"/>
        </w:trPr>
        <w:tc>
          <w:tcPr>
            <w:tcW w:w="82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p>
        </w:tc>
        <w:tc>
          <w:tcPr>
            <w:tcW w:w="155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Review 2</w:t>
            </w:r>
          </w:p>
        </w:tc>
        <w:tc>
          <w:tcPr>
            <w:tcW w:w="1441" w:type="dxa"/>
            <w:tcBorders>
              <w:left w:val="single" w:sz="1" w:space="0" w:color="000000"/>
              <w:bottom w:val="single" w:sz="1" w:space="0" w:color="000000"/>
            </w:tcBorders>
            <w:shd w:val="clear" w:color="auto" w:fill="auto"/>
          </w:tcPr>
          <w:p w:rsidR="00A66D35" w:rsidRPr="00A66D35" w:rsidRDefault="00A66D35" w:rsidP="00A66D35">
            <w:pPr>
              <w:suppressLineNumbers/>
              <w:snapToGrid w:val="0"/>
            </w:pPr>
          </w:p>
        </w:tc>
        <w:tc>
          <w:tcPr>
            <w:tcW w:w="234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pPr>
          </w:p>
        </w:tc>
        <w:tc>
          <w:tcPr>
            <w:tcW w:w="1894" w:type="dxa"/>
            <w:tcBorders>
              <w:left w:val="single" w:sz="1" w:space="0" w:color="000000"/>
              <w:bottom w:val="single" w:sz="1" w:space="0" w:color="000000"/>
            </w:tcBorders>
            <w:shd w:val="clear" w:color="auto" w:fill="auto"/>
          </w:tcPr>
          <w:p w:rsidR="00A66D35" w:rsidRPr="00A66D35" w:rsidRDefault="00A66D35" w:rsidP="00A66D35">
            <w:pPr>
              <w:suppressLineNumbers/>
              <w:snapToGrid w:val="0"/>
            </w:pPr>
          </w:p>
        </w:tc>
        <w:tc>
          <w:tcPr>
            <w:tcW w:w="2995"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pPr>
          </w:p>
        </w:tc>
      </w:tr>
      <w:tr w:rsidR="00A66D35" w:rsidRPr="005E15BD" w:rsidTr="00852ED9">
        <w:trPr>
          <w:gridAfter w:val="1"/>
          <w:wAfter w:w="17" w:type="dxa"/>
        </w:trPr>
        <w:tc>
          <w:tcPr>
            <w:tcW w:w="82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7</w:t>
            </w:r>
          </w:p>
        </w:tc>
        <w:tc>
          <w:tcPr>
            <w:tcW w:w="155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Are these his trousers?</w:t>
            </w:r>
          </w:p>
        </w:tc>
        <w:tc>
          <w:tcPr>
            <w:tcW w:w="1441"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My clothes</w:t>
            </w:r>
          </w:p>
        </w:tc>
        <w:tc>
          <w:tcPr>
            <w:tcW w:w="234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 xml:space="preserve">This is her/his T-shirt.  </w:t>
            </w:r>
          </w:p>
          <w:p w:rsidR="00A66D35" w:rsidRPr="00A66D35" w:rsidRDefault="00A66D35" w:rsidP="00A66D35">
            <w:pPr>
              <w:suppressLineNumbers/>
              <w:snapToGrid w:val="0"/>
              <w:rPr>
                <w:lang w:val="en-US"/>
              </w:rPr>
            </w:pPr>
            <w:r w:rsidRPr="00A66D35">
              <w:rPr>
                <w:lang w:val="en-US"/>
              </w:rPr>
              <w:t>Are these his socks?</w:t>
            </w:r>
          </w:p>
          <w:p w:rsidR="00A66D35" w:rsidRPr="00A66D35" w:rsidRDefault="00A66D35" w:rsidP="00A66D35">
            <w:pPr>
              <w:suppressLineNumbers/>
              <w:snapToGrid w:val="0"/>
              <w:rPr>
                <w:lang w:val="en-US"/>
              </w:rPr>
            </w:pPr>
            <w:r w:rsidRPr="00A66D35">
              <w:rPr>
                <w:lang w:val="en-US"/>
              </w:rPr>
              <w:t>Yes, they are.</w:t>
            </w:r>
          </w:p>
          <w:p w:rsidR="00A66D35" w:rsidRPr="00A66D35" w:rsidRDefault="00A66D35" w:rsidP="00A66D35">
            <w:pPr>
              <w:suppressLineNumbers/>
              <w:snapToGrid w:val="0"/>
              <w:rPr>
                <w:lang w:val="en-US"/>
              </w:rPr>
            </w:pPr>
            <w:r w:rsidRPr="00A66D35">
              <w:rPr>
                <w:lang w:val="en-US"/>
              </w:rPr>
              <w:t>No, they aren</w:t>
            </w:r>
            <w:r w:rsidRPr="00A66D35">
              <w:rPr>
                <w:rFonts w:eastAsia="Times New Roman" w:cs="Times New Roman"/>
                <w:lang w:val="en-US"/>
              </w:rPr>
              <w:t>’</w:t>
            </w:r>
            <w:r w:rsidRPr="00A66D35">
              <w:rPr>
                <w:lang w:val="en-US"/>
              </w:rPr>
              <w:t>t</w:t>
            </w:r>
          </w:p>
        </w:tc>
        <w:tc>
          <w:tcPr>
            <w:tcW w:w="1894"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The alphabet:</w:t>
            </w:r>
          </w:p>
          <w:p w:rsidR="00A66D35" w:rsidRPr="00A66D35" w:rsidRDefault="00A66D35" w:rsidP="00A66D35">
            <w:pPr>
              <w:suppressLineNumbers/>
              <w:snapToGrid w:val="0"/>
              <w:rPr>
                <w:lang w:val="en-US"/>
              </w:rPr>
            </w:pPr>
            <w:r w:rsidRPr="00A66D35">
              <w:rPr>
                <w:lang w:val="en-US"/>
              </w:rPr>
              <w:t>the alphabet letter names and their sequence</w:t>
            </w:r>
          </w:p>
        </w:tc>
        <w:tc>
          <w:tcPr>
            <w:tcW w:w="2995"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R: a caption story</w:t>
            </w:r>
          </w:p>
          <w:p w:rsidR="00A66D35" w:rsidRPr="00A66D35" w:rsidRDefault="00A66D35" w:rsidP="00A66D35">
            <w:pPr>
              <w:suppressLineNumbers/>
              <w:snapToGrid w:val="0"/>
              <w:rPr>
                <w:lang w:val="en-US"/>
              </w:rPr>
            </w:pPr>
            <w:r w:rsidRPr="00A66D35">
              <w:rPr>
                <w:lang w:val="en-US"/>
              </w:rPr>
              <w:t>L:  identifying clothes</w:t>
            </w:r>
          </w:p>
          <w:p w:rsidR="00A66D35" w:rsidRPr="00A66D35" w:rsidRDefault="00A66D35" w:rsidP="00A66D35">
            <w:pPr>
              <w:suppressLineNumbers/>
              <w:snapToGrid w:val="0"/>
              <w:rPr>
                <w:lang w:val="en-US"/>
              </w:rPr>
            </w:pPr>
            <w:r w:rsidRPr="00A66D35">
              <w:rPr>
                <w:lang w:val="en-US"/>
              </w:rPr>
              <w:t>S: What colour are these trousers?</w:t>
            </w:r>
          </w:p>
          <w:p w:rsidR="00A66D35" w:rsidRPr="00A66D35" w:rsidRDefault="00A66D35" w:rsidP="00A66D35">
            <w:pPr>
              <w:suppressLineNumbers/>
              <w:snapToGrid w:val="0"/>
              <w:rPr>
                <w:lang w:val="en-US"/>
              </w:rPr>
            </w:pPr>
            <w:r w:rsidRPr="00A66D35">
              <w:rPr>
                <w:lang w:val="en-US"/>
              </w:rPr>
              <w:t xml:space="preserve">W: contractions: </w:t>
            </w:r>
            <w:r w:rsidRPr="00A66D35">
              <w:rPr>
                <w:rFonts w:eastAsia="Times New Roman" w:cs="Times New Roman"/>
                <w:lang w:val="en-US"/>
              </w:rPr>
              <w:t>’</w:t>
            </w:r>
            <w:r w:rsidRPr="00A66D35">
              <w:rPr>
                <w:lang w:val="en-US"/>
              </w:rPr>
              <w:t>s, writing about my favourite clothes (WB)</w:t>
            </w:r>
          </w:p>
        </w:tc>
      </w:tr>
      <w:tr w:rsidR="00A66D35" w:rsidRPr="005E15BD" w:rsidTr="00852ED9">
        <w:trPr>
          <w:gridAfter w:val="1"/>
          <w:wAfter w:w="17" w:type="dxa"/>
        </w:trPr>
        <w:tc>
          <w:tcPr>
            <w:tcW w:w="82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8</w:t>
            </w:r>
          </w:p>
        </w:tc>
        <w:tc>
          <w:tcPr>
            <w:tcW w:w="155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proofErr w:type="gramStart"/>
            <w:r w:rsidRPr="00A66D35">
              <w:rPr>
                <w:lang w:val="en-US"/>
              </w:rPr>
              <w:t>Where</w:t>
            </w:r>
            <w:r w:rsidRPr="00A66D35">
              <w:rPr>
                <w:rFonts w:eastAsia="Times New Roman" w:cs="Times New Roman"/>
                <w:lang w:val="en-US"/>
              </w:rPr>
              <w:t>’</w:t>
            </w:r>
            <w:r w:rsidRPr="00A66D35">
              <w:rPr>
                <w:lang w:val="en-US"/>
              </w:rPr>
              <w:t>s  grandma</w:t>
            </w:r>
            <w:proofErr w:type="gramEnd"/>
            <w:r w:rsidRPr="00A66D35">
              <w:rPr>
                <w:lang w:val="en-US"/>
              </w:rPr>
              <w:t>?</w:t>
            </w:r>
          </w:p>
        </w:tc>
        <w:tc>
          <w:tcPr>
            <w:tcW w:w="1441"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My house</w:t>
            </w:r>
          </w:p>
        </w:tc>
        <w:tc>
          <w:tcPr>
            <w:tcW w:w="234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Is she in the kitchen? Yes, she is. No, she isn</w:t>
            </w:r>
            <w:r w:rsidRPr="00A66D35">
              <w:rPr>
                <w:rFonts w:eastAsia="Times New Roman" w:cs="Times New Roman"/>
                <w:lang w:val="en-US"/>
              </w:rPr>
              <w:t>’</w:t>
            </w:r>
            <w:r w:rsidRPr="00A66D35">
              <w:rPr>
                <w:lang w:val="en-US"/>
              </w:rPr>
              <w:t>t.</w:t>
            </w:r>
          </w:p>
          <w:p w:rsidR="00A66D35" w:rsidRPr="00A66D35" w:rsidRDefault="00A66D35" w:rsidP="00A66D35">
            <w:pPr>
              <w:suppressLineNumbers/>
              <w:snapToGrid w:val="0"/>
              <w:rPr>
                <w:lang w:val="en-US"/>
              </w:rPr>
            </w:pPr>
            <w:r w:rsidRPr="00A66D35">
              <w:rPr>
                <w:lang w:val="en-US"/>
              </w:rPr>
              <w:t>Where are Dad and Billy? Are they in the garden? No, they aren</w:t>
            </w:r>
            <w:r w:rsidRPr="00A66D35">
              <w:rPr>
                <w:rFonts w:eastAsia="Times New Roman" w:cs="Times New Roman"/>
                <w:lang w:val="en-US"/>
              </w:rPr>
              <w:t>’</w:t>
            </w:r>
            <w:r w:rsidRPr="00A66D35">
              <w:rPr>
                <w:lang w:val="en-US"/>
              </w:rPr>
              <w:t>t.</w:t>
            </w:r>
          </w:p>
        </w:tc>
        <w:tc>
          <w:tcPr>
            <w:tcW w:w="1894"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Digraphs: sh</w:t>
            </w:r>
          </w:p>
          <w:p w:rsidR="00A66D35" w:rsidRPr="00A66D35" w:rsidRDefault="00A66D35" w:rsidP="00A66D35">
            <w:pPr>
              <w:suppressLineNumbers/>
              <w:snapToGrid w:val="0"/>
              <w:rPr>
                <w:lang w:val="en-US"/>
              </w:rPr>
            </w:pPr>
            <w:r w:rsidRPr="00A66D35">
              <w:rPr>
                <w:lang w:val="en-US"/>
              </w:rPr>
              <w:t>shoes</w:t>
            </w:r>
          </w:p>
          <w:p w:rsidR="00A66D35" w:rsidRPr="00A66D35" w:rsidRDefault="00A66D35" w:rsidP="00A66D35">
            <w:pPr>
              <w:suppressLineNumbers/>
              <w:snapToGrid w:val="0"/>
              <w:rPr>
                <w:lang w:val="en-US"/>
              </w:rPr>
            </w:pPr>
            <w:r w:rsidRPr="00A66D35">
              <w:rPr>
                <w:lang w:val="en-US"/>
              </w:rPr>
              <w:t>sheep</w:t>
            </w:r>
          </w:p>
          <w:p w:rsidR="00A66D35" w:rsidRPr="00A66D35" w:rsidRDefault="00A66D35" w:rsidP="00A66D35">
            <w:pPr>
              <w:suppressLineNumbers/>
              <w:snapToGrid w:val="0"/>
              <w:rPr>
                <w:lang w:val="en-US"/>
              </w:rPr>
            </w:pPr>
            <w:r w:rsidRPr="00A66D35">
              <w:rPr>
                <w:lang w:val="en-US"/>
              </w:rPr>
              <w:t>fish</w:t>
            </w:r>
          </w:p>
        </w:tc>
        <w:tc>
          <w:tcPr>
            <w:tcW w:w="2995"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R: information on a web page</w:t>
            </w:r>
          </w:p>
          <w:p w:rsidR="00A66D35" w:rsidRPr="00A66D35" w:rsidRDefault="00A66D35" w:rsidP="00A66D35">
            <w:pPr>
              <w:suppressLineNumbers/>
              <w:snapToGrid w:val="0"/>
              <w:rPr>
                <w:lang w:val="en-US"/>
              </w:rPr>
            </w:pPr>
            <w:r w:rsidRPr="00A66D35">
              <w:rPr>
                <w:lang w:val="en-US"/>
              </w:rPr>
              <w:t>L: listening for location</w:t>
            </w:r>
          </w:p>
          <w:p w:rsidR="00A66D35" w:rsidRPr="00A66D35" w:rsidRDefault="00A66D35" w:rsidP="00A66D35">
            <w:pPr>
              <w:suppressLineNumbers/>
              <w:snapToGrid w:val="0"/>
              <w:rPr>
                <w:lang w:val="en-US"/>
              </w:rPr>
            </w:pPr>
            <w:r w:rsidRPr="00A66D35">
              <w:rPr>
                <w:lang w:val="en-US"/>
              </w:rPr>
              <w:t>S: Where are the bedrooms?</w:t>
            </w:r>
          </w:p>
          <w:p w:rsidR="00A66D35" w:rsidRPr="00A66D35" w:rsidRDefault="00A66D35" w:rsidP="00A66D35">
            <w:pPr>
              <w:suppressLineNumbers/>
              <w:snapToGrid w:val="0"/>
              <w:rPr>
                <w:lang w:val="en-US"/>
              </w:rPr>
            </w:pPr>
            <w:r w:rsidRPr="00A66D35">
              <w:rPr>
                <w:lang w:val="en-US"/>
              </w:rPr>
              <w:t>W: identifying vowels, writing about my home (WB)</w:t>
            </w:r>
          </w:p>
        </w:tc>
      </w:tr>
      <w:tr w:rsidR="00A66D35" w:rsidRPr="005E15BD" w:rsidTr="00852ED9">
        <w:trPr>
          <w:gridAfter w:val="1"/>
          <w:wAfter w:w="17" w:type="dxa"/>
        </w:trPr>
        <w:tc>
          <w:tcPr>
            <w:tcW w:w="82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9</w:t>
            </w:r>
          </w:p>
        </w:tc>
        <w:tc>
          <w:tcPr>
            <w:tcW w:w="155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Lunchtime!</w:t>
            </w:r>
          </w:p>
        </w:tc>
        <w:tc>
          <w:tcPr>
            <w:tcW w:w="1441"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My lunch box</w:t>
            </w:r>
          </w:p>
        </w:tc>
        <w:tc>
          <w:tcPr>
            <w:tcW w:w="234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I</w:t>
            </w:r>
            <w:r w:rsidRPr="00A66D35">
              <w:rPr>
                <w:rFonts w:eastAsia="Times New Roman" w:cs="Times New Roman"/>
                <w:lang w:val="en-US"/>
              </w:rPr>
              <w:t>’</w:t>
            </w:r>
            <w:r w:rsidRPr="00A66D35">
              <w:rPr>
                <w:lang w:val="en-US"/>
              </w:rPr>
              <w:t>ve got two sandwiches.</w:t>
            </w:r>
          </w:p>
          <w:p w:rsidR="00A66D35" w:rsidRPr="00A66D35" w:rsidRDefault="00A66D35" w:rsidP="00A66D35">
            <w:pPr>
              <w:suppressLineNumbers/>
              <w:snapToGrid w:val="0"/>
              <w:rPr>
                <w:lang w:val="en-US"/>
              </w:rPr>
            </w:pPr>
            <w:r w:rsidRPr="00A66D35">
              <w:rPr>
                <w:lang w:val="en-US"/>
              </w:rPr>
              <w:t>I haven</w:t>
            </w:r>
            <w:r w:rsidRPr="00A66D35">
              <w:rPr>
                <w:rFonts w:eastAsia="Times New Roman" w:cs="Times New Roman"/>
                <w:lang w:val="en-US"/>
              </w:rPr>
              <w:t>’</w:t>
            </w:r>
            <w:r w:rsidRPr="00A66D35">
              <w:rPr>
                <w:lang w:val="en-US"/>
              </w:rPr>
              <w:t>t got my lunch box.</w:t>
            </w:r>
          </w:p>
          <w:p w:rsidR="00A66D35" w:rsidRPr="00A66D35" w:rsidRDefault="00A66D35" w:rsidP="00A66D35">
            <w:pPr>
              <w:suppressLineNumbers/>
              <w:snapToGrid w:val="0"/>
              <w:rPr>
                <w:lang w:val="en-US"/>
              </w:rPr>
            </w:pPr>
            <w:r w:rsidRPr="00A66D35">
              <w:rPr>
                <w:lang w:val="en-US"/>
              </w:rPr>
              <w:t xml:space="preserve">An apple </w:t>
            </w:r>
          </w:p>
          <w:p w:rsidR="00A66D35" w:rsidRPr="00A66D35" w:rsidRDefault="00A66D35" w:rsidP="00A66D35">
            <w:pPr>
              <w:suppressLineNumbers/>
              <w:snapToGrid w:val="0"/>
              <w:rPr>
                <w:lang w:val="en-US"/>
              </w:rPr>
            </w:pPr>
            <w:r w:rsidRPr="00A66D35">
              <w:rPr>
                <w:lang w:val="en-US"/>
              </w:rPr>
              <w:t>(an+ a,e,i,o,u)</w:t>
            </w:r>
          </w:p>
        </w:tc>
        <w:tc>
          <w:tcPr>
            <w:tcW w:w="1894"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Digraphs: ch</w:t>
            </w:r>
          </w:p>
          <w:p w:rsidR="00A66D35" w:rsidRPr="00A66D35" w:rsidRDefault="00A66D35" w:rsidP="00A66D35">
            <w:pPr>
              <w:suppressLineNumbers/>
              <w:snapToGrid w:val="0"/>
              <w:rPr>
                <w:lang w:val="en-US"/>
              </w:rPr>
            </w:pPr>
            <w:r w:rsidRPr="00A66D35">
              <w:rPr>
                <w:lang w:val="en-US"/>
              </w:rPr>
              <w:t>chair</w:t>
            </w:r>
          </w:p>
          <w:p w:rsidR="00A66D35" w:rsidRPr="00A66D35" w:rsidRDefault="00A66D35" w:rsidP="00A66D35">
            <w:pPr>
              <w:suppressLineNumbers/>
              <w:snapToGrid w:val="0"/>
              <w:rPr>
                <w:lang w:val="en-US"/>
              </w:rPr>
            </w:pPr>
            <w:r w:rsidRPr="00A66D35">
              <w:rPr>
                <w:lang w:val="en-US"/>
              </w:rPr>
              <w:t>teacher</w:t>
            </w:r>
          </w:p>
          <w:p w:rsidR="00A66D35" w:rsidRPr="00A66D35" w:rsidRDefault="00A66D35" w:rsidP="00A66D35">
            <w:pPr>
              <w:suppressLineNumbers/>
              <w:snapToGrid w:val="0"/>
              <w:rPr>
                <w:lang w:val="en-US"/>
              </w:rPr>
            </w:pPr>
            <w:r w:rsidRPr="00A66D35">
              <w:rPr>
                <w:lang w:val="en-US"/>
              </w:rPr>
              <w:t>chick</w:t>
            </w:r>
          </w:p>
        </w:tc>
        <w:tc>
          <w:tcPr>
            <w:tcW w:w="2995"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R: information texts</w:t>
            </w:r>
          </w:p>
          <w:p w:rsidR="00A66D35" w:rsidRPr="00A66D35" w:rsidRDefault="00A66D35" w:rsidP="00A66D35">
            <w:pPr>
              <w:suppressLineNumbers/>
              <w:snapToGrid w:val="0"/>
              <w:rPr>
                <w:lang w:val="en-US"/>
              </w:rPr>
            </w:pPr>
            <w:r w:rsidRPr="00A66D35">
              <w:rPr>
                <w:lang w:val="en-US"/>
              </w:rPr>
              <w:t>L:  identifying key words</w:t>
            </w:r>
          </w:p>
          <w:p w:rsidR="00A66D35" w:rsidRPr="00A66D35" w:rsidRDefault="00A66D35" w:rsidP="00A66D35">
            <w:pPr>
              <w:suppressLineNumbers/>
              <w:snapToGrid w:val="0"/>
              <w:rPr>
                <w:lang w:val="en-US"/>
              </w:rPr>
            </w:pPr>
            <w:r w:rsidRPr="00A66D35">
              <w:rPr>
                <w:lang w:val="en-US"/>
              </w:rPr>
              <w:t>S: I</w:t>
            </w:r>
            <w:r w:rsidRPr="00A66D35">
              <w:rPr>
                <w:rFonts w:eastAsia="Times New Roman" w:cs="Times New Roman"/>
                <w:lang w:val="en-US"/>
              </w:rPr>
              <w:t>’</w:t>
            </w:r>
            <w:r w:rsidRPr="00A66D35">
              <w:rPr>
                <w:lang w:val="en-US"/>
              </w:rPr>
              <w:t>ve got a banana and a pear...</w:t>
            </w:r>
          </w:p>
          <w:p w:rsidR="00A66D35" w:rsidRPr="00A66D35" w:rsidRDefault="00A66D35" w:rsidP="00A66D35">
            <w:pPr>
              <w:suppressLineNumbers/>
              <w:snapToGrid w:val="0"/>
              <w:rPr>
                <w:lang w:val="en-US"/>
              </w:rPr>
            </w:pPr>
            <w:r w:rsidRPr="00A66D35">
              <w:rPr>
                <w:lang w:val="en-US"/>
              </w:rPr>
              <w:t>W: using a and an, writing about my lunch box (WB)</w:t>
            </w:r>
          </w:p>
        </w:tc>
      </w:tr>
      <w:tr w:rsidR="00A66D35" w:rsidRPr="00A66D35" w:rsidTr="00852ED9">
        <w:trPr>
          <w:gridAfter w:val="1"/>
          <w:wAfter w:w="17" w:type="dxa"/>
        </w:trPr>
        <w:tc>
          <w:tcPr>
            <w:tcW w:w="82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p>
        </w:tc>
        <w:tc>
          <w:tcPr>
            <w:tcW w:w="155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Review 3</w:t>
            </w:r>
          </w:p>
        </w:tc>
        <w:tc>
          <w:tcPr>
            <w:tcW w:w="1441" w:type="dxa"/>
            <w:tcBorders>
              <w:left w:val="single" w:sz="1" w:space="0" w:color="000000"/>
              <w:bottom w:val="single" w:sz="1" w:space="0" w:color="000000"/>
            </w:tcBorders>
            <w:shd w:val="clear" w:color="auto" w:fill="auto"/>
          </w:tcPr>
          <w:p w:rsidR="00A66D35" w:rsidRPr="00A66D35" w:rsidRDefault="00A66D35" w:rsidP="00A66D35">
            <w:pPr>
              <w:suppressLineNumbers/>
              <w:snapToGrid w:val="0"/>
            </w:pPr>
          </w:p>
        </w:tc>
        <w:tc>
          <w:tcPr>
            <w:tcW w:w="234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pPr>
          </w:p>
        </w:tc>
        <w:tc>
          <w:tcPr>
            <w:tcW w:w="1894" w:type="dxa"/>
            <w:tcBorders>
              <w:left w:val="single" w:sz="1" w:space="0" w:color="000000"/>
              <w:bottom w:val="single" w:sz="1" w:space="0" w:color="000000"/>
            </w:tcBorders>
            <w:shd w:val="clear" w:color="auto" w:fill="auto"/>
          </w:tcPr>
          <w:p w:rsidR="00A66D35" w:rsidRPr="00A66D35" w:rsidRDefault="00A66D35" w:rsidP="00A66D35">
            <w:pPr>
              <w:suppressLineNumbers/>
              <w:snapToGrid w:val="0"/>
            </w:pPr>
          </w:p>
        </w:tc>
        <w:tc>
          <w:tcPr>
            <w:tcW w:w="2995"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pPr>
          </w:p>
        </w:tc>
      </w:tr>
      <w:tr w:rsidR="00A66D35" w:rsidRPr="005E15BD" w:rsidTr="00852ED9">
        <w:trPr>
          <w:gridAfter w:val="1"/>
          <w:wAfter w:w="17" w:type="dxa"/>
        </w:trPr>
        <w:tc>
          <w:tcPr>
            <w:tcW w:w="82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10</w:t>
            </w:r>
          </w:p>
        </w:tc>
        <w:tc>
          <w:tcPr>
            <w:tcW w:w="155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A new friend!</w:t>
            </w:r>
          </w:p>
        </w:tc>
        <w:tc>
          <w:tcPr>
            <w:tcW w:w="1441"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My friends</w:t>
            </w:r>
          </w:p>
          <w:p w:rsidR="00A66D35" w:rsidRPr="00A66D35" w:rsidRDefault="00A66D35" w:rsidP="00A66D35">
            <w:pPr>
              <w:suppressLineNumbers/>
              <w:snapToGrid w:val="0"/>
              <w:rPr>
                <w:lang w:val="en-US"/>
              </w:rPr>
            </w:pPr>
          </w:p>
          <w:p w:rsidR="00A66D35" w:rsidRPr="00A66D35" w:rsidRDefault="00A66D35" w:rsidP="00A66D35">
            <w:pPr>
              <w:suppressLineNumbers/>
              <w:snapToGrid w:val="0"/>
              <w:rPr>
                <w:lang w:val="en-US"/>
              </w:rPr>
            </w:pPr>
          </w:p>
          <w:p w:rsidR="00A66D35" w:rsidRPr="00A66D35" w:rsidRDefault="00A66D35" w:rsidP="00A66D35">
            <w:pPr>
              <w:suppressLineNumbers/>
              <w:snapToGrid w:val="0"/>
              <w:rPr>
                <w:lang w:val="en-US"/>
              </w:rPr>
            </w:pPr>
          </w:p>
          <w:p w:rsidR="00A66D35" w:rsidRPr="00A66D35" w:rsidRDefault="00A66D35" w:rsidP="00A66D35">
            <w:pPr>
              <w:suppressLineNumbers/>
              <w:snapToGrid w:val="0"/>
              <w:rPr>
                <w:lang w:val="en-US"/>
              </w:rPr>
            </w:pPr>
            <w:r w:rsidRPr="00A66D35">
              <w:rPr>
                <w:lang w:val="en-US"/>
              </w:rPr>
              <w:t>Shapes</w:t>
            </w:r>
          </w:p>
        </w:tc>
        <w:tc>
          <w:tcPr>
            <w:tcW w:w="234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She</w:t>
            </w:r>
            <w:r w:rsidRPr="00A66D35">
              <w:rPr>
                <w:rFonts w:eastAsia="Times New Roman" w:cs="Times New Roman"/>
                <w:lang w:val="en-US"/>
              </w:rPr>
              <w:t>’</w:t>
            </w:r>
            <w:r w:rsidRPr="00A66D35">
              <w:rPr>
                <w:lang w:val="en-US"/>
              </w:rPr>
              <w:t>s/He</w:t>
            </w:r>
            <w:r w:rsidRPr="00A66D35">
              <w:rPr>
                <w:rFonts w:eastAsia="Times New Roman" w:cs="Times New Roman"/>
                <w:lang w:val="en-US"/>
              </w:rPr>
              <w:t>’</w:t>
            </w:r>
            <w:r w:rsidRPr="00A66D35">
              <w:rPr>
                <w:lang w:val="en-US"/>
              </w:rPr>
              <w:t>s got …</w:t>
            </w:r>
          </w:p>
          <w:p w:rsidR="00A66D35" w:rsidRPr="00A66D35" w:rsidRDefault="00A66D35" w:rsidP="00A66D35">
            <w:pPr>
              <w:suppressLineNumbers/>
              <w:snapToGrid w:val="0"/>
              <w:rPr>
                <w:lang w:val="en-US"/>
              </w:rPr>
            </w:pPr>
            <w:r w:rsidRPr="00A66D35">
              <w:rPr>
                <w:lang w:val="en-US"/>
              </w:rPr>
              <w:t>She/He hasn</w:t>
            </w:r>
            <w:r w:rsidRPr="00A66D35">
              <w:rPr>
                <w:rFonts w:eastAsia="Times New Roman" w:cs="Times New Roman"/>
                <w:lang w:val="en-US"/>
              </w:rPr>
              <w:t>’</w:t>
            </w:r>
            <w:r w:rsidRPr="00A66D35">
              <w:rPr>
                <w:lang w:val="en-US"/>
              </w:rPr>
              <w:t>t got...</w:t>
            </w:r>
          </w:p>
          <w:p w:rsidR="00A66D35" w:rsidRPr="00A66D35" w:rsidRDefault="00A66D35" w:rsidP="00A66D35">
            <w:pPr>
              <w:suppressLineNumbers/>
              <w:snapToGrid w:val="0"/>
              <w:rPr>
                <w:lang w:val="en-US"/>
              </w:rPr>
            </w:pPr>
            <w:r w:rsidRPr="00A66D35">
              <w:rPr>
                <w:lang w:val="en-US"/>
              </w:rPr>
              <w:t>It</w:t>
            </w:r>
            <w:r w:rsidRPr="00A66D35">
              <w:rPr>
                <w:rFonts w:eastAsia="Times New Roman" w:cs="Times New Roman"/>
                <w:lang w:val="en-US"/>
              </w:rPr>
              <w:t>’</w:t>
            </w:r>
            <w:r w:rsidRPr="00A66D35">
              <w:rPr>
                <w:lang w:val="en-US"/>
              </w:rPr>
              <w:t>s got...</w:t>
            </w:r>
          </w:p>
          <w:p w:rsidR="00A66D35" w:rsidRPr="00A66D35" w:rsidRDefault="00A66D35" w:rsidP="00A66D35">
            <w:pPr>
              <w:suppressLineNumbers/>
              <w:snapToGrid w:val="0"/>
              <w:rPr>
                <w:lang w:val="en-US"/>
              </w:rPr>
            </w:pPr>
            <w:r w:rsidRPr="00A66D35">
              <w:rPr>
                <w:lang w:val="en-US"/>
              </w:rPr>
              <w:t>It hasn</w:t>
            </w:r>
            <w:r w:rsidRPr="00A66D35">
              <w:rPr>
                <w:rFonts w:eastAsia="Times New Roman" w:cs="Times New Roman"/>
                <w:lang w:val="en-US"/>
              </w:rPr>
              <w:t>’</w:t>
            </w:r>
            <w:r w:rsidRPr="00A66D35">
              <w:rPr>
                <w:lang w:val="en-US"/>
              </w:rPr>
              <w:t>t got...</w:t>
            </w:r>
          </w:p>
        </w:tc>
        <w:tc>
          <w:tcPr>
            <w:tcW w:w="1894"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Digraphs: th</w:t>
            </w:r>
          </w:p>
          <w:p w:rsidR="00A66D35" w:rsidRPr="00A66D35" w:rsidRDefault="00A66D35" w:rsidP="00A66D35">
            <w:pPr>
              <w:suppressLineNumbers/>
              <w:snapToGrid w:val="0"/>
              <w:rPr>
                <w:lang w:val="en-US"/>
              </w:rPr>
            </w:pPr>
            <w:r w:rsidRPr="00A66D35">
              <w:rPr>
                <w:lang w:val="en-US"/>
              </w:rPr>
              <w:t>three</w:t>
            </w:r>
          </w:p>
          <w:p w:rsidR="00A66D35" w:rsidRPr="00A66D35" w:rsidRDefault="00A66D35" w:rsidP="00A66D35">
            <w:pPr>
              <w:suppressLineNumbers/>
              <w:snapToGrid w:val="0"/>
              <w:rPr>
                <w:lang w:val="en-US"/>
              </w:rPr>
            </w:pPr>
            <w:r w:rsidRPr="00A66D35">
              <w:rPr>
                <w:lang w:val="en-US"/>
              </w:rPr>
              <w:t>bath</w:t>
            </w:r>
          </w:p>
          <w:p w:rsidR="00A66D35" w:rsidRPr="00A66D35" w:rsidRDefault="00A66D35" w:rsidP="00A66D35">
            <w:pPr>
              <w:suppressLineNumbers/>
              <w:snapToGrid w:val="0"/>
              <w:rPr>
                <w:lang w:val="en-US"/>
              </w:rPr>
            </w:pPr>
            <w:r w:rsidRPr="00A66D35">
              <w:rPr>
                <w:lang w:val="en-US"/>
              </w:rPr>
              <w:t>teeth</w:t>
            </w:r>
          </w:p>
          <w:p w:rsidR="00A66D35" w:rsidRPr="00A66D35" w:rsidRDefault="00A66D35" w:rsidP="00A66D35">
            <w:pPr>
              <w:suppressLineNumbers/>
              <w:snapToGrid w:val="0"/>
              <w:rPr>
                <w:lang w:val="en-US"/>
              </w:rPr>
            </w:pPr>
          </w:p>
        </w:tc>
        <w:tc>
          <w:tcPr>
            <w:tcW w:w="2995"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R: a descriptive letter</w:t>
            </w:r>
          </w:p>
          <w:p w:rsidR="00A66D35" w:rsidRPr="00A66D35" w:rsidRDefault="00A66D35" w:rsidP="00A66D35">
            <w:pPr>
              <w:suppressLineNumbers/>
              <w:snapToGrid w:val="0"/>
              <w:rPr>
                <w:lang w:val="en-US"/>
              </w:rPr>
            </w:pPr>
            <w:r w:rsidRPr="00A66D35">
              <w:rPr>
                <w:lang w:val="en-US"/>
              </w:rPr>
              <w:t>L:  identifying different friends</w:t>
            </w:r>
          </w:p>
          <w:p w:rsidR="00A66D35" w:rsidRPr="00A66D35" w:rsidRDefault="00A66D35" w:rsidP="00A66D35">
            <w:pPr>
              <w:suppressLineNumbers/>
              <w:snapToGrid w:val="0"/>
              <w:rPr>
                <w:lang w:val="en-US"/>
              </w:rPr>
            </w:pPr>
            <w:r w:rsidRPr="00A66D35">
              <w:rPr>
                <w:lang w:val="en-US"/>
              </w:rPr>
              <w:t>S: She</w:t>
            </w:r>
            <w:r w:rsidRPr="00A66D35">
              <w:rPr>
                <w:rFonts w:eastAsia="Times New Roman" w:cs="Times New Roman"/>
                <w:lang w:val="en-US"/>
              </w:rPr>
              <w:t>’</w:t>
            </w:r>
            <w:r w:rsidRPr="00A66D35">
              <w:rPr>
                <w:lang w:val="en-US"/>
              </w:rPr>
              <w:t>s got blond hair. Who is it?</w:t>
            </w:r>
          </w:p>
          <w:p w:rsidR="00A66D35" w:rsidRPr="00A66D35" w:rsidRDefault="00A66D35" w:rsidP="00A66D35">
            <w:pPr>
              <w:suppressLineNumbers/>
              <w:snapToGrid w:val="0"/>
              <w:rPr>
                <w:lang w:val="en-US"/>
              </w:rPr>
            </w:pPr>
            <w:r w:rsidRPr="00A66D35">
              <w:rPr>
                <w:lang w:val="en-US"/>
              </w:rPr>
              <w:t xml:space="preserve">W: contractions: </w:t>
            </w:r>
            <w:r w:rsidRPr="00A66D35">
              <w:rPr>
                <w:rFonts w:eastAsia="Times New Roman" w:cs="Times New Roman"/>
                <w:lang w:val="en-US"/>
              </w:rPr>
              <w:t>’</w:t>
            </w:r>
            <w:r w:rsidRPr="00A66D35">
              <w:rPr>
                <w:lang w:val="en-US"/>
              </w:rPr>
              <w:t>s/</w:t>
            </w:r>
            <w:r w:rsidRPr="00A66D35">
              <w:rPr>
                <w:rFonts w:eastAsia="Times New Roman" w:cs="Times New Roman"/>
                <w:lang w:val="en-US"/>
              </w:rPr>
              <w:t>’</w:t>
            </w:r>
            <w:r w:rsidRPr="00A66D35">
              <w:rPr>
                <w:lang w:val="en-US"/>
              </w:rPr>
              <w:t>ve, writing about my friend (WB)</w:t>
            </w:r>
          </w:p>
        </w:tc>
      </w:tr>
      <w:tr w:rsidR="00A66D35" w:rsidRPr="005E15BD" w:rsidTr="00852ED9">
        <w:trPr>
          <w:gridAfter w:val="1"/>
          <w:wAfter w:w="17" w:type="dxa"/>
        </w:trPr>
        <w:tc>
          <w:tcPr>
            <w:tcW w:w="82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11</w:t>
            </w:r>
          </w:p>
        </w:tc>
        <w:tc>
          <w:tcPr>
            <w:tcW w:w="155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I like monkeys!</w:t>
            </w:r>
          </w:p>
        </w:tc>
        <w:tc>
          <w:tcPr>
            <w:tcW w:w="1441"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The zoo</w:t>
            </w:r>
          </w:p>
        </w:tc>
        <w:tc>
          <w:tcPr>
            <w:tcW w:w="234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I like monkeys.</w:t>
            </w:r>
          </w:p>
          <w:p w:rsidR="00A66D35" w:rsidRPr="00A66D35" w:rsidRDefault="00A66D35" w:rsidP="00A66D35">
            <w:pPr>
              <w:suppressLineNumbers/>
              <w:snapToGrid w:val="0"/>
              <w:rPr>
                <w:lang w:val="en-US"/>
              </w:rPr>
            </w:pPr>
            <w:r w:rsidRPr="00A66D35">
              <w:rPr>
                <w:lang w:val="en-US"/>
              </w:rPr>
              <w:t>I don</w:t>
            </w:r>
            <w:r w:rsidRPr="00A66D35">
              <w:rPr>
                <w:rFonts w:eastAsia="Times New Roman" w:cs="Times New Roman"/>
                <w:lang w:val="en-US"/>
              </w:rPr>
              <w:t>’</w:t>
            </w:r>
            <w:r w:rsidRPr="00A66D35">
              <w:rPr>
                <w:lang w:val="en-US"/>
              </w:rPr>
              <w:t>t like elephants.</w:t>
            </w:r>
          </w:p>
          <w:p w:rsidR="00A66D35" w:rsidRPr="00A66D35" w:rsidRDefault="00A66D35" w:rsidP="00A66D35">
            <w:pPr>
              <w:suppressLineNumbers/>
              <w:snapToGrid w:val="0"/>
              <w:rPr>
                <w:lang w:val="en-US"/>
              </w:rPr>
            </w:pPr>
            <w:r w:rsidRPr="00A66D35">
              <w:rPr>
                <w:lang w:val="en-US"/>
              </w:rPr>
              <w:t>They</w:t>
            </w:r>
            <w:r w:rsidRPr="00A66D35">
              <w:rPr>
                <w:rFonts w:eastAsia="Times New Roman" w:cs="Times New Roman"/>
                <w:lang w:val="en-US"/>
              </w:rPr>
              <w:t>’</w:t>
            </w:r>
            <w:r w:rsidRPr="00A66D35">
              <w:rPr>
                <w:lang w:val="en-US"/>
              </w:rPr>
              <w:t>re big.</w:t>
            </w:r>
          </w:p>
          <w:p w:rsidR="00A66D35" w:rsidRPr="00A66D35" w:rsidRDefault="00A66D35" w:rsidP="00A66D35">
            <w:pPr>
              <w:suppressLineNumbers/>
              <w:snapToGrid w:val="0"/>
              <w:rPr>
                <w:lang w:val="en-US"/>
              </w:rPr>
            </w:pPr>
            <w:r w:rsidRPr="00A66D35">
              <w:rPr>
                <w:lang w:val="en-US"/>
              </w:rPr>
              <w:t>I</w:t>
            </w:r>
            <w:r w:rsidRPr="00A66D35">
              <w:rPr>
                <w:rFonts w:eastAsia="Times New Roman" w:cs="Times New Roman"/>
                <w:lang w:val="en-US"/>
              </w:rPr>
              <w:t>’</w:t>
            </w:r>
            <w:r w:rsidRPr="00A66D35">
              <w:rPr>
                <w:lang w:val="en-US"/>
              </w:rPr>
              <w:t>m little.</w:t>
            </w:r>
          </w:p>
        </w:tc>
        <w:tc>
          <w:tcPr>
            <w:tcW w:w="1894"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CVC words: a</w:t>
            </w:r>
          </w:p>
          <w:p w:rsidR="00A66D35" w:rsidRPr="00A66D35" w:rsidRDefault="00A66D35" w:rsidP="00A66D35">
            <w:pPr>
              <w:suppressLineNumbers/>
              <w:snapToGrid w:val="0"/>
              <w:rPr>
                <w:lang w:val="en-US"/>
              </w:rPr>
            </w:pPr>
            <w:r w:rsidRPr="00A66D35">
              <w:rPr>
                <w:lang w:val="en-US"/>
              </w:rPr>
              <w:t>cat</w:t>
            </w:r>
          </w:p>
          <w:p w:rsidR="00A66D35" w:rsidRPr="00A66D35" w:rsidRDefault="00A66D35" w:rsidP="00A66D35">
            <w:pPr>
              <w:suppressLineNumbers/>
              <w:snapToGrid w:val="0"/>
              <w:rPr>
                <w:lang w:val="en-US"/>
              </w:rPr>
            </w:pPr>
            <w:r w:rsidRPr="00A66D35">
              <w:rPr>
                <w:lang w:val="en-US"/>
              </w:rPr>
              <w:t>man</w:t>
            </w:r>
          </w:p>
          <w:p w:rsidR="00A66D35" w:rsidRPr="00A66D35" w:rsidRDefault="00A66D35" w:rsidP="00A66D35">
            <w:pPr>
              <w:suppressLineNumbers/>
              <w:snapToGrid w:val="0"/>
              <w:rPr>
                <w:lang w:val="en-US"/>
              </w:rPr>
            </w:pPr>
            <w:r w:rsidRPr="00A66D35">
              <w:rPr>
                <w:lang w:val="en-US"/>
              </w:rPr>
              <w:t>fan</w:t>
            </w:r>
          </w:p>
        </w:tc>
        <w:tc>
          <w:tcPr>
            <w:tcW w:w="2995"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R: a poem: “What am I?”</w:t>
            </w:r>
          </w:p>
          <w:p w:rsidR="00A66D35" w:rsidRPr="00A66D35" w:rsidRDefault="00A66D35" w:rsidP="00A66D35">
            <w:pPr>
              <w:suppressLineNumbers/>
              <w:snapToGrid w:val="0"/>
              <w:rPr>
                <w:lang w:val="en-US"/>
              </w:rPr>
            </w:pPr>
            <w:r w:rsidRPr="00A66D35">
              <w:rPr>
                <w:lang w:val="en-US"/>
              </w:rPr>
              <w:t>L:  identifying preferences</w:t>
            </w:r>
          </w:p>
          <w:p w:rsidR="00A66D35" w:rsidRPr="00A66D35" w:rsidRDefault="00A66D35" w:rsidP="00A66D35">
            <w:pPr>
              <w:suppressLineNumbers/>
              <w:snapToGrid w:val="0"/>
              <w:rPr>
                <w:lang w:val="en-US"/>
              </w:rPr>
            </w:pPr>
            <w:r w:rsidRPr="00A66D35">
              <w:rPr>
                <w:lang w:val="en-US"/>
              </w:rPr>
              <w:t>S: It</w:t>
            </w:r>
            <w:r w:rsidRPr="00A66D35">
              <w:rPr>
                <w:rFonts w:eastAsia="Times New Roman" w:cs="Times New Roman"/>
                <w:lang w:val="en-US"/>
              </w:rPr>
              <w:t>’</w:t>
            </w:r>
            <w:r w:rsidRPr="00A66D35">
              <w:rPr>
                <w:lang w:val="en-US"/>
              </w:rPr>
              <w:t>s got four legs. It</w:t>
            </w:r>
            <w:r w:rsidRPr="00A66D35">
              <w:rPr>
                <w:rFonts w:eastAsia="Times New Roman" w:cs="Times New Roman"/>
                <w:lang w:val="en-US"/>
              </w:rPr>
              <w:t>’</w:t>
            </w:r>
            <w:r w:rsidRPr="00A66D35">
              <w:rPr>
                <w:lang w:val="en-US"/>
              </w:rPr>
              <w:t>s black and orange.</w:t>
            </w:r>
          </w:p>
          <w:p w:rsidR="00A66D35" w:rsidRPr="00A66D35" w:rsidRDefault="00A66D35" w:rsidP="00A66D35">
            <w:pPr>
              <w:suppressLineNumbers/>
              <w:snapToGrid w:val="0"/>
              <w:rPr>
                <w:lang w:val="en-US"/>
              </w:rPr>
            </w:pPr>
            <w:r w:rsidRPr="00A66D35">
              <w:rPr>
                <w:lang w:val="en-US"/>
              </w:rPr>
              <w:t>W: identifying adjectives, writing about animals I like (WB)</w:t>
            </w:r>
          </w:p>
        </w:tc>
      </w:tr>
      <w:tr w:rsidR="00A66D35" w:rsidRPr="005E15BD" w:rsidTr="00852ED9">
        <w:trPr>
          <w:gridAfter w:val="1"/>
          <w:wAfter w:w="17" w:type="dxa"/>
        </w:trPr>
        <w:tc>
          <w:tcPr>
            <w:tcW w:w="82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12</w:t>
            </w:r>
          </w:p>
        </w:tc>
        <w:tc>
          <w:tcPr>
            <w:tcW w:w="155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Dinnertime!</w:t>
            </w:r>
          </w:p>
        </w:tc>
        <w:tc>
          <w:tcPr>
            <w:tcW w:w="1441"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Food</w:t>
            </w:r>
          </w:p>
          <w:p w:rsidR="00A66D35" w:rsidRPr="00A66D35" w:rsidRDefault="00A66D35" w:rsidP="00A66D35">
            <w:pPr>
              <w:suppressLineNumbers/>
              <w:snapToGrid w:val="0"/>
              <w:rPr>
                <w:lang w:val="en-US"/>
              </w:rPr>
            </w:pPr>
          </w:p>
          <w:p w:rsidR="00A66D35" w:rsidRPr="00A66D35" w:rsidRDefault="00A66D35" w:rsidP="00A66D35">
            <w:pPr>
              <w:suppressLineNumbers/>
              <w:snapToGrid w:val="0"/>
              <w:rPr>
                <w:lang w:val="en-US"/>
              </w:rPr>
            </w:pPr>
          </w:p>
          <w:p w:rsidR="00A66D35" w:rsidRPr="00A66D35" w:rsidRDefault="00A66D35" w:rsidP="00A66D35">
            <w:pPr>
              <w:suppressLineNumbers/>
              <w:snapToGrid w:val="0"/>
              <w:rPr>
                <w:lang w:val="en-US"/>
              </w:rPr>
            </w:pPr>
            <w:r w:rsidRPr="00A66D35">
              <w:rPr>
                <w:lang w:val="en-US"/>
              </w:rPr>
              <w:t>Drinks</w:t>
            </w:r>
          </w:p>
          <w:p w:rsidR="00A66D35" w:rsidRPr="00A66D35" w:rsidRDefault="00A66D35" w:rsidP="00A66D35">
            <w:pPr>
              <w:suppressLineNumbers/>
              <w:snapToGrid w:val="0"/>
              <w:rPr>
                <w:lang w:val="en-US"/>
              </w:rPr>
            </w:pPr>
          </w:p>
        </w:tc>
        <w:tc>
          <w:tcPr>
            <w:tcW w:w="234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lastRenderedPageBreak/>
              <w:t>Do you like carrots?</w:t>
            </w:r>
          </w:p>
          <w:p w:rsidR="00A66D35" w:rsidRPr="00A66D35" w:rsidRDefault="00A66D35" w:rsidP="00A66D35">
            <w:pPr>
              <w:suppressLineNumbers/>
              <w:snapToGrid w:val="0"/>
              <w:rPr>
                <w:lang w:val="en-US"/>
              </w:rPr>
            </w:pPr>
            <w:r w:rsidRPr="00A66D35">
              <w:rPr>
                <w:lang w:val="en-US"/>
              </w:rPr>
              <w:lastRenderedPageBreak/>
              <w:t xml:space="preserve">Yes, I do. </w:t>
            </w:r>
          </w:p>
          <w:p w:rsidR="00A66D35" w:rsidRPr="00A66D35" w:rsidRDefault="00A66D35" w:rsidP="00A66D35">
            <w:pPr>
              <w:suppressLineNumbers/>
              <w:snapToGrid w:val="0"/>
              <w:rPr>
                <w:lang w:val="en-US"/>
              </w:rPr>
            </w:pPr>
            <w:r w:rsidRPr="00A66D35">
              <w:rPr>
                <w:lang w:val="en-US"/>
              </w:rPr>
              <w:t>No, I don</w:t>
            </w:r>
            <w:r w:rsidRPr="00A66D35">
              <w:rPr>
                <w:rFonts w:eastAsia="Times New Roman" w:cs="Times New Roman"/>
                <w:lang w:val="en-US"/>
              </w:rPr>
              <w:t>’</w:t>
            </w:r>
            <w:r w:rsidRPr="00A66D35">
              <w:rPr>
                <w:lang w:val="en-US"/>
              </w:rPr>
              <w:t>t.</w:t>
            </w:r>
          </w:p>
          <w:p w:rsidR="00A66D35" w:rsidRPr="00A66D35" w:rsidRDefault="00A66D35" w:rsidP="00A66D35">
            <w:pPr>
              <w:suppressLineNumbers/>
              <w:snapToGrid w:val="0"/>
              <w:rPr>
                <w:lang w:val="en-US"/>
              </w:rPr>
            </w:pPr>
            <w:r w:rsidRPr="00A66D35">
              <w:rPr>
                <w:lang w:val="en-US"/>
              </w:rPr>
              <w:t>What do you like?</w:t>
            </w:r>
          </w:p>
          <w:p w:rsidR="00A66D35" w:rsidRPr="00A66D35" w:rsidRDefault="00A66D35" w:rsidP="00A66D35">
            <w:pPr>
              <w:suppressLineNumbers/>
              <w:snapToGrid w:val="0"/>
              <w:rPr>
                <w:lang w:val="en-US"/>
              </w:rPr>
            </w:pPr>
            <w:r w:rsidRPr="00A66D35">
              <w:rPr>
                <w:lang w:val="en-US"/>
              </w:rPr>
              <w:t>I like yogurt.</w:t>
            </w:r>
          </w:p>
        </w:tc>
        <w:tc>
          <w:tcPr>
            <w:tcW w:w="1894"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lastRenderedPageBreak/>
              <w:t>CVC words: e</w:t>
            </w:r>
          </w:p>
          <w:p w:rsidR="00A66D35" w:rsidRPr="00A66D35" w:rsidRDefault="00A66D35" w:rsidP="00A66D35">
            <w:pPr>
              <w:suppressLineNumbers/>
              <w:snapToGrid w:val="0"/>
              <w:rPr>
                <w:lang w:val="en-US"/>
              </w:rPr>
            </w:pPr>
            <w:r w:rsidRPr="00A66D35">
              <w:rPr>
                <w:lang w:val="en-US"/>
              </w:rPr>
              <w:lastRenderedPageBreak/>
              <w:t>bed</w:t>
            </w:r>
          </w:p>
          <w:p w:rsidR="00A66D35" w:rsidRPr="00A66D35" w:rsidRDefault="00A66D35" w:rsidP="00A66D35">
            <w:pPr>
              <w:suppressLineNumbers/>
              <w:snapToGrid w:val="0"/>
              <w:rPr>
                <w:lang w:val="en-US"/>
              </w:rPr>
            </w:pPr>
            <w:r w:rsidRPr="00A66D35">
              <w:rPr>
                <w:lang w:val="en-US"/>
              </w:rPr>
              <w:t>pen</w:t>
            </w:r>
          </w:p>
          <w:p w:rsidR="00A66D35" w:rsidRPr="00A66D35" w:rsidRDefault="00A66D35" w:rsidP="00A66D35">
            <w:pPr>
              <w:suppressLineNumbers/>
              <w:snapToGrid w:val="0"/>
              <w:rPr>
                <w:lang w:val="en-US"/>
              </w:rPr>
            </w:pPr>
            <w:r w:rsidRPr="00A66D35">
              <w:rPr>
                <w:lang w:val="en-US"/>
              </w:rPr>
              <w:t>red</w:t>
            </w:r>
          </w:p>
        </w:tc>
        <w:tc>
          <w:tcPr>
            <w:tcW w:w="2995"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lastRenderedPageBreak/>
              <w:t>R: information texts</w:t>
            </w:r>
          </w:p>
          <w:p w:rsidR="00A66D35" w:rsidRPr="00A66D35" w:rsidRDefault="00A66D35" w:rsidP="00A66D35">
            <w:pPr>
              <w:suppressLineNumbers/>
              <w:snapToGrid w:val="0"/>
              <w:rPr>
                <w:lang w:val="en-US"/>
              </w:rPr>
            </w:pPr>
            <w:r w:rsidRPr="00A66D35">
              <w:rPr>
                <w:lang w:val="en-US"/>
              </w:rPr>
              <w:lastRenderedPageBreak/>
              <w:t>L:  identifying food preferences</w:t>
            </w:r>
          </w:p>
          <w:p w:rsidR="00A66D35" w:rsidRPr="00A66D35" w:rsidRDefault="00A66D35" w:rsidP="00A66D35">
            <w:pPr>
              <w:suppressLineNumbers/>
              <w:snapToGrid w:val="0"/>
              <w:rPr>
                <w:lang w:val="en-US"/>
              </w:rPr>
            </w:pPr>
            <w:r w:rsidRPr="00A66D35">
              <w:rPr>
                <w:lang w:val="en-US"/>
              </w:rPr>
              <w:t>S: What do you like?</w:t>
            </w:r>
          </w:p>
          <w:p w:rsidR="00A66D35" w:rsidRPr="00A66D35" w:rsidRDefault="00A66D35" w:rsidP="00A66D35">
            <w:pPr>
              <w:suppressLineNumbers/>
              <w:snapToGrid w:val="0"/>
              <w:rPr>
                <w:lang w:val="en-US"/>
              </w:rPr>
            </w:pPr>
            <w:r w:rsidRPr="00A66D35">
              <w:rPr>
                <w:lang w:val="en-US"/>
              </w:rPr>
              <w:t>W: negative contractions n</w:t>
            </w:r>
            <w:r w:rsidRPr="00A66D35">
              <w:rPr>
                <w:rFonts w:eastAsia="Times New Roman" w:cs="Times New Roman"/>
                <w:lang w:val="en-US"/>
              </w:rPr>
              <w:t>’</w:t>
            </w:r>
            <w:r w:rsidRPr="00A66D35">
              <w:rPr>
                <w:lang w:val="en-US"/>
              </w:rPr>
              <w:t>t, writing about  food I like (WB)</w:t>
            </w:r>
          </w:p>
        </w:tc>
      </w:tr>
      <w:tr w:rsidR="00A66D35" w:rsidRPr="00A66D35" w:rsidTr="00852ED9">
        <w:trPr>
          <w:gridAfter w:val="1"/>
          <w:wAfter w:w="17" w:type="dxa"/>
        </w:trPr>
        <w:tc>
          <w:tcPr>
            <w:tcW w:w="82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p>
        </w:tc>
        <w:tc>
          <w:tcPr>
            <w:tcW w:w="155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Review 4</w:t>
            </w:r>
          </w:p>
        </w:tc>
        <w:tc>
          <w:tcPr>
            <w:tcW w:w="1441" w:type="dxa"/>
            <w:tcBorders>
              <w:left w:val="single" w:sz="1" w:space="0" w:color="000000"/>
              <w:bottom w:val="single" w:sz="1" w:space="0" w:color="000000"/>
            </w:tcBorders>
            <w:shd w:val="clear" w:color="auto" w:fill="auto"/>
          </w:tcPr>
          <w:p w:rsidR="00A66D35" w:rsidRPr="00A66D35" w:rsidRDefault="00A66D35" w:rsidP="00A66D35">
            <w:pPr>
              <w:suppressLineNumbers/>
              <w:snapToGrid w:val="0"/>
            </w:pPr>
          </w:p>
        </w:tc>
        <w:tc>
          <w:tcPr>
            <w:tcW w:w="234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pPr>
          </w:p>
        </w:tc>
        <w:tc>
          <w:tcPr>
            <w:tcW w:w="1894" w:type="dxa"/>
            <w:tcBorders>
              <w:left w:val="single" w:sz="1" w:space="0" w:color="000000"/>
              <w:bottom w:val="single" w:sz="1" w:space="0" w:color="000000"/>
            </w:tcBorders>
            <w:shd w:val="clear" w:color="auto" w:fill="auto"/>
          </w:tcPr>
          <w:p w:rsidR="00A66D35" w:rsidRPr="00A66D35" w:rsidRDefault="00A66D35" w:rsidP="00A66D35">
            <w:pPr>
              <w:suppressLineNumbers/>
              <w:snapToGrid w:val="0"/>
            </w:pPr>
          </w:p>
        </w:tc>
        <w:tc>
          <w:tcPr>
            <w:tcW w:w="2995"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pPr>
          </w:p>
        </w:tc>
      </w:tr>
      <w:tr w:rsidR="00A66D35" w:rsidRPr="005E15BD" w:rsidTr="00852ED9">
        <w:trPr>
          <w:gridAfter w:val="1"/>
          <w:wAfter w:w="17" w:type="dxa"/>
        </w:trPr>
        <w:tc>
          <w:tcPr>
            <w:tcW w:w="82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13</w:t>
            </w:r>
          </w:p>
        </w:tc>
        <w:tc>
          <w:tcPr>
            <w:tcW w:w="155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Tidy up!</w:t>
            </w:r>
          </w:p>
        </w:tc>
        <w:tc>
          <w:tcPr>
            <w:tcW w:w="1441"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My bedroom</w:t>
            </w:r>
          </w:p>
          <w:p w:rsidR="00A66D35" w:rsidRPr="00A66D35" w:rsidRDefault="00A66D35" w:rsidP="00A66D35">
            <w:pPr>
              <w:suppressLineNumbers/>
              <w:snapToGrid w:val="0"/>
              <w:rPr>
                <w:lang w:val="en-US"/>
              </w:rPr>
            </w:pPr>
          </w:p>
          <w:p w:rsidR="00A66D35" w:rsidRPr="00A66D35" w:rsidRDefault="00A66D35" w:rsidP="00A66D35">
            <w:pPr>
              <w:suppressLineNumbers/>
              <w:snapToGrid w:val="0"/>
              <w:rPr>
                <w:lang w:val="en-US"/>
              </w:rPr>
            </w:pPr>
            <w:r w:rsidRPr="00A66D35">
              <w:rPr>
                <w:lang w:val="en-US"/>
              </w:rPr>
              <w:t>Numbers</w:t>
            </w:r>
          </w:p>
          <w:p w:rsidR="00A66D35" w:rsidRPr="00A66D35" w:rsidRDefault="00A66D35" w:rsidP="00A66D35">
            <w:pPr>
              <w:suppressLineNumbers/>
              <w:snapToGrid w:val="0"/>
              <w:rPr>
                <w:lang w:val="en-US"/>
              </w:rPr>
            </w:pPr>
            <w:r w:rsidRPr="00A66D35">
              <w:rPr>
                <w:lang w:val="en-US"/>
              </w:rPr>
              <w:t>11-20</w:t>
            </w:r>
          </w:p>
        </w:tc>
        <w:tc>
          <w:tcPr>
            <w:tcW w:w="234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There</w:t>
            </w:r>
            <w:r w:rsidRPr="00A66D35">
              <w:rPr>
                <w:rFonts w:eastAsia="Times New Roman" w:cs="Times New Roman"/>
                <w:lang w:val="en-US"/>
              </w:rPr>
              <w:t>’</w:t>
            </w:r>
            <w:r w:rsidRPr="00A66D35">
              <w:rPr>
                <w:lang w:val="en-US"/>
              </w:rPr>
              <w:t>s...</w:t>
            </w:r>
          </w:p>
          <w:p w:rsidR="00A66D35" w:rsidRPr="00A66D35" w:rsidRDefault="00A66D35" w:rsidP="00A66D35">
            <w:pPr>
              <w:suppressLineNumbers/>
              <w:snapToGrid w:val="0"/>
              <w:rPr>
                <w:lang w:val="en-US"/>
              </w:rPr>
            </w:pPr>
            <w:r w:rsidRPr="00A66D35">
              <w:rPr>
                <w:lang w:val="en-US"/>
              </w:rPr>
              <w:t>There are...</w:t>
            </w:r>
          </w:p>
        </w:tc>
        <w:tc>
          <w:tcPr>
            <w:tcW w:w="1894"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CVC words: I</w:t>
            </w:r>
          </w:p>
          <w:p w:rsidR="00A66D35" w:rsidRPr="00A66D35" w:rsidRDefault="00A66D35" w:rsidP="00A66D35">
            <w:pPr>
              <w:suppressLineNumbers/>
              <w:snapToGrid w:val="0"/>
              <w:rPr>
                <w:lang w:val="en-US"/>
              </w:rPr>
            </w:pPr>
            <w:r w:rsidRPr="00A66D35">
              <w:rPr>
                <w:lang w:val="en-US"/>
              </w:rPr>
              <w:t>bin</w:t>
            </w:r>
          </w:p>
          <w:p w:rsidR="00A66D35" w:rsidRPr="00A66D35" w:rsidRDefault="00A66D35" w:rsidP="00A66D35">
            <w:pPr>
              <w:suppressLineNumbers/>
              <w:snapToGrid w:val="0"/>
              <w:rPr>
                <w:lang w:val="en-US"/>
              </w:rPr>
            </w:pPr>
            <w:r w:rsidRPr="00A66D35">
              <w:rPr>
                <w:lang w:val="en-US"/>
              </w:rPr>
              <w:t>fig</w:t>
            </w:r>
          </w:p>
          <w:p w:rsidR="00A66D35" w:rsidRPr="00A66D35" w:rsidRDefault="00A66D35" w:rsidP="00A66D35">
            <w:pPr>
              <w:suppressLineNumbers/>
              <w:snapToGrid w:val="0"/>
              <w:rPr>
                <w:lang w:val="en-US"/>
              </w:rPr>
            </w:pPr>
            <w:r w:rsidRPr="00A66D35">
              <w:rPr>
                <w:lang w:val="en-US"/>
              </w:rPr>
              <w:t>tin</w:t>
            </w:r>
          </w:p>
        </w:tc>
        <w:tc>
          <w:tcPr>
            <w:tcW w:w="2995"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R: a descriptive letter</w:t>
            </w:r>
          </w:p>
          <w:p w:rsidR="00A66D35" w:rsidRPr="00A66D35" w:rsidRDefault="00A66D35" w:rsidP="00A66D35">
            <w:pPr>
              <w:suppressLineNumbers/>
              <w:snapToGrid w:val="0"/>
              <w:rPr>
                <w:lang w:val="en-US"/>
              </w:rPr>
            </w:pPr>
            <w:r w:rsidRPr="00A66D35">
              <w:rPr>
                <w:lang w:val="en-US"/>
              </w:rPr>
              <w:t>L: distinguishing details</w:t>
            </w:r>
          </w:p>
          <w:p w:rsidR="00A66D35" w:rsidRPr="00A66D35" w:rsidRDefault="00A66D35" w:rsidP="00A66D35">
            <w:pPr>
              <w:suppressLineNumbers/>
              <w:snapToGrid w:val="0"/>
              <w:rPr>
                <w:lang w:val="en-US"/>
              </w:rPr>
            </w:pPr>
            <w:r w:rsidRPr="00A66D35">
              <w:rPr>
                <w:lang w:val="en-US"/>
              </w:rPr>
              <w:t>S: Where are the shoes?</w:t>
            </w:r>
          </w:p>
          <w:p w:rsidR="00A66D35" w:rsidRPr="00A66D35" w:rsidRDefault="00A66D35" w:rsidP="00A66D35">
            <w:pPr>
              <w:suppressLineNumbers/>
              <w:snapToGrid w:val="0"/>
              <w:rPr>
                <w:lang w:val="en-US"/>
              </w:rPr>
            </w:pPr>
            <w:r w:rsidRPr="00A66D35">
              <w:rPr>
                <w:lang w:val="en-US"/>
              </w:rPr>
              <w:t>W: question marks and full stops, writing about  my bedroom (WB)</w:t>
            </w:r>
          </w:p>
        </w:tc>
      </w:tr>
      <w:tr w:rsidR="00A66D35" w:rsidRPr="005E15BD" w:rsidTr="00852ED9">
        <w:trPr>
          <w:gridAfter w:val="1"/>
          <w:wAfter w:w="17" w:type="dxa"/>
        </w:trPr>
        <w:tc>
          <w:tcPr>
            <w:tcW w:w="82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14</w:t>
            </w:r>
          </w:p>
        </w:tc>
        <w:tc>
          <w:tcPr>
            <w:tcW w:w="155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Action boy can run!</w:t>
            </w:r>
          </w:p>
        </w:tc>
        <w:tc>
          <w:tcPr>
            <w:tcW w:w="1441"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Verbs</w:t>
            </w:r>
          </w:p>
        </w:tc>
        <w:tc>
          <w:tcPr>
            <w:tcW w:w="234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He can/can</w:t>
            </w:r>
            <w:r w:rsidRPr="00A66D35">
              <w:rPr>
                <w:rFonts w:eastAsia="Times New Roman" w:cs="Times New Roman"/>
                <w:lang w:val="en-US"/>
              </w:rPr>
              <w:t>’</w:t>
            </w:r>
            <w:r w:rsidRPr="00A66D35">
              <w:rPr>
                <w:lang w:val="en-US"/>
              </w:rPr>
              <w:t>t fly.</w:t>
            </w:r>
          </w:p>
          <w:p w:rsidR="00A66D35" w:rsidRPr="00A66D35" w:rsidRDefault="00A66D35" w:rsidP="00A66D35">
            <w:pPr>
              <w:suppressLineNumbers/>
              <w:snapToGrid w:val="0"/>
              <w:rPr>
                <w:lang w:val="en-US"/>
              </w:rPr>
            </w:pPr>
            <w:r w:rsidRPr="00A66D35">
              <w:rPr>
                <w:lang w:val="en-US"/>
              </w:rPr>
              <w:t>Can he talk?</w:t>
            </w:r>
          </w:p>
          <w:p w:rsidR="00A66D35" w:rsidRPr="00A66D35" w:rsidRDefault="00A66D35" w:rsidP="00A66D35">
            <w:pPr>
              <w:suppressLineNumbers/>
              <w:snapToGrid w:val="0"/>
              <w:rPr>
                <w:lang w:val="en-US"/>
              </w:rPr>
            </w:pPr>
            <w:r w:rsidRPr="00A66D35">
              <w:rPr>
                <w:lang w:val="en-US"/>
              </w:rPr>
              <w:t xml:space="preserve">Yes, he can. </w:t>
            </w:r>
          </w:p>
          <w:p w:rsidR="00A66D35" w:rsidRPr="00A66D35" w:rsidRDefault="00A66D35" w:rsidP="00A66D35">
            <w:pPr>
              <w:suppressLineNumbers/>
              <w:snapToGrid w:val="0"/>
              <w:rPr>
                <w:lang w:val="en-US"/>
              </w:rPr>
            </w:pPr>
            <w:r w:rsidRPr="00A66D35">
              <w:rPr>
                <w:lang w:val="en-US"/>
              </w:rPr>
              <w:t>No, he can</w:t>
            </w:r>
            <w:r w:rsidRPr="00A66D35">
              <w:rPr>
                <w:rFonts w:eastAsia="Times New Roman" w:cs="Times New Roman"/>
                <w:lang w:val="en-US"/>
              </w:rPr>
              <w:t>’</w:t>
            </w:r>
            <w:r w:rsidRPr="00A66D35">
              <w:rPr>
                <w:lang w:val="en-US"/>
              </w:rPr>
              <w:t>t.</w:t>
            </w:r>
          </w:p>
        </w:tc>
        <w:tc>
          <w:tcPr>
            <w:tcW w:w="1894"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CVC words: o</w:t>
            </w:r>
          </w:p>
          <w:p w:rsidR="00A66D35" w:rsidRPr="00A66D35" w:rsidRDefault="00A66D35" w:rsidP="00A66D35">
            <w:pPr>
              <w:suppressLineNumbers/>
              <w:snapToGrid w:val="0"/>
              <w:rPr>
                <w:lang w:val="en-US"/>
              </w:rPr>
            </w:pPr>
            <w:r w:rsidRPr="00A66D35">
              <w:rPr>
                <w:lang w:val="en-US"/>
              </w:rPr>
              <w:t>dog</w:t>
            </w:r>
          </w:p>
          <w:p w:rsidR="00A66D35" w:rsidRPr="00A66D35" w:rsidRDefault="00A66D35" w:rsidP="00A66D35">
            <w:pPr>
              <w:suppressLineNumbers/>
              <w:snapToGrid w:val="0"/>
              <w:rPr>
                <w:lang w:val="en-US"/>
              </w:rPr>
            </w:pPr>
            <w:r w:rsidRPr="00A66D35">
              <w:rPr>
                <w:lang w:val="en-US"/>
              </w:rPr>
              <w:t>fox</w:t>
            </w:r>
          </w:p>
          <w:p w:rsidR="00A66D35" w:rsidRPr="00A66D35" w:rsidRDefault="00A66D35" w:rsidP="00A66D35">
            <w:pPr>
              <w:suppressLineNumbers/>
              <w:snapToGrid w:val="0"/>
              <w:rPr>
                <w:lang w:val="en-US"/>
              </w:rPr>
            </w:pPr>
            <w:r w:rsidRPr="00A66D35">
              <w:rPr>
                <w:lang w:val="en-US"/>
              </w:rPr>
              <w:t>log</w:t>
            </w:r>
          </w:p>
        </w:tc>
        <w:tc>
          <w:tcPr>
            <w:tcW w:w="2995"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R:  descriptions</w:t>
            </w:r>
          </w:p>
          <w:p w:rsidR="00A66D35" w:rsidRPr="00A66D35" w:rsidRDefault="00A66D35" w:rsidP="00A66D35">
            <w:pPr>
              <w:suppressLineNumbers/>
              <w:snapToGrid w:val="0"/>
              <w:rPr>
                <w:lang w:val="en-US"/>
              </w:rPr>
            </w:pPr>
            <w:r w:rsidRPr="00A66D35">
              <w:rPr>
                <w:lang w:val="en-US"/>
              </w:rPr>
              <w:t>L:  identifying animals</w:t>
            </w:r>
          </w:p>
          <w:p w:rsidR="00A66D35" w:rsidRPr="00A66D35" w:rsidRDefault="00A66D35" w:rsidP="00A66D35">
            <w:pPr>
              <w:suppressLineNumbers/>
              <w:snapToGrid w:val="0"/>
              <w:rPr>
                <w:rFonts w:eastAsia="Times New Roman" w:cs="Times New Roman"/>
                <w:lang w:val="en-US"/>
              </w:rPr>
            </w:pPr>
            <w:r w:rsidRPr="00A66D35">
              <w:rPr>
                <w:lang w:val="en-US"/>
              </w:rPr>
              <w:t>S: It can run. It</w:t>
            </w:r>
            <w:r w:rsidRPr="00A66D35">
              <w:rPr>
                <w:rFonts w:eastAsia="Times New Roman" w:cs="Times New Roman"/>
                <w:lang w:val="en-US"/>
              </w:rPr>
              <w:t>’s brown and big.</w:t>
            </w:r>
          </w:p>
          <w:p w:rsidR="00A66D35" w:rsidRPr="00A66D35" w:rsidRDefault="00A66D35" w:rsidP="00A66D35">
            <w:pPr>
              <w:suppressLineNumbers/>
              <w:snapToGrid w:val="0"/>
              <w:rPr>
                <w:lang w:val="en-US"/>
              </w:rPr>
            </w:pPr>
            <w:r w:rsidRPr="00A66D35">
              <w:rPr>
                <w:lang w:val="en-US"/>
              </w:rPr>
              <w:t>W: contractions: can</w:t>
            </w:r>
            <w:r w:rsidRPr="00A66D35">
              <w:rPr>
                <w:rFonts w:eastAsia="Times New Roman" w:cs="Times New Roman"/>
                <w:lang w:val="en-US"/>
              </w:rPr>
              <w:t>’</w:t>
            </w:r>
            <w:r w:rsidRPr="00A66D35">
              <w:rPr>
                <w:lang w:val="en-US"/>
              </w:rPr>
              <w:t>t, writing about what I can do (WB)</w:t>
            </w:r>
          </w:p>
        </w:tc>
      </w:tr>
      <w:tr w:rsidR="00A66D35" w:rsidRPr="005E15BD" w:rsidTr="00852ED9">
        <w:trPr>
          <w:gridAfter w:val="1"/>
          <w:wAfter w:w="17" w:type="dxa"/>
        </w:trPr>
        <w:tc>
          <w:tcPr>
            <w:tcW w:w="82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15</w:t>
            </w:r>
          </w:p>
        </w:tc>
        <w:tc>
          <w:tcPr>
            <w:tcW w:w="155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Let</w:t>
            </w:r>
            <w:r w:rsidRPr="00A66D35">
              <w:rPr>
                <w:rFonts w:eastAsia="Times New Roman" w:cs="Times New Roman"/>
                <w:lang w:val="en-US"/>
              </w:rPr>
              <w:t>’</w:t>
            </w:r>
            <w:r w:rsidRPr="00A66D35">
              <w:rPr>
                <w:lang w:val="en-US"/>
              </w:rPr>
              <w:t>s play ball!</w:t>
            </w:r>
          </w:p>
        </w:tc>
        <w:tc>
          <w:tcPr>
            <w:tcW w:w="1441"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The beach</w:t>
            </w:r>
          </w:p>
        </w:tc>
        <w:tc>
          <w:tcPr>
            <w:tcW w:w="2349"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Let</w:t>
            </w:r>
            <w:r w:rsidRPr="00A66D35">
              <w:rPr>
                <w:rFonts w:eastAsia="Times New Roman" w:cs="Times New Roman"/>
                <w:lang w:val="en-US"/>
              </w:rPr>
              <w:t>’</w:t>
            </w:r>
            <w:r w:rsidRPr="00A66D35">
              <w:rPr>
                <w:lang w:val="en-US"/>
              </w:rPr>
              <w:t>s + verb</w:t>
            </w:r>
          </w:p>
        </w:tc>
        <w:tc>
          <w:tcPr>
            <w:tcW w:w="1894" w:type="dxa"/>
            <w:tcBorders>
              <w:left w:val="single" w:sz="1" w:space="0" w:color="000000"/>
              <w:bottom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CVC words: u</w:t>
            </w:r>
          </w:p>
          <w:p w:rsidR="00A66D35" w:rsidRPr="00A66D35" w:rsidRDefault="00A66D35" w:rsidP="00A66D35">
            <w:pPr>
              <w:suppressLineNumbers/>
              <w:snapToGrid w:val="0"/>
              <w:rPr>
                <w:lang w:val="en-US"/>
              </w:rPr>
            </w:pPr>
            <w:r w:rsidRPr="00A66D35">
              <w:rPr>
                <w:lang w:val="en-US"/>
              </w:rPr>
              <w:t>rug</w:t>
            </w:r>
          </w:p>
          <w:p w:rsidR="00A66D35" w:rsidRPr="00A66D35" w:rsidRDefault="00A66D35" w:rsidP="00A66D35">
            <w:pPr>
              <w:suppressLineNumbers/>
              <w:snapToGrid w:val="0"/>
              <w:rPr>
                <w:lang w:val="en-US"/>
              </w:rPr>
            </w:pPr>
            <w:r w:rsidRPr="00A66D35">
              <w:rPr>
                <w:lang w:val="en-US"/>
              </w:rPr>
              <w:t>jug</w:t>
            </w:r>
          </w:p>
          <w:p w:rsidR="00A66D35" w:rsidRPr="00A66D35" w:rsidRDefault="00A66D35" w:rsidP="00A66D35">
            <w:pPr>
              <w:suppressLineNumbers/>
              <w:snapToGrid w:val="0"/>
              <w:rPr>
                <w:lang w:val="en-US"/>
              </w:rPr>
            </w:pPr>
            <w:r w:rsidRPr="00A66D35">
              <w:rPr>
                <w:lang w:val="en-US"/>
              </w:rPr>
              <w:t>sum</w:t>
            </w:r>
          </w:p>
        </w:tc>
        <w:tc>
          <w:tcPr>
            <w:tcW w:w="2995" w:type="dxa"/>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R: an information poster</w:t>
            </w:r>
          </w:p>
          <w:p w:rsidR="00A66D35" w:rsidRPr="00A66D35" w:rsidRDefault="00A66D35" w:rsidP="00A66D35">
            <w:pPr>
              <w:suppressLineNumbers/>
              <w:snapToGrid w:val="0"/>
              <w:rPr>
                <w:lang w:val="en-US"/>
              </w:rPr>
            </w:pPr>
            <w:r w:rsidRPr="00A66D35">
              <w:rPr>
                <w:lang w:val="en-US"/>
              </w:rPr>
              <w:t>L: distinguishing details</w:t>
            </w:r>
          </w:p>
          <w:p w:rsidR="00A66D35" w:rsidRPr="00A66D35" w:rsidRDefault="00A66D35" w:rsidP="00A66D35">
            <w:pPr>
              <w:suppressLineNumbers/>
              <w:snapToGrid w:val="0"/>
              <w:rPr>
                <w:lang w:val="en-US"/>
              </w:rPr>
            </w:pPr>
            <w:r w:rsidRPr="00A66D35">
              <w:rPr>
                <w:lang w:val="en-US"/>
              </w:rPr>
              <w:t>S: Let</w:t>
            </w:r>
            <w:r w:rsidRPr="00A66D35">
              <w:rPr>
                <w:rFonts w:eastAsia="Times New Roman" w:cs="Times New Roman"/>
                <w:lang w:val="en-US"/>
              </w:rPr>
              <w:t>’</w:t>
            </w:r>
            <w:r w:rsidRPr="00A66D35">
              <w:rPr>
                <w:lang w:val="en-US"/>
              </w:rPr>
              <w:t>s play ball!</w:t>
            </w:r>
          </w:p>
          <w:p w:rsidR="00A66D35" w:rsidRPr="00A66D35" w:rsidRDefault="00A66D35" w:rsidP="00A66D35">
            <w:pPr>
              <w:suppressLineNumbers/>
              <w:snapToGrid w:val="0"/>
              <w:rPr>
                <w:lang w:val="en-US"/>
              </w:rPr>
            </w:pPr>
            <w:r w:rsidRPr="00A66D35">
              <w:rPr>
                <w:lang w:val="en-US"/>
              </w:rPr>
              <w:t>W: identifying verbs, writing about the beach (WB)</w:t>
            </w:r>
          </w:p>
        </w:tc>
      </w:tr>
      <w:tr w:rsidR="00A66D35" w:rsidRPr="00A66D35" w:rsidTr="00852ED9">
        <w:tc>
          <w:tcPr>
            <w:tcW w:w="11084" w:type="dxa"/>
            <w:gridSpan w:val="7"/>
            <w:tcBorders>
              <w:top w:val="single" w:sz="1" w:space="0" w:color="000000"/>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Review 5</w:t>
            </w:r>
          </w:p>
        </w:tc>
      </w:tr>
      <w:tr w:rsidR="00A66D35" w:rsidRPr="00A66D35" w:rsidTr="00852ED9">
        <w:tc>
          <w:tcPr>
            <w:tcW w:w="11084" w:type="dxa"/>
            <w:gridSpan w:val="7"/>
            <w:tcBorders>
              <w:left w:val="single" w:sz="1" w:space="0" w:color="000000"/>
              <w:bottom w:val="single" w:sz="1" w:space="0" w:color="000000"/>
              <w:right w:val="single" w:sz="1" w:space="0" w:color="000000"/>
            </w:tcBorders>
            <w:shd w:val="clear" w:color="auto" w:fill="auto"/>
          </w:tcPr>
          <w:p w:rsidR="00A66D35" w:rsidRPr="00A66D35" w:rsidRDefault="00A66D35" w:rsidP="00A66D35">
            <w:pPr>
              <w:suppressLineNumbers/>
              <w:snapToGrid w:val="0"/>
              <w:rPr>
                <w:lang w:val="en-US"/>
              </w:rPr>
            </w:pPr>
            <w:r w:rsidRPr="00A66D35">
              <w:rPr>
                <w:lang w:val="en-US"/>
              </w:rPr>
              <w:t>Grammar reference</w:t>
            </w:r>
          </w:p>
        </w:tc>
      </w:tr>
    </w:tbl>
    <w:p w:rsidR="00A66D35" w:rsidRDefault="00A66D35" w:rsidP="00A66D35">
      <w:pPr>
        <w:rPr>
          <w:b/>
          <w:bCs/>
          <w:sz w:val="32"/>
          <w:szCs w:val="32"/>
        </w:rPr>
      </w:pPr>
    </w:p>
    <w:p w:rsidR="00A66D35" w:rsidRDefault="00A66D35" w:rsidP="00A66D35">
      <w:pPr>
        <w:tabs>
          <w:tab w:val="num" w:pos="720"/>
        </w:tabs>
        <w:rPr>
          <w:b/>
          <w:bCs/>
          <w:sz w:val="32"/>
          <w:szCs w:val="32"/>
        </w:rPr>
      </w:pPr>
      <w:r w:rsidRPr="00A66D35">
        <w:rPr>
          <w:b/>
          <w:bCs/>
          <w:sz w:val="32"/>
          <w:szCs w:val="32"/>
        </w:rPr>
        <w:t xml:space="preserve">6. Методическое обеспечение программы </w:t>
      </w:r>
    </w:p>
    <w:p w:rsidR="00A66D35" w:rsidRDefault="00A66D35" w:rsidP="00A66D35">
      <w:pPr>
        <w:tabs>
          <w:tab w:val="num" w:pos="720"/>
        </w:tabs>
        <w:rPr>
          <w:b/>
          <w:bCs/>
          <w:sz w:val="32"/>
          <w:szCs w:val="32"/>
        </w:rPr>
      </w:pPr>
    </w:p>
    <w:p w:rsidR="00A66D35" w:rsidRPr="00A66D35" w:rsidRDefault="00A66D35" w:rsidP="00A3012B">
      <w:pPr>
        <w:tabs>
          <w:tab w:val="num" w:pos="720"/>
        </w:tabs>
        <w:rPr>
          <w:sz w:val="28"/>
          <w:szCs w:val="28"/>
        </w:rPr>
      </w:pPr>
      <w:r w:rsidRPr="00A66D35">
        <w:rPr>
          <w:sz w:val="28"/>
          <w:szCs w:val="28"/>
        </w:rPr>
        <w:t>Авторские методики/разработки:</w:t>
      </w:r>
    </w:p>
    <w:p w:rsidR="00A66D35" w:rsidRPr="00A66D35" w:rsidRDefault="00A66D35" w:rsidP="00A66D35">
      <w:pPr>
        <w:numPr>
          <w:ilvl w:val="1"/>
          <w:numId w:val="6"/>
        </w:numPr>
        <w:tabs>
          <w:tab w:val="left" w:pos="0"/>
        </w:tabs>
        <w:rPr>
          <w:sz w:val="28"/>
          <w:szCs w:val="28"/>
        </w:rPr>
      </w:pPr>
      <w:r w:rsidRPr="00A66D35">
        <w:rPr>
          <w:sz w:val="28"/>
          <w:szCs w:val="28"/>
        </w:rPr>
        <w:t>разработка тем программы;</w:t>
      </w:r>
    </w:p>
    <w:p w:rsidR="00A66D35" w:rsidRPr="00A66D35" w:rsidRDefault="00A66D35" w:rsidP="00A66D35">
      <w:pPr>
        <w:numPr>
          <w:ilvl w:val="1"/>
          <w:numId w:val="6"/>
        </w:numPr>
        <w:tabs>
          <w:tab w:val="left" w:pos="0"/>
        </w:tabs>
        <w:rPr>
          <w:sz w:val="28"/>
          <w:szCs w:val="28"/>
        </w:rPr>
      </w:pPr>
      <w:r w:rsidRPr="00A66D35">
        <w:rPr>
          <w:sz w:val="28"/>
          <w:szCs w:val="28"/>
        </w:rPr>
        <w:t>описание отдельных занятий;</w:t>
      </w:r>
    </w:p>
    <w:p w:rsidR="00A66D35" w:rsidRPr="00A66D35" w:rsidRDefault="00A66D35" w:rsidP="00A66D35">
      <w:pPr>
        <w:numPr>
          <w:ilvl w:val="1"/>
          <w:numId w:val="6"/>
        </w:numPr>
        <w:tabs>
          <w:tab w:val="left" w:pos="0"/>
        </w:tabs>
        <w:rPr>
          <w:sz w:val="28"/>
          <w:szCs w:val="28"/>
        </w:rPr>
      </w:pPr>
      <w:r w:rsidRPr="00A66D35">
        <w:rPr>
          <w:sz w:val="28"/>
          <w:szCs w:val="28"/>
        </w:rPr>
        <w:t>сценарии театральных постановок.</w:t>
      </w:r>
    </w:p>
    <w:p w:rsidR="00A66D35" w:rsidRPr="00A66D35" w:rsidRDefault="00A66D35" w:rsidP="00A66D35">
      <w:pPr>
        <w:ind w:left="1440"/>
        <w:rPr>
          <w:sz w:val="28"/>
          <w:szCs w:val="28"/>
        </w:rPr>
      </w:pPr>
    </w:p>
    <w:p w:rsidR="00A66D35" w:rsidRPr="00A3012B" w:rsidRDefault="00A66D35" w:rsidP="00A66D35">
      <w:pPr>
        <w:numPr>
          <w:ilvl w:val="0"/>
          <w:numId w:val="10"/>
        </w:numPr>
        <w:rPr>
          <w:sz w:val="28"/>
          <w:szCs w:val="28"/>
        </w:rPr>
      </w:pPr>
      <w:r w:rsidRPr="00A66D35">
        <w:rPr>
          <w:sz w:val="28"/>
          <w:szCs w:val="28"/>
        </w:rPr>
        <w:t>Учебно-иллюстративный материал:</w:t>
      </w:r>
    </w:p>
    <w:p w:rsidR="00A66D35" w:rsidRPr="00A66D35" w:rsidRDefault="00A66D35" w:rsidP="00A66D35">
      <w:pPr>
        <w:numPr>
          <w:ilvl w:val="1"/>
          <w:numId w:val="7"/>
        </w:numPr>
        <w:tabs>
          <w:tab w:val="left" w:pos="0"/>
        </w:tabs>
        <w:rPr>
          <w:sz w:val="28"/>
          <w:szCs w:val="28"/>
        </w:rPr>
      </w:pPr>
      <w:r w:rsidRPr="00A66D35">
        <w:rPr>
          <w:sz w:val="28"/>
          <w:szCs w:val="28"/>
        </w:rPr>
        <w:t>презентации по темам;</w:t>
      </w:r>
    </w:p>
    <w:p w:rsidR="00A66D35" w:rsidRPr="00A66D35" w:rsidRDefault="00A66D35" w:rsidP="00A66D35">
      <w:pPr>
        <w:numPr>
          <w:ilvl w:val="1"/>
          <w:numId w:val="7"/>
        </w:numPr>
        <w:tabs>
          <w:tab w:val="left" w:pos="0"/>
        </w:tabs>
        <w:rPr>
          <w:sz w:val="28"/>
          <w:szCs w:val="28"/>
        </w:rPr>
      </w:pPr>
      <w:r w:rsidRPr="00A66D35">
        <w:rPr>
          <w:sz w:val="28"/>
          <w:szCs w:val="28"/>
        </w:rPr>
        <w:t>видеоматериалы  по темам;</w:t>
      </w:r>
    </w:p>
    <w:p w:rsidR="00A66D35" w:rsidRPr="00A66D35" w:rsidRDefault="00A66D35" w:rsidP="00A66D35">
      <w:pPr>
        <w:numPr>
          <w:ilvl w:val="1"/>
          <w:numId w:val="7"/>
        </w:numPr>
        <w:tabs>
          <w:tab w:val="left" w:pos="0"/>
        </w:tabs>
        <w:rPr>
          <w:sz w:val="28"/>
          <w:szCs w:val="28"/>
        </w:rPr>
      </w:pPr>
      <w:r w:rsidRPr="00A66D35">
        <w:rPr>
          <w:sz w:val="28"/>
          <w:szCs w:val="28"/>
        </w:rPr>
        <w:t>аудиоматериалы  по темам;</w:t>
      </w:r>
    </w:p>
    <w:p w:rsidR="00A66D35" w:rsidRPr="00A66D35" w:rsidRDefault="00A66D35" w:rsidP="00A66D35">
      <w:pPr>
        <w:numPr>
          <w:ilvl w:val="1"/>
          <w:numId w:val="7"/>
        </w:numPr>
        <w:tabs>
          <w:tab w:val="left" w:pos="0"/>
        </w:tabs>
        <w:rPr>
          <w:sz w:val="28"/>
          <w:szCs w:val="28"/>
        </w:rPr>
      </w:pPr>
      <w:r w:rsidRPr="00A66D35">
        <w:rPr>
          <w:sz w:val="28"/>
          <w:szCs w:val="28"/>
        </w:rPr>
        <w:t>иллюстративный и дидактический материал по темам занятий;</w:t>
      </w:r>
    </w:p>
    <w:p w:rsidR="00A66D35" w:rsidRPr="00A66D35" w:rsidRDefault="00A66D35" w:rsidP="00A66D35">
      <w:pPr>
        <w:numPr>
          <w:ilvl w:val="1"/>
          <w:numId w:val="7"/>
        </w:numPr>
        <w:tabs>
          <w:tab w:val="left" w:pos="0"/>
        </w:tabs>
        <w:rPr>
          <w:sz w:val="28"/>
          <w:szCs w:val="28"/>
        </w:rPr>
      </w:pPr>
      <w:r w:rsidRPr="00A66D35">
        <w:rPr>
          <w:sz w:val="28"/>
          <w:szCs w:val="28"/>
        </w:rPr>
        <w:t>наглядные пособия (плакаты, таблицы, картинки).</w:t>
      </w:r>
    </w:p>
    <w:p w:rsidR="00A66D35" w:rsidRDefault="00A66D35" w:rsidP="00A66D35">
      <w:pPr>
        <w:ind w:left="1440"/>
        <w:rPr>
          <w:sz w:val="28"/>
          <w:szCs w:val="28"/>
        </w:rPr>
      </w:pPr>
    </w:p>
    <w:p w:rsidR="00A3012B" w:rsidRPr="00A66D35" w:rsidRDefault="00A3012B" w:rsidP="00A66D35">
      <w:pPr>
        <w:ind w:left="1440"/>
        <w:rPr>
          <w:sz w:val="28"/>
          <w:szCs w:val="28"/>
        </w:rPr>
      </w:pPr>
    </w:p>
    <w:p w:rsidR="00A66D35" w:rsidRPr="00A3012B" w:rsidRDefault="00A66D35" w:rsidP="00A66D35">
      <w:pPr>
        <w:numPr>
          <w:ilvl w:val="0"/>
          <w:numId w:val="11"/>
        </w:numPr>
        <w:rPr>
          <w:sz w:val="28"/>
          <w:szCs w:val="28"/>
        </w:rPr>
      </w:pPr>
      <w:r w:rsidRPr="00A66D35">
        <w:rPr>
          <w:sz w:val="28"/>
          <w:szCs w:val="28"/>
        </w:rPr>
        <w:t>Методические материалы:</w:t>
      </w:r>
    </w:p>
    <w:p w:rsidR="00A66D35" w:rsidRPr="00A66D35" w:rsidRDefault="00A66D35" w:rsidP="00A66D35">
      <w:pPr>
        <w:numPr>
          <w:ilvl w:val="1"/>
          <w:numId w:val="8"/>
        </w:numPr>
        <w:tabs>
          <w:tab w:val="left" w:pos="0"/>
        </w:tabs>
        <w:rPr>
          <w:sz w:val="28"/>
          <w:szCs w:val="28"/>
        </w:rPr>
      </w:pPr>
      <w:r w:rsidRPr="00A66D35">
        <w:rPr>
          <w:sz w:val="28"/>
          <w:szCs w:val="28"/>
        </w:rPr>
        <w:t>методическая литература для учителя;</w:t>
      </w:r>
    </w:p>
    <w:p w:rsidR="00A66D35" w:rsidRPr="00A66D35" w:rsidRDefault="00A66D35" w:rsidP="00A66D35">
      <w:pPr>
        <w:numPr>
          <w:ilvl w:val="1"/>
          <w:numId w:val="8"/>
        </w:numPr>
        <w:tabs>
          <w:tab w:val="left" w:pos="0"/>
        </w:tabs>
        <w:rPr>
          <w:sz w:val="28"/>
          <w:szCs w:val="28"/>
        </w:rPr>
      </w:pPr>
      <w:r w:rsidRPr="00A66D35">
        <w:rPr>
          <w:sz w:val="28"/>
          <w:szCs w:val="28"/>
        </w:rPr>
        <w:t>литература для учащихся;</w:t>
      </w:r>
    </w:p>
    <w:p w:rsidR="00A66D35" w:rsidRPr="00A66D35" w:rsidRDefault="00A66D35" w:rsidP="00A66D35">
      <w:pPr>
        <w:numPr>
          <w:ilvl w:val="1"/>
          <w:numId w:val="8"/>
        </w:numPr>
        <w:tabs>
          <w:tab w:val="left" w:pos="0"/>
        </w:tabs>
        <w:rPr>
          <w:sz w:val="28"/>
          <w:szCs w:val="28"/>
        </w:rPr>
      </w:pPr>
      <w:r w:rsidRPr="00A66D35">
        <w:rPr>
          <w:sz w:val="28"/>
          <w:szCs w:val="28"/>
        </w:rPr>
        <w:lastRenderedPageBreak/>
        <w:t>книга тестирования и оценивания;</w:t>
      </w:r>
    </w:p>
    <w:p w:rsidR="00A66D35" w:rsidRPr="00A66D35" w:rsidRDefault="00A66D35" w:rsidP="00A66D35">
      <w:pPr>
        <w:numPr>
          <w:ilvl w:val="1"/>
          <w:numId w:val="8"/>
        </w:numPr>
        <w:tabs>
          <w:tab w:val="left" w:pos="0"/>
        </w:tabs>
        <w:rPr>
          <w:sz w:val="28"/>
          <w:szCs w:val="28"/>
        </w:rPr>
      </w:pPr>
      <w:r w:rsidRPr="00A66D35">
        <w:rPr>
          <w:sz w:val="28"/>
          <w:szCs w:val="28"/>
        </w:rPr>
        <w:t>алфавитная книга (для прописи);</w:t>
      </w:r>
    </w:p>
    <w:p w:rsidR="00A66D35" w:rsidRPr="00A66D35" w:rsidRDefault="00A66D35" w:rsidP="00A66D35">
      <w:pPr>
        <w:numPr>
          <w:ilvl w:val="1"/>
          <w:numId w:val="8"/>
        </w:numPr>
        <w:tabs>
          <w:tab w:val="left" w:pos="0"/>
        </w:tabs>
        <w:rPr>
          <w:sz w:val="28"/>
          <w:szCs w:val="28"/>
        </w:rPr>
      </w:pPr>
      <w:r w:rsidRPr="00A66D35">
        <w:rPr>
          <w:sz w:val="28"/>
          <w:szCs w:val="28"/>
        </w:rPr>
        <w:t>книги для чтения;</w:t>
      </w:r>
    </w:p>
    <w:p w:rsidR="00A66D35" w:rsidRPr="00A66D35" w:rsidRDefault="00A66D35" w:rsidP="00A66D35">
      <w:pPr>
        <w:numPr>
          <w:ilvl w:val="1"/>
          <w:numId w:val="8"/>
        </w:numPr>
        <w:tabs>
          <w:tab w:val="left" w:pos="0"/>
        </w:tabs>
        <w:rPr>
          <w:sz w:val="28"/>
          <w:szCs w:val="28"/>
        </w:rPr>
      </w:pPr>
      <w:r w:rsidRPr="00A66D35">
        <w:rPr>
          <w:sz w:val="28"/>
          <w:szCs w:val="28"/>
        </w:rPr>
        <w:t>дополнительная книга по грамматике;</w:t>
      </w:r>
    </w:p>
    <w:p w:rsidR="00A66D35" w:rsidRPr="00A66D35" w:rsidRDefault="00A66D35" w:rsidP="00A66D35">
      <w:pPr>
        <w:numPr>
          <w:ilvl w:val="1"/>
          <w:numId w:val="8"/>
        </w:numPr>
        <w:tabs>
          <w:tab w:val="left" w:pos="0"/>
        </w:tabs>
        <w:rPr>
          <w:sz w:val="28"/>
          <w:szCs w:val="28"/>
        </w:rPr>
      </w:pPr>
      <w:r w:rsidRPr="00A66D35">
        <w:rPr>
          <w:sz w:val="28"/>
          <w:szCs w:val="28"/>
        </w:rPr>
        <w:t>дополнительная книга по чтению и письму;</w:t>
      </w:r>
    </w:p>
    <w:p w:rsidR="00A66D35" w:rsidRPr="00A66D35" w:rsidRDefault="00A66D35" w:rsidP="00A66D35">
      <w:pPr>
        <w:numPr>
          <w:ilvl w:val="1"/>
          <w:numId w:val="8"/>
        </w:numPr>
        <w:tabs>
          <w:tab w:val="left" w:pos="0"/>
        </w:tabs>
        <w:rPr>
          <w:sz w:val="28"/>
          <w:szCs w:val="28"/>
        </w:rPr>
      </w:pPr>
      <w:r w:rsidRPr="00A66D35">
        <w:rPr>
          <w:sz w:val="28"/>
          <w:szCs w:val="28"/>
        </w:rPr>
        <w:t>подборка журналов.</w:t>
      </w:r>
    </w:p>
    <w:p w:rsidR="00A66D35" w:rsidRPr="00A66D35" w:rsidRDefault="00A66D35" w:rsidP="00A66D35">
      <w:pPr>
        <w:rPr>
          <w:sz w:val="28"/>
          <w:szCs w:val="28"/>
        </w:rPr>
      </w:pPr>
    </w:p>
    <w:p w:rsidR="00A66D35" w:rsidRPr="00852ED9" w:rsidRDefault="00A66D35" w:rsidP="00A66D35">
      <w:pPr>
        <w:numPr>
          <w:ilvl w:val="0"/>
          <w:numId w:val="12"/>
        </w:numPr>
        <w:rPr>
          <w:sz w:val="28"/>
          <w:szCs w:val="28"/>
        </w:rPr>
      </w:pPr>
      <w:r w:rsidRPr="00A66D35">
        <w:rPr>
          <w:sz w:val="28"/>
          <w:szCs w:val="28"/>
        </w:rPr>
        <w:t>Материально-техническое обеспечение:</w:t>
      </w:r>
    </w:p>
    <w:p w:rsidR="00A66D35" w:rsidRPr="00A66D35" w:rsidRDefault="00A66D35" w:rsidP="00A66D35">
      <w:pPr>
        <w:numPr>
          <w:ilvl w:val="1"/>
          <w:numId w:val="5"/>
        </w:numPr>
        <w:tabs>
          <w:tab w:val="left" w:pos="0"/>
        </w:tabs>
        <w:rPr>
          <w:sz w:val="28"/>
          <w:szCs w:val="28"/>
        </w:rPr>
      </w:pPr>
      <w:r w:rsidRPr="00A66D35">
        <w:rPr>
          <w:sz w:val="28"/>
          <w:szCs w:val="28"/>
        </w:rPr>
        <w:t>игровые средства обучения (игротека): наборы цветной и белой бумаги     и картона, наборы цветных карандашей, фломастеров, красок и пр.</w:t>
      </w:r>
    </w:p>
    <w:p w:rsidR="00A66D35" w:rsidRPr="00A66D35" w:rsidRDefault="00A66D35" w:rsidP="00A66D35">
      <w:pPr>
        <w:numPr>
          <w:ilvl w:val="1"/>
          <w:numId w:val="5"/>
        </w:numPr>
        <w:tabs>
          <w:tab w:val="left" w:pos="0"/>
        </w:tabs>
        <w:rPr>
          <w:sz w:val="28"/>
          <w:szCs w:val="28"/>
        </w:rPr>
      </w:pPr>
      <w:r w:rsidRPr="00A66D35">
        <w:rPr>
          <w:sz w:val="28"/>
          <w:szCs w:val="28"/>
        </w:rPr>
        <w:t>магнитно-маркерная доска;</w:t>
      </w:r>
    </w:p>
    <w:p w:rsidR="00A66D35" w:rsidRPr="00A66D35" w:rsidRDefault="00A66D35" w:rsidP="00A66D35">
      <w:pPr>
        <w:numPr>
          <w:ilvl w:val="1"/>
          <w:numId w:val="5"/>
        </w:numPr>
        <w:tabs>
          <w:tab w:val="left" w:pos="0"/>
        </w:tabs>
        <w:rPr>
          <w:sz w:val="28"/>
          <w:szCs w:val="28"/>
        </w:rPr>
      </w:pPr>
      <w:r w:rsidRPr="00A66D35">
        <w:rPr>
          <w:sz w:val="28"/>
          <w:szCs w:val="28"/>
        </w:rPr>
        <w:t>видеокамера;</w:t>
      </w:r>
    </w:p>
    <w:p w:rsidR="00A66D35" w:rsidRPr="00A66D35" w:rsidRDefault="00A66D35" w:rsidP="00A66D35">
      <w:pPr>
        <w:numPr>
          <w:ilvl w:val="1"/>
          <w:numId w:val="5"/>
        </w:numPr>
        <w:tabs>
          <w:tab w:val="left" w:pos="0"/>
        </w:tabs>
        <w:rPr>
          <w:sz w:val="28"/>
          <w:szCs w:val="28"/>
        </w:rPr>
      </w:pPr>
      <w:r w:rsidRPr="00A66D35">
        <w:rPr>
          <w:sz w:val="28"/>
          <w:szCs w:val="28"/>
        </w:rPr>
        <w:t>магнитофон;</w:t>
      </w:r>
    </w:p>
    <w:p w:rsidR="00A66D35" w:rsidRPr="00A66D35" w:rsidRDefault="00A66D35" w:rsidP="00A66D35">
      <w:pPr>
        <w:numPr>
          <w:ilvl w:val="1"/>
          <w:numId w:val="5"/>
        </w:numPr>
        <w:tabs>
          <w:tab w:val="left" w:pos="0"/>
        </w:tabs>
        <w:rPr>
          <w:sz w:val="28"/>
          <w:szCs w:val="28"/>
        </w:rPr>
      </w:pPr>
      <w:r w:rsidRPr="00A66D35">
        <w:rPr>
          <w:sz w:val="28"/>
          <w:szCs w:val="28"/>
        </w:rPr>
        <w:t>элементы театральных декораций;</w:t>
      </w:r>
    </w:p>
    <w:p w:rsidR="00A66D35" w:rsidRPr="00A66D35" w:rsidRDefault="00A66D35" w:rsidP="00A66D35">
      <w:pPr>
        <w:numPr>
          <w:ilvl w:val="1"/>
          <w:numId w:val="5"/>
        </w:numPr>
        <w:tabs>
          <w:tab w:val="left" w:pos="0"/>
        </w:tabs>
        <w:spacing w:line="360" w:lineRule="auto"/>
        <w:rPr>
          <w:sz w:val="28"/>
          <w:szCs w:val="28"/>
        </w:rPr>
      </w:pPr>
      <w:r>
        <w:rPr>
          <w:sz w:val="28"/>
          <w:szCs w:val="28"/>
        </w:rPr>
        <w:t>ноутбук</w:t>
      </w:r>
      <w:r w:rsidRPr="00A66D35">
        <w:rPr>
          <w:sz w:val="28"/>
          <w:szCs w:val="28"/>
        </w:rPr>
        <w:t>.</w:t>
      </w:r>
    </w:p>
    <w:p w:rsidR="00A66D35" w:rsidRPr="00FF74CF" w:rsidRDefault="00A66D35" w:rsidP="00A66D35">
      <w:pPr>
        <w:spacing w:line="360" w:lineRule="auto"/>
        <w:ind w:left="1440"/>
        <w:jc w:val="center"/>
        <w:rPr>
          <w:b/>
          <w:bCs/>
          <w:sz w:val="32"/>
          <w:szCs w:val="32"/>
          <w:lang w:val="en-US"/>
        </w:rPr>
      </w:pPr>
      <w:r w:rsidRPr="00FF74CF">
        <w:rPr>
          <w:b/>
          <w:bCs/>
          <w:sz w:val="32"/>
          <w:szCs w:val="32"/>
          <w:lang w:val="en-US"/>
        </w:rPr>
        <w:t xml:space="preserve">7. </w:t>
      </w:r>
      <w:r>
        <w:rPr>
          <w:b/>
          <w:bCs/>
          <w:sz w:val="32"/>
          <w:szCs w:val="32"/>
        </w:rPr>
        <w:t>Список</w:t>
      </w:r>
      <w:r w:rsidRPr="00FF74CF">
        <w:rPr>
          <w:b/>
          <w:bCs/>
          <w:sz w:val="32"/>
          <w:szCs w:val="32"/>
          <w:lang w:val="en-US"/>
        </w:rPr>
        <w:t xml:space="preserve"> </w:t>
      </w:r>
      <w:r>
        <w:rPr>
          <w:b/>
          <w:bCs/>
          <w:sz w:val="32"/>
          <w:szCs w:val="32"/>
        </w:rPr>
        <w:t>литературы</w:t>
      </w:r>
    </w:p>
    <w:p w:rsidR="00A66D35" w:rsidRDefault="00A66D35" w:rsidP="00A66D35">
      <w:pPr>
        <w:numPr>
          <w:ilvl w:val="0"/>
          <w:numId w:val="13"/>
        </w:numPr>
        <w:jc w:val="both"/>
        <w:rPr>
          <w:sz w:val="28"/>
          <w:szCs w:val="28"/>
          <w:lang w:val="en-US"/>
        </w:rPr>
      </w:pPr>
      <w:r w:rsidRPr="00FF74CF">
        <w:rPr>
          <w:sz w:val="28"/>
          <w:szCs w:val="28"/>
          <w:lang w:val="en-US"/>
        </w:rPr>
        <w:t>«Family and Friends</w:t>
      </w:r>
      <w:r>
        <w:rPr>
          <w:sz w:val="28"/>
          <w:szCs w:val="28"/>
          <w:lang w:val="en-US"/>
        </w:rPr>
        <w:t xml:space="preserve"> </w:t>
      </w:r>
      <w:r w:rsidRPr="00FF74CF">
        <w:rPr>
          <w:sz w:val="28"/>
          <w:szCs w:val="28"/>
          <w:lang w:val="en-US"/>
        </w:rPr>
        <w:t>1</w:t>
      </w:r>
      <w:r>
        <w:rPr>
          <w:sz w:val="28"/>
          <w:szCs w:val="28"/>
          <w:lang w:val="en-US"/>
        </w:rPr>
        <w:t xml:space="preserve">», </w:t>
      </w:r>
      <w:r w:rsidRPr="00FF74CF">
        <w:rPr>
          <w:sz w:val="28"/>
          <w:szCs w:val="28"/>
          <w:lang w:val="en-US"/>
        </w:rPr>
        <w:t>Naomi Simmons</w:t>
      </w:r>
      <w:r>
        <w:rPr>
          <w:sz w:val="28"/>
          <w:szCs w:val="28"/>
          <w:lang w:val="en-US"/>
        </w:rPr>
        <w:t>, 2009</w:t>
      </w:r>
    </w:p>
    <w:p w:rsidR="00A66D35" w:rsidRDefault="00A66D35" w:rsidP="00A66D35">
      <w:pPr>
        <w:numPr>
          <w:ilvl w:val="0"/>
          <w:numId w:val="13"/>
        </w:numPr>
        <w:jc w:val="both"/>
        <w:rPr>
          <w:sz w:val="28"/>
          <w:szCs w:val="28"/>
        </w:rPr>
      </w:pPr>
      <w:r>
        <w:rPr>
          <w:sz w:val="28"/>
          <w:szCs w:val="28"/>
        </w:rPr>
        <w:t>Григорьев</w:t>
      </w:r>
      <w:r w:rsidRPr="00A66D35">
        <w:rPr>
          <w:sz w:val="28"/>
          <w:szCs w:val="28"/>
        </w:rPr>
        <w:t xml:space="preserve">, </w:t>
      </w:r>
      <w:r>
        <w:rPr>
          <w:sz w:val="28"/>
          <w:szCs w:val="28"/>
        </w:rPr>
        <w:t>Д</w:t>
      </w:r>
      <w:r w:rsidRPr="00A66D35">
        <w:rPr>
          <w:sz w:val="28"/>
          <w:szCs w:val="28"/>
        </w:rPr>
        <w:t>.</w:t>
      </w:r>
      <w:r>
        <w:rPr>
          <w:sz w:val="28"/>
          <w:szCs w:val="28"/>
        </w:rPr>
        <w:t>В</w:t>
      </w:r>
      <w:r w:rsidRPr="00A66D35">
        <w:rPr>
          <w:sz w:val="28"/>
          <w:szCs w:val="28"/>
        </w:rPr>
        <w:t xml:space="preserve">. </w:t>
      </w:r>
      <w:r>
        <w:rPr>
          <w:sz w:val="28"/>
          <w:szCs w:val="28"/>
        </w:rPr>
        <w:t>Внеурочная</w:t>
      </w:r>
      <w:r w:rsidRPr="00A66D35">
        <w:rPr>
          <w:sz w:val="28"/>
          <w:szCs w:val="28"/>
        </w:rPr>
        <w:t xml:space="preserve"> </w:t>
      </w:r>
      <w:r>
        <w:rPr>
          <w:sz w:val="28"/>
          <w:szCs w:val="28"/>
        </w:rPr>
        <w:t>деятельность</w:t>
      </w:r>
      <w:r w:rsidRPr="00A66D35">
        <w:rPr>
          <w:sz w:val="28"/>
          <w:szCs w:val="28"/>
        </w:rPr>
        <w:t xml:space="preserve"> </w:t>
      </w:r>
      <w:r>
        <w:rPr>
          <w:sz w:val="28"/>
          <w:szCs w:val="28"/>
        </w:rPr>
        <w:t>школьников</w:t>
      </w:r>
      <w:r w:rsidRPr="00A66D35">
        <w:rPr>
          <w:sz w:val="28"/>
          <w:szCs w:val="28"/>
        </w:rPr>
        <w:t xml:space="preserve">. </w:t>
      </w:r>
      <w:r>
        <w:rPr>
          <w:sz w:val="28"/>
          <w:szCs w:val="28"/>
        </w:rPr>
        <w:t>Методический</w:t>
      </w:r>
      <w:r w:rsidRPr="00A66D35">
        <w:rPr>
          <w:sz w:val="28"/>
          <w:szCs w:val="28"/>
        </w:rPr>
        <w:t xml:space="preserve"> </w:t>
      </w:r>
      <w:r>
        <w:rPr>
          <w:sz w:val="28"/>
          <w:szCs w:val="28"/>
        </w:rPr>
        <w:t>конструктор: пособие для учителя. [Текст] / Д.В. Григорьев, П.В. Степанов. – М.: Просвещение, 2010</w:t>
      </w:r>
    </w:p>
    <w:p w:rsidR="00A66D35" w:rsidRDefault="00A66D35" w:rsidP="00A66D35">
      <w:pPr>
        <w:numPr>
          <w:ilvl w:val="0"/>
          <w:numId w:val="13"/>
        </w:numPr>
        <w:jc w:val="both"/>
        <w:rPr>
          <w:sz w:val="28"/>
          <w:szCs w:val="28"/>
        </w:rPr>
      </w:pPr>
      <w:r>
        <w:rPr>
          <w:sz w:val="28"/>
          <w:szCs w:val="28"/>
        </w:rPr>
        <w:t>Антипов</w:t>
      </w:r>
      <w:r w:rsidRPr="000D6A3D">
        <w:rPr>
          <w:sz w:val="28"/>
          <w:szCs w:val="28"/>
        </w:rPr>
        <w:t xml:space="preserve"> </w:t>
      </w:r>
      <w:r>
        <w:rPr>
          <w:sz w:val="28"/>
          <w:szCs w:val="28"/>
        </w:rPr>
        <w:t>А.Г., Петрушина</w:t>
      </w:r>
      <w:r w:rsidRPr="000D6A3D">
        <w:rPr>
          <w:sz w:val="28"/>
          <w:szCs w:val="28"/>
        </w:rPr>
        <w:t xml:space="preserve"> </w:t>
      </w:r>
      <w:r>
        <w:rPr>
          <w:sz w:val="28"/>
          <w:szCs w:val="28"/>
        </w:rPr>
        <w:t>А.В., Скворцова</w:t>
      </w:r>
      <w:r w:rsidRPr="000D6A3D">
        <w:rPr>
          <w:sz w:val="28"/>
          <w:szCs w:val="28"/>
        </w:rPr>
        <w:t xml:space="preserve"> </w:t>
      </w:r>
      <w:r>
        <w:rPr>
          <w:sz w:val="28"/>
          <w:szCs w:val="28"/>
        </w:rPr>
        <w:t>Л.И.</w:t>
      </w:r>
      <w:r w:rsidRPr="000D6A3D">
        <w:rPr>
          <w:sz w:val="28"/>
          <w:szCs w:val="28"/>
        </w:rPr>
        <w:t xml:space="preserve">, </w:t>
      </w:r>
      <w:r>
        <w:rPr>
          <w:sz w:val="28"/>
          <w:szCs w:val="28"/>
        </w:rPr>
        <w:t xml:space="preserve"> Коммуникативное развитие учащихся средствами дидактической игры и организацией языковой среды в образовательном учреждении: Монография. Кемерово: МОУ ДПО «НМЦ», 2006</w:t>
      </w:r>
    </w:p>
    <w:p w:rsidR="00AC2E36" w:rsidRDefault="00AC2E36" w:rsidP="00AC2E36">
      <w:pPr>
        <w:numPr>
          <w:ilvl w:val="0"/>
          <w:numId w:val="13"/>
        </w:numPr>
        <w:jc w:val="both"/>
        <w:rPr>
          <w:sz w:val="28"/>
          <w:szCs w:val="28"/>
        </w:rPr>
      </w:pPr>
      <w:r>
        <w:rPr>
          <w:sz w:val="28"/>
          <w:szCs w:val="28"/>
        </w:rPr>
        <w:t>Кулиш</w:t>
      </w:r>
      <w:r w:rsidRPr="000D6A3D">
        <w:rPr>
          <w:sz w:val="28"/>
          <w:szCs w:val="28"/>
        </w:rPr>
        <w:t xml:space="preserve"> </w:t>
      </w:r>
      <w:r>
        <w:rPr>
          <w:sz w:val="28"/>
          <w:szCs w:val="28"/>
        </w:rPr>
        <w:t>В.Г. Занимательный английский для детей. Сказки, загадки, увлекательные истории. [Текст] / В.Г. Кулиш – Д.: «Сталкер», 2001</w:t>
      </w:r>
    </w:p>
    <w:p w:rsidR="00AC2E36" w:rsidRDefault="00AC2E36" w:rsidP="00AC2E36">
      <w:pPr>
        <w:numPr>
          <w:ilvl w:val="0"/>
          <w:numId w:val="13"/>
        </w:numPr>
        <w:jc w:val="both"/>
        <w:rPr>
          <w:sz w:val="28"/>
          <w:szCs w:val="28"/>
        </w:rPr>
      </w:pPr>
      <w:r>
        <w:rPr>
          <w:sz w:val="28"/>
          <w:szCs w:val="28"/>
        </w:rPr>
        <w:t>Пучкова</w:t>
      </w:r>
      <w:r w:rsidRPr="000D6A3D">
        <w:rPr>
          <w:sz w:val="28"/>
          <w:szCs w:val="28"/>
        </w:rPr>
        <w:t xml:space="preserve"> </w:t>
      </w:r>
      <w:r>
        <w:rPr>
          <w:sz w:val="28"/>
          <w:szCs w:val="28"/>
        </w:rPr>
        <w:t>Ю.Я Игры на уроках английского языка: Метод</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особие. [Текст] /Ю.Я. Пучкова – М.: ООО «Издательство Астрель», 2003</w:t>
      </w:r>
    </w:p>
    <w:p w:rsidR="00AC2E36" w:rsidRDefault="00AC2E36" w:rsidP="00AC2E36">
      <w:pPr>
        <w:numPr>
          <w:ilvl w:val="0"/>
          <w:numId w:val="13"/>
        </w:numPr>
        <w:jc w:val="both"/>
        <w:rPr>
          <w:sz w:val="28"/>
          <w:szCs w:val="28"/>
        </w:rPr>
      </w:pPr>
      <w:r>
        <w:rPr>
          <w:sz w:val="28"/>
          <w:szCs w:val="28"/>
        </w:rPr>
        <w:t>Родкин К.А., Соловьёва</w:t>
      </w:r>
      <w:r w:rsidRPr="000D6A3D">
        <w:rPr>
          <w:sz w:val="28"/>
          <w:szCs w:val="28"/>
        </w:rPr>
        <w:t xml:space="preserve"> </w:t>
      </w:r>
      <w:r>
        <w:rPr>
          <w:sz w:val="28"/>
          <w:szCs w:val="28"/>
        </w:rPr>
        <w:t>Т.А</w:t>
      </w:r>
      <w:r w:rsidRPr="000D6A3D">
        <w:rPr>
          <w:sz w:val="28"/>
          <w:szCs w:val="28"/>
        </w:rPr>
        <w:t xml:space="preserve">., </w:t>
      </w:r>
      <w:r>
        <w:rPr>
          <w:sz w:val="28"/>
          <w:szCs w:val="28"/>
        </w:rPr>
        <w:t xml:space="preserve">Стихи и пьесы для детей: сборник на английском языке. М.: «Просвещение», </w:t>
      </w:r>
      <w:r w:rsidRPr="000D6A3D">
        <w:rPr>
          <w:sz w:val="28"/>
          <w:szCs w:val="28"/>
        </w:rPr>
        <w:t>2003</w:t>
      </w:r>
    </w:p>
    <w:p w:rsidR="00AC2E36" w:rsidRDefault="00AC2E36" w:rsidP="00AC2E36">
      <w:pPr>
        <w:numPr>
          <w:ilvl w:val="0"/>
          <w:numId w:val="13"/>
        </w:numPr>
        <w:jc w:val="both"/>
        <w:rPr>
          <w:sz w:val="28"/>
          <w:szCs w:val="28"/>
        </w:rPr>
      </w:pPr>
      <w:r>
        <w:rPr>
          <w:sz w:val="28"/>
          <w:szCs w:val="28"/>
        </w:rPr>
        <w:t>Филатова, Г.Е. Ваш ребёнок изучает иностранный язык: памятка для родителей. [Текст] / Г.Е. Филатова – Ростов-на-Дону: АНИОН,  1993</w:t>
      </w:r>
    </w:p>
    <w:p w:rsidR="00852ED9" w:rsidRDefault="00852ED9" w:rsidP="00852ED9">
      <w:pPr>
        <w:spacing w:before="240" w:after="240"/>
        <w:rPr>
          <w:b/>
          <w:sz w:val="28"/>
          <w:szCs w:val="28"/>
          <w:lang w:val="en-US"/>
        </w:rPr>
      </w:pPr>
    </w:p>
    <w:p w:rsidR="00AC2E36" w:rsidRPr="00852ED9" w:rsidRDefault="00AC2E36" w:rsidP="00852ED9">
      <w:pPr>
        <w:spacing w:before="240" w:after="240"/>
        <w:jc w:val="center"/>
        <w:rPr>
          <w:b/>
          <w:sz w:val="28"/>
          <w:szCs w:val="28"/>
        </w:rPr>
      </w:pPr>
      <w:r w:rsidRPr="00852ED9">
        <w:rPr>
          <w:b/>
          <w:sz w:val="28"/>
          <w:szCs w:val="28"/>
        </w:rPr>
        <w:t>Электронные ресурсы</w:t>
      </w:r>
    </w:p>
    <w:p w:rsidR="00AC2E36" w:rsidRPr="00AC2E36" w:rsidRDefault="00AC2E36" w:rsidP="00AC2E36">
      <w:pPr>
        <w:pStyle w:val="a5"/>
        <w:jc w:val="both"/>
        <w:rPr>
          <w:sz w:val="28"/>
          <w:szCs w:val="28"/>
        </w:rPr>
      </w:pPr>
      <w:r w:rsidRPr="00AC2E36">
        <w:rPr>
          <w:sz w:val="28"/>
          <w:szCs w:val="28"/>
        </w:rPr>
        <w:t>1.   Беспалова, В.В. Обучение английскому языку в начальной школе с помощью «пластилинового театра» [Электронный ресурс] //</w:t>
      </w:r>
    </w:p>
    <w:p w:rsidR="00AC2E36" w:rsidRPr="00AC2E36" w:rsidRDefault="00AC2E36" w:rsidP="00AC2E36">
      <w:pPr>
        <w:pStyle w:val="a5"/>
        <w:jc w:val="both"/>
        <w:rPr>
          <w:sz w:val="28"/>
          <w:szCs w:val="28"/>
        </w:rPr>
      </w:pPr>
      <w:r w:rsidRPr="00AC2E36">
        <w:rPr>
          <w:sz w:val="28"/>
          <w:szCs w:val="28"/>
        </w:rPr>
        <w:t xml:space="preserve"> Фестиваль педагогических идей «Открытый урок» , 2006/2007:</w:t>
      </w:r>
    </w:p>
    <w:p w:rsidR="00AC2E36" w:rsidRPr="00AC2E36" w:rsidRDefault="00AC2E36" w:rsidP="00AC2E36">
      <w:pPr>
        <w:pStyle w:val="a5"/>
        <w:jc w:val="both"/>
        <w:rPr>
          <w:sz w:val="28"/>
          <w:szCs w:val="28"/>
        </w:rPr>
      </w:pPr>
      <w:r w:rsidRPr="00AC2E36">
        <w:rPr>
          <w:sz w:val="28"/>
          <w:szCs w:val="28"/>
        </w:rPr>
        <w:t xml:space="preserve"> [сайт] / Изд. дом «Первое сентября». – М., 2006-2007. – Библиогр.: 21 назв. – URL: </w:t>
      </w:r>
      <w:hyperlink r:id="rId6" w:history="1">
        <w:r>
          <w:rPr>
            <w:rStyle w:val="a4"/>
          </w:rPr>
          <w:t>http://festival.1september.ru/articles/415684/</w:t>
        </w:r>
      </w:hyperlink>
      <w:r w:rsidRPr="00AC2E36">
        <w:rPr>
          <w:sz w:val="28"/>
          <w:szCs w:val="28"/>
        </w:rPr>
        <w:t>.</w:t>
      </w:r>
    </w:p>
    <w:p w:rsidR="00AC2E36" w:rsidRPr="00AC2E36" w:rsidRDefault="00AC2E36" w:rsidP="00AC2E36">
      <w:pPr>
        <w:pStyle w:val="a5"/>
        <w:jc w:val="both"/>
        <w:rPr>
          <w:sz w:val="28"/>
          <w:szCs w:val="28"/>
        </w:rPr>
      </w:pPr>
      <w:r w:rsidRPr="00AC2E36">
        <w:rPr>
          <w:sz w:val="28"/>
          <w:szCs w:val="28"/>
        </w:rPr>
        <w:t xml:space="preserve">2.  Иванова, Н.В. Методика драматизации сказки как средство развития коммуникативности младших школьников при обучении иностранному </w:t>
      </w:r>
      <w:r w:rsidRPr="00AC2E36">
        <w:rPr>
          <w:sz w:val="28"/>
          <w:szCs w:val="28"/>
        </w:rPr>
        <w:lastRenderedPageBreak/>
        <w:t xml:space="preserve">языку: автореф. дис. канд. пед. наук / Иванова Н.В.; [Моск. гос открытый пед. ун-т им. М.А. Шолохова]. – М., 2006. – 18 с. – Библиогр.: с. 18. Шифр РНБ: 2007-А/2686; То же [Электронный ресурс] // Московский государственный гуманитарный университет имени М.А. Шолохова: [сайт]. – М., 2006. – URL: </w:t>
      </w:r>
      <w:hyperlink r:id="rId7" w:history="1">
        <w:r>
          <w:rPr>
            <w:rStyle w:val="a4"/>
          </w:rPr>
          <w:t>http://www.mgopu.ru/DOWNLOAD/IvanovaNV.doc</w:t>
        </w:r>
      </w:hyperlink>
      <w:r w:rsidRPr="00AC2E36">
        <w:rPr>
          <w:sz w:val="28"/>
          <w:szCs w:val="28"/>
        </w:rPr>
        <w:t>.</w:t>
      </w:r>
    </w:p>
    <w:p w:rsidR="00AC2E36" w:rsidRPr="00AC2E36" w:rsidRDefault="00AC2E36" w:rsidP="00AC2E36">
      <w:pPr>
        <w:ind w:left="720"/>
        <w:jc w:val="both"/>
        <w:rPr>
          <w:sz w:val="28"/>
          <w:szCs w:val="28"/>
        </w:rPr>
      </w:pPr>
      <w:r>
        <w:rPr>
          <w:sz w:val="28"/>
          <w:szCs w:val="28"/>
        </w:rPr>
        <w:t xml:space="preserve">3.  </w:t>
      </w:r>
      <w:r w:rsidRPr="00AC2E36">
        <w:rPr>
          <w:sz w:val="28"/>
          <w:szCs w:val="28"/>
        </w:rPr>
        <w:t xml:space="preserve">Сергиенко, М.А. Мастер-класс по теме: «Игровой метод в обучении английскому языку» [Электронный ресурс] // Фестиваль педагогических идей «Открытый урок» , 2006/2007: [сайт] / Изд. дом «Первое сентября». – М., 2006-2007. – URL: </w:t>
      </w:r>
      <w:hyperlink r:id="rId8" w:history="1">
        <w:r w:rsidRPr="00AC2E36">
          <w:rPr>
            <w:color w:val="000080"/>
            <w:u w:val="single"/>
          </w:rPr>
          <w:t>http://festival.1september.ru/articles/412195/</w:t>
        </w:r>
      </w:hyperlink>
      <w:r w:rsidRPr="00AC2E36">
        <w:rPr>
          <w:sz w:val="28"/>
          <w:szCs w:val="28"/>
        </w:rPr>
        <w:t>.</w:t>
      </w:r>
    </w:p>
    <w:p w:rsidR="00AC2E36" w:rsidRPr="00AC2E36" w:rsidRDefault="00AC2E36" w:rsidP="00AC2E36">
      <w:pPr>
        <w:ind w:left="720"/>
        <w:jc w:val="both"/>
        <w:rPr>
          <w:sz w:val="28"/>
          <w:szCs w:val="28"/>
        </w:rPr>
      </w:pPr>
      <w:r w:rsidRPr="00AC2E36">
        <w:rPr>
          <w:sz w:val="28"/>
          <w:szCs w:val="28"/>
        </w:rPr>
        <w:t xml:space="preserve">4.  Требухова, Г.Л. Драматизация во внеклассной работе как средство расширения знаний учащихся [Электронный ресурс] // Фестиваль педагогических идей «Открытый урок» , 2006/2007: [сайт] / Изд. дом «Первое сентября». – М., 2006-2007. – URL: </w:t>
      </w:r>
      <w:hyperlink r:id="rId9" w:history="1">
        <w:r w:rsidRPr="00AC2E36">
          <w:rPr>
            <w:color w:val="000080"/>
            <w:u w:val="single"/>
          </w:rPr>
          <w:t>http://festival.1september.ru/articles/412170/</w:t>
        </w:r>
      </w:hyperlink>
      <w:r w:rsidRPr="00AC2E36">
        <w:rPr>
          <w:sz w:val="28"/>
          <w:szCs w:val="28"/>
        </w:rPr>
        <w:t>.</w:t>
      </w:r>
    </w:p>
    <w:p w:rsidR="00AC2E36" w:rsidRPr="00AC2E36" w:rsidRDefault="00AC2E36" w:rsidP="00AC2E36">
      <w:pPr>
        <w:spacing w:before="240" w:after="240"/>
        <w:ind w:left="720"/>
        <w:jc w:val="center"/>
        <w:rPr>
          <w:b/>
          <w:bCs/>
          <w:sz w:val="28"/>
          <w:szCs w:val="28"/>
        </w:rPr>
      </w:pPr>
      <w:r w:rsidRPr="00AC2E36">
        <w:rPr>
          <w:b/>
          <w:bCs/>
          <w:sz w:val="28"/>
          <w:szCs w:val="28"/>
        </w:rPr>
        <w:t>Список литературы для учащихся</w:t>
      </w:r>
    </w:p>
    <w:p w:rsidR="00AC2E36" w:rsidRPr="00AC2E36" w:rsidRDefault="00AC2E36" w:rsidP="00AC2E36">
      <w:pPr>
        <w:tabs>
          <w:tab w:val="left" w:pos="0"/>
        </w:tabs>
        <w:ind w:left="720"/>
        <w:jc w:val="both"/>
        <w:rPr>
          <w:sz w:val="28"/>
          <w:szCs w:val="28"/>
        </w:rPr>
      </w:pPr>
      <w:r w:rsidRPr="00AC2E36">
        <w:rPr>
          <w:sz w:val="28"/>
          <w:szCs w:val="28"/>
        </w:rPr>
        <w:t>1.</w:t>
      </w:r>
      <w:r w:rsidRPr="00AC2E36">
        <w:rPr>
          <w:sz w:val="28"/>
          <w:szCs w:val="28"/>
        </w:rPr>
        <w:tab/>
        <w:t>Английский язык в сказках. Золушка  [Текст] / Н. Шутюк – М.: ООО «Издательство Лабиринт-Пресс», 2007. – 12с.: ил.</w:t>
      </w:r>
    </w:p>
    <w:p w:rsidR="00AC2E36" w:rsidRPr="00AC2E36" w:rsidRDefault="00AC2E36" w:rsidP="00AC2E36">
      <w:pPr>
        <w:tabs>
          <w:tab w:val="left" w:pos="0"/>
        </w:tabs>
        <w:ind w:left="720"/>
        <w:jc w:val="both"/>
        <w:rPr>
          <w:sz w:val="28"/>
          <w:szCs w:val="28"/>
        </w:rPr>
      </w:pPr>
      <w:r w:rsidRPr="00AC2E36">
        <w:rPr>
          <w:sz w:val="28"/>
          <w:szCs w:val="28"/>
        </w:rPr>
        <w:t>2.</w:t>
      </w:r>
      <w:r w:rsidRPr="00AC2E36">
        <w:rPr>
          <w:sz w:val="28"/>
          <w:szCs w:val="28"/>
        </w:rPr>
        <w:tab/>
        <w:t>Английский язык в сказках. Белоснежка и семь гномов [Текст] / Н. Шутюк – М.: ООО «Издательство Лабиринт-Пресс», 2007. – 12с.: ил.</w:t>
      </w:r>
    </w:p>
    <w:p w:rsidR="00AC2E36" w:rsidRPr="00AC2E36" w:rsidRDefault="00AC2E36" w:rsidP="00AC2E36">
      <w:pPr>
        <w:tabs>
          <w:tab w:val="left" w:pos="0"/>
        </w:tabs>
        <w:ind w:left="720"/>
        <w:jc w:val="both"/>
        <w:rPr>
          <w:sz w:val="28"/>
          <w:szCs w:val="28"/>
        </w:rPr>
      </w:pPr>
      <w:r w:rsidRPr="00AC2E36">
        <w:rPr>
          <w:sz w:val="28"/>
          <w:szCs w:val="28"/>
        </w:rPr>
        <w:t>3.</w:t>
      </w:r>
      <w:r w:rsidRPr="00AC2E36">
        <w:rPr>
          <w:sz w:val="28"/>
          <w:szCs w:val="28"/>
        </w:rPr>
        <w:tab/>
        <w:t>Английский язык в сказках. Три поросёнка [Текст] / Н. Шутюк – М.: ООО «Издательство Лабиринт-Пресс», 2007. – 12с.: ил.</w:t>
      </w:r>
    </w:p>
    <w:p w:rsidR="00AC2E36" w:rsidRPr="00AC2E36" w:rsidRDefault="00AC2E36" w:rsidP="00AC2E36">
      <w:pPr>
        <w:tabs>
          <w:tab w:val="left" w:pos="0"/>
        </w:tabs>
        <w:ind w:left="720"/>
        <w:jc w:val="both"/>
        <w:rPr>
          <w:sz w:val="28"/>
          <w:szCs w:val="28"/>
        </w:rPr>
      </w:pPr>
      <w:r w:rsidRPr="00AC2E36">
        <w:rPr>
          <w:sz w:val="28"/>
          <w:szCs w:val="28"/>
        </w:rPr>
        <w:t>4.</w:t>
      </w:r>
      <w:r w:rsidRPr="00AC2E36">
        <w:rPr>
          <w:sz w:val="28"/>
          <w:szCs w:val="28"/>
        </w:rPr>
        <w:tab/>
        <w:t>Верхогляд, В.А. Английские стихи для детей: Кн. для чтения на англ. яз</w:t>
      </w:r>
      <w:proofErr w:type="gramStart"/>
      <w:r w:rsidRPr="00AC2E36">
        <w:rPr>
          <w:sz w:val="28"/>
          <w:szCs w:val="28"/>
        </w:rPr>
        <w:t>.</w:t>
      </w:r>
      <w:proofErr w:type="gramEnd"/>
      <w:r w:rsidRPr="00AC2E36">
        <w:rPr>
          <w:sz w:val="28"/>
          <w:szCs w:val="28"/>
        </w:rPr>
        <w:t xml:space="preserve"> </w:t>
      </w:r>
      <w:proofErr w:type="gramStart"/>
      <w:r w:rsidRPr="00AC2E36">
        <w:rPr>
          <w:sz w:val="28"/>
          <w:szCs w:val="28"/>
        </w:rPr>
        <w:t>в</w:t>
      </w:r>
      <w:proofErr w:type="gramEnd"/>
      <w:r w:rsidRPr="00AC2E36">
        <w:rPr>
          <w:sz w:val="28"/>
          <w:szCs w:val="28"/>
        </w:rPr>
        <w:t xml:space="preserve"> мл. классах. [Текст] /В.А. Верхогляд - М.: Просвещение, 1981. – 80 с., ил.</w:t>
      </w:r>
    </w:p>
    <w:p w:rsidR="00852ED9" w:rsidRPr="00966129" w:rsidRDefault="00AC2E36" w:rsidP="00966129">
      <w:pPr>
        <w:tabs>
          <w:tab w:val="left" w:pos="0"/>
        </w:tabs>
        <w:ind w:left="720"/>
        <w:jc w:val="both"/>
        <w:rPr>
          <w:sz w:val="28"/>
          <w:szCs w:val="28"/>
        </w:rPr>
      </w:pPr>
      <w:r w:rsidRPr="00AC2E36">
        <w:rPr>
          <w:sz w:val="28"/>
          <w:szCs w:val="28"/>
        </w:rPr>
        <w:t>5.</w:t>
      </w:r>
      <w:r w:rsidRPr="00AC2E36">
        <w:rPr>
          <w:sz w:val="28"/>
          <w:szCs w:val="28"/>
        </w:rPr>
        <w:tab/>
      </w:r>
      <w:proofErr w:type="gramStart"/>
      <w:r w:rsidRPr="00AC2E36">
        <w:rPr>
          <w:sz w:val="28"/>
          <w:szCs w:val="28"/>
        </w:rPr>
        <w:t>Могучая</w:t>
      </w:r>
      <w:proofErr w:type="gramEnd"/>
      <w:r w:rsidRPr="00AC2E36">
        <w:rPr>
          <w:sz w:val="28"/>
          <w:szCs w:val="28"/>
        </w:rPr>
        <w:t>, Н.В. Весёлый алфавит [Текст] / Н.В. Могучая. – М.: АО «Книга и бизнес», 1992. – 30с., ил.</w:t>
      </w:r>
    </w:p>
    <w:p w:rsidR="00AC2E36" w:rsidRPr="00AC2E36" w:rsidRDefault="00AC2E36" w:rsidP="00852ED9">
      <w:pPr>
        <w:spacing w:before="240" w:after="240"/>
        <w:jc w:val="center"/>
        <w:rPr>
          <w:b/>
          <w:bCs/>
          <w:sz w:val="28"/>
          <w:szCs w:val="28"/>
        </w:rPr>
      </w:pPr>
      <w:r w:rsidRPr="00AC2E36">
        <w:rPr>
          <w:b/>
          <w:bCs/>
          <w:sz w:val="28"/>
          <w:szCs w:val="28"/>
        </w:rPr>
        <w:t>Сайты</w:t>
      </w:r>
    </w:p>
    <w:p w:rsidR="00AC2E36" w:rsidRPr="00AC2E36" w:rsidRDefault="00AC2E36" w:rsidP="00AC2E36">
      <w:pPr>
        <w:ind w:left="720"/>
        <w:jc w:val="both"/>
        <w:rPr>
          <w:sz w:val="28"/>
          <w:szCs w:val="28"/>
        </w:rPr>
      </w:pPr>
      <w:r w:rsidRPr="00AC2E36">
        <w:rPr>
          <w:sz w:val="28"/>
          <w:szCs w:val="28"/>
        </w:rPr>
        <w:t>1. http://skazka.bombina.com/</w:t>
      </w:r>
    </w:p>
    <w:p w:rsidR="00AC2E36" w:rsidRPr="00AC2E36" w:rsidRDefault="00AC2E36" w:rsidP="00AC2E36">
      <w:pPr>
        <w:ind w:left="720"/>
        <w:jc w:val="both"/>
        <w:rPr>
          <w:sz w:val="28"/>
          <w:szCs w:val="28"/>
        </w:rPr>
      </w:pPr>
      <w:r w:rsidRPr="00AC2E36">
        <w:rPr>
          <w:sz w:val="28"/>
          <w:szCs w:val="28"/>
        </w:rPr>
        <w:t>2. http://www.ourkids.ru/</w:t>
      </w:r>
    </w:p>
    <w:p w:rsidR="00AC2E36" w:rsidRPr="00AC2E36" w:rsidRDefault="00AC2E36" w:rsidP="00AC2E36">
      <w:pPr>
        <w:ind w:left="720"/>
        <w:jc w:val="both"/>
        <w:rPr>
          <w:sz w:val="28"/>
          <w:szCs w:val="28"/>
        </w:rPr>
      </w:pPr>
      <w:r w:rsidRPr="00AC2E36">
        <w:rPr>
          <w:sz w:val="28"/>
          <w:szCs w:val="28"/>
        </w:rPr>
        <w:t>3. http://kids.dnschool.ru/</w:t>
      </w:r>
    </w:p>
    <w:p w:rsidR="00AC2E36" w:rsidRPr="00AC2E36" w:rsidRDefault="00AC2E36" w:rsidP="00AC2E36">
      <w:pPr>
        <w:ind w:left="720"/>
        <w:jc w:val="both"/>
        <w:rPr>
          <w:sz w:val="28"/>
          <w:szCs w:val="28"/>
        </w:rPr>
      </w:pPr>
      <w:r w:rsidRPr="00AC2E36">
        <w:rPr>
          <w:sz w:val="28"/>
          <w:szCs w:val="28"/>
        </w:rPr>
        <w:t>4. http://englishforme.ucoz.ru/</w:t>
      </w:r>
    </w:p>
    <w:p w:rsidR="00AC2E36" w:rsidRPr="00AC2E36" w:rsidRDefault="00AC2E36" w:rsidP="00AC2E36">
      <w:pPr>
        <w:ind w:left="720"/>
        <w:jc w:val="both"/>
        <w:rPr>
          <w:sz w:val="28"/>
          <w:szCs w:val="28"/>
        </w:rPr>
      </w:pPr>
      <w:r w:rsidRPr="00AC2E36">
        <w:rPr>
          <w:sz w:val="28"/>
          <w:szCs w:val="28"/>
        </w:rPr>
        <w:t xml:space="preserve">5. </w:t>
      </w:r>
      <w:hyperlink r:id="rId10" w:history="1">
        <w:r w:rsidRPr="00AC2E36">
          <w:rPr>
            <w:color w:val="000080"/>
            <w:sz w:val="28"/>
            <w:szCs w:val="28"/>
            <w:u w:val="single"/>
          </w:rPr>
          <w:t>http://www.free-books.org/</w:t>
        </w:r>
      </w:hyperlink>
    </w:p>
    <w:p w:rsidR="00AC2E36" w:rsidRPr="00AC2E36" w:rsidRDefault="00AC2E36" w:rsidP="00AC2E36">
      <w:pPr>
        <w:ind w:left="720"/>
        <w:jc w:val="both"/>
        <w:rPr>
          <w:sz w:val="28"/>
          <w:szCs w:val="28"/>
        </w:rPr>
      </w:pPr>
      <w:r w:rsidRPr="00AC2E36">
        <w:rPr>
          <w:sz w:val="28"/>
          <w:szCs w:val="28"/>
        </w:rPr>
        <w:t xml:space="preserve">6. </w:t>
      </w:r>
      <w:r w:rsidRPr="00AC2E36">
        <w:rPr>
          <w:sz w:val="28"/>
          <w:szCs w:val="28"/>
          <w:lang w:val="en-US"/>
        </w:rPr>
        <w:t>http</w:t>
      </w:r>
      <w:r w:rsidRPr="00AC2E36">
        <w:rPr>
          <w:sz w:val="28"/>
          <w:szCs w:val="28"/>
        </w:rPr>
        <w:t xml:space="preserve">:// </w:t>
      </w:r>
      <w:hyperlink r:id="rId11" w:history="1">
        <w:r w:rsidRPr="00AC2E36">
          <w:rPr>
            <w:color w:val="000080"/>
            <w:sz w:val="28"/>
            <w:szCs w:val="28"/>
            <w:u w:val="single"/>
            <w:lang w:val="en-US"/>
          </w:rPr>
          <w:t>www</w:t>
        </w:r>
        <w:r w:rsidRPr="00AC2E36">
          <w:rPr>
            <w:color w:val="000080"/>
            <w:sz w:val="28"/>
            <w:szCs w:val="28"/>
            <w:u w:val="single"/>
          </w:rPr>
          <w:t>.</w:t>
        </w:r>
        <w:r w:rsidRPr="00AC2E36">
          <w:rPr>
            <w:color w:val="000080"/>
            <w:sz w:val="28"/>
            <w:szCs w:val="28"/>
            <w:u w:val="single"/>
            <w:lang w:val="en-US"/>
          </w:rPr>
          <w:t>eslgamesplus</w:t>
        </w:r>
        <w:r w:rsidRPr="00AC2E36">
          <w:rPr>
            <w:color w:val="000080"/>
            <w:sz w:val="28"/>
            <w:szCs w:val="28"/>
            <w:u w:val="single"/>
          </w:rPr>
          <w:t>.</w:t>
        </w:r>
        <w:r w:rsidRPr="00AC2E36">
          <w:rPr>
            <w:color w:val="000080"/>
            <w:sz w:val="28"/>
            <w:szCs w:val="28"/>
            <w:u w:val="single"/>
            <w:lang w:val="en-US"/>
          </w:rPr>
          <w:t>com</w:t>
        </w:r>
      </w:hyperlink>
      <w:r w:rsidRPr="00AC2E36">
        <w:rPr>
          <w:sz w:val="28"/>
          <w:szCs w:val="28"/>
        </w:rPr>
        <w:t>/</w:t>
      </w:r>
    </w:p>
    <w:p w:rsidR="00AC2E36" w:rsidRPr="00AC2E36" w:rsidRDefault="00AC2E36" w:rsidP="00AC2E36">
      <w:pPr>
        <w:ind w:left="720"/>
        <w:jc w:val="both"/>
        <w:rPr>
          <w:sz w:val="28"/>
          <w:szCs w:val="28"/>
        </w:rPr>
      </w:pPr>
      <w:r w:rsidRPr="00AC2E36">
        <w:rPr>
          <w:sz w:val="28"/>
          <w:szCs w:val="28"/>
        </w:rPr>
        <w:t xml:space="preserve">7. </w:t>
      </w:r>
      <w:r w:rsidRPr="00AC2E36">
        <w:rPr>
          <w:sz w:val="28"/>
          <w:szCs w:val="28"/>
          <w:lang w:val="en-US"/>
        </w:rPr>
        <w:t>http</w:t>
      </w:r>
      <w:r w:rsidRPr="00AC2E36">
        <w:rPr>
          <w:sz w:val="28"/>
          <w:szCs w:val="28"/>
        </w:rPr>
        <w:t>://</w:t>
      </w:r>
      <w:hyperlink r:id="rId12" w:history="1">
        <w:r w:rsidRPr="00AC2E36">
          <w:rPr>
            <w:color w:val="000080"/>
            <w:sz w:val="28"/>
            <w:szCs w:val="28"/>
            <w:u w:val="single"/>
            <w:lang w:val="en-US"/>
          </w:rPr>
          <w:t>www</w:t>
        </w:r>
        <w:r w:rsidRPr="00AC2E36">
          <w:rPr>
            <w:color w:val="000080"/>
            <w:sz w:val="28"/>
            <w:szCs w:val="28"/>
            <w:u w:val="single"/>
          </w:rPr>
          <w:t>.</w:t>
        </w:r>
        <w:r w:rsidRPr="00AC2E36">
          <w:rPr>
            <w:color w:val="000080"/>
            <w:sz w:val="28"/>
            <w:szCs w:val="28"/>
            <w:u w:val="single"/>
            <w:lang w:val="en-US"/>
          </w:rPr>
          <w:t>kizphonics</w:t>
        </w:r>
        <w:r w:rsidRPr="00AC2E36">
          <w:rPr>
            <w:color w:val="000080"/>
            <w:sz w:val="28"/>
            <w:szCs w:val="28"/>
            <w:u w:val="single"/>
          </w:rPr>
          <w:t>.</w:t>
        </w:r>
        <w:r w:rsidRPr="00AC2E36">
          <w:rPr>
            <w:color w:val="000080"/>
            <w:sz w:val="28"/>
            <w:szCs w:val="28"/>
            <w:u w:val="single"/>
            <w:lang w:val="en-US"/>
          </w:rPr>
          <w:t>com</w:t>
        </w:r>
      </w:hyperlink>
      <w:r w:rsidRPr="00AC2E36">
        <w:rPr>
          <w:sz w:val="28"/>
          <w:szCs w:val="28"/>
        </w:rPr>
        <w:t>/</w:t>
      </w:r>
    </w:p>
    <w:p w:rsidR="00AC2E36" w:rsidRPr="00AC2E36" w:rsidRDefault="00AC2E36" w:rsidP="00AC2E36">
      <w:pPr>
        <w:ind w:left="720"/>
        <w:jc w:val="both"/>
        <w:rPr>
          <w:sz w:val="28"/>
          <w:szCs w:val="28"/>
        </w:rPr>
      </w:pPr>
      <w:r w:rsidRPr="00AC2E36">
        <w:rPr>
          <w:sz w:val="28"/>
          <w:szCs w:val="28"/>
        </w:rPr>
        <w:t>8.</w:t>
      </w:r>
      <w:r w:rsidRPr="00AC2E36">
        <w:rPr>
          <w:sz w:val="28"/>
          <w:szCs w:val="28"/>
          <w:lang w:val="en-US"/>
        </w:rPr>
        <w:t>http</w:t>
      </w:r>
      <w:r w:rsidRPr="00AC2E36">
        <w:rPr>
          <w:sz w:val="28"/>
          <w:szCs w:val="28"/>
        </w:rPr>
        <w:t>://</w:t>
      </w:r>
      <w:r w:rsidRPr="00AC2E36">
        <w:rPr>
          <w:sz w:val="28"/>
          <w:szCs w:val="28"/>
          <w:lang w:val="en-US"/>
        </w:rPr>
        <w:t>www</w:t>
      </w:r>
      <w:r w:rsidRPr="00AC2E36">
        <w:rPr>
          <w:sz w:val="28"/>
          <w:szCs w:val="28"/>
        </w:rPr>
        <w:t>.</w:t>
      </w:r>
      <w:r w:rsidRPr="00AC2E36">
        <w:rPr>
          <w:sz w:val="28"/>
          <w:szCs w:val="28"/>
          <w:lang w:val="en-US"/>
        </w:rPr>
        <w:t>readinglesson</w:t>
      </w:r>
      <w:r w:rsidRPr="00AC2E36">
        <w:rPr>
          <w:sz w:val="28"/>
          <w:szCs w:val="28"/>
        </w:rPr>
        <w:t>.</w:t>
      </w:r>
      <w:r w:rsidRPr="00AC2E36">
        <w:rPr>
          <w:sz w:val="28"/>
          <w:szCs w:val="28"/>
          <w:lang w:val="en-US"/>
        </w:rPr>
        <w:t>com</w:t>
      </w:r>
      <w:r w:rsidRPr="00AC2E36">
        <w:rPr>
          <w:sz w:val="28"/>
          <w:szCs w:val="28"/>
        </w:rPr>
        <w:t>/</w:t>
      </w:r>
    </w:p>
    <w:p w:rsidR="00AC2E36" w:rsidRPr="00AC2E36" w:rsidRDefault="00AC2E36" w:rsidP="00AC2E36">
      <w:pPr>
        <w:ind w:left="720"/>
        <w:jc w:val="both"/>
        <w:rPr>
          <w:sz w:val="28"/>
          <w:szCs w:val="28"/>
        </w:rPr>
      </w:pPr>
      <w:r w:rsidRPr="00AC2E36">
        <w:rPr>
          <w:sz w:val="28"/>
          <w:szCs w:val="28"/>
        </w:rPr>
        <w:t>9.</w:t>
      </w:r>
      <w:r w:rsidRPr="00AC2E36">
        <w:rPr>
          <w:sz w:val="28"/>
          <w:szCs w:val="28"/>
          <w:lang w:val="en-US"/>
        </w:rPr>
        <w:t>http</w:t>
      </w:r>
      <w:r w:rsidRPr="00AC2E36">
        <w:rPr>
          <w:sz w:val="28"/>
          <w:szCs w:val="28"/>
        </w:rPr>
        <w:t>://</w:t>
      </w:r>
      <w:r w:rsidRPr="00AC2E36">
        <w:rPr>
          <w:sz w:val="28"/>
          <w:szCs w:val="28"/>
          <w:lang w:val="en-US"/>
        </w:rPr>
        <w:t>www</w:t>
      </w:r>
      <w:r w:rsidRPr="00AC2E36">
        <w:rPr>
          <w:sz w:val="28"/>
          <w:szCs w:val="28"/>
        </w:rPr>
        <w:t>.</w:t>
      </w:r>
      <w:r w:rsidRPr="00AC2E36">
        <w:rPr>
          <w:sz w:val="28"/>
          <w:szCs w:val="28"/>
          <w:lang w:val="en-US"/>
        </w:rPr>
        <w:t>mingoville</w:t>
      </w:r>
      <w:r w:rsidRPr="00AC2E36">
        <w:rPr>
          <w:sz w:val="28"/>
          <w:szCs w:val="28"/>
        </w:rPr>
        <w:t>.</w:t>
      </w:r>
      <w:r w:rsidRPr="00AC2E36">
        <w:rPr>
          <w:sz w:val="28"/>
          <w:szCs w:val="28"/>
          <w:lang w:val="en-US"/>
        </w:rPr>
        <w:t>com</w:t>
      </w:r>
      <w:r w:rsidRPr="00AC2E36">
        <w:rPr>
          <w:sz w:val="28"/>
          <w:szCs w:val="28"/>
        </w:rPr>
        <w:t>/</w:t>
      </w:r>
    </w:p>
    <w:p w:rsidR="00AC2E36" w:rsidRPr="00AC2E36" w:rsidRDefault="00AC2E36" w:rsidP="00AC2E36">
      <w:pPr>
        <w:ind w:left="720"/>
        <w:jc w:val="both"/>
        <w:rPr>
          <w:sz w:val="28"/>
          <w:szCs w:val="28"/>
        </w:rPr>
      </w:pPr>
      <w:r w:rsidRPr="00AC2E36">
        <w:rPr>
          <w:sz w:val="28"/>
          <w:szCs w:val="28"/>
        </w:rPr>
        <w:t>10.</w:t>
      </w:r>
      <w:r w:rsidRPr="00AC2E36">
        <w:rPr>
          <w:sz w:val="28"/>
          <w:szCs w:val="28"/>
          <w:lang w:val="en-US"/>
        </w:rPr>
        <w:t>htpp</w:t>
      </w:r>
      <w:r w:rsidRPr="00AC2E36">
        <w:rPr>
          <w:sz w:val="28"/>
          <w:szCs w:val="28"/>
        </w:rPr>
        <w:t>://</w:t>
      </w:r>
      <w:r w:rsidRPr="00AC2E36">
        <w:rPr>
          <w:sz w:val="28"/>
          <w:szCs w:val="28"/>
          <w:lang w:val="en-US"/>
        </w:rPr>
        <w:t>www</w:t>
      </w:r>
      <w:r w:rsidRPr="00AC2E36">
        <w:rPr>
          <w:sz w:val="28"/>
          <w:szCs w:val="28"/>
        </w:rPr>
        <w:t>.</w:t>
      </w:r>
      <w:r w:rsidRPr="00AC2E36">
        <w:rPr>
          <w:sz w:val="28"/>
          <w:szCs w:val="28"/>
          <w:lang w:val="en-US"/>
        </w:rPr>
        <w:t>learnenglishkids</w:t>
      </w:r>
      <w:r w:rsidRPr="00AC2E36">
        <w:rPr>
          <w:sz w:val="28"/>
          <w:szCs w:val="28"/>
        </w:rPr>
        <w:t>.</w:t>
      </w:r>
      <w:r w:rsidRPr="00AC2E36">
        <w:rPr>
          <w:sz w:val="28"/>
          <w:szCs w:val="28"/>
          <w:lang w:val="en-US"/>
        </w:rPr>
        <w:t>britishcouncil</w:t>
      </w:r>
      <w:r w:rsidRPr="00AC2E36">
        <w:rPr>
          <w:sz w:val="28"/>
          <w:szCs w:val="28"/>
        </w:rPr>
        <w:t>.</w:t>
      </w:r>
      <w:r w:rsidRPr="00AC2E36">
        <w:rPr>
          <w:sz w:val="28"/>
          <w:szCs w:val="28"/>
          <w:lang w:val="en-US"/>
        </w:rPr>
        <w:t>org</w:t>
      </w:r>
      <w:r w:rsidRPr="00AC2E36">
        <w:rPr>
          <w:sz w:val="28"/>
          <w:szCs w:val="28"/>
        </w:rPr>
        <w:t>/</w:t>
      </w:r>
    </w:p>
    <w:p w:rsidR="00AC2E36" w:rsidRPr="00AC2E36" w:rsidRDefault="00AC2E36" w:rsidP="00AC2E36">
      <w:pPr>
        <w:ind w:left="720"/>
        <w:jc w:val="both"/>
        <w:rPr>
          <w:sz w:val="28"/>
          <w:szCs w:val="28"/>
        </w:rPr>
      </w:pPr>
      <w:r w:rsidRPr="00AC2E36">
        <w:rPr>
          <w:sz w:val="28"/>
          <w:szCs w:val="28"/>
        </w:rPr>
        <w:t>11.</w:t>
      </w:r>
      <w:r w:rsidRPr="00AC2E36">
        <w:rPr>
          <w:sz w:val="28"/>
          <w:szCs w:val="28"/>
          <w:lang w:val="en-US"/>
        </w:rPr>
        <w:t>http</w:t>
      </w:r>
      <w:r w:rsidRPr="00AC2E36">
        <w:rPr>
          <w:sz w:val="28"/>
          <w:szCs w:val="28"/>
        </w:rPr>
        <w:t>://</w:t>
      </w:r>
      <w:r w:rsidRPr="00AC2E36">
        <w:rPr>
          <w:sz w:val="28"/>
          <w:szCs w:val="28"/>
          <w:lang w:val="en-US"/>
        </w:rPr>
        <w:t>www</w:t>
      </w:r>
      <w:r w:rsidRPr="00AC2E36">
        <w:rPr>
          <w:sz w:val="28"/>
          <w:szCs w:val="28"/>
        </w:rPr>
        <w:t>.</w:t>
      </w:r>
      <w:r w:rsidRPr="00AC2E36">
        <w:rPr>
          <w:sz w:val="28"/>
          <w:szCs w:val="28"/>
          <w:lang w:val="en-US"/>
        </w:rPr>
        <w:t>for</w:t>
      </w:r>
      <w:r w:rsidRPr="00AC2E36">
        <w:rPr>
          <w:sz w:val="28"/>
          <w:szCs w:val="28"/>
        </w:rPr>
        <w:t>-</w:t>
      </w:r>
      <w:r w:rsidRPr="00AC2E36">
        <w:rPr>
          <w:sz w:val="28"/>
          <w:szCs w:val="28"/>
          <w:lang w:val="en-US"/>
        </w:rPr>
        <w:t>teacher</w:t>
      </w:r>
      <w:r w:rsidRPr="00AC2E36">
        <w:rPr>
          <w:sz w:val="28"/>
          <w:szCs w:val="28"/>
        </w:rPr>
        <w:t>.</w:t>
      </w:r>
      <w:r w:rsidRPr="00AC2E36">
        <w:rPr>
          <w:sz w:val="28"/>
          <w:szCs w:val="28"/>
          <w:lang w:val="en-US"/>
        </w:rPr>
        <w:t>ru</w:t>
      </w:r>
      <w:r w:rsidRPr="00AC2E36">
        <w:rPr>
          <w:sz w:val="28"/>
          <w:szCs w:val="28"/>
        </w:rPr>
        <w:t>/</w:t>
      </w:r>
    </w:p>
    <w:p w:rsidR="00AC2E36" w:rsidRDefault="00AC2E36" w:rsidP="00AC2E36">
      <w:pPr>
        <w:spacing w:before="240" w:after="240"/>
        <w:ind w:left="720"/>
        <w:jc w:val="both"/>
        <w:rPr>
          <w:sz w:val="28"/>
          <w:szCs w:val="28"/>
        </w:rPr>
      </w:pPr>
    </w:p>
    <w:p w:rsidR="009E2511" w:rsidRPr="00AC2E36" w:rsidRDefault="009E2511" w:rsidP="009E2511">
      <w:pPr>
        <w:spacing w:before="100" w:beforeAutospacing="1" w:after="100" w:afterAutospacing="1" w:line="360" w:lineRule="auto"/>
        <w:ind w:left="-170" w:right="-227"/>
      </w:pPr>
    </w:p>
    <w:p w:rsidR="004F4648" w:rsidRDefault="004F4648" w:rsidP="004F4648">
      <w:pPr>
        <w:jc w:val="center"/>
        <w:rPr>
          <w:b/>
          <w:bCs/>
          <w:sz w:val="32"/>
          <w:szCs w:val="32"/>
        </w:rPr>
      </w:pPr>
    </w:p>
    <w:p w:rsidR="004F4648" w:rsidRDefault="004F4648" w:rsidP="004F4648">
      <w:pPr>
        <w:rPr>
          <w:sz w:val="32"/>
          <w:szCs w:val="32"/>
        </w:rPr>
      </w:pPr>
      <w:r>
        <w:rPr>
          <w:sz w:val="32"/>
          <w:szCs w:val="32"/>
        </w:rPr>
        <w:t>Утверждаю:</w:t>
      </w:r>
    </w:p>
    <w:p w:rsidR="004F4648" w:rsidRDefault="004F4648" w:rsidP="004F4648">
      <w:pPr>
        <w:rPr>
          <w:sz w:val="32"/>
          <w:szCs w:val="32"/>
        </w:rPr>
      </w:pPr>
      <w:r>
        <w:rPr>
          <w:sz w:val="32"/>
          <w:szCs w:val="32"/>
        </w:rPr>
        <w:t>Директор ЧОУ «Лингвист»</w:t>
      </w:r>
    </w:p>
    <w:p w:rsidR="004F4648" w:rsidRDefault="004F4648" w:rsidP="004F4648">
      <w:pPr>
        <w:rPr>
          <w:sz w:val="32"/>
          <w:szCs w:val="32"/>
        </w:rPr>
      </w:pPr>
      <w:r>
        <w:rPr>
          <w:sz w:val="32"/>
          <w:szCs w:val="32"/>
        </w:rPr>
        <w:t>____________</w:t>
      </w:r>
      <w:r w:rsidRPr="004F4648">
        <w:rPr>
          <w:sz w:val="32"/>
          <w:szCs w:val="32"/>
        </w:rPr>
        <w:t xml:space="preserve"> </w:t>
      </w:r>
      <w:r>
        <w:rPr>
          <w:sz w:val="32"/>
          <w:szCs w:val="32"/>
        </w:rPr>
        <w:t>Саляева И.Н.</w:t>
      </w:r>
    </w:p>
    <w:p w:rsidR="004F4648" w:rsidRDefault="004F4648" w:rsidP="004F4648">
      <w:pPr>
        <w:rPr>
          <w:sz w:val="32"/>
          <w:szCs w:val="32"/>
        </w:rPr>
      </w:pPr>
      <w:r>
        <w:rPr>
          <w:sz w:val="32"/>
          <w:szCs w:val="32"/>
        </w:rPr>
        <w:t>«</w:t>
      </w:r>
      <w:r w:rsidRPr="004F4648">
        <w:rPr>
          <w:sz w:val="32"/>
          <w:szCs w:val="32"/>
        </w:rPr>
        <w:t>___</w:t>
      </w:r>
      <w:r>
        <w:rPr>
          <w:sz w:val="32"/>
          <w:szCs w:val="32"/>
        </w:rPr>
        <w:t>»_____________</w:t>
      </w:r>
      <w:r w:rsidRPr="00C37717">
        <w:rPr>
          <w:sz w:val="32"/>
          <w:szCs w:val="32"/>
        </w:rPr>
        <w:t>2013</w:t>
      </w:r>
      <w:r>
        <w:rPr>
          <w:sz w:val="32"/>
          <w:szCs w:val="32"/>
        </w:rPr>
        <w:t>г.</w:t>
      </w:r>
    </w:p>
    <w:p w:rsidR="004F4648" w:rsidRDefault="004F4648" w:rsidP="004F4648">
      <w:pPr>
        <w:rPr>
          <w:sz w:val="32"/>
          <w:szCs w:val="32"/>
        </w:rPr>
      </w:pPr>
    </w:p>
    <w:p w:rsidR="004F4648" w:rsidRDefault="004F4648" w:rsidP="004F4648">
      <w:pPr>
        <w:rPr>
          <w:sz w:val="32"/>
          <w:szCs w:val="32"/>
        </w:rPr>
      </w:pPr>
    </w:p>
    <w:p w:rsidR="004F4648" w:rsidRDefault="004F4648" w:rsidP="004F4648">
      <w:pPr>
        <w:rPr>
          <w:sz w:val="32"/>
          <w:szCs w:val="32"/>
        </w:rPr>
      </w:pPr>
    </w:p>
    <w:p w:rsidR="004F4648" w:rsidRDefault="004F4648" w:rsidP="004F4648">
      <w:pPr>
        <w:jc w:val="center"/>
        <w:rPr>
          <w:b/>
          <w:bCs/>
          <w:sz w:val="32"/>
          <w:szCs w:val="32"/>
        </w:rPr>
      </w:pPr>
    </w:p>
    <w:p w:rsidR="004F4648" w:rsidRDefault="004F4648" w:rsidP="004F4648">
      <w:pPr>
        <w:jc w:val="center"/>
        <w:rPr>
          <w:b/>
          <w:bCs/>
          <w:sz w:val="32"/>
          <w:szCs w:val="32"/>
        </w:rPr>
      </w:pPr>
    </w:p>
    <w:p w:rsidR="004F4648" w:rsidRDefault="004F4648" w:rsidP="004F4648">
      <w:pPr>
        <w:jc w:val="center"/>
        <w:rPr>
          <w:b/>
          <w:bCs/>
          <w:sz w:val="32"/>
          <w:szCs w:val="32"/>
        </w:rPr>
      </w:pPr>
    </w:p>
    <w:p w:rsidR="004F4648" w:rsidRDefault="004F4648" w:rsidP="004F4648">
      <w:pPr>
        <w:jc w:val="center"/>
        <w:rPr>
          <w:b/>
          <w:bCs/>
          <w:sz w:val="32"/>
          <w:szCs w:val="32"/>
        </w:rPr>
      </w:pPr>
    </w:p>
    <w:p w:rsidR="004F4648" w:rsidRDefault="004F4648" w:rsidP="004F4648">
      <w:pPr>
        <w:jc w:val="center"/>
        <w:rPr>
          <w:b/>
          <w:bCs/>
          <w:sz w:val="32"/>
          <w:szCs w:val="32"/>
        </w:rPr>
      </w:pPr>
    </w:p>
    <w:p w:rsidR="004F4648" w:rsidRDefault="004F4648" w:rsidP="004F4648">
      <w:pPr>
        <w:jc w:val="center"/>
        <w:rPr>
          <w:b/>
          <w:bCs/>
          <w:sz w:val="40"/>
          <w:szCs w:val="40"/>
        </w:rPr>
      </w:pPr>
      <w:r>
        <w:rPr>
          <w:b/>
          <w:bCs/>
          <w:sz w:val="40"/>
          <w:szCs w:val="40"/>
        </w:rPr>
        <w:t xml:space="preserve">Дополнительная общеобразовательная </w:t>
      </w:r>
      <w:r w:rsidRPr="00BF7FAA">
        <w:rPr>
          <w:b/>
          <w:bCs/>
          <w:sz w:val="40"/>
          <w:szCs w:val="40"/>
        </w:rPr>
        <w:t>программа</w:t>
      </w:r>
    </w:p>
    <w:p w:rsidR="004F4648" w:rsidRDefault="004F4648" w:rsidP="004F4648">
      <w:pPr>
        <w:jc w:val="center"/>
        <w:rPr>
          <w:b/>
          <w:bCs/>
          <w:sz w:val="40"/>
          <w:szCs w:val="40"/>
        </w:rPr>
      </w:pPr>
    </w:p>
    <w:p w:rsidR="004F4648" w:rsidRDefault="004F4648" w:rsidP="004F4648">
      <w:pPr>
        <w:jc w:val="center"/>
        <w:rPr>
          <w:b/>
          <w:bCs/>
          <w:sz w:val="40"/>
          <w:szCs w:val="40"/>
        </w:rPr>
      </w:pPr>
    </w:p>
    <w:p w:rsidR="004F4648" w:rsidRDefault="004F4648" w:rsidP="004F4648">
      <w:pPr>
        <w:jc w:val="center"/>
        <w:rPr>
          <w:b/>
          <w:bCs/>
          <w:sz w:val="40"/>
          <w:szCs w:val="40"/>
        </w:rPr>
      </w:pPr>
      <w:r>
        <w:rPr>
          <w:b/>
          <w:bCs/>
          <w:sz w:val="40"/>
          <w:szCs w:val="40"/>
        </w:rPr>
        <w:t>по английскому языку</w:t>
      </w:r>
    </w:p>
    <w:p w:rsidR="004F4648" w:rsidRDefault="004F4648" w:rsidP="004F4648">
      <w:pPr>
        <w:jc w:val="center"/>
        <w:rPr>
          <w:b/>
          <w:bCs/>
          <w:sz w:val="40"/>
          <w:szCs w:val="40"/>
        </w:rPr>
      </w:pPr>
    </w:p>
    <w:p w:rsidR="004F4648" w:rsidRDefault="004F4648" w:rsidP="004F4648">
      <w:pPr>
        <w:jc w:val="center"/>
        <w:rPr>
          <w:b/>
          <w:bCs/>
          <w:sz w:val="40"/>
          <w:szCs w:val="40"/>
        </w:rPr>
      </w:pPr>
      <w:r>
        <w:rPr>
          <w:b/>
          <w:bCs/>
          <w:sz w:val="40"/>
          <w:szCs w:val="40"/>
        </w:rPr>
        <w:t>для 2 класса</w:t>
      </w:r>
    </w:p>
    <w:p w:rsidR="004F4648" w:rsidRPr="00BF7FAA" w:rsidRDefault="004F4648" w:rsidP="004F4648">
      <w:pPr>
        <w:jc w:val="center"/>
        <w:rPr>
          <w:b/>
          <w:bCs/>
          <w:sz w:val="40"/>
          <w:szCs w:val="40"/>
        </w:rPr>
      </w:pPr>
    </w:p>
    <w:p w:rsidR="004F4648" w:rsidRDefault="004F4648" w:rsidP="004F4648">
      <w:pPr>
        <w:rPr>
          <w:bCs/>
          <w:sz w:val="28"/>
          <w:szCs w:val="28"/>
        </w:rPr>
      </w:pPr>
      <w:r w:rsidRPr="0090279D">
        <w:rPr>
          <w:bCs/>
          <w:sz w:val="28"/>
          <w:szCs w:val="28"/>
        </w:rPr>
        <w:t>Срок реализации программы</w:t>
      </w:r>
      <w:r w:rsidRPr="00BF7FAA">
        <w:rPr>
          <w:bCs/>
          <w:sz w:val="28"/>
          <w:szCs w:val="28"/>
        </w:rPr>
        <w:t>:</w:t>
      </w:r>
      <w:r w:rsidRPr="0090279D">
        <w:rPr>
          <w:bCs/>
          <w:sz w:val="28"/>
          <w:szCs w:val="28"/>
        </w:rPr>
        <w:t xml:space="preserve"> </w:t>
      </w:r>
      <w:r>
        <w:rPr>
          <w:bCs/>
          <w:sz w:val="28"/>
          <w:szCs w:val="28"/>
        </w:rPr>
        <w:t>100 академических часов</w:t>
      </w:r>
    </w:p>
    <w:p w:rsidR="004F4648" w:rsidRDefault="004F4648" w:rsidP="004F4648">
      <w:pPr>
        <w:rPr>
          <w:bCs/>
          <w:sz w:val="28"/>
          <w:szCs w:val="28"/>
        </w:rPr>
      </w:pPr>
    </w:p>
    <w:p w:rsidR="004F4648" w:rsidRPr="0090279D" w:rsidRDefault="004F4648" w:rsidP="004F4648">
      <w:pPr>
        <w:rPr>
          <w:bCs/>
          <w:sz w:val="28"/>
          <w:szCs w:val="28"/>
        </w:rPr>
      </w:pPr>
      <w:r>
        <w:rPr>
          <w:bCs/>
          <w:sz w:val="28"/>
          <w:szCs w:val="28"/>
        </w:rPr>
        <w:t>Составитель</w:t>
      </w:r>
      <w:r w:rsidRPr="0090279D">
        <w:rPr>
          <w:bCs/>
          <w:sz w:val="28"/>
          <w:szCs w:val="28"/>
        </w:rPr>
        <w:t xml:space="preserve">: </w:t>
      </w:r>
      <w:r>
        <w:rPr>
          <w:bCs/>
          <w:sz w:val="28"/>
          <w:szCs w:val="28"/>
        </w:rPr>
        <w:t>преподаватель английского языка Саляева И.Н.</w:t>
      </w:r>
    </w:p>
    <w:p w:rsidR="004F4648" w:rsidRDefault="004F4648" w:rsidP="004F4648">
      <w:pPr>
        <w:jc w:val="center"/>
        <w:rPr>
          <w:b/>
          <w:bCs/>
          <w:sz w:val="40"/>
          <w:szCs w:val="40"/>
        </w:rPr>
      </w:pPr>
    </w:p>
    <w:p w:rsidR="004F4648" w:rsidRDefault="004F4648" w:rsidP="004F4648">
      <w:pPr>
        <w:jc w:val="center"/>
        <w:rPr>
          <w:b/>
          <w:bCs/>
          <w:sz w:val="40"/>
          <w:szCs w:val="40"/>
        </w:rPr>
      </w:pPr>
    </w:p>
    <w:p w:rsidR="004F4648" w:rsidRDefault="004F4648" w:rsidP="004F4648">
      <w:pPr>
        <w:jc w:val="center"/>
        <w:rPr>
          <w:b/>
          <w:bCs/>
          <w:sz w:val="40"/>
          <w:szCs w:val="40"/>
        </w:rPr>
      </w:pPr>
    </w:p>
    <w:p w:rsidR="004F4648" w:rsidRDefault="004F4648" w:rsidP="004F4648">
      <w:pPr>
        <w:jc w:val="center"/>
        <w:rPr>
          <w:b/>
          <w:bCs/>
          <w:sz w:val="32"/>
          <w:szCs w:val="32"/>
        </w:rPr>
      </w:pPr>
    </w:p>
    <w:p w:rsidR="004F4648" w:rsidRDefault="004F4648" w:rsidP="004F4648">
      <w:pPr>
        <w:jc w:val="center"/>
        <w:rPr>
          <w:b/>
          <w:bCs/>
          <w:sz w:val="32"/>
          <w:szCs w:val="32"/>
        </w:rPr>
      </w:pPr>
    </w:p>
    <w:p w:rsidR="004F4648" w:rsidRDefault="004F4648" w:rsidP="004F4648">
      <w:pPr>
        <w:jc w:val="center"/>
        <w:rPr>
          <w:b/>
          <w:bCs/>
          <w:sz w:val="32"/>
          <w:szCs w:val="32"/>
        </w:rPr>
      </w:pPr>
    </w:p>
    <w:p w:rsidR="004F4648" w:rsidRDefault="004F4648" w:rsidP="004F4648">
      <w:pPr>
        <w:jc w:val="center"/>
        <w:rPr>
          <w:b/>
          <w:bCs/>
          <w:sz w:val="32"/>
          <w:szCs w:val="32"/>
        </w:rPr>
      </w:pPr>
    </w:p>
    <w:p w:rsidR="004F4648" w:rsidRDefault="004F4648" w:rsidP="004F4648">
      <w:pPr>
        <w:jc w:val="center"/>
        <w:rPr>
          <w:b/>
          <w:bCs/>
          <w:sz w:val="32"/>
          <w:szCs w:val="32"/>
        </w:rPr>
      </w:pPr>
    </w:p>
    <w:p w:rsidR="004F4648" w:rsidRDefault="004F4648" w:rsidP="004F4648">
      <w:pPr>
        <w:jc w:val="center"/>
        <w:rPr>
          <w:b/>
          <w:bCs/>
          <w:sz w:val="32"/>
          <w:szCs w:val="32"/>
        </w:rPr>
      </w:pPr>
    </w:p>
    <w:p w:rsidR="004F4648" w:rsidRDefault="004F4648" w:rsidP="004F4648">
      <w:pPr>
        <w:jc w:val="center"/>
        <w:rPr>
          <w:b/>
          <w:bCs/>
          <w:sz w:val="32"/>
          <w:szCs w:val="32"/>
        </w:rPr>
      </w:pPr>
    </w:p>
    <w:p w:rsidR="004F4648" w:rsidRDefault="004F4648" w:rsidP="004F4648">
      <w:pPr>
        <w:jc w:val="center"/>
        <w:rPr>
          <w:b/>
          <w:bCs/>
          <w:sz w:val="32"/>
          <w:szCs w:val="32"/>
        </w:rPr>
      </w:pPr>
    </w:p>
    <w:p w:rsidR="004F4648" w:rsidRDefault="004F4648" w:rsidP="004F4648">
      <w:pPr>
        <w:jc w:val="center"/>
        <w:rPr>
          <w:b/>
          <w:bCs/>
          <w:sz w:val="32"/>
          <w:szCs w:val="32"/>
        </w:rPr>
      </w:pPr>
    </w:p>
    <w:p w:rsidR="004F4648" w:rsidRPr="00BF7FAA" w:rsidRDefault="004F4648" w:rsidP="004F4648">
      <w:pPr>
        <w:jc w:val="center"/>
        <w:rPr>
          <w:bCs/>
          <w:sz w:val="28"/>
          <w:szCs w:val="28"/>
        </w:rPr>
      </w:pPr>
    </w:p>
    <w:p w:rsidR="004F4648" w:rsidRPr="00BF7FAA" w:rsidRDefault="004F4648" w:rsidP="004F4648">
      <w:pPr>
        <w:jc w:val="center"/>
        <w:rPr>
          <w:bCs/>
          <w:sz w:val="28"/>
          <w:szCs w:val="28"/>
        </w:rPr>
      </w:pPr>
    </w:p>
    <w:p w:rsidR="004F4648" w:rsidRPr="0090279D" w:rsidRDefault="004F4648" w:rsidP="004F4648">
      <w:pPr>
        <w:jc w:val="center"/>
        <w:rPr>
          <w:bCs/>
          <w:sz w:val="28"/>
          <w:szCs w:val="28"/>
        </w:rPr>
      </w:pPr>
      <w:r w:rsidRPr="0090279D">
        <w:rPr>
          <w:bCs/>
          <w:sz w:val="28"/>
          <w:szCs w:val="28"/>
        </w:rPr>
        <w:t>2013г.</w:t>
      </w:r>
    </w:p>
    <w:p w:rsidR="004F4648" w:rsidRDefault="004F4648" w:rsidP="004F4648">
      <w:pPr>
        <w:jc w:val="center"/>
        <w:rPr>
          <w:b/>
          <w:bCs/>
          <w:sz w:val="32"/>
          <w:szCs w:val="32"/>
        </w:rPr>
      </w:pPr>
    </w:p>
    <w:p w:rsidR="004F4648" w:rsidRPr="004F4648" w:rsidRDefault="004F4648" w:rsidP="004F4648">
      <w:pPr>
        <w:jc w:val="center"/>
        <w:rPr>
          <w:b/>
          <w:bCs/>
          <w:sz w:val="32"/>
          <w:szCs w:val="32"/>
        </w:rPr>
      </w:pPr>
      <w:r w:rsidRPr="004F4648">
        <w:rPr>
          <w:b/>
          <w:bCs/>
          <w:sz w:val="32"/>
          <w:szCs w:val="32"/>
        </w:rPr>
        <w:lastRenderedPageBreak/>
        <w:t>Оглавление</w:t>
      </w:r>
    </w:p>
    <w:p w:rsidR="004F4648" w:rsidRPr="004F4648" w:rsidRDefault="004F4648" w:rsidP="004F4648">
      <w:pPr>
        <w:jc w:val="center"/>
        <w:rPr>
          <w:b/>
          <w:bCs/>
          <w:sz w:val="32"/>
          <w:szCs w:val="32"/>
        </w:rPr>
      </w:pPr>
    </w:p>
    <w:p w:rsidR="004F4648" w:rsidRPr="004F4648" w:rsidRDefault="004F4648" w:rsidP="004F4648">
      <w:pPr>
        <w:rPr>
          <w:sz w:val="32"/>
          <w:szCs w:val="32"/>
        </w:rPr>
      </w:pPr>
      <w:r w:rsidRPr="004F4648">
        <w:rPr>
          <w:sz w:val="32"/>
          <w:szCs w:val="32"/>
        </w:rPr>
        <w:t>1. Паспорт программы</w:t>
      </w:r>
    </w:p>
    <w:p w:rsidR="004F4648" w:rsidRPr="004F4648" w:rsidRDefault="004F4648" w:rsidP="004F4648">
      <w:pPr>
        <w:rPr>
          <w:sz w:val="32"/>
          <w:szCs w:val="32"/>
        </w:rPr>
      </w:pPr>
    </w:p>
    <w:p w:rsidR="004F4648" w:rsidRPr="004F4648" w:rsidRDefault="004F4648" w:rsidP="004F4648">
      <w:pPr>
        <w:rPr>
          <w:sz w:val="32"/>
          <w:szCs w:val="32"/>
        </w:rPr>
      </w:pPr>
      <w:r w:rsidRPr="004F4648">
        <w:rPr>
          <w:sz w:val="32"/>
          <w:szCs w:val="32"/>
        </w:rPr>
        <w:t>2. Пояснительная записка</w:t>
      </w:r>
    </w:p>
    <w:p w:rsidR="004F4648" w:rsidRPr="004F4648" w:rsidRDefault="004F4648" w:rsidP="004F4648">
      <w:pPr>
        <w:rPr>
          <w:sz w:val="32"/>
          <w:szCs w:val="32"/>
        </w:rPr>
      </w:pPr>
    </w:p>
    <w:p w:rsidR="004F4648" w:rsidRPr="004F4648" w:rsidRDefault="004F4648" w:rsidP="004F4648">
      <w:pPr>
        <w:rPr>
          <w:sz w:val="32"/>
          <w:szCs w:val="32"/>
        </w:rPr>
      </w:pPr>
      <w:r w:rsidRPr="004F4648">
        <w:rPr>
          <w:sz w:val="32"/>
          <w:szCs w:val="32"/>
        </w:rPr>
        <w:t>3. Индикативные показатели</w:t>
      </w:r>
    </w:p>
    <w:p w:rsidR="004F4648" w:rsidRPr="004F4648" w:rsidRDefault="004F4648" w:rsidP="004F4648">
      <w:pPr>
        <w:rPr>
          <w:sz w:val="32"/>
          <w:szCs w:val="32"/>
        </w:rPr>
      </w:pPr>
    </w:p>
    <w:p w:rsidR="004F4648" w:rsidRPr="004F4648" w:rsidRDefault="004F4648" w:rsidP="004F4648">
      <w:pPr>
        <w:rPr>
          <w:sz w:val="32"/>
          <w:szCs w:val="32"/>
        </w:rPr>
      </w:pPr>
      <w:r w:rsidRPr="004F4648">
        <w:rPr>
          <w:sz w:val="32"/>
          <w:szCs w:val="32"/>
        </w:rPr>
        <w:t>4. Учебно-тематический план</w:t>
      </w:r>
    </w:p>
    <w:p w:rsidR="004F4648" w:rsidRPr="004F4648" w:rsidRDefault="004F4648" w:rsidP="004F4648">
      <w:pPr>
        <w:rPr>
          <w:sz w:val="32"/>
          <w:szCs w:val="32"/>
        </w:rPr>
      </w:pPr>
    </w:p>
    <w:p w:rsidR="004F4648" w:rsidRPr="004F4648" w:rsidRDefault="004F4648" w:rsidP="004F4648">
      <w:pPr>
        <w:rPr>
          <w:sz w:val="32"/>
          <w:szCs w:val="32"/>
        </w:rPr>
      </w:pPr>
      <w:r w:rsidRPr="004F4648">
        <w:rPr>
          <w:sz w:val="32"/>
          <w:szCs w:val="32"/>
        </w:rPr>
        <w:t>5. Содержание программы</w:t>
      </w:r>
    </w:p>
    <w:p w:rsidR="004F4648" w:rsidRPr="004F4648" w:rsidRDefault="004F4648" w:rsidP="004F4648"/>
    <w:p w:rsidR="004F4648" w:rsidRPr="004F4648" w:rsidRDefault="004F4648" w:rsidP="004F4648">
      <w:pPr>
        <w:rPr>
          <w:sz w:val="32"/>
          <w:szCs w:val="32"/>
        </w:rPr>
      </w:pPr>
      <w:r w:rsidRPr="004F4648">
        <w:rPr>
          <w:sz w:val="32"/>
          <w:szCs w:val="32"/>
        </w:rPr>
        <w:t xml:space="preserve">6. Методическое обеспечение программы </w:t>
      </w:r>
    </w:p>
    <w:p w:rsidR="004F4648" w:rsidRPr="004F4648" w:rsidRDefault="004F4648" w:rsidP="004F4648">
      <w:pPr>
        <w:rPr>
          <w:sz w:val="32"/>
          <w:szCs w:val="32"/>
        </w:rPr>
      </w:pPr>
    </w:p>
    <w:p w:rsidR="004F4648" w:rsidRPr="004F4648" w:rsidRDefault="004F4648" w:rsidP="004F4648">
      <w:pPr>
        <w:rPr>
          <w:sz w:val="32"/>
          <w:szCs w:val="32"/>
        </w:rPr>
      </w:pPr>
      <w:r w:rsidRPr="004F4648">
        <w:rPr>
          <w:sz w:val="32"/>
          <w:szCs w:val="32"/>
        </w:rPr>
        <w:t>7. Список литературы</w:t>
      </w:r>
    </w:p>
    <w:p w:rsidR="004F4648" w:rsidRPr="004F4648" w:rsidRDefault="004F4648" w:rsidP="004F4648">
      <w:pPr>
        <w:rPr>
          <w:sz w:val="32"/>
          <w:szCs w:val="32"/>
        </w:rPr>
      </w:pPr>
    </w:p>
    <w:p w:rsidR="004F4648" w:rsidRPr="004F4648" w:rsidRDefault="004F4648" w:rsidP="004F4648">
      <w:pPr>
        <w:rPr>
          <w:sz w:val="32"/>
          <w:szCs w:val="32"/>
        </w:rPr>
      </w:pPr>
    </w:p>
    <w:p w:rsidR="004F4648" w:rsidRPr="004F4648" w:rsidRDefault="004F4648" w:rsidP="004F4648">
      <w:pPr>
        <w:rPr>
          <w:sz w:val="32"/>
          <w:szCs w:val="32"/>
        </w:rPr>
      </w:pPr>
    </w:p>
    <w:p w:rsidR="004F4648" w:rsidRPr="004F4648" w:rsidRDefault="004F4648" w:rsidP="004F4648">
      <w:pPr>
        <w:snapToGrid w:val="0"/>
        <w:spacing w:line="360" w:lineRule="auto"/>
        <w:jc w:val="center"/>
        <w:rPr>
          <w:sz w:val="32"/>
          <w:szCs w:val="32"/>
        </w:rPr>
      </w:pPr>
    </w:p>
    <w:p w:rsidR="004F4648" w:rsidRPr="004F4648" w:rsidRDefault="004F4648" w:rsidP="004F4648">
      <w:pPr>
        <w:snapToGrid w:val="0"/>
        <w:spacing w:line="360" w:lineRule="auto"/>
        <w:jc w:val="center"/>
        <w:rPr>
          <w:sz w:val="32"/>
          <w:szCs w:val="32"/>
        </w:rPr>
      </w:pPr>
    </w:p>
    <w:p w:rsidR="004F4648" w:rsidRPr="004F4648" w:rsidRDefault="004F4648" w:rsidP="004F4648">
      <w:pPr>
        <w:snapToGrid w:val="0"/>
        <w:spacing w:line="360" w:lineRule="auto"/>
        <w:jc w:val="center"/>
        <w:rPr>
          <w:sz w:val="32"/>
          <w:szCs w:val="32"/>
        </w:rPr>
      </w:pPr>
    </w:p>
    <w:p w:rsidR="004F4648" w:rsidRPr="004F4648" w:rsidRDefault="004F4648" w:rsidP="004F4648">
      <w:pPr>
        <w:snapToGrid w:val="0"/>
        <w:spacing w:line="360" w:lineRule="auto"/>
        <w:jc w:val="center"/>
        <w:rPr>
          <w:sz w:val="32"/>
          <w:szCs w:val="32"/>
        </w:rPr>
      </w:pPr>
    </w:p>
    <w:p w:rsidR="004F4648" w:rsidRPr="004F4648" w:rsidRDefault="004F4648" w:rsidP="004F4648">
      <w:pPr>
        <w:snapToGrid w:val="0"/>
        <w:spacing w:line="360" w:lineRule="auto"/>
        <w:jc w:val="center"/>
        <w:rPr>
          <w:sz w:val="32"/>
          <w:szCs w:val="32"/>
        </w:rPr>
      </w:pPr>
    </w:p>
    <w:p w:rsidR="004F4648" w:rsidRPr="004F4648" w:rsidRDefault="004F4648" w:rsidP="004F4648">
      <w:pPr>
        <w:snapToGrid w:val="0"/>
        <w:spacing w:line="360" w:lineRule="auto"/>
        <w:jc w:val="center"/>
        <w:rPr>
          <w:b/>
          <w:bCs/>
          <w:sz w:val="32"/>
          <w:szCs w:val="32"/>
        </w:rPr>
      </w:pPr>
    </w:p>
    <w:p w:rsidR="004F4648" w:rsidRPr="004F4648" w:rsidRDefault="004F4648" w:rsidP="004F4648">
      <w:pPr>
        <w:snapToGrid w:val="0"/>
        <w:spacing w:line="360" w:lineRule="auto"/>
        <w:jc w:val="center"/>
        <w:rPr>
          <w:b/>
          <w:bCs/>
          <w:sz w:val="32"/>
          <w:szCs w:val="32"/>
        </w:rPr>
      </w:pPr>
    </w:p>
    <w:p w:rsidR="004F4648" w:rsidRPr="004F4648" w:rsidRDefault="004F4648" w:rsidP="004F4648">
      <w:pPr>
        <w:snapToGrid w:val="0"/>
        <w:spacing w:line="360" w:lineRule="auto"/>
        <w:jc w:val="center"/>
        <w:rPr>
          <w:b/>
          <w:bCs/>
          <w:sz w:val="32"/>
          <w:szCs w:val="32"/>
        </w:rPr>
      </w:pPr>
    </w:p>
    <w:p w:rsidR="004F4648" w:rsidRPr="004F4648" w:rsidRDefault="004F4648" w:rsidP="004F4648">
      <w:pPr>
        <w:snapToGrid w:val="0"/>
        <w:spacing w:line="360" w:lineRule="auto"/>
        <w:jc w:val="center"/>
        <w:rPr>
          <w:b/>
          <w:bCs/>
          <w:sz w:val="32"/>
          <w:szCs w:val="32"/>
        </w:rPr>
      </w:pPr>
    </w:p>
    <w:p w:rsidR="004F4648" w:rsidRPr="004F4648" w:rsidRDefault="004F4648" w:rsidP="004F4648">
      <w:pPr>
        <w:snapToGrid w:val="0"/>
        <w:spacing w:line="360" w:lineRule="auto"/>
        <w:jc w:val="center"/>
        <w:rPr>
          <w:b/>
          <w:bCs/>
          <w:sz w:val="32"/>
          <w:szCs w:val="32"/>
        </w:rPr>
      </w:pPr>
    </w:p>
    <w:p w:rsidR="004F4648" w:rsidRPr="004F4648" w:rsidRDefault="004F4648" w:rsidP="004F4648">
      <w:pPr>
        <w:snapToGrid w:val="0"/>
        <w:spacing w:line="360" w:lineRule="auto"/>
        <w:rPr>
          <w:b/>
          <w:bCs/>
          <w:sz w:val="32"/>
          <w:szCs w:val="32"/>
        </w:rPr>
      </w:pPr>
    </w:p>
    <w:p w:rsidR="004F4648" w:rsidRPr="004F4648" w:rsidRDefault="004F4648" w:rsidP="004F4648">
      <w:pPr>
        <w:snapToGrid w:val="0"/>
        <w:spacing w:line="360" w:lineRule="auto"/>
        <w:jc w:val="center"/>
        <w:rPr>
          <w:b/>
          <w:bCs/>
          <w:sz w:val="32"/>
          <w:szCs w:val="32"/>
        </w:rPr>
      </w:pPr>
    </w:p>
    <w:p w:rsidR="004F4648" w:rsidRDefault="004F4648" w:rsidP="004F4648">
      <w:pPr>
        <w:snapToGrid w:val="0"/>
        <w:spacing w:line="360" w:lineRule="auto"/>
        <w:rPr>
          <w:b/>
          <w:bCs/>
          <w:sz w:val="32"/>
          <w:szCs w:val="32"/>
        </w:rPr>
      </w:pPr>
    </w:p>
    <w:p w:rsidR="004F4648" w:rsidRDefault="004F4648" w:rsidP="004F4648">
      <w:pPr>
        <w:snapToGrid w:val="0"/>
        <w:spacing w:line="360" w:lineRule="auto"/>
        <w:rPr>
          <w:b/>
          <w:bCs/>
          <w:sz w:val="32"/>
          <w:szCs w:val="32"/>
        </w:rPr>
      </w:pPr>
    </w:p>
    <w:p w:rsidR="004F4648" w:rsidRPr="004F4648" w:rsidRDefault="004F4648" w:rsidP="004F4648">
      <w:pPr>
        <w:snapToGrid w:val="0"/>
        <w:spacing w:line="360" w:lineRule="auto"/>
        <w:jc w:val="center"/>
        <w:rPr>
          <w:b/>
          <w:bCs/>
          <w:sz w:val="32"/>
          <w:szCs w:val="32"/>
        </w:rPr>
      </w:pPr>
      <w:r w:rsidRPr="004F4648">
        <w:rPr>
          <w:b/>
          <w:bCs/>
          <w:sz w:val="32"/>
          <w:szCs w:val="32"/>
        </w:rPr>
        <w:t>1. Паспорт программы</w:t>
      </w:r>
    </w:p>
    <w:p w:rsidR="004F4648" w:rsidRPr="004F4648" w:rsidRDefault="004F4648" w:rsidP="004F4648">
      <w:pPr>
        <w:spacing w:line="360" w:lineRule="auto"/>
        <w:jc w:val="both"/>
      </w:pPr>
      <w:r w:rsidRPr="004F4648">
        <w:lastRenderedPageBreak/>
        <w:t xml:space="preserve">            Программа составлена с учетом требований ФГОС начального образования. В рамках данной программы формируются коммуникативные и социальные навыки обучающихся в начальной школе, которые необходимы для успешного интеллектуального развития учащегося.</w:t>
      </w:r>
    </w:p>
    <w:p w:rsidR="004F4648" w:rsidRPr="004F4648" w:rsidRDefault="004F4648" w:rsidP="004F4648">
      <w:pPr>
        <w:spacing w:line="360" w:lineRule="auto"/>
        <w:ind w:firstLine="725"/>
        <w:jc w:val="both"/>
      </w:pPr>
      <w:r w:rsidRPr="004F4648">
        <w:t xml:space="preserve">Программа обеспечивает  развитие универсальных учебных действий, творческих способностей у обучающихся, необходимых для дальнейшей </w:t>
      </w:r>
      <w:proofErr w:type="gramStart"/>
      <w:r w:rsidRPr="004F4648">
        <w:t>самореализации</w:t>
      </w:r>
      <w:proofErr w:type="gramEnd"/>
      <w:r w:rsidRPr="004F4648">
        <w:t xml:space="preserve"> как в учебной, так и внеурочной деятельности, а так же позволяет  школьнику проявить себя, преодолеть языковой барьер, выявить свой творческий потенциал.</w:t>
      </w:r>
    </w:p>
    <w:p w:rsidR="004F4648" w:rsidRPr="004F4648" w:rsidRDefault="004F4648" w:rsidP="004F4648">
      <w:pPr>
        <w:spacing w:line="360" w:lineRule="auto"/>
        <w:ind w:firstLine="725"/>
        <w:jc w:val="both"/>
      </w:pPr>
      <w:r w:rsidRPr="004F4648">
        <w:t>Актуальность разработки и создания данной программы обусловлена тем, что она позволяет удовлетворить потребности учащихся в раннем изучении иностранного языка, смотивировать их на дальнейшее обучение и применить полученные знания и универсальные учебные действия на практике, а так же расширить возможности творческого самовыражения.</w:t>
      </w:r>
    </w:p>
    <w:p w:rsidR="004F4648" w:rsidRPr="004F4648" w:rsidRDefault="004F4648" w:rsidP="004F4648">
      <w:pPr>
        <w:spacing w:line="360" w:lineRule="auto"/>
        <w:ind w:firstLine="725"/>
        <w:jc w:val="both"/>
      </w:pPr>
      <w:r w:rsidRPr="004F4648">
        <w:t xml:space="preserve">Одна из основных задач </w:t>
      </w:r>
      <w:r>
        <w:t xml:space="preserve">образования по ФГОС начального </w:t>
      </w:r>
      <w:r w:rsidRPr="004F4648">
        <w:t>образования – развитие способностей ребёнка и формирование  универсальных учебных действий, таких как: планирование, прогнозирование, целеполагание, контроль, оценка, коррекция,  саморегуляция.</w:t>
      </w:r>
    </w:p>
    <w:p w:rsidR="004F4648" w:rsidRPr="004F4648" w:rsidRDefault="004F4648" w:rsidP="004F4648">
      <w:pPr>
        <w:spacing w:line="360" w:lineRule="auto"/>
        <w:ind w:firstLine="725"/>
        <w:jc w:val="both"/>
      </w:pPr>
      <w:r w:rsidRPr="004F4648">
        <w:t>Исходя их этого, программой предусмотрены активные формы работы, которые вовлекают учащихся в динамичную деятельность и направлены на понимание ими языкового материала и развития интеллекта, приобретение практических навыков самостоятельной деятельности.</w:t>
      </w:r>
    </w:p>
    <w:p w:rsidR="004F4648" w:rsidRPr="004F4648" w:rsidRDefault="004F4648" w:rsidP="004F4648">
      <w:pPr>
        <w:jc w:val="both"/>
      </w:pPr>
      <w:r w:rsidRPr="004F4648">
        <w:t xml:space="preserve">       Вовлечение учащихся в проектную деятельность на раннем этапе изучения языка </w:t>
      </w:r>
    </w:p>
    <w:p w:rsidR="004F4648" w:rsidRPr="004F4648" w:rsidRDefault="004F4648" w:rsidP="004F4648">
      <w:pPr>
        <w:jc w:val="both"/>
      </w:pPr>
    </w:p>
    <w:p w:rsidR="004F4648" w:rsidRPr="004F4648" w:rsidRDefault="004F4648" w:rsidP="004F4648">
      <w:pPr>
        <w:jc w:val="both"/>
      </w:pPr>
      <w:r w:rsidRPr="004F4648">
        <w:t xml:space="preserve">и применение приобретенных навыков и умений в основной школе - </w:t>
      </w:r>
    </w:p>
    <w:p w:rsidR="004F4648" w:rsidRPr="004F4648" w:rsidRDefault="004F4648" w:rsidP="004F4648">
      <w:pPr>
        <w:jc w:val="both"/>
      </w:pPr>
    </w:p>
    <w:p w:rsidR="004F4648" w:rsidRPr="004F4648" w:rsidRDefault="004F4648" w:rsidP="004F4648">
      <w:pPr>
        <w:jc w:val="both"/>
      </w:pPr>
      <w:r w:rsidRPr="004F4648">
        <w:t xml:space="preserve"> отличительная черта программы.</w:t>
      </w:r>
    </w:p>
    <w:p w:rsidR="004F4648" w:rsidRPr="004F4648" w:rsidRDefault="004F4648" w:rsidP="004F4648">
      <w:pPr>
        <w:jc w:val="both"/>
      </w:pPr>
    </w:p>
    <w:p w:rsidR="004F4648" w:rsidRPr="004F4648" w:rsidRDefault="004F4648" w:rsidP="004F4648">
      <w:pPr>
        <w:jc w:val="center"/>
        <w:rPr>
          <w:sz w:val="32"/>
          <w:szCs w:val="32"/>
        </w:rPr>
      </w:pPr>
      <w:r w:rsidRPr="004F4648">
        <w:rPr>
          <w:sz w:val="32"/>
          <w:szCs w:val="32"/>
        </w:rPr>
        <w:t>Цели программы:</w:t>
      </w:r>
    </w:p>
    <w:p w:rsidR="004F4648" w:rsidRPr="004F4648" w:rsidRDefault="004F4648" w:rsidP="004F4648">
      <w:pPr>
        <w:jc w:val="center"/>
        <w:rPr>
          <w:sz w:val="32"/>
          <w:szCs w:val="32"/>
        </w:rPr>
      </w:pPr>
    </w:p>
    <w:p w:rsidR="004F4648" w:rsidRPr="004F4648" w:rsidRDefault="004F4648" w:rsidP="004F4648">
      <w:pPr>
        <w:jc w:val="both"/>
      </w:pPr>
      <w:r w:rsidRPr="004F4648">
        <w:t>-создание условий для раннего изучения английского языка и</w:t>
      </w:r>
    </w:p>
    <w:p w:rsidR="004F4648" w:rsidRPr="004F4648" w:rsidRDefault="004F4648" w:rsidP="004F4648">
      <w:pPr>
        <w:jc w:val="both"/>
      </w:pPr>
    </w:p>
    <w:p w:rsidR="004F4648" w:rsidRPr="004F4648" w:rsidRDefault="004F4648" w:rsidP="004F4648">
      <w:pPr>
        <w:jc w:val="both"/>
      </w:pPr>
      <w:r w:rsidRPr="004F4648">
        <w:t xml:space="preserve">формирование интереса к раннему изучению </w:t>
      </w:r>
      <w:r w:rsidR="00A27B4D" w:rsidRPr="004F4648">
        <w:t>английск</w:t>
      </w:r>
      <w:r w:rsidR="00207120">
        <w:t>ого языка в игровой форме</w:t>
      </w:r>
      <w:r w:rsidRPr="004F4648">
        <w:t>;</w:t>
      </w:r>
    </w:p>
    <w:p w:rsidR="004F4648" w:rsidRPr="004F4648" w:rsidRDefault="004F4648" w:rsidP="004F4648">
      <w:pPr>
        <w:jc w:val="both"/>
      </w:pPr>
    </w:p>
    <w:p w:rsidR="004F4648" w:rsidRPr="004F4648" w:rsidRDefault="004F4648" w:rsidP="004F4648">
      <w:pPr>
        <w:jc w:val="both"/>
      </w:pPr>
      <w:r w:rsidRPr="004F4648">
        <w:t xml:space="preserve">-формирование умений общаться на английском языке с учетом речевых </w:t>
      </w:r>
    </w:p>
    <w:p w:rsidR="004F4648" w:rsidRPr="004F4648" w:rsidRDefault="004F4648" w:rsidP="004F4648">
      <w:pPr>
        <w:jc w:val="both"/>
      </w:pPr>
    </w:p>
    <w:p w:rsidR="004F4648" w:rsidRPr="004F4648" w:rsidRDefault="004F4648" w:rsidP="004F4648">
      <w:pPr>
        <w:jc w:val="both"/>
      </w:pPr>
      <w:r w:rsidRPr="004F4648">
        <w:t>возможностей, потребностей и интересов школьников: элементарных коммуникативных умений в говорении, аудировании, чтении и письме;</w:t>
      </w:r>
    </w:p>
    <w:p w:rsidR="004F4648" w:rsidRPr="004F4648" w:rsidRDefault="004F4648" w:rsidP="004F4648">
      <w:pPr>
        <w:jc w:val="both"/>
      </w:pPr>
    </w:p>
    <w:p w:rsidR="004F4648" w:rsidRPr="004F4648" w:rsidRDefault="004F4648" w:rsidP="00207120">
      <w:pPr>
        <w:spacing w:line="360" w:lineRule="auto"/>
        <w:rPr>
          <w:sz w:val="32"/>
          <w:szCs w:val="32"/>
        </w:rPr>
      </w:pPr>
    </w:p>
    <w:p w:rsidR="004F4648" w:rsidRPr="004F4648" w:rsidRDefault="004F4648" w:rsidP="004F4648">
      <w:pPr>
        <w:spacing w:line="360" w:lineRule="auto"/>
        <w:jc w:val="center"/>
        <w:rPr>
          <w:sz w:val="32"/>
          <w:szCs w:val="32"/>
        </w:rPr>
      </w:pPr>
      <w:r w:rsidRPr="004F4648">
        <w:rPr>
          <w:sz w:val="32"/>
          <w:szCs w:val="32"/>
        </w:rPr>
        <w:t>Задачи программы:</w:t>
      </w:r>
    </w:p>
    <w:p w:rsidR="004F4648" w:rsidRPr="004F4648" w:rsidRDefault="004F4648" w:rsidP="004F4648">
      <w:pPr>
        <w:numPr>
          <w:ilvl w:val="0"/>
          <w:numId w:val="1"/>
        </w:numPr>
        <w:spacing w:line="360" w:lineRule="auto"/>
        <w:ind w:firstLine="0"/>
        <w:rPr>
          <w:u w:val="single"/>
        </w:rPr>
      </w:pPr>
      <w:r w:rsidRPr="004F4648">
        <w:rPr>
          <w:u w:val="single"/>
        </w:rPr>
        <w:t>Познавательный аспект:</w:t>
      </w:r>
    </w:p>
    <w:p w:rsidR="004F4648" w:rsidRPr="004F4648" w:rsidRDefault="004F4648" w:rsidP="004F4648">
      <w:pPr>
        <w:spacing w:line="360" w:lineRule="auto"/>
        <w:ind w:left="720"/>
        <w:rPr>
          <w:u w:val="single"/>
        </w:rPr>
      </w:pPr>
    </w:p>
    <w:p w:rsidR="004F4648" w:rsidRPr="004F4648" w:rsidRDefault="004F4648" w:rsidP="004F4648">
      <w:pPr>
        <w:spacing w:line="360" w:lineRule="auto"/>
      </w:pPr>
      <w:r w:rsidRPr="004F4648">
        <w:t xml:space="preserve">- способствовать более раннему приобщению младших школьников к новому для них языковому миру и осознанию ими </w:t>
      </w:r>
      <w:r w:rsidR="00207120">
        <w:t>английск</w:t>
      </w:r>
      <w:r w:rsidRPr="004F4648">
        <w:t>ого языка как инструмента познания мира и средства общения;</w:t>
      </w:r>
    </w:p>
    <w:p w:rsidR="004F4648" w:rsidRPr="004F4648" w:rsidRDefault="004F4648" w:rsidP="004F4648">
      <w:pPr>
        <w:spacing w:line="360" w:lineRule="auto"/>
      </w:pPr>
      <w:r w:rsidRPr="004F4648">
        <w:t>- обогатить социокультурные знания и умения учащихся;</w:t>
      </w:r>
    </w:p>
    <w:p w:rsidR="004F4648" w:rsidRPr="004F4648" w:rsidRDefault="004F4648" w:rsidP="004F4648">
      <w:pPr>
        <w:spacing w:line="360" w:lineRule="auto"/>
      </w:pPr>
      <w:r w:rsidRPr="004F4648">
        <w:t>- сравнить культуру своей страны с  культурой стран изучаемого языка (музыка, история, театр, литература, традиции, праздники);</w:t>
      </w:r>
    </w:p>
    <w:p w:rsidR="004F4648" w:rsidRPr="004F4648" w:rsidRDefault="004F4648" w:rsidP="004F4648">
      <w:pPr>
        <w:spacing w:line="360" w:lineRule="auto"/>
      </w:pPr>
      <w:r w:rsidRPr="004F4648">
        <w:t>- формировать некоторые универсальные лингвистические понятия, наблюдаемые в родном и иностранном языках.</w:t>
      </w:r>
    </w:p>
    <w:p w:rsidR="004F4648" w:rsidRPr="004F4648" w:rsidRDefault="004F4648" w:rsidP="004F4648">
      <w:pPr>
        <w:snapToGrid w:val="0"/>
        <w:spacing w:line="360" w:lineRule="auto"/>
      </w:pPr>
    </w:p>
    <w:p w:rsidR="004F4648" w:rsidRPr="004F4648" w:rsidRDefault="004F4648" w:rsidP="004F4648">
      <w:pPr>
        <w:numPr>
          <w:ilvl w:val="2"/>
          <w:numId w:val="2"/>
        </w:numPr>
        <w:spacing w:line="360" w:lineRule="auto"/>
        <w:ind w:left="0" w:firstLine="725"/>
        <w:rPr>
          <w:u w:val="single"/>
        </w:rPr>
      </w:pPr>
      <w:r w:rsidRPr="004F4648">
        <w:rPr>
          <w:u w:val="single"/>
        </w:rPr>
        <w:t>Развивающий аспект;</w:t>
      </w:r>
    </w:p>
    <w:p w:rsidR="004F4648" w:rsidRPr="004F4648" w:rsidRDefault="004F4648" w:rsidP="004F4648">
      <w:pPr>
        <w:spacing w:line="360" w:lineRule="auto"/>
        <w:ind w:firstLine="725"/>
        <w:rPr>
          <w:u w:val="single"/>
        </w:rPr>
      </w:pPr>
    </w:p>
    <w:p w:rsidR="004F4648" w:rsidRPr="004F4648" w:rsidRDefault="004F4648" w:rsidP="004F4648">
      <w:pPr>
        <w:tabs>
          <w:tab w:val="left" w:pos="1008"/>
        </w:tabs>
        <w:spacing w:line="360" w:lineRule="auto"/>
      </w:pPr>
      <w:r w:rsidRPr="004F4648">
        <w:t>- развивать технику речи, артикуляцию, интонации</w:t>
      </w:r>
      <w:r w:rsidRPr="004F4648">
        <w:rPr>
          <w:b/>
          <w:bCs/>
        </w:rPr>
        <w:t xml:space="preserve">, </w:t>
      </w:r>
      <w:r w:rsidRPr="004F4648">
        <w:t>двигательные способности детей  через драматизацию;</w:t>
      </w:r>
    </w:p>
    <w:p w:rsidR="004F4648" w:rsidRPr="004F4648" w:rsidRDefault="004F4648" w:rsidP="004F4648">
      <w:pPr>
        <w:tabs>
          <w:tab w:val="left" w:pos="1008"/>
        </w:tabs>
        <w:spacing w:line="360" w:lineRule="auto"/>
      </w:pPr>
      <w:r w:rsidRPr="004F4648">
        <w:t>- развивать учебные умения;</w:t>
      </w:r>
    </w:p>
    <w:p w:rsidR="004F4648" w:rsidRPr="004F4648" w:rsidRDefault="004F4648" w:rsidP="004F4648">
      <w:pPr>
        <w:tabs>
          <w:tab w:val="left" w:pos="1008"/>
        </w:tabs>
        <w:spacing w:line="360" w:lineRule="auto"/>
      </w:pPr>
      <w:r w:rsidRPr="004F4648">
        <w:t xml:space="preserve">- формировать у учащихся готовность к общению на </w:t>
      </w:r>
      <w:r w:rsidR="00207120">
        <w:t>английск</w:t>
      </w:r>
      <w:r w:rsidRPr="004F4648">
        <w:t>ом языке,</w:t>
      </w:r>
    </w:p>
    <w:p w:rsidR="004F4648" w:rsidRPr="004F4648" w:rsidRDefault="004F4648" w:rsidP="004F4648">
      <w:pPr>
        <w:tabs>
          <w:tab w:val="left" w:pos="1008"/>
        </w:tabs>
        <w:spacing w:line="360" w:lineRule="auto"/>
      </w:pPr>
      <w:r w:rsidRPr="004F4648">
        <w:t>- познакомить их с основами актерского мастерства и научить держаться на сцене.</w:t>
      </w:r>
    </w:p>
    <w:p w:rsidR="004F4648" w:rsidRPr="004F4648" w:rsidRDefault="004F4648" w:rsidP="004F4648">
      <w:pPr>
        <w:tabs>
          <w:tab w:val="left" w:pos="1008"/>
        </w:tabs>
        <w:spacing w:line="360" w:lineRule="auto"/>
        <w:ind w:left="1008" w:hanging="360"/>
      </w:pPr>
    </w:p>
    <w:p w:rsidR="004F4648" w:rsidRPr="004F4648" w:rsidRDefault="004F4648" w:rsidP="004F4648">
      <w:pPr>
        <w:numPr>
          <w:ilvl w:val="2"/>
          <w:numId w:val="3"/>
        </w:numPr>
        <w:spacing w:line="360" w:lineRule="auto"/>
        <w:ind w:left="0" w:firstLine="725"/>
        <w:rPr>
          <w:u w:val="single"/>
        </w:rPr>
      </w:pPr>
      <w:r w:rsidRPr="004F4648">
        <w:rPr>
          <w:u w:val="single"/>
        </w:rPr>
        <w:t>Воспитательный аспект:</w:t>
      </w:r>
    </w:p>
    <w:p w:rsidR="004F4648" w:rsidRPr="004F4648" w:rsidRDefault="004F4648" w:rsidP="004F4648">
      <w:pPr>
        <w:spacing w:line="360" w:lineRule="auto"/>
        <w:ind w:firstLine="725"/>
        <w:rPr>
          <w:u w:val="single"/>
        </w:rPr>
      </w:pPr>
    </w:p>
    <w:p w:rsidR="004F4648" w:rsidRPr="004F4648" w:rsidRDefault="004F4648" w:rsidP="004F4648">
      <w:pPr>
        <w:tabs>
          <w:tab w:val="left" w:pos="1008"/>
        </w:tabs>
        <w:spacing w:line="360" w:lineRule="auto"/>
      </w:pPr>
      <w:r w:rsidRPr="004F4648">
        <w:t>- воспитывать толерантность и уважение к другой культуре, приобщать к общечеловеческим ценностям;</w:t>
      </w:r>
    </w:p>
    <w:p w:rsidR="004F4648" w:rsidRPr="004F4648" w:rsidRDefault="004F4648" w:rsidP="004F4648">
      <w:pPr>
        <w:tabs>
          <w:tab w:val="left" w:pos="1008"/>
        </w:tabs>
        <w:spacing w:line="360" w:lineRule="auto"/>
      </w:pPr>
      <w:r w:rsidRPr="004F4648">
        <w:t>- воспитывать личностные качества (умение работать в паре, группе, коммуникабельность);</w:t>
      </w:r>
    </w:p>
    <w:p w:rsidR="004F4648" w:rsidRPr="004F4648" w:rsidRDefault="004F4648" w:rsidP="004F4648">
      <w:pPr>
        <w:tabs>
          <w:tab w:val="left" w:pos="1008"/>
        </w:tabs>
        <w:spacing w:line="360" w:lineRule="auto"/>
      </w:pPr>
      <w:r w:rsidRPr="004F4648">
        <w:t xml:space="preserve">- обеспечивать связь ЧОУ с семьей через вовлечение родителей в процесс подготовки спектаклей. </w:t>
      </w:r>
    </w:p>
    <w:p w:rsidR="004F4648" w:rsidRPr="004F4648" w:rsidRDefault="004F4648" w:rsidP="004F4648"/>
    <w:p w:rsidR="004F4648" w:rsidRPr="004F4648" w:rsidRDefault="004F4648" w:rsidP="004F4648">
      <w:pPr>
        <w:spacing w:line="360" w:lineRule="auto"/>
        <w:ind w:firstLine="725"/>
      </w:pPr>
    </w:p>
    <w:p w:rsidR="004F4648" w:rsidRPr="004F4648" w:rsidRDefault="004F4648" w:rsidP="004F4648">
      <w:pPr>
        <w:pageBreakBefore/>
        <w:spacing w:before="240" w:line="360" w:lineRule="auto"/>
        <w:jc w:val="center"/>
        <w:rPr>
          <w:b/>
          <w:bCs/>
        </w:rPr>
      </w:pPr>
      <w:r w:rsidRPr="004F4648">
        <w:rPr>
          <w:b/>
          <w:bCs/>
        </w:rPr>
        <w:lastRenderedPageBreak/>
        <w:t>2. Пояснительная записка</w:t>
      </w:r>
    </w:p>
    <w:p w:rsidR="004F4648" w:rsidRPr="004F4648" w:rsidRDefault="004F4648" w:rsidP="004F4648">
      <w:pPr>
        <w:spacing w:line="360" w:lineRule="auto"/>
        <w:ind w:left="-170"/>
        <w:jc w:val="both"/>
      </w:pPr>
      <w:r w:rsidRPr="004F4648">
        <w:tab/>
      </w:r>
      <w:r w:rsidR="00207120">
        <w:t>Д</w:t>
      </w:r>
      <w:r w:rsidRPr="004F4648">
        <w:t>ополнительн</w:t>
      </w:r>
      <w:r w:rsidR="00207120">
        <w:t>ая</w:t>
      </w:r>
      <w:r w:rsidRPr="004F4648">
        <w:t xml:space="preserve"> </w:t>
      </w:r>
      <w:r w:rsidR="00207120">
        <w:t>обще</w:t>
      </w:r>
      <w:r w:rsidRPr="004F4648">
        <w:t>образова</w:t>
      </w:r>
      <w:r w:rsidR="00207120">
        <w:t>тельная</w:t>
      </w:r>
      <w:r w:rsidRPr="004F4648">
        <w:t xml:space="preserve"> </w:t>
      </w:r>
      <w:r w:rsidR="00207120">
        <w:t>п</w:t>
      </w:r>
      <w:r w:rsidR="00207120" w:rsidRPr="004F4648">
        <w:t xml:space="preserve">рограмма </w:t>
      </w:r>
      <w:r w:rsidRPr="004F4648">
        <w:t xml:space="preserve">по английскому языку  </w:t>
      </w:r>
      <w:r w:rsidR="00A27B4D">
        <w:t xml:space="preserve">для 2 класса </w:t>
      </w:r>
      <w:r w:rsidRPr="004F4648">
        <w:t xml:space="preserve">направлена на совершенствование структуры и содержания изучения </w:t>
      </w:r>
      <w:r w:rsidR="00207120">
        <w:t>английск</w:t>
      </w:r>
      <w:r w:rsidRPr="004F4648">
        <w:t xml:space="preserve">ого языка. Актуальностью данной программы является активный подход учащегося к овладению иностранной речью, активизация механизма связи иноязычной и родной культуры, оптимизация усвоения языка, как следствие - значительное улучшение успеваемости; а также  получение разных социокультурных знаний об англоязычных странах. </w:t>
      </w:r>
    </w:p>
    <w:p w:rsidR="004F4648" w:rsidRPr="004F4648" w:rsidRDefault="004F4648" w:rsidP="004F4648">
      <w:pPr>
        <w:tabs>
          <w:tab w:val="left" w:pos="9715"/>
        </w:tabs>
        <w:spacing w:line="360" w:lineRule="auto"/>
        <w:ind w:left="-170"/>
        <w:jc w:val="both"/>
      </w:pPr>
      <w:r w:rsidRPr="004F4648">
        <w:t>Рабочий план на неделю предусматривает 3 - 4 академических часа, сюда входят и проведение праздников, и подготовка к различным мероприятиям. Групповая организация выполнения работы подразумевает распределение ролей, выполнение индивидуальной работы каждым участником и объединение усилий каждого в единый результат.</w:t>
      </w:r>
    </w:p>
    <w:p w:rsidR="004F4648" w:rsidRPr="004F4648" w:rsidRDefault="004F4648" w:rsidP="004F4648">
      <w:pPr>
        <w:tabs>
          <w:tab w:val="left" w:pos="9715"/>
        </w:tabs>
        <w:spacing w:line="360" w:lineRule="auto"/>
        <w:ind w:left="-170"/>
        <w:jc w:val="both"/>
      </w:pPr>
      <w:r w:rsidRPr="004F4648">
        <w:t>Основная задача преподавателя – помочь учащимся увидеть смысл их творческой деятельности, способствовать реализации собственных талантов, саморазвитию. Необходимо создать на занятиях творческую атмосферу, поддерживать интерес к выполняемой работе, поощрять творческие проявления учащегося и стремление к творческому поиску. Важно, чтобы дети не боялись допустить ошибку. Задача преподавателя – не подавлять желание, порывы, творческие идеи  учащихся, а поддерживать и направлять их.</w:t>
      </w:r>
    </w:p>
    <w:p w:rsidR="004F4648" w:rsidRPr="004F4648" w:rsidRDefault="004F4648" w:rsidP="004F4648">
      <w:pPr>
        <w:spacing w:line="360" w:lineRule="auto"/>
        <w:ind w:left="-170"/>
        <w:jc w:val="both"/>
      </w:pPr>
      <w:r w:rsidRPr="004F4648">
        <w:t xml:space="preserve">Планируемые результаты: воспитание чувства толерантности, расширение кругозора обучаемых, знание фольклора англоязычных стран, повышение мотивации к учебной деятельности. </w:t>
      </w:r>
    </w:p>
    <w:p w:rsidR="004F4648" w:rsidRPr="00207120" w:rsidRDefault="004F4648" w:rsidP="00207120">
      <w:pPr>
        <w:spacing w:line="360" w:lineRule="auto"/>
        <w:ind w:left="-170"/>
        <w:jc w:val="both"/>
        <w:rPr>
          <w:color w:val="444444"/>
          <w:lang w:val="de-DE"/>
        </w:rPr>
      </w:pPr>
      <w:r w:rsidRPr="004F4648">
        <w:t>Данная программа осуществляется на основе учебно-методическ</w:t>
      </w:r>
      <w:r w:rsidR="00207120">
        <w:t>ого</w:t>
      </w:r>
      <w:r w:rsidRPr="004F4648">
        <w:t xml:space="preserve"> комплект</w:t>
      </w:r>
      <w:r w:rsidR="00207120">
        <w:t>а</w:t>
      </w:r>
      <w:r w:rsidRPr="004F4648">
        <w:t xml:space="preserve"> издательства </w:t>
      </w:r>
      <w:r w:rsidRPr="004F4648">
        <w:rPr>
          <w:lang w:val="en-US"/>
        </w:rPr>
        <w:t>Oxford</w:t>
      </w:r>
      <w:r w:rsidRPr="004F4648">
        <w:t xml:space="preserve"> </w:t>
      </w:r>
      <w:r w:rsidRPr="004F4648">
        <w:rPr>
          <w:lang w:val="en-US"/>
        </w:rPr>
        <w:t>University</w:t>
      </w:r>
      <w:r w:rsidRPr="004F4648">
        <w:t xml:space="preserve"> </w:t>
      </w:r>
      <w:r w:rsidRPr="004F4648">
        <w:rPr>
          <w:lang w:val="en-US"/>
        </w:rPr>
        <w:t>Press</w:t>
      </w:r>
      <w:r w:rsidRPr="004F4648">
        <w:t>: «</w:t>
      </w:r>
      <w:r w:rsidRPr="004F4648">
        <w:rPr>
          <w:lang w:val="en-US"/>
        </w:rPr>
        <w:t>Family</w:t>
      </w:r>
      <w:r w:rsidRPr="004F4648">
        <w:t xml:space="preserve"> </w:t>
      </w:r>
      <w:r w:rsidRPr="004F4648">
        <w:rPr>
          <w:lang w:val="en-US"/>
        </w:rPr>
        <w:t>and</w:t>
      </w:r>
      <w:r w:rsidRPr="004F4648">
        <w:t xml:space="preserve"> </w:t>
      </w:r>
      <w:r w:rsidRPr="004F4648">
        <w:rPr>
          <w:lang w:val="en-US"/>
        </w:rPr>
        <w:t>Friends</w:t>
      </w:r>
      <w:r w:rsidR="00207120">
        <w:t xml:space="preserve"> 2</w:t>
      </w:r>
      <w:r w:rsidRPr="004F4648">
        <w:t>» (</w:t>
      </w:r>
      <w:r w:rsidRPr="004F4648">
        <w:rPr>
          <w:lang w:val="de-DE"/>
        </w:rPr>
        <w:t>Naomi</w:t>
      </w:r>
      <w:r w:rsidRPr="004F4648">
        <w:t xml:space="preserve"> </w:t>
      </w:r>
      <w:r w:rsidRPr="004F4648">
        <w:rPr>
          <w:lang w:val="de-DE"/>
        </w:rPr>
        <w:t>Simmons</w:t>
      </w:r>
      <w:r w:rsidR="00207120">
        <w:rPr>
          <w:lang w:val="de-DE"/>
        </w:rPr>
        <w:t>).</w:t>
      </w:r>
    </w:p>
    <w:p w:rsidR="004F4648" w:rsidRPr="004F4648" w:rsidRDefault="004F4648" w:rsidP="004F4648">
      <w:pPr>
        <w:spacing w:before="100" w:beforeAutospacing="1" w:after="100" w:afterAutospacing="1" w:line="360" w:lineRule="auto"/>
        <w:ind w:left="-170" w:right="-227"/>
      </w:pPr>
      <w:r w:rsidRPr="00207120">
        <w:t xml:space="preserve"> </w:t>
      </w:r>
      <w:r w:rsidRPr="004F4648">
        <w:t>«</w:t>
      </w:r>
      <w:r w:rsidRPr="004F4648">
        <w:rPr>
          <w:color w:val="373737"/>
          <w:lang w:val="en-US"/>
        </w:rPr>
        <w:t>F</w:t>
      </w:r>
      <w:r w:rsidRPr="004F4648">
        <w:rPr>
          <w:color w:val="373737"/>
        </w:rPr>
        <w:t>amily and Friends» — это четырехуровневый курс английского языка для начальной школы, охватывающий уровни от A1 (Beginner) до A2 (Elementary) по европейской языковой шкале. Он содержит уникальную методику обучения грамоте, исключительно сильные задания на формирование всех основных языковых навыков, включая задания на постановку правильного английского произношения и на всестороннюю проверку знаний, в том числе, и подготовку к кембриджски</w:t>
      </w:r>
      <w:r w:rsidR="00A27B4D">
        <w:rPr>
          <w:color w:val="373737"/>
        </w:rPr>
        <w:t>м экзаменам и экзаменам Тринити</w:t>
      </w:r>
      <w:r w:rsidRPr="004F4648">
        <w:rPr>
          <w:color w:val="373737"/>
        </w:rPr>
        <w:t>. Развивает социальные компетентности учащихся. Курс в равной степени удовлетворяет образовательным потребностям детей с любым типом восприятия: визуальным, аудиальным и кинестетическим. Пособие имеет понятную и четкую структуру. С ним легко работать и преподавателю и учащимся. К каждому учебнику прилагается Multi-ROM для использования на компьютере (игры разучивание песенок, освоение грамматики, повторение слов и др.)</w:t>
      </w:r>
      <w:r w:rsidRPr="004F4648">
        <w:t xml:space="preserve"> Помимо пошаговой отработки основных навыков, программа позволяет освоить лексику повседневного общения, приобщить </w:t>
      </w:r>
      <w:r w:rsidRPr="004F4648">
        <w:lastRenderedPageBreak/>
        <w:t>к овладению нормами поведения страны изучаемого языка. Поурочные разработки в книге для учителя помогают педагогу работать оперативно: важные грамматические моменты доходчиво объяснены, даются инструкции по ведению материала, творческому варьированию урока. Ценным компонентом комплекса является Книга тестирования и оценивания — прогресс ученика виден и ему самому и учителю. Этот учебный комплект создан в преломлении с IT-технологиями: его материалы пригодны для работы с интерактивной классной доской (</w:t>
      </w:r>
      <w:r w:rsidRPr="004F4648">
        <w:rPr>
          <w:lang w:val="en-US"/>
        </w:rPr>
        <w:t>Oxford</w:t>
      </w:r>
      <w:r w:rsidRPr="004F4648">
        <w:t xml:space="preserve"> </w:t>
      </w:r>
      <w:r w:rsidRPr="004F4648">
        <w:rPr>
          <w:lang w:val="en-US"/>
        </w:rPr>
        <w:t>iTools</w:t>
      </w:r>
      <w:r w:rsidRPr="004F4648">
        <w:t>). Они открывают новые возможности построения индивидуализированных заданий и тестов, делают их соучастниками захватывающих приключений героев учебников. Отбор тематики и проблематики общения на занятиях осуществлен с учетом</w:t>
      </w:r>
      <w:r w:rsidRPr="004F4648">
        <w:rPr>
          <w:sz w:val="28"/>
          <w:szCs w:val="28"/>
        </w:rPr>
        <w:t xml:space="preserve"> </w:t>
      </w:r>
      <w:r w:rsidRPr="004F4648">
        <w:t>материала программы обязательного изучения иностранного языка и ориентирован на интересы и потребности школьников с учетом их возрастных особенностей. Программа позволяет интегрировать знания, полученные в процессе обучения английскому языку, с воспитанием личности и развитием творческого потенциала младших школьников.</w:t>
      </w:r>
    </w:p>
    <w:p w:rsidR="004F4648" w:rsidRPr="004F4648" w:rsidRDefault="004F4648" w:rsidP="004F4648">
      <w:pPr>
        <w:spacing w:before="240" w:line="360" w:lineRule="auto"/>
        <w:jc w:val="center"/>
      </w:pPr>
      <w:r w:rsidRPr="004F4648">
        <w:t>Структура программы</w:t>
      </w:r>
    </w:p>
    <w:p w:rsidR="004F4648" w:rsidRPr="004F4648" w:rsidRDefault="004F4648" w:rsidP="004F4648">
      <w:pPr>
        <w:numPr>
          <w:ilvl w:val="0"/>
          <w:numId w:val="4"/>
        </w:numPr>
        <w:tabs>
          <w:tab w:val="left" w:pos="720"/>
        </w:tabs>
        <w:spacing w:line="360" w:lineRule="auto"/>
        <w:jc w:val="both"/>
      </w:pPr>
      <w:r w:rsidRPr="004F4648">
        <w:t>Обучающиеся в игровой форме овладевают основными видами речевой деятельно</w:t>
      </w:r>
      <w:r w:rsidR="00EF4FF1">
        <w:t>сти – говорением, аудированием</w:t>
      </w:r>
      <w:r w:rsidRPr="004F4648">
        <w:t xml:space="preserve">, получают начальные представления об англоязычных странах и их культуре. </w:t>
      </w:r>
    </w:p>
    <w:p w:rsidR="004F4648" w:rsidRPr="004F4648" w:rsidRDefault="004F4648" w:rsidP="004F4648">
      <w:pPr>
        <w:numPr>
          <w:ilvl w:val="0"/>
          <w:numId w:val="4"/>
        </w:numPr>
        <w:tabs>
          <w:tab w:val="left" w:pos="720"/>
        </w:tabs>
        <w:spacing w:line="360" w:lineRule="auto"/>
        <w:jc w:val="both"/>
      </w:pPr>
      <w:r w:rsidRPr="004F4648">
        <w:t>Актуальность данной части программы обусловлена её практической значимостью: первоначальное интенсивное накопление языковых и речевых средств готовит базу для успешного обучения английскому языку в основной школе.</w:t>
      </w:r>
    </w:p>
    <w:p w:rsidR="004F4648" w:rsidRPr="004F4648" w:rsidRDefault="004F4648" w:rsidP="004F4648">
      <w:pPr>
        <w:numPr>
          <w:ilvl w:val="0"/>
          <w:numId w:val="4"/>
        </w:numPr>
        <w:tabs>
          <w:tab w:val="left" w:pos="720"/>
        </w:tabs>
        <w:spacing w:line="360" w:lineRule="auto"/>
        <w:jc w:val="both"/>
      </w:pPr>
      <w:r w:rsidRPr="004F4648">
        <w:t>Особое внимание уделяется буквам и звукам, расширению лексического запаса, чтению простых детских стихов. Как средство активизации и мотивации познавательной активности младших школьников во внеурочной деятельности по английскому языку игра обеспечивает высокую эффективность любой деятельности и вместе с тем способствует гармоничному развитию личности.</w:t>
      </w:r>
    </w:p>
    <w:p w:rsidR="004F4648" w:rsidRPr="004F4648" w:rsidRDefault="004F4648" w:rsidP="004F4648">
      <w:pPr>
        <w:numPr>
          <w:ilvl w:val="0"/>
          <w:numId w:val="4"/>
        </w:numPr>
        <w:tabs>
          <w:tab w:val="left" w:pos="720"/>
        </w:tabs>
        <w:spacing w:after="240" w:line="360" w:lineRule="auto"/>
        <w:jc w:val="both"/>
      </w:pPr>
      <w:r w:rsidRPr="004F4648">
        <w:t>Устное начало с первых шагов создает условия для раскрытия и развития процесса коммуникации, вызывает интерес у учащихся на раннем этапе обучения, позволяет сосредоточить внимание детей на звуковой стороне нового для них языка, избегая графических трудностей.</w:t>
      </w:r>
    </w:p>
    <w:p w:rsidR="004F4648" w:rsidRPr="004F4648" w:rsidRDefault="004F4648" w:rsidP="004F4648">
      <w:pPr>
        <w:numPr>
          <w:ilvl w:val="0"/>
          <w:numId w:val="4"/>
        </w:numPr>
        <w:tabs>
          <w:tab w:val="left" w:pos="720"/>
        </w:tabs>
        <w:spacing w:after="240" w:line="360" w:lineRule="auto"/>
        <w:jc w:val="both"/>
      </w:pPr>
      <w:r w:rsidRPr="004F4648">
        <w:t xml:space="preserve"> Учащиеся овладевают навыками и умениями чтения и письма, а также говорением и аудированием. В основе деятельности -  игровые технологии.</w:t>
      </w:r>
    </w:p>
    <w:p w:rsidR="004F4648" w:rsidRPr="004F4648" w:rsidRDefault="004F4648" w:rsidP="004F4648">
      <w:pPr>
        <w:numPr>
          <w:ilvl w:val="0"/>
          <w:numId w:val="4"/>
        </w:numPr>
        <w:tabs>
          <w:tab w:val="left" w:pos="720"/>
        </w:tabs>
        <w:spacing w:after="240" w:line="360" w:lineRule="auto"/>
        <w:jc w:val="both"/>
      </w:pPr>
      <w:r w:rsidRPr="004F4648">
        <w:t xml:space="preserve">Изучение английского языка способствует развитию речевых способностей младших школьников, что положительно сказывается на развитии речи учащихся на родном языке, да и словарный запас младшего школьника на родном языке </w:t>
      </w:r>
      <w:r w:rsidRPr="004F4648">
        <w:lastRenderedPageBreak/>
        <w:t>расширяется за счет так называемых интернациональных слов (футбол, спорт, радио и т.д.)</w:t>
      </w:r>
    </w:p>
    <w:p w:rsidR="004F4648" w:rsidRPr="004F4648" w:rsidRDefault="004F4648" w:rsidP="004F4648">
      <w:pPr>
        <w:spacing w:before="240" w:line="360" w:lineRule="auto"/>
        <w:ind w:left="720"/>
        <w:jc w:val="center"/>
      </w:pPr>
    </w:p>
    <w:p w:rsidR="004F4648" w:rsidRPr="004F4648" w:rsidRDefault="004F4648" w:rsidP="00207120">
      <w:pPr>
        <w:spacing w:before="240" w:line="360" w:lineRule="auto"/>
        <w:jc w:val="center"/>
      </w:pPr>
      <w:r w:rsidRPr="004F4648">
        <w:t>Режим проведения занятий</w:t>
      </w:r>
    </w:p>
    <w:p w:rsidR="004F4648" w:rsidRPr="004F4648" w:rsidRDefault="004F4648" w:rsidP="004F4648">
      <w:pPr>
        <w:spacing w:before="240" w:line="360" w:lineRule="auto"/>
        <w:ind w:left="720"/>
        <w:jc w:val="both"/>
      </w:pPr>
      <w:r w:rsidRPr="004F4648">
        <w:t xml:space="preserve">Программа рассчитана на детей </w:t>
      </w:r>
      <w:r w:rsidR="00A27B4D">
        <w:t>7</w:t>
      </w:r>
      <w:r w:rsidRPr="004F4648">
        <w:t>-1</w:t>
      </w:r>
      <w:r w:rsidR="00207120" w:rsidRPr="00207120">
        <w:t>3</w:t>
      </w:r>
      <w:r w:rsidRPr="004F4648">
        <w:t xml:space="preserve"> лет.</w:t>
      </w:r>
    </w:p>
    <w:p w:rsidR="004F4648" w:rsidRPr="004F4648" w:rsidRDefault="004F4648" w:rsidP="004F4648">
      <w:pPr>
        <w:spacing w:line="360" w:lineRule="auto"/>
        <w:ind w:left="720"/>
        <w:jc w:val="both"/>
      </w:pPr>
      <w:r w:rsidRPr="004F4648">
        <w:t>Количество обучающихся в группе 6-12 человек.</w:t>
      </w:r>
    </w:p>
    <w:p w:rsidR="004F4648" w:rsidRPr="004F4648" w:rsidRDefault="004F4648" w:rsidP="004F4648">
      <w:pPr>
        <w:spacing w:before="100" w:line="360" w:lineRule="auto"/>
        <w:ind w:left="720"/>
        <w:jc w:val="both"/>
      </w:pPr>
      <w:r w:rsidRPr="004F4648">
        <w:t>Занятия проводятся 2 раза в неделю по 1,5-2 ак.ч</w:t>
      </w:r>
      <w:proofErr w:type="gramStart"/>
      <w:r w:rsidRPr="004F4648">
        <w:t>.(</w:t>
      </w:r>
      <w:proofErr w:type="gramEnd"/>
      <w:r w:rsidRPr="004F4648">
        <w:t>всего 100</w:t>
      </w:r>
      <w:r w:rsidR="00207120" w:rsidRPr="00207120">
        <w:t xml:space="preserve"> </w:t>
      </w:r>
      <w:r w:rsidR="00207120">
        <w:t>ак.</w:t>
      </w:r>
      <w:r w:rsidRPr="004F4648">
        <w:t>часов)</w:t>
      </w:r>
    </w:p>
    <w:p w:rsidR="004F4648" w:rsidRPr="004F4648" w:rsidRDefault="004F4648" w:rsidP="004F4648">
      <w:pPr>
        <w:spacing w:before="100" w:line="360" w:lineRule="auto"/>
        <w:ind w:left="720"/>
        <w:jc w:val="both"/>
      </w:pPr>
    </w:p>
    <w:p w:rsidR="004F4648" w:rsidRPr="004F4648" w:rsidRDefault="004F4648" w:rsidP="004F4648">
      <w:pPr>
        <w:spacing w:before="100" w:line="360" w:lineRule="auto"/>
        <w:ind w:left="720"/>
        <w:jc w:val="center"/>
      </w:pPr>
      <w:r w:rsidRPr="004F4648">
        <w:t>Методы преподавания</w:t>
      </w:r>
    </w:p>
    <w:p w:rsidR="004F4648" w:rsidRPr="004F4648" w:rsidRDefault="004F4648" w:rsidP="004F4648">
      <w:pPr>
        <w:spacing w:before="100" w:line="360" w:lineRule="auto"/>
        <w:ind w:left="720"/>
        <w:jc w:val="both"/>
      </w:pPr>
      <w:r w:rsidRPr="004F4648">
        <w:t>Для реализации заявленных целей используются:</w:t>
      </w:r>
    </w:p>
    <w:p w:rsidR="004F4648" w:rsidRPr="004F4648" w:rsidRDefault="004F4648" w:rsidP="004F4648">
      <w:pPr>
        <w:numPr>
          <w:ilvl w:val="0"/>
          <w:numId w:val="4"/>
        </w:numPr>
        <w:tabs>
          <w:tab w:val="left" w:pos="720"/>
        </w:tabs>
        <w:spacing w:before="100" w:line="360" w:lineRule="auto"/>
        <w:jc w:val="both"/>
      </w:pPr>
      <w:r w:rsidRPr="004F4648">
        <w:t>Коммуникативный метод в преподавании иностранных языков, предполагающий организацию учебного общения как средства освоения языкового материала и общеучебных умений.</w:t>
      </w:r>
    </w:p>
    <w:p w:rsidR="004F4648" w:rsidRPr="004F4648" w:rsidRDefault="004F4648" w:rsidP="004F4648">
      <w:pPr>
        <w:numPr>
          <w:ilvl w:val="0"/>
          <w:numId w:val="4"/>
        </w:numPr>
        <w:tabs>
          <w:tab w:val="left" w:pos="720"/>
        </w:tabs>
        <w:spacing w:before="100" w:line="360" w:lineRule="auto"/>
        <w:jc w:val="both"/>
      </w:pPr>
      <w:r w:rsidRPr="004F4648">
        <w:t>Метод использования песенного материала как опоры для формирования грамматических умений и навыков.</w:t>
      </w:r>
    </w:p>
    <w:p w:rsidR="004F4648" w:rsidRPr="004F4648" w:rsidRDefault="004F4648" w:rsidP="004F4648">
      <w:pPr>
        <w:numPr>
          <w:ilvl w:val="0"/>
          <w:numId w:val="4"/>
        </w:numPr>
        <w:tabs>
          <w:tab w:val="left" w:pos="720"/>
        </w:tabs>
        <w:spacing w:before="100" w:line="360" w:lineRule="auto"/>
        <w:jc w:val="both"/>
      </w:pPr>
      <w:r w:rsidRPr="004F4648">
        <w:t>Метод игровой деятельности.</w:t>
      </w:r>
    </w:p>
    <w:p w:rsidR="004F4648" w:rsidRPr="004F4648" w:rsidRDefault="004F4648" w:rsidP="004F4648">
      <w:pPr>
        <w:spacing w:before="100" w:line="360" w:lineRule="auto"/>
        <w:ind w:left="720"/>
        <w:jc w:val="center"/>
      </w:pPr>
      <w:r w:rsidRPr="004F4648">
        <w:t>Формы организации занятий</w:t>
      </w:r>
    </w:p>
    <w:p w:rsidR="004F4648" w:rsidRPr="004F4648" w:rsidRDefault="004F4648" w:rsidP="004F4648">
      <w:pPr>
        <w:spacing w:before="100" w:line="360" w:lineRule="auto"/>
        <w:ind w:left="720"/>
        <w:jc w:val="both"/>
      </w:pPr>
      <w:r w:rsidRPr="004F4648">
        <w:t xml:space="preserve">Основной формой организации занятий является </w:t>
      </w:r>
      <w:proofErr w:type="gramStart"/>
      <w:r w:rsidRPr="004F4648">
        <w:t>классно-урочная</w:t>
      </w:r>
      <w:proofErr w:type="gramEnd"/>
      <w:r w:rsidRPr="004F4648">
        <w:t>, но, учитывая психологические особенности учащихся, занятия проводятся и в форме учебной игры, грамматических практикумов и т.д.</w:t>
      </w:r>
    </w:p>
    <w:p w:rsidR="00A27B4D" w:rsidRDefault="00A27B4D" w:rsidP="00A27B4D">
      <w:pPr>
        <w:spacing w:line="360" w:lineRule="auto"/>
        <w:rPr>
          <w:b/>
          <w:bCs/>
          <w:sz w:val="28"/>
          <w:szCs w:val="28"/>
        </w:rPr>
      </w:pPr>
    </w:p>
    <w:p w:rsidR="004F4648" w:rsidRPr="004F4648" w:rsidRDefault="004F4648" w:rsidP="00A27B4D">
      <w:pPr>
        <w:spacing w:line="360" w:lineRule="auto"/>
        <w:jc w:val="center"/>
        <w:rPr>
          <w:b/>
          <w:bCs/>
          <w:sz w:val="28"/>
          <w:szCs w:val="28"/>
        </w:rPr>
      </w:pPr>
      <w:r w:rsidRPr="004F4648">
        <w:rPr>
          <w:b/>
          <w:bCs/>
          <w:sz w:val="28"/>
          <w:szCs w:val="28"/>
        </w:rPr>
        <w:t>3. Индикативные показатели</w:t>
      </w:r>
    </w:p>
    <w:p w:rsidR="004F4648" w:rsidRPr="004F4648" w:rsidRDefault="004F4648" w:rsidP="004F4648">
      <w:pPr>
        <w:autoSpaceDE w:val="0"/>
        <w:spacing w:line="200" w:lineRule="atLeast"/>
        <w:ind w:left="720"/>
        <w:jc w:val="both"/>
        <w:rPr>
          <w:rFonts w:eastAsia="Times New Roman" w:cs="Times New Roman"/>
        </w:rPr>
      </w:pPr>
    </w:p>
    <w:p w:rsidR="004F4648" w:rsidRPr="004F4648" w:rsidRDefault="004F4648" w:rsidP="004F4648">
      <w:pPr>
        <w:autoSpaceDE w:val="0"/>
        <w:spacing w:line="200" w:lineRule="atLeast"/>
        <w:ind w:left="720"/>
        <w:jc w:val="both"/>
        <w:rPr>
          <w:rFonts w:eastAsia="Times New Roman" w:cs="Times New Roman"/>
          <w:b/>
          <w:bCs/>
        </w:rPr>
      </w:pPr>
      <w:r w:rsidRPr="004F4648">
        <w:rPr>
          <w:rFonts w:eastAsia="Times New Roman" w:cs="Times New Roman"/>
          <w:b/>
          <w:bCs/>
        </w:rPr>
        <w:t>В результате реализации данной программы учащиеся должны:</w:t>
      </w:r>
    </w:p>
    <w:p w:rsidR="004F4648" w:rsidRPr="004F4648" w:rsidRDefault="004F4648" w:rsidP="004F4648">
      <w:pPr>
        <w:numPr>
          <w:ilvl w:val="0"/>
          <w:numId w:val="4"/>
        </w:numPr>
        <w:tabs>
          <w:tab w:val="left" w:pos="720"/>
        </w:tabs>
        <w:autoSpaceDE w:val="0"/>
        <w:ind w:right="2592"/>
        <w:jc w:val="both"/>
        <w:rPr>
          <w:b/>
          <w:bCs/>
          <w:color w:val="000000"/>
          <w:spacing w:val="3"/>
        </w:rPr>
      </w:pPr>
      <w:r w:rsidRPr="004F4648">
        <w:rPr>
          <w:b/>
          <w:bCs/>
          <w:color w:val="000000"/>
          <w:spacing w:val="3"/>
        </w:rPr>
        <w:t>Знать/понимать:</w:t>
      </w:r>
    </w:p>
    <w:p w:rsidR="004F4648" w:rsidRPr="004F4648" w:rsidRDefault="00A27B4D" w:rsidP="004F4648">
      <w:pPr>
        <w:tabs>
          <w:tab w:val="left" w:pos="720"/>
        </w:tabs>
        <w:autoSpaceDE w:val="0"/>
        <w:ind w:left="720" w:right="2592" w:hanging="360"/>
        <w:rPr>
          <w:color w:val="000000"/>
          <w:spacing w:val="3"/>
        </w:rPr>
      </w:pPr>
      <w:r>
        <w:rPr>
          <w:b/>
          <w:bCs/>
          <w:color w:val="000000"/>
          <w:spacing w:val="3"/>
        </w:rPr>
        <w:t xml:space="preserve">     </w:t>
      </w:r>
      <w:r w:rsidR="004F4648" w:rsidRPr="004F4648">
        <w:rPr>
          <w:b/>
          <w:bCs/>
          <w:color w:val="000000"/>
          <w:spacing w:val="3"/>
        </w:rPr>
        <w:t>-</w:t>
      </w:r>
      <w:r w:rsidR="00207120">
        <w:rPr>
          <w:b/>
          <w:bCs/>
          <w:color w:val="000000"/>
          <w:spacing w:val="3"/>
        </w:rPr>
        <w:t xml:space="preserve"> </w:t>
      </w:r>
      <w:r w:rsidR="004F4648" w:rsidRPr="004F4648">
        <w:rPr>
          <w:color w:val="000000"/>
          <w:spacing w:val="3"/>
        </w:rPr>
        <w:t>алфавит, буквы,</w:t>
      </w:r>
      <w:r w:rsidR="00207120">
        <w:rPr>
          <w:color w:val="000000"/>
          <w:spacing w:val="3"/>
        </w:rPr>
        <w:t xml:space="preserve"> основные буквосочетания, звуки </w:t>
      </w:r>
      <w:r w:rsidR="004F4648" w:rsidRPr="004F4648">
        <w:rPr>
          <w:color w:val="000000"/>
          <w:spacing w:val="3"/>
        </w:rPr>
        <w:t>английского языка;</w:t>
      </w:r>
    </w:p>
    <w:p w:rsidR="004F4648" w:rsidRPr="004F4648" w:rsidRDefault="00A27B4D" w:rsidP="004F4648">
      <w:pPr>
        <w:tabs>
          <w:tab w:val="left" w:pos="720"/>
        </w:tabs>
        <w:autoSpaceDE w:val="0"/>
        <w:ind w:left="720" w:right="2592" w:hanging="360"/>
        <w:rPr>
          <w:color w:val="000000"/>
          <w:spacing w:val="3"/>
        </w:rPr>
      </w:pPr>
      <w:r>
        <w:rPr>
          <w:color w:val="000000"/>
          <w:spacing w:val="3"/>
        </w:rPr>
        <w:t xml:space="preserve">     </w:t>
      </w:r>
      <w:r w:rsidR="004F4648" w:rsidRPr="004F4648">
        <w:rPr>
          <w:color w:val="000000"/>
          <w:spacing w:val="3"/>
        </w:rPr>
        <w:t>-</w:t>
      </w:r>
      <w:r w:rsidR="00207120">
        <w:rPr>
          <w:color w:val="000000"/>
          <w:spacing w:val="3"/>
        </w:rPr>
        <w:t xml:space="preserve"> </w:t>
      </w:r>
      <w:r w:rsidR="004F4648" w:rsidRPr="004F4648">
        <w:rPr>
          <w:color w:val="000000"/>
          <w:spacing w:val="3"/>
        </w:rPr>
        <w:t>основные правила чтения и орфографии английского языка;</w:t>
      </w:r>
    </w:p>
    <w:p w:rsidR="004F4648" w:rsidRPr="004F4648" w:rsidRDefault="004F4648" w:rsidP="004F4648">
      <w:pPr>
        <w:tabs>
          <w:tab w:val="left" w:pos="1800"/>
        </w:tabs>
        <w:autoSpaceDE w:val="0"/>
        <w:rPr>
          <w:color w:val="000000"/>
        </w:rPr>
      </w:pPr>
      <w:r w:rsidRPr="004F4648">
        <w:rPr>
          <w:color w:val="000000"/>
        </w:rPr>
        <w:t xml:space="preserve">            -</w:t>
      </w:r>
      <w:r w:rsidR="00207120">
        <w:rPr>
          <w:color w:val="000000"/>
        </w:rPr>
        <w:t xml:space="preserve"> </w:t>
      </w:r>
      <w:r w:rsidRPr="004F4648">
        <w:rPr>
          <w:color w:val="000000"/>
        </w:rPr>
        <w:t>особенности основных типов предложений и их интона</w:t>
      </w:r>
      <w:r w:rsidRPr="004F4648">
        <w:rPr>
          <w:color w:val="000000"/>
          <w:spacing w:val="4"/>
        </w:rPr>
        <w:t>ции в соответствии с целью      высказывания;</w:t>
      </w:r>
      <w:r w:rsidRPr="004F4648">
        <w:rPr>
          <w:color w:val="000000"/>
        </w:rPr>
        <w:t xml:space="preserve"> </w:t>
      </w:r>
    </w:p>
    <w:p w:rsidR="004F4648" w:rsidRPr="004F4648" w:rsidRDefault="004F4648" w:rsidP="004F4648">
      <w:pPr>
        <w:tabs>
          <w:tab w:val="left" w:pos="1800"/>
        </w:tabs>
        <w:autoSpaceDE w:val="0"/>
        <w:rPr>
          <w:color w:val="000000"/>
        </w:rPr>
      </w:pPr>
      <w:r w:rsidRPr="004F4648">
        <w:t xml:space="preserve">           -</w:t>
      </w:r>
      <w:r w:rsidR="00207120">
        <w:t xml:space="preserve"> </w:t>
      </w:r>
      <w:r w:rsidRPr="004F4648">
        <w:t>имена наиболее известных персонажей детских литературных произведений (в том  числе стран изучаемого языка);</w:t>
      </w:r>
      <w:r w:rsidRPr="004F4648">
        <w:rPr>
          <w:color w:val="000000"/>
        </w:rPr>
        <w:t xml:space="preserve"> </w:t>
      </w:r>
    </w:p>
    <w:p w:rsidR="004F4648" w:rsidRPr="004F4648" w:rsidRDefault="004F4648" w:rsidP="004F4648">
      <w:pPr>
        <w:tabs>
          <w:tab w:val="left" w:pos="1800"/>
        </w:tabs>
        <w:autoSpaceDE w:val="0"/>
      </w:pPr>
      <w:r w:rsidRPr="004F4648">
        <w:t xml:space="preserve">           -</w:t>
      </w:r>
      <w:r w:rsidR="00207120">
        <w:t xml:space="preserve"> </w:t>
      </w:r>
      <w:r w:rsidRPr="004F4648">
        <w:t>наизусть рифмованные произведения детского фольклора (доступные по содержанию  и форме);</w:t>
      </w:r>
    </w:p>
    <w:p w:rsidR="004F4648" w:rsidRPr="004F4648" w:rsidRDefault="004F4648" w:rsidP="004F4648">
      <w:pPr>
        <w:tabs>
          <w:tab w:val="left" w:pos="1800"/>
        </w:tabs>
        <w:autoSpaceDE w:val="0"/>
        <w:rPr>
          <w:color w:val="000000"/>
          <w:spacing w:val="3"/>
        </w:rPr>
      </w:pPr>
      <w:r w:rsidRPr="004F4648">
        <w:rPr>
          <w:color w:val="000000"/>
          <w:spacing w:val="3"/>
        </w:rPr>
        <w:t xml:space="preserve">          -</w:t>
      </w:r>
      <w:r w:rsidR="00207120">
        <w:rPr>
          <w:color w:val="000000"/>
          <w:spacing w:val="3"/>
        </w:rPr>
        <w:t xml:space="preserve"> </w:t>
      </w:r>
      <w:r w:rsidRPr="004F4648">
        <w:rPr>
          <w:color w:val="000000"/>
          <w:spacing w:val="3"/>
        </w:rPr>
        <w:t xml:space="preserve">названия предметов, действий и явлений, связанных со сферами и ситуациями </w:t>
      </w:r>
      <w:r w:rsidRPr="004F4648">
        <w:rPr>
          <w:color w:val="000000"/>
          <w:spacing w:val="3"/>
        </w:rPr>
        <w:lastRenderedPageBreak/>
        <w:t>общения, характерными для детей данного возраста;</w:t>
      </w:r>
    </w:p>
    <w:p w:rsidR="004F4648" w:rsidRPr="004F4648" w:rsidRDefault="004F4648" w:rsidP="004F4648">
      <w:pPr>
        <w:tabs>
          <w:tab w:val="left" w:pos="1800"/>
        </w:tabs>
        <w:autoSpaceDE w:val="0"/>
        <w:rPr>
          <w:color w:val="000000"/>
          <w:spacing w:val="2"/>
        </w:rPr>
      </w:pPr>
      <w:r w:rsidRPr="004F4648">
        <w:rPr>
          <w:color w:val="000000"/>
          <w:spacing w:val="-2"/>
        </w:rPr>
        <w:t xml:space="preserve">           -</w:t>
      </w:r>
      <w:r w:rsidR="00207120">
        <w:rPr>
          <w:color w:val="000000"/>
          <w:spacing w:val="-2"/>
        </w:rPr>
        <w:t xml:space="preserve"> </w:t>
      </w:r>
      <w:r w:rsidRPr="004F4648">
        <w:rPr>
          <w:color w:val="000000"/>
          <w:spacing w:val="-2"/>
        </w:rPr>
        <w:t>произведения детского фольклора и детской литературы (доступ</w:t>
      </w:r>
      <w:r w:rsidRPr="004F4648">
        <w:rPr>
          <w:color w:val="000000"/>
          <w:spacing w:val="2"/>
        </w:rPr>
        <w:t>ные по содержанию и форме).</w:t>
      </w:r>
    </w:p>
    <w:p w:rsidR="004F4648" w:rsidRPr="004F4648" w:rsidRDefault="004F4648" w:rsidP="004F4648">
      <w:pPr>
        <w:numPr>
          <w:ilvl w:val="0"/>
          <w:numId w:val="4"/>
        </w:numPr>
        <w:tabs>
          <w:tab w:val="left" w:pos="720"/>
        </w:tabs>
        <w:autoSpaceDE w:val="0"/>
        <w:jc w:val="both"/>
        <w:rPr>
          <w:b/>
          <w:bCs/>
          <w:color w:val="000000"/>
          <w:spacing w:val="1"/>
        </w:rPr>
      </w:pPr>
      <w:r w:rsidRPr="004F4648">
        <w:rPr>
          <w:b/>
          <w:bCs/>
          <w:color w:val="000000"/>
          <w:spacing w:val="1"/>
        </w:rPr>
        <w:t>Уметь (владеть способами познавательной деятельности):</w:t>
      </w:r>
    </w:p>
    <w:p w:rsidR="004F4648" w:rsidRPr="004F4648" w:rsidRDefault="004F4648" w:rsidP="004F4648">
      <w:pPr>
        <w:autoSpaceDE w:val="0"/>
        <w:ind w:left="720"/>
        <w:jc w:val="both"/>
        <w:rPr>
          <w:color w:val="000000"/>
          <w:spacing w:val="1"/>
        </w:rPr>
      </w:pPr>
      <w:r w:rsidRPr="004F4648">
        <w:rPr>
          <w:color w:val="000000"/>
          <w:spacing w:val="-3"/>
        </w:rPr>
        <w:t xml:space="preserve">- наблюдать, анализировать, приводить примеры языковых </w:t>
      </w:r>
      <w:r w:rsidRPr="004F4648">
        <w:rPr>
          <w:color w:val="000000"/>
        </w:rPr>
        <w:t>явлений</w:t>
      </w:r>
      <w:r w:rsidRPr="004F4648">
        <w:rPr>
          <w:color w:val="000000"/>
          <w:spacing w:val="1"/>
        </w:rPr>
        <w:t>;</w:t>
      </w:r>
    </w:p>
    <w:p w:rsidR="004F4648" w:rsidRPr="004F4648" w:rsidRDefault="004F4648" w:rsidP="004F4648">
      <w:pPr>
        <w:autoSpaceDE w:val="0"/>
        <w:ind w:left="720"/>
        <w:jc w:val="both"/>
        <w:rPr>
          <w:color w:val="000000"/>
          <w:spacing w:val="1"/>
        </w:rPr>
      </w:pPr>
      <w:r w:rsidRPr="004F4648">
        <w:rPr>
          <w:color w:val="000000"/>
          <w:spacing w:val="2"/>
        </w:rPr>
        <w:t>-</w:t>
      </w:r>
      <w:r w:rsidR="004C0CAE">
        <w:rPr>
          <w:color w:val="000000"/>
          <w:spacing w:val="2"/>
        </w:rPr>
        <w:t xml:space="preserve"> </w:t>
      </w:r>
      <w:r w:rsidRPr="004F4648">
        <w:rPr>
          <w:color w:val="000000"/>
          <w:spacing w:val="2"/>
        </w:rPr>
        <w:t>применять основные нормы речевого поведения в про</w:t>
      </w:r>
      <w:r w:rsidRPr="004F4648">
        <w:rPr>
          <w:color w:val="000000"/>
          <w:spacing w:val="1"/>
        </w:rPr>
        <w:t>цессе диалогического общения;</w:t>
      </w:r>
    </w:p>
    <w:p w:rsidR="004F4648" w:rsidRPr="004F4648" w:rsidRDefault="004F4648" w:rsidP="004F4648">
      <w:pPr>
        <w:autoSpaceDE w:val="0"/>
        <w:ind w:left="720"/>
        <w:jc w:val="both"/>
        <w:rPr>
          <w:color w:val="000000"/>
          <w:spacing w:val="-3"/>
        </w:rPr>
      </w:pPr>
      <w:r w:rsidRPr="004F4648">
        <w:rPr>
          <w:color w:val="000000"/>
        </w:rPr>
        <w:t>-</w:t>
      </w:r>
      <w:r w:rsidR="00207120">
        <w:rPr>
          <w:color w:val="000000"/>
        </w:rPr>
        <w:t xml:space="preserve"> </w:t>
      </w:r>
      <w:r w:rsidRPr="004F4648">
        <w:rPr>
          <w:color w:val="000000"/>
        </w:rPr>
        <w:t xml:space="preserve">составлять элементарное монологическое высказывание </w:t>
      </w:r>
      <w:r w:rsidRPr="004F4648">
        <w:rPr>
          <w:color w:val="000000"/>
          <w:spacing w:val="-3"/>
        </w:rPr>
        <w:t>по образцу, аналогии;</w:t>
      </w:r>
    </w:p>
    <w:p w:rsidR="004F4648" w:rsidRPr="004F4648" w:rsidRDefault="004F4648" w:rsidP="004F4648">
      <w:pPr>
        <w:ind w:left="720"/>
        <w:jc w:val="both"/>
      </w:pPr>
      <w:r w:rsidRPr="004F4648">
        <w:t>- читать и выполнять различные задания  к текстам;</w:t>
      </w:r>
    </w:p>
    <w:p w:rsidR="004F4648" w:rsidRPr="004F4648" w:rsidRDefault="004F4648" w:rsidP="004F4648">
      <w:pPr>
        <w:ind w:left="720"/>
        <w:jc w:val="both"/>
      </w:pPr>
      <w:r w:rsidRPr="004F4648">
        <w:t>- уметь общаться на английском языке с помощью известных клише;</w:t>
      </w:r>
    </w:p>
    <w:p w:rsidR="004F4648" w:rsidRPr="004F4648" w:rsidRDefault="004F4648" w:rsidP="004F4648">
      <w:pPr>
        <w:ind w:left="720"/>
        <w:jc w:val="both"/>
      </w:pPr>
      <w:r w:rsidRPr="004F4648">
        <w:t>- понимать на слух короткие тексты;</w:t>
      </w:r>
    </w:p>
    <w:p w:rsidR="004F4648" w:rsidRPr="004F4648" w:rsidRDefault="004F4648" w:rsidP="004F4648">
      <w:pPr>
        <w:numPr>
          <w:ilvl w:val="0"/>
          <w:numId w:val="4"/>
        </w:numPr>
        <w:tabs>
          <w:tab w:val="left" w:pos="720"/>
        </w:tabs>
        <w:autoSpaceDE w:val="0"/>
        <w:jc w:val="both"/>
        <w:rPr>
          <w:b/>
          <w:bCs/>
          <w:color w:val="000000"/>
          <w:spacing w:val="3"/>
        </w:rPr>
      </w:pPr>
      <w:r w:rsidRPr="004F4648">
        <w:rPr>
          <w:b/>
          <w:bCs/>
          <w:color w:val="000000"/>
          <w:spacing w:val="4"/>
        </w:rPr>
        <w:t>Использовать приобретенные знания и умения в практи</w:t>
      </w:r>
      <w:r w:rsidRPr="004F4648">
        <w:rPr>
          <w:b/>
          <w:bCs/>
          <w:color w:val="000000"/>
          <w:spacing w:val="3"/>
        </w:rPr>
        <w:t>ческой деятельности и повседневной жизни:</w:t>
      </w:r>
    </w:p>
    <w:p w:rsidR="004F4648" w:rsidRPr="004F4648" w:rsidRDefault="004F4648" w:rsidP="004F4648">
      <w:pPr>
        <w:autoSpaceDE w:val="0"/>
        <w:ind w:left="720"/>
        <w:jc w:val="both"/>
        <w:rPr>
          <w:color w:val="000000"/>
          <w:spacing w:val="1"/>
        </w:rPr>
      </w:pPr>
      <w:r w:rsidRPr="004F4648">
        <w:rPr>
          <w:color w:val="000000"/>
          <w:spacing w:val="1"/>
        </w:rPr>
        <w:t>-</w:t>
      </w:r>
      <w:r w:rsidR="004C0CAE">
        <w:rPr>
          <w:color w:val="000000"/>
          <w:spacing w:val="1"/>
        </w:rPr>
        <w:t xml:space="preserve"> </w:t>
      </w:r>
      <w:r w:rsidRPr="004F4648">
        <w:rPr>
          <w:color w:val="000000"/>
          <w:spacing w:val="1"/>
        </w:rPr>
        <w:t xml:space="preserve">понимать на слух речь учителя, одноклассников; </w:t>
      </w:r>
    </w:p>
    <w:p w:rsidR="004F4648" w:rsidRPr="004F4648" w:rsidRDefault="004F4648" w:rsidP="004C0CAE">
      <w:pPr>
        <w:autoSpaceDE w:val="0"/>
        <w:ind w:left="720"/>
        <w:jc w:val="both"/>
      </w:pPr>
      <w:r w:rsidRPr="004F4648">
        <w:t>-</w:t>
      </w:r>
      <w:r w:rsidR="004C0CAE">
        <w:t xml:space="preserve"> </w:t>
      </w:r>
      <w:r w:rsidRPr="004F4648">
        <w:t>понимать смысл адаптированного текста (</w:t>
      </w:r>
      <w:r w:rsidRPr="004F4648">
        <w:rPr>
          <w:color w:val="000000"/>
          <w:spacing w:val="1"/>
        </w:rPr>
        <w:t>в основном фоль</w:t>
      </w:r>
      <w:r w:rsidRPr="004F4648">
        <w:rPr>
          <w:color w:val="000000"/>
          <w:spacing w:val="-3"/>
        </w:rPr>
        <w:t>клорного характера</w:t>
      </w:r>
      <w:r w:rsidRPr="004F4648">
        <w:t>) и уметь прог</w:t>
      </w:r>
      <w:r w:rsidR="004C0CAE">
        <w:t>нозировать развитие его сюжета;</w:t>
      </w:r>
    </w:p>
    <w:p w:rsidR="004F4648" w:rsidRPr="004F4648" w:rsidRDefault="004F4648" w:rsidP="004F4648">
      <w:pPr>
        <w:ind w:left="720"/>
        <w:jc w:val="both"/>
      </w:pPr>
      <w:r w:rsidRPr="004F4648">
        <w:t>-</w:t>
      </w:r>
      <w:r w:rsidR="004C0CAE">
        <w:t xml:space="preserve"> </w:t>
      </w:r>
      <w:r w:rsidRPr="004F4648">
        <w:t>инсценировать изученные сказки;</w:t>
      </w:r>
    </w:p>
    <w:p w:rsidR="004F4648" w:rsidRPr="004F4648" w:rsidRDefault="004F4648" w:rsidP="004F4648">
      <w:pPr>
        <w:autoSpaceDE w:val="0"/>
        <w:spacing w:line="200" w:lineRule="atLeast"/>
        <w:jc w:val="both"/>
        <w:rPr>
          <w:rFonts w:eastAsia="Times New Roman" w:cs="Times New Roman"/>
          <w:b/>
          <w:bCs/>
        </w:rPr>
      </w:pPr>
    </w:p>
    <w:p w:rsidR="00BF7FAA" w:rsidRDefault="00BF7FAA" w:rsidP="0013616F">
      <w:pPr>
        <w:pStyle w:val="a3"/>
      </w:pPr>
    </w:p>
    <w:p w:rsidR="004F4648" w:rsidRPr="004F4648" w:rsidRDefault="004F4648" w:rsidP="004F4648">
      <w:pPr>
        <w:jc w:val="center"/>
        <w:rPr>
          <w:b/>
          <w:bCs/>
          <w:sz w:val="28"/>
          <w:szCs w:val="28"/>
        </w:rPr>
      </w:pPr>
      <w:r w:rsidRPr="004F4648">
        <w:rPr>
          <w:b/>
          <w:bCs/>
          <w:sz w:val="28"/>
          <w:szCs w:val="28"/>
        </w:rPr>
        <w:t>4.Учебно-тематический план</w:t>
      </w:r>
    </w:p>
    <w:p w:rsidR="004F4648" w:rsidRDefault="004F4648" w:rsidP="004F4648">
      <w:pPr>
        <w:ind w:left="720"/>
        <w:jc w:val="both"/>
        <w:rPr>
          <w:b/>
          <w:bCs/>
        </w:rPr>
      </w:pPr>
    </w:p>
    <w:p w:rsidR="004F4648" w:rsidRPr="004F4648" w:rsidRDefault="004F4648" w:rsidP="004F4648">
      <w:pPr>
        <w:jc w:val="both"/>
        <w:rPr>
          <w:b/>
          <w:bCs/>
        </w:rPr>
      </w:pPr>
    </w:p>
    <w:tbl>
      <w:tblPr>
        <w:tblW w:w="0" w:type="auto"/>
        <w:tblInd w:w="55" w:type="dxa"/>
        <w:tblLayout w:type="fixed"/>
        <w:tblCellMar>
          <w:top w:w="55" w:type="dxa"/>
          <w:left w:w="55" w:type="dxa"/>
          <w:bottom w:w="55" w:type="dxa"/>
          <w:right w:w="55" w:type="dxa"/>
        </w:tblCellMar>
        <w:tblLook w:val="0000"/>
      </w:tblPr>
      <w:tblGrid>
        <w:gridCol w:w="1678"/>
        <w:gridCol w:w="19"/>
        <w:gridCol w:w="6217"/>
        <w:gridCol w:w="2247"/>
        <w:gridCol w:w="19"/>
      </w:tblGrid>
      <w:tr w:rsidR="004F4648" w:rsidRPr="004F4648" w:rsidTr="004F4648">
        <w:tc>
          <w:tcPr>
            <w:tcW w:w="1678" w:type="dxa"/>
            <w:tcBorders>
              <w:top w:val="single" w:sz="1" w:space="0" w:color="000000"/>
              <w:left w:val="single" w:sz="1" w:space="0" w:color="000000"/>
              <w:bottom w:val="single" w:sz="1" w:space="0" w:color="000000"/>
            </w:tcBorders>
            <w:shd w:val="clear" w:color="auto" w:fill="auto"/>
          </w:tcPr>
          <w:p w:rsidR="004F4648" w:rsidRPr="004F4648" w:rsidRDefault="004F4648" w:rsidP="004F4648">
            <w:pPr>
              <w:suppressLineNumbers/>
              <w:snapToGrid w:val="0"/>
              <w:rPr>
                <w:b/>
                <w:bCs/>
              </w:rPr>
            </w:pPr>
            <w:r w:rsidRPr="004F4648">
              <w:rPr>
                <w:rFonts w:eastAsia="Times New Roman" w:cs="Times New Roman"/>
                <w:b/>
                <w:bCs/>
              </w:rPr>
              <w:t>№</w:t>
            </w:r>
            <w:r w:rsidRPr="004F4648">
              <w:rPr>
                <w:b/>
                <w:bCs/>
              </w:rPr>
              <w:t xml:space="preserve"> раздела</w:t>
            </w:r>
          </w:p>
        </w:tc>
        <w:tc>
          <w:tcPr>
            <w:tcW w:w="6236" w:type="dxa"/>
            <w:gridSpan w:val="2"/>
            <w:tcBorders>
              <w:top w:val="single" w:sz="1" w:space="0" w:color="000000"/>
              <w:left w:val="single" w:sz="1" w:space="0" w:color="000000"/>
              <w:bottom w:val="single" w:sz="1" w:space="0" w:color="000000"/>
            </w:tcBorders>
            <w:shd w:val="clear" w:color="auto" w:fill="auto"/>
          </w:tcPr>
          <w:p w:rsidR="004F4648" w:rsidRPr="004F4648" w:rsidRDefault="004F4648" w:rsidP="004F4648">
            <w:pPr>
              <w:snapToGrid w:val="0"/>
              <w:ind w:left="720"/>
              <w:jc w:val="both"/>
              <w:rPr>
                <w:b/>
                <w:bCs/>
              </w:rPr>
            </w:pPr>
            <w:r w:rsidRPr="004F4648">
              <w:rPr>
                <w:b/>
                <w:bCs/>
              </w:rPr>
              <w:t>название раздела</w:t>
            </w:r>
          </w:p>
        </w:tc>
        <w:tc>
          <w:tcPr>
            <w:tcW w:w="2266" w:type="dxa"/>
            <w:gridSpan w:val="2"/>
            <w:tcBorders>
              <w:top w:val="single" w:sz="1" w:space="0" w:color="000000"/>
              <w:left w:val="single" w:sz="1" w:space="0" w:color="000000"/>
              <w:bottom w:val="single" w:sz="1" w:space="0" w:color="000000"/>
              <w:right w:val="single" w:sz="1" w:space="0" w:color="000000"/>
            </w:tcBorders>
            <w:shd w:val="clear" w:color="auto" w:fill="auto"/>
          </w:tcPr>
          <w:p w:rsidR="004F4648" w:rsidRPr="004F4648" w:rsidRDefault="004F4648" w:rsidP="004F4648">
            <w:pPr>
              <w:snapToGrid w:val="0"/>
              <w:ind w:left="720"/>
              <w:jc w:val="both"/>
              <w:rPr>
                <w:b/>
                <w:bCs/>
              </w:rPr>
            </w:pPr>
            <w:r w:rsidRPr="004F4648">
              <w:rPr>
                <w:b/>
                <w:bCs/>
              </w:rPr>
              <w:t>количество часов</w:t>
            </w:r>
          </w:p>
        </w:tc>
      </w:tr>
      <w:tr w:rsidR="004F4648" w:rsidRPr="004F4648" w:rsidTr="004F4648">
        <w:tc>
          <w:tcPr>
            <w:tcW w:w="1678"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Starter</w:t>
            </w:r>
          </w:p>
        </w:tc>
        <w:tc>
          <w:tcPr>
            <w:tcW w:w="6236" w:type="dxa"/>
            <w:gridSpan w:val="2"/>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Welcome back!</w:t>
            </w:r>
          </w:p>
        </w:tc>
        <w:tc>
          <w:tcPr>
            <w:tcW w:w="2266" w:type="dxa"/>
            <w:gridSpan w:val="2"/>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t xml:space="preserve">                 </w:t>
            </w:r>
            <w:r w:rsidRPr="004F4648">
              <w:rPr>
                <w:lang w:val="en-US"/>
              </w:rPr>
              <w:t>2</w:t>
            </w:r>
          </w:p>
        </w:tc>
      </w:tr>
      <w:tr w:rsidR="004F4648" w:rsidRPr="004F4648" w:rsidTr="004F4648">
        <w:tc>
          <w:tcPr>
            <w:tcW w:w="1678"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1</w:t>
            </w:r>
          </w:p>
        </w:tc>
        <w:tc>
          <w:tcPr>
            <w:tcW w:w="6236" w:type="dxa"/>
            <w:gridSpan w:val="2"/>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Our new things</w:t>
            </w:r>
          </w:p>
        </w:tc>
        <w:tc>
          <w:tcPr>
            <w:tcW w:w="2266" w:type="dxa"/>
            <w:gridSpan w:val="2"/>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t xml:space="preserve">                 </w:t>
            </w:r>
            <w:r w:rsidRPr="004F4648">
              <w:rPr>
                <w:lang w:val="en-US"/>
              </w:rPr>
              <w:t>4</w:t>
            </w:r>
          </w:p>
        </w:tc>
      </w:tr>
      <w:tr w:rsidR="004F4648" w:rsidRPr="004F4648" w:rsidTr="004F4648">
        <w:tc>
          <w:tcPr>
            <w:tcW w:w="1678"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2</w:t>
            </w:r>
          </w:p>
        </w:tc>
        <w:tc>
          <w:tcPr>
            <w:tcW w:w="6236" w:type="dxa"/>
            <w:gridSpan w:val="2"/>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They</w:t>
            </w:r>
            <w:r w:rsidRPr="004F4648">
              <w:rPr>
                <w:rFonts w:eastAsia="Times New Roman" w:cs="Times New Roman"/>
                <w:lang w:val="en-US"/>
              </w:rPr>
              <w:t>’</w:t>
            </w:r>
            <w:r w:rsidRPr="004F4648">
              <w:rPr>
                <w:lang w:val="en-US"/>
              </w:rPr>
              <w:t>re happy now!</w:t>
            </w:r>
          </w:p>
        </w:tc>
        <w:tc>
          <w:tcPr>
            <w:tcW w:w="2266" w:type="dxa"/>
            <w:gridSpan w:val="2"/>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t xml:space="preserve">                 </w:t>
            </w:r>
            <w:r w:rsidRPr="004F4648">
              <w:rPr>
                <w:lang w:val="en-US"/>
              </w:rPr>
              <w:t>6</w:t>
            </w:r>
          </w:p>
        </w:tc>
      </w:tr>
      <w:tr w:rsidR="004F4648" w:rsidRPr="004F4648" w:rsidTr="004F4648">
        <w:tc>
          <w:tcPr>
            <w:tcW w:w="1678"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3</w:t>
            </w:r>
          </w:p>
        </w:tc>
        <w:tc>
          <w:tcPr>
            <w:tcW w:w="6236" w:type="dxa"/>
            <w:gridSpan w:val="2"/>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I can ride a bike!</w:t>
            </w:r>
          </w:p>
        </w:tc>
        <w:tc>
          <w:tcPr>
            <w:tcW w:w="2266" w:type="dxa"/>
            <w:gridSpan w:val="2"/>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 xml:space="preserve">                 6</w:t>
            </w:r>
          </w:p>
        </w:tc>
      </w:tr>
      <w:tr w:rsidR="004F4648" w:rsidRPr="004F4648" w:rsidTr="004F4648">
        <w:tc>
          <w:tcPr>
            <w:tcW w:w="1678" w:type="dxa"/>
            <w:tcBorders>
              <w:left w:val="single" w:sz="1" w:space="0" w:color="000000"/>
              <w:bottom w:val="single" w:sz="1" w:space="0" w:color="000000"/>
            </w:tcBorders>
            <w:shd w:val="clear" w:color="auto" w:fill="auto"/>
          </w:tcPr>
          <w:p w:rsidR="004F4648" w:rsidRPr="004F4648" w:rsidRDefault="004F4648" w:rsidP="004F4648">
            <w:pPr>
              <w:suppressLineNumbers/>
              <w:snapToGrid w:val="0"/>
            </w:pPr>
          </w:p>
        </w:tc>
        <w:tc>
          <w:tcPr>
            <w:tcW w:w="6236" w:type="dxa"/>
            <w:gridSpan w:val="2"/>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Review 1</w:t>
            </w:r>
          </w:p>
        </w:tc>
        <w:tc>
          <w:tcPr>
            <w:tcW w:w="2266" w:type="dxa"/>
            <w:gridSpan w:val="2"/>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t xml:space="preserve">                 </w:t>
            </w:r>
            <w:r w:rsidRPr="004F4648">
              <w:rPr>
                <w:lang w:val="en-US"/>
              </w:rPr>
              <w:t>2</w:t>
            </w:r>
          </w:p>
        </w:tc>
      </w:tr>
      <w:tr w:rsidR="004F4648" w:rsidRPr="004F4648" w:rsidTr="004F4648">
        <w:tc>
          <w:tcPr>
            <w:tcW w:w="1678"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4</w:t>
            </w:r>
          </w:p>
        </w:tc>
        <w:tc>
          <w:tcPr>
            <w:tcW w:w="6236" w:type="dxa"/>
            <w:gridSpan w:val="2"/>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Have you got a milkshake?</w:t>
            </w:r>
          </w:p>
        </w:tc>
        <w:tc>
          <w:tcPr>
            <w:tcW w:w="2266" w:type="dxa"/>
            <w:gridSpan w:val="2"/>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 xml:space="preserve">                 6</w:t>
            </w:r>
          </w:p>
        </w:tc>
      </w:tr>
      <w:tr w:rsidR="004F4648" w:rsidRPr="004F4648" w:rsidTr="004F4648">
        <w:tc>
          <w:tcPr>
            <w:tcW w:w="1678"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5</w:t>
            </w:r>
          </w:p>
        </w:tc>
        <w:tc>
          <w:tcPr>
            <w:tcW w:w="6236" w:type="dxa"/>
            <w:gridSpan w:val="2"/>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We</w:t>
            </w:r>
            <w:r w:rsidRPr="004F4648">
              <w:rPr>
                <w:rFonts w:eastAsia="Times New Roman" w:cs="Times New Roman"/>
                <w:lang w:val="en-US"/>
              </w:rPr>
              <w:t>’</w:t>
            </w:r>
            <w:r w:rsidRPr="004F4648">
              <w:rPr>
                <w:lang w:val="en-US"/>
              </w:rPr>
              <w:t>ve got English!</w:t>
            </w:r>
          </w:p>
        </w:tc>
        <w:tc>
          <w:tcPr>
            <w:tcW w:w="2266" w:type="dxa"/>
            <w:gridSpan w:val="2"/>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t xml:space="preserve">                 </w:t>
            </w:r>
            <w:r w:rsidRPr="004F4648">
              <w:rPr>
                <w:lang w:val="en-US"/>
              </w:rPr>
              <w:t>6</w:t>
            </w:r>
          </w:p>
        </w:tc>
      </w:tr>
      <w:tr w:rsidR="004F4648" w:rsidRPr="004F4648" w:rsidTr="004F4648">
        <w:tc>
          <w:tcPr>
            <w:tcW w:w="1678"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6</w:t>
            </w:r>
          </w:p>
        </w:tc>
        <w:tc>
          <w:tcPr>
            <w:tcW w:w="6236" w:type="dxa"/>
            <w:gridSpan w:val="2"/>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Let</w:t>
            </w:r>
            <w:r w:rsidRPr="004F4648">
              <w:rPr>
                <w:rFonts w:eastAsia="Times New Roman" w:cs="Times New Roman"/>
                <w:lang w:val="en-US"/>
              </w:rPr>
              <w:t>’</w:t>
            </w:r>
            <w:r w:rsidRPr="004F4648">
              <w:rPr>
                <w:lang w:val="en-US"/>
              </w:rPr>
              <w:t>s play after school!</w:t>
            </w:r>
          </w:p>
        </w:tc>
        <w:tc>
          <w:tcPr>
            <w:tcW w:w="2266" w:type="dxa"/>
            <w:gridSpan w:val="2"/>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t xml:space="preserve">                 </w:t>
            </w:r>
            <w:r w:rsidRPr="004F4648">
              <w:rPr>
                <w:lang w:val="en-US"/>
              </w:rPr>
              <w:t>6</w:t>
            </w:r>
          </w:p>
        </w:tc>
      </w:tr>
      <w:tr w:rsidR="004F4648" w:rsidRPr="004F4648" w:rsidTr="004F4648">
        <w:tc>
          <w:tcPr>
            <w:tcW w:w="1678" w:type="dxa"/>
            <w:tcBorders>
              <w:left w:val="single" w:sz="1" w:space="0" w:color="000000"/>
              <w:bottom w:val="single" w:sz="1" w:space="0" w:color="000000"/>
            </w:tcBorders>
            <w:shd w:val="clear" w:color="auto" w:fill="auto"/>
          </w:tcPr>
          <w:p w:rsidR="004F4648" w:rsidRPr="004F4648" w:rsidRDefault="004F4648" w:rsidP="004F4648">
            <w:pPr>
              <w:suppressLineNumbers/>
              <w:snapToGrid w:val="0"/>
            </w:pPr>
          </w:p>
        </w:tc>
        <w:tc>
          <w:tcPr>
            <w:tcW w:w="6236" w:type="dxa"/>
            <w:gridSpan w:val="2"/>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Review 2</w:t>
            </w:r>
          </w:p>
        </w:tc>
        <w:tc>
          <w:tcPr>
            <w:tcW w:w="2266" w:type="dxa"/>
            <w:gridSpan w:val="2"/>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t xml:space="preserve">                 </w:t>
            </w:r>
            <w:r w:rsidRPr="004F4648">
              <w:rPr>
                <w:lang w:val="en-US"/>
              </w:rPr>
              <w:t>2</w:t>
            </w:r>
          </w:p>
        </w:tc>
      </w:tr>
      <w:tr w:rsidR="004F4648" w:rsidRPr="004F4648" w:rsidTr="004F4648">
        <w:tc>
          <w:tcPr>
            <w:tcW w:w="1678"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7</w:t>
            </w:r>
          </w:p>
        </w:tc>
        <w:tc>
          <w:tcPr>
            <w:tcW w:w="6236" w:type="dxa"/>
            <w:gridSpan w:val="2"/>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Let</w:t>
            </w:r>
            <w:r w:rsidRPr="004F4648">
              <w:rPr>
                <w:rFonts w:eastAsia="Times New Roman" w:cs="Times New Roman"/>
                <w:lang w:val="en-US"/>
              </w:rPr>
              <w:t>’</w:t>
            </w:r>
            <w:r w:rsidRPr="004F4648">
              <w:rPr>
                <w:lang w:val="en-US"/>
              </w:rPr>
              <w:t>s buy presents!</w:t>
            </w:r>
          </w:p>
        </w:tc>
        <w:tc>
          <w:tcPr>
            <w:tcW w:w="2266" w:type="dxa"/>
            <w:gridSpan w:val="2"/>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t xml:space="preserve">                 </w:t>
            </w:r>
            <w:r w:rsidRPr="004F4648">
              <w:rPr>
                <w:lang w:val="en-US"/>
              </w:rPr>
              <w:t>6</w:t>
            </w:r>
          </w:p>
        </w:tc>
      </w:tr>
      <w:tr w:rsidR="004F4648" w:rsidRPr="004F4648" w:rsidTr="004F4648">
        <w:tc>
          <w:tcPr>
            <w:tcW w:w="1678"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8</w:t>
            </w:r>
          </w:p>
        </w:tc>
        <w:tc>
          <w:tcPr>
            <w:tcW w:w="6236" w:type="dxa"/>
            <w:gridSpan w:val="2"/>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What</w:t>
            </w:r>
            <w:r w:rsidRPr="004F4648">
              <w:rPr>
                <w:rFonts w:eastAsia="Times New Roman" w:cs="Times New Roman"/>
                <w:lang w:val="en-US"/>
              </w:rPr>
              <w:t>’</w:t>
            </w:r>
            <w:r w:rsidRPr="004F4648">
              <w:rPr>
                <w:lang w:val="en-US"/>
              </w:rPr>
              <w:t>s the time?</w:t>
            </w:r>
          </w:p>
        </w:tc>
        <w:tc>
          <w:tcPr>
            <w:tcW w:w="2266" w:type="dxa"/>
            <w:gridSpan w:val="2"/>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t xml:space="preserve">                 </w:t>
            </w:r>
            <w:r w:rsidRPr="004F4648">
              <w:rPr>
                <w:lang w:val="en-US"/>
              </w:rPr>
              <w:t>6</w:t>
            </w:r>
          </w:p>
        </w:tc>
      </w:tr>
      <w:tr w:rsidR="004F4648" w:rsidRPr="004F4648" w:rsidTr="004F4648">
        <w:tc>
          <w:tcPr>
            <w:tcW w:w="1678"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9</w:t>
            </w:r>
          </w:p>
        </w:tc>
        <w:tc>
          <w:tcPr>
            <w:tcW w:w="6236" w:type="dxa"/>
            <w:gridSpan w:val="2"/>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Where does she work?</w:t>
            </w:r>
          </w:p>
        </w:tc>
        <w:tc>
          <w:tcPr>
            <w:tcW w:w="2266" w:type="dxa"/>
            <w:gridSpan w:val="2"/>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t xml:space="preserve">                 </w:t>
            </w:r>
            <w:r w:rsidRPr="004F4648">
              <w:rPr>
                <w:lang w:val="en-US"/>
              </w:rPr>
              <w:t>6</w:t>
            </w:r>
          </w:p>
        </w:tc>
      </w:tr>
      <w:tr w:rsidR="004F4648" w:rsidRPr="004F4648" w:rsidTr="004F4648">
        <w:tc>
          <w:tcPr>
            <w:tcW w:w="1678" w:type="dxa"/>
            <w:tcBorders>
              <w:left w:val="single" w:sz="1" w:space="0" w:color="000000"/>
              <w:bottom w:val="single" w:sz="1" w:space="0" w:color="000000"/>
            </w:tcBorders>
            <w:shd w:val="clear" w:color="auto" w:fill="auto"/>
          </w:tcPr>
          <w:p w:rsidR="004F4648" w:rsidRPr="004F4648" w:rsidRDefault="004F4648" w:rsidP="004F4648">
            <w:pPr>
              <w:suppressLineNumbers/>
              <w:snapToGrid w:val="0"/>
            </w:pPr>
          </w:p>
        </w:tc>
        <w:tc>
          <w:tcPr>
            <w:tcW w:w="6236" w:type="dxa"/>
            <w:gridSpan w:val="2"/>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Review 3</w:t>
            </w:r>
          </w:p>
        </w:tc>
        <w:tc>
          <w:tcPr>
            <w:tcW w:w="2266" w:type="dxa"/>
            <w:gridSpan w:val="2"/>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t xml:space="preserve">                 </w:t>
            </w:r>
            <w:r w:rsidRPr="004F4648">
              <w:rPr>
                <w:lang w:val="en-US"/>
              </w:rPr>
              <w:t>2</w:t>
            </w:r>
          </w:p>
        </w:tc>
      </w:tr>
      <w:tr w:rsidR="004F4648" w:rsidRPr="004F4648" w:rsidTr="004F4648">
        <w:tc>
          <w:tcPr>
            <w:tcW w:w="1678"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10</w:t>
            </w:r>
          </w:p>
        </w:tc>
        <w:tc>
          <w:tcPr>
            <w:tcW w:w="6236" w:type="dxa"/>
            <w:gridSpan w:val="2"/>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It</w:t>
            </w:r>
            <w:r w:rsidRPr="004F4648">
              <w:rPr>
                <w:rFonts w:eastAsia="Times New Roman" w:cs="Times New Roman"/>
                <w:lang w:val="en-US"/>
              </w:rPr>
              <w:t>’</w:t>
            </w:r>
            <w:r w:rsidRPr="004F4648">
              <w:rPr>
                <w:lang w:val="en-US"/>
              </w:rPr>
              <w:t>s hot today!</w:t>
            </w:r>
          </w:p>
        </w:tc>
        <w:tc>
          <w:tcPr>
            <w:tcW w:w="2266" w:type="dxa"/>
            <w:gridSpan w:val="2"/>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t xml:space="preserve">                 </w:t>
            </w:r>
            <w:r w:rsidRPr="004F4648">
              <w:rPr>
                <w:lang w:val="en-US"/>
              </w:rPr>
              <w:t>6</w:t>
            </w:r>
          </w:p>
        </w:tc>
      </w:tr>
      <w:tr w:rsidR="004F4648" w:rsidRPr="004F4648" w:rsidTr="004F4648">
        <w:tc>
          <w:tcPr>
            <w:tcW w:w="1678"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11</w:t>
            </w:r>
          </w:p>
        </w:tc>
        <w:tc>
          <w:tcPr>
            <w:tcW w:w="6236" w:type="dxa"/>
            <w:gridSpan w:val="2"/>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What are you wearing?</w:t>
            </w:r>
          </w:p>
        </w:tc>
        <w:tc>
          <w:tcPr>
            <w:tcW w:w="2266" w:type="dxa"/>
            <w:gridSpan w:val="2"/>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t xml:space="preserve">                 </w:t>
            </w:r>
            <w:r w:rsidRPr="004F4648">
              <w:rPr>
                <w:lang w:val="en-US"/>
              </w:rPr>
              <w:t>6</w:t>
            </w:r>
          </w:p>
        </w:tc>
      </w:tr>
      <w:tr w:rsidR="004F4648" w:rsidRPr="004F4648" w:rsidTr="004F4648">
        <w:tc>
          <w:tcPr>
            <w:tcW w:w="1678"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12</w:t>
            </w:r>
          </w:p>
        </w:tc>
        <w:tc>
          <w:tcPr>
            <w:tcW w:w="6236" w:type="dxa"/>
            <w:gridSpan w:val="2"/>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You</w:t>
            </w:r>
            <w:r w:rsidRPr="004F4648">
              <w:rPr>
                <w:rFonts w:eastAsia="Times New Roman" w:cs="Times New Roman"/>
                <w:lang w:val="en-US"/>
              </w:rPr>
              <w:t>’</w:t>
            </w:r>
            <w:r w:rsidRPr="004F4648">
              <w:rPr>
                <w:lang w:val="en-US"/>
              </w:rPr>
              <w:t>re sleeping!</w:t>
            </w:r>
          </w:p>
        </w:tc>
        <w:tc>
          <w:tcPr>
            <w:tcW w:w="2266" w:type="dxa"/>
            <w:gridSpan w:val="2"/>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t xml:space="preserve">                 </w:t>
            </w:r>
            <w:r w:rsidRPr="004F4648">
              <w:rPr>
                <w:lang w:val="en-US"/>
              </w:rPr>
              <w:t>6</w:t>
            </w:r>
          </w:p>
        </w:tc>
      </w:tr>
      <w:tr w:rsidR="004F4648" w:rsidRPr="004F4648" w:rsidTr="004F4648">
        <w:tc>
          <w:tcPr>
            <w:tcW w:w="1678" w:type="dxa"/>
            <w:tcBorders>
              <w:left w:val="single" w:sz="1" w:space="0" w:color="000000"/>
              <w:bottom w:val="single" w:sz="1" w:space="0" w:color="000000"/>
            </w:tcBorders>
            <w:shd w:val="clear" w:color="auto" w:fill="auto"/>
          </w:tcPr>
          <w:p w:rsidR="004F4648" w:rsidRPr="004F4648" w:rsidRDefault="004F4648" w:rsidP="004F4648">
            <w:pPr>
              <w:suppressLineNumbers/>
              <w:snapToGrid w:val="0"/>
            </w:pPr>
          </w:p>
        </w:tc>
        <w:tc>
          <w:tcPr>
            <w:tcW w:w="6236" w:type="dxa"/>
            <w:gridSpan w:val="2"/>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Review 4</w:t>
            </w:r>
          </w:p>
        </w:tc>
        <w:tc>
          <w:tcPr>
            <w:tcW w:w="2266" w:type="dxa"/>
            <w:gridSpan w:val="2"/>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t xml:space="preserve">                 </w:t>
            </w:r>
            <w:r w:rsidRPr="004F4648">
              <w:rPr>
                <w:lang w:val="en-US"/>
              </w:rPr>
              <w:t>2</w:t>
            </w:r>
          </w:p>
        </w:tc>
      </w:tr>
      <w:tr w:rsidR="004F4648" w:rsidRPr="004F4648" w:rsidTr="004F4648">
        <w:trPr>
          <w:trHeight w:val="337"/>
        </w:trPr>
        <w:tc>
          <w:tcPr>
            <w:tcW w:w="1678"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13</w:t>
            </w:r>
          </w:p>
        </w:tc>
        <w:tc>
          <w:tcPr>
            <w:tcW w:w="6236" w:type="dxa"/>
            <w:gridSpan w:val="2"/>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Look at all the animals!</w:t>
            </w:r>
          </w:p>
        </w:tc>
        <w:tc>
          <w:tcPr>
            <w:tcW w:w="2266" w:type="dxa"/>
            <w:gridSpan w:val="2"/>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 xml:space="preserve">                 6</w:t>
            </w:r>
          </w:p>
        </w:tc>
      </w:tr>
      <w:tr w:rsidR="004F4648" w:rsidRPr="004F4648" w:rsidTr="004F4648">
        <w:tc>
          <w:tcPr>
            <w:tcW w:w="1678"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14</w:t>
            </w:r>
          </w:p>
        </w:tc>
        <w:tc>
          <w:tcPr>
            <w:tcW w:w="6236" w:type="dxa"/>
            <w:gridSpan w:val="2"/>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Look at the photos!</w:t>
            </w:r>
          </w:p>
        </w:tc>
        <w:tc>
          <w:tcPr>
            <w:tcW w:w="2266" w:type="dxa"/>
            <w:gridSpan w:val="2"/>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t xml:space="preserve">                 </w:t>
            </w:r>
            <w:r w:rsidRPr="004F4648">
              <w:rPr>
                <w:lang w:val="en-US"/>
              </w:rPr>
              <w:t>6</w:t>
            </w:r>
          </w:p>
        </w:tc>
      </w:tr>
      <w:tr w:rsidR="004F4648" w:rsidRPr="004F4648" w:rsidTr="004F4648">
        <w:tc>
          <w:tcPr>
            <w:tcW w:w="1678"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15</w:t>
            </w:r>
          </w:p>
        </w:tc>
        <w:tc>
          <w:tcPr>
            <w:tcW w:w="6236" w:type="dxa"/>
            <w:gridSpan w:val="2"/>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Well done!</w:t>
            </w:r>
          </w:p>
        </w:tc>
        <w:tc>
          <w:tcPr>
            <w:tcW w:w="2266" w:type="dxa"/>
            <w:gridSpan w:val="2"/>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t xml:space="preserve">                 </w:t>
            </w:r>
            <w:r w:rsidRPr="004F4648">
              <w:rPr>
                <w:lang w:val="en-US"/>
              </w:rPr>
              <w:t>6</w:t>
            </w:r>
          </w:p>
        </w:tc>
      </w:tr>
      <w:tr w:rsidR="004F4648" w:rsidRPr="004F4648" w:rsidTr="004F4648">
        <w:tc>
          <w:tcPr>
            <w:tcW w:w="1678" w:type="dxa"/>
            <w:tcBorders>
              <w:left w:val="single" w:sz="1" w:space="0" w:color="000000"/>
              <w:bottom w:val="single" w:sz="1" w:space="0" w:color="000000"/>
            </w:tcBorders>
            <w:shd w:val="clear" w:color="auto" w:fill="auto"/>
          </w:tcPr>
          <w:p w:rsidR="004F4648" w:rsidRPr="004F4648" w:rsidRDefault="004F4648" w:rsidP="004F4648">
            <w:pPr>
              <w:suppressLineNumbers/>
              <w:snapToGrid w:val="0"/>
            </w:pPr>
          </w:p>
        </w:tc>
        <w:tc>
          <w:tcPr>
            <w:tcW w:w="6236" w:type="dxa"/>
            <w:gridSpan w:val="2"/>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Review 5</w:t>
            </w:r>
          </w:p>
        </w:tc>
        <w:tc>
          <w:tcPr>
            <w:tcW w:w="2266" w:type="dxa"/>
            <w:gridSpan w:val="2"/>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t xml:space="preserve">                 </w:t>
            </w:r>
            <w:r w:rsidRPr="004F4648">
              <w:rPr>
                <w:lang w:val="en-US"/>
              </w:rPr>
              <w:t>1</w:t>
            </w:r>
          </w:p>
        </w:tc>
      </w:tr>
      <w:tr w:rsidR="004F4648" w:rsidRPr="004F4648" w:rsidTr="004F4648">
        <w:tc>
          <w:tcPr>
            <w:tcW w:w="1678" w:type="dxa"/>
            <w:tcBorders>
              <w:left w:val="single" w:sz="1" w:space="0" w:color="000000"/>
              <w:bottom w:val="single" w:sz="1" w:space="0" w:color="000000"/>
            </w:tcBorders>
            <w:shd w:val="clear" w:color="auto" w:fill="auto"/>
          </w:tcPr>
          <w:p w:rsidR="004F4648" w:rsidRPr="004F4648" w:rsidRDefault="004F4648" w:rsidP="004F4648">
            <w:pPr>
              <w:suppressLineNumbers/>
              <w:snapToGrid w:val="0"/>
            </w:pPr>
          </w:p>
        </w:tc>
        <w:tc>
          <w:tcPr>
            <w:tcW w:w="6236" w:type="dxa"/>
            <w:gridSpan w:val="2"/>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Grammar reference</w:t>
            </w:r>
          </w:p>
        </w:tc>
        <w:tc>
          <w:tcPr>
            <w:tcW w:w="2266" w:type="dxa"/>
            <w:gridSpan w:val="2"/>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t xml:space="preserve">                 </w:t>
            </w:r>
            <w:r w:rsidRPr="004F4648">
              <w:rPr>
                <w:lang w:val="en-US"/>
              </w:rPr>
              <w:t>1</w:t>
            </w:r>
          </w:p>
        </w:tc>
      </w:tr>
      <w:tr w:rsidR="004F4648" w:rsidRPr="004F4648" w:rsidTr="004F4648">
        <w:trPr>
          <w:gridAfter w:val="1"/>
          <w:wAfter w:w="19" w:type="dxa"/>
        </w:trPr>
        <w:tc>
          <w:tcPr>
            <w:tcW w:w="1697" w:type="dxa"/>
            <w:gridSpan w:val="2"/>
            <w:tcBorders>
              <w:top w:val="single" w:sz="1" w:space="0" w:color="000000"/>
              <w:left w:val="single" w:sz="1" w:space="0" w:color="000000"/>
              <w:bottom w:val="single" w:sz="1" w:space="0" w:color="000000"/>
            </w:tcBorders>
            <w:shd w:val="clear" w:color="auto" w:fill="auto"/>
          </w:tcPr>
          <w:p w:rsidR="004F4648" w:rsidRPr="004F4648" w:rsidRDefault="004F4648" w:rsidP="004F4648">
            <w:pPr>
              <w:suppressLineNumbers/>
              <w:snapToGrid w:val="0"/>
            </w:pPr>
          </w:p>
        </w:tc>
        <w:tc>
          <w:tcPr>
            <w:tcW w:w="6217" w:type="dxa"/>
            <w:tcBorders>
              <w:top w:val="single" w:sz="1" w:space="0" w:color="000000"/>
              <w:left w:val="single" w:sz="1" w:space="0" w:color="000000"/>
              <w:bottom w:val="single" w:sz="1" w:space="0" w:color="000000"/>
            </w:tcBorders>
            <w:shd w:val="clear" w:color="auto" w:fill="auto"/>
          </w:tcPr>
          <w:p w:rsidR="004F4648" w:rsidRPr="004F4648" w:rsidRDefault="004F4648" w:rsidP="004F4648">
            <w:pPr>
              <w:suppressLineNumbers/>
              <w:snapToGrid w:val="0"/>
            </w:pPr>
            <w:r w:rsidRPr="004F4648">
              <w:t>Итого</w:t>
            </w:r>
          </w:p>
        </w:tc>
        <w:tc>
          <w:tcPr>
            <w:tcW w:w="2247" w:type="dxa"/>
            <w:tcBorders>
              <w:top w:val="single" w:sz="1" w:space="0" w:color="000000"/>
              <w:left w:val="single" w:sz="1" w:space="0" w:color="000000"/>
              <w:bottom w:val="single" w:sz="1" w:space="0" w:color="000000"/>
              <w:right w:val="single" w:sz="1" w:space="0" w:color="000000"/>
            </w:tcBorders>
            <w:shd w:val="clear" w:color="auto" w:fill="auto"/>
          </w:tcPr>
          <w:p w:rsidR="004F4648" w:rsidRPr="004F4648" w:rsidRDefault="004F4648" w:rsidP="004C0CAE">
            <w:pPr>
              <w:suppressLineNumbers/>
              <w:snapToGrid w:val="0"/>
              <w:jc w:val="center"/>
            </w:pPr>
            <w:r w:rsidRPr="004F4648">
              <w:t>100</w:t>
            </w:r>
          </w:p>
        </w:tc>
      </w:tr>
    </w:tbl>
    <w:p w:rsidR="004F4648" w:rsidRDefault="004F4648" w:rsidP="0013616F">
      <w:pPr>
        <w:pStyle w:val="a3"/>
      </w:pPr>
    </w:p>
    <w:p w:rsidR="004F4648" w:rsidRPr="004F4648" w:rsidRDefault="004F4648" w:rsidP="004F4648">
      <w:pPr>
        <w:spacing w:line="360" w:lineRule="auto"/>
        <w:jc w:val="center"/>
        <w:rPr>
          <w:b/>
          <w:bCs/>
          <w:sz w:val="28"/>
          <w:szCs w:val="28"/>
        </w:rPr>
      </w:pPr>
      <w:r w:rsidRPr="004F4648">
        <w:rPr>
          <w:b/>
          <w:bCs/>
          <w:sz w:val="28"/>
          <w:szCs w:val="28"/>
        </w:rPr>
        <w:t>5. Содержание программы</w:t>
      </w:r>
    </w:p>
    <w:p w:rsidR="004F4648" w:rsidRPr="004F4648" w:rsidRDefault="004F4648" w:rsidP="004F4648">
      <w:pPr>
        <w:spacing w:line="360" w:lineRule="auto"/>
        <w:rPr>
          <w:b/>
          <w:bCs/>
        </w:rPr>
      </w:pPr>
    </w:p>
    <w:tbl>
      <w:tblPr>
        <w:tblW w:w="0" w:type="auto"/>
        <w:tblInd w:w="-859" w:type="dxa"/>
        <w:tblLayout w:type="fixed"/>
        <w:tblCellMar>
          <w:top w:w="55" w:type="dxa"/>
          <w:left w:w="55" w:type="dxa"/>
          <w:bottom w:w="55" w:type="dxa"/>
          <w:right w:w="55" w:type="dxa"/>
        </w:tblCellMar>
        <w:tblLook w:val="0000"/>
      </w:tblPr>
      <w:tblGrid>
        <w:gridCol w:w="849"/>
        <w:gridCol w:w="1539"/>
        <w:gridCol w:w="1441"/>
        <w:gridCol w:w="2349"/>
        <w:gridCol w:w="1894"/>
        <w:gridCol w:w="2993"/>
      </w:tblGrid>
      <w:tr w:rsidR="004F4648" w:rsidRPr="004F4648" w:rsidTr="004F4648">
        <w:tc>
          <w:tcPr>
            <w:tcW w:w="849" w:type="dxa"/>
            <w:tcBorders>
              <w:top w:val="single" w:sz="1" w:space="0" w:color="000000"/>
              <w:left w:val="single" w:sz="1" w:space="0" w:color="000000"/>
              <w:bottom w:val="single" w:sz="1" w:space="0" w:color="000000"/>
            </w:tcBorders>
            <w:shd w:val="clear" w:color="auto" w:fill="auto"/>
          </w:tcPr>
          <w:p w:rsidR="004F4648" w:rsidRPr="004F4648" w:rsidRDefault="004F4648" w:rsidP="004F4648">
            <w:pPr>
              <w:suppressLineNumbers/>
              <w:snapToGrid w:val="0"/>
              <w:rPr>
                <w:rFonts w:eastAsia="Times New Roman" w:cs="Times New Roman"/>
                <w:lang w:val="en-US"/>
              </w:rPr>
            </w:pPr>
            <w:r w:rsidRPr="004F4648">
              <w:rPr>
                <w:rFonts w:eastAsia="Times New Roman" w:cs="Times New Roman"/>
                <w:lang w:val="en-US"/>
              </w:rPr>
              <w:t xml:space="preserve">     №</w:t>
            </w:r>
          </w:p>
        </w:tc>
        <w:tc>
          <w:tcPr>
            <w:tcW w:w="1539" w:type="dxa"/>
            <w:tcBorders>
              <w:top w:val="single" w:sz="1" w:space="0" w:color="000000"/>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Unit</w:t>
            </w:r>
          </w:p>
        </w:tc>
        <w:tc>
          <w:tcPr>
            <w:tcW w:w="1441" w:type="dxa"/>
            <w:tcBorders>
              <w:top w:val="single" w:sz="1" w:space="0" w:color="000000"/>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Words</w:t>
            </w:r>
          </w:p>
        </w:tc>
        <w:tc>
          <w:tcPr>
            <w:tcW w:w="2349" w:type="dxa"/>
            <w:tcBorders>
              <w:top w:val="single" w:sz="1" w:space="0" w:color="000000"/>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Grammar</w:t>
            </w:r>
          </w:p>
        </w:tc>
        <w:tc>
          <w:tcPr>
            <w:tcW w:w="1894" w:type="dxa"/>
            <w:tcBorders>
              <w:top w:val="single" w:sz="1" w:space="0" w:color="000000"/>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Phonics</w:t>
            </w:r>
          </w:p>
        </w:tc>
        <w:tc>
          <w:tcPr>
            <w:tcW w:w="2993" w:type="dxa"/>
            <w:tcBorders>
              <w:top w:val="single" w:sz="1" w:space="0" w:color="000000"/>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Skills</w:t>
            </w:r>
          </w:p>
        </w:tc>
      </w:tr>
      <w:tr w:rsidR="004F4648" w:rsidRPr="005E15BD" w:rsidTr="004F4648">
        <w:tc>
          <w:tcPr>
            <w:tcW w:w="8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Starter</w:t>
            </w:r>
          </w:p>
        </w:tc>
        <w:tc>
          <w:tcPr>
            <w:tcW w:w="153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Welcome back!</w:t>
            </w:r>
          </w:p>
        </w:tc>
        <w:tc>
          <w:tcPr>
            <w:tcW w:w="1441"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Review (Family, Colours, Toys, numbers 1-20)</w:t>
            </w:r>
          </w:p>
        </w:tc>
        <w:tc>
          <w:tcPr>
            <w:tcW w:w="23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There is/are...</w:t>
            </w:r>
          </w:p>
          <w:p w:rsidR="004F4648" w:rsidRPr="004F4648" w:rsidRDefault="004F4648" w:rsidP="004F4648">
            <w:pPr>
              <w:suppressLineNumbers/>
              <w:rPr>
                <w:lang w:val="en-US"/>
              </w:rPr>
            </w:pPr>
            <w:r w:rsidRPr="004F4648">
              <w:rPr>
                <w:lang w:val="en-US"/>
              </w:rPr>
              <w:t>He</w:t>
            </w:r>
            <w:r w:rsidRPr="004F4648">
              <w:rPr>
                <w:rFonts w:eastAsia="Times New Roman" w:cs="Times New Roman"/>
                <w:lang w:val="en-US"/>
              </w:rPr>
              <w:t>’</w:t>
            </w:r>
            <w:r w:rsidRPr="004F4648">
              <w:rPr>
                <w:lang w:val="en-US"/>
              </w:rPr>
              <w:t>s got...</w:t>
            </w:r>
          </w:p>
          <w:p w:rsidR="004F4648" w:rsidRPr="004F4648" w:rsidRDefault="004F4648" w:rsidP="004F4648">
            <w:pPr>
              <w:suppressLineNumbers/>
              <w:rPr>
                <w:lang w:val="en-US"/>
              </w:rPr>
            </w:pPr>
            <w:proofErr w:type="gramStart"/>
            <w:r w:rsidRPr="004F4648">
              <w:rPr>
                <w:lang w:val="en-US"/>
              </w:rPr>
              <w:t>Where</w:t>
            </w:r>
            <w:r w:rsidRPr="004F4648">
              <w:rPr>
                <w:rFonts w:eastAsia="Times New Roman" w:cs="Times New Roman"/>
                <w:lang w:val="en-US"/>
              </w:rPr>
              <w:t>’</w:t>
            </w:r>
            <w:r w:rsidRPr="004F4648">
              <w:rPr>
                <w:lang w:val="en-US"/>
              </w:rPr>
              <w:t>s</w:t>
            </w:r>
            <w:proofErr w:type="gramEnd"/>
            <w:r w:rsidRPr="004F4648">
              <w:rPr>
                <w:lang w:val="en-US"/>
              </w:rPr>
              <w:t xml:space="preserve"> …?</w:t>
            </w:r>
          </w:p>
          <w:p w:rsidR="004F4648" w:rsidRPr="004F4648" w:rsidRDefault="004F4648" w:rsidP="004F4648">
            <w:pPr>
              <w:suppressLineNumbers/>
              <w:rPr>
                <w:lang w:val="en-US"/>
              </w:rPr>
            </w:pPr>
          </w:p>
          <w:p w:rsidR="004F4648" w:rsidRPr="004F4648" w:rsidRDefault="004F4648" w:rsidP="004F4648">
            <w:pPr>
              <w:suppressLineNumbers/>
              <w:rPr>
                <w:lang w:val="en-US"/>
              </w:rPr>
            </w:pPr>
            <w:r w:rsidRPr="004F4648">
              <w:rPr>
                <w:lang w:val="en-US"/>
              </w:rPr>
              <w:t>Prepositions</w:t>
            </w:r>
          </w:p>
        </w:tc>
        <w:tc>
          <w:tcPr>
            <w:tcW w:w="1894"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Review of the alphabet and initial sounds</w:t>
            </w:r>
          </w:p>
        </w:tc>
        <w:tc>
          <w:tcPr>
            <w:tcW w:w="2993" w:type="dxa"/>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Reading: a caption story</w:t>
            </w:r>
          </w:p>
          <w:p w:rsidR="004F4648" w:rsidRPr="004F4648" w:rsidRDefault="004F4648" w:rsidP="004F4648">
            <w:pPr>
              <w:suppressLineNumbers/>
              <w:snapToGrid w:val="0"/>
              <w:rPr>
                <w:lang w:val="en-US"/>
              </w:rPr>
            </w:pPr>
            <w:r w:rsidRPr="004F4648">
              <w:rPr>
                <w:lang w:val="en-US"/>
              </w:rPr>
              <w:t>Listening: identifying people and  objects</w:t>
            </w:r>
          </w:p>
          <w:p w:rsidR="004F4648" w:rsidRPr="004F4648" w:rsidRDefault="004F4648" w:rsidP="004F4648">
            <w:pPr>
              <w:suppressLineNumbers/>
              <w:snapToGrid w:val="0"/>
              <w:rPr>
                <w:lang w:val="en-US"/>
              </w:rPr>
            </w:pPr>
            <w:r w:rsidRPr="004F4648">
              <w:rPr>
                <w:lang w:val="en-US"/>
              </w:rPr>
              <w:t>Speaking: Is he under the bed?</w:t>
            </w:r>
          </w:p>
          <w:p w:rsidR="004F4648" w:rsidRPr="004F4648" w:rsidRDefault="004F4648" w:rsidP="004F4648">
            <w:pPr>
              <w:suppressLineNumbers/>
              <w:snapToGrid w:val="0"/>
              <w:rPr>
                <w:lang w:val="en-US"/>
              </w:rPr>
            </w:pPr>
            <w:r w:rsidRPr="004F4648">
              <w:rPr>
                <w:lang w:val="en-US"/>
              </w:rPr>
              <w:t>Writing: writing about my summer holidays</w:t>
            </w:r>
          </w:p>
        </w:tc>
      </w:tr>
      <w:tr w:rsidR="004F4648" w:rsidRPr="005E15BD" w:rsidTr="004F4648">
        <w:tc>
          <w:tcPr>
            <w:tcW w:w="8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1</w:t>
            </w:r>
          </w:p>
        </w:tc>
        <w:tc>
          <w:tcPr>
            <w:tcW w:w="153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Our new things</w:t>
            </w:r>
          </w:p>
        </w:tc>
        <w:tc>
          <w:tcPr>
            <w:tcW w:w="1441"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School things</w:t>
            </w:r>
          </w:p>
        </w:tc>
        <w:tc>
          <w:tcPr>
            <w:tcW w:w="23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This/That is...</w:t>
            </w:r>
          </w:p>
          <w:p w:rsidR="004F4648" w:rsidRPr="004F4648" w:rsidRDefault="004F4648" w:rsidP="004F4648">
            <w:pPr>
              <w:suppressLineNumbers/>
              <w:rPr>
                <w:lang w:val="en-US"/>
              </w:rPr>
            </w:pPr>
            <w:r w:rsidRPr="004F4648">
              <w:rPr>
                <w:lang w:val="en-US"/>
              </w:rPr>
              <w:t>These/Those are...</w:t>
            </w:r>
          </w:p>
        </w:tc>
        <w:tc>
          <w:tcPr>
            <w:tcW w:w="1894"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Review of the alphabet and initial sounds</w:t>
            </w:r>
          </w:p>
        </w:tc>
        <w:tc>
          <w:tcPr>
            <w:tcW w:w="2993" w:type="dxa"/>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R:a description</w:t>
            </w:r>
          </w:p>
          <w:p w:rsidR="004F4648" w:rsidRPr="004F4648" w:rsidRDefault="004F4648" w:rsidP="004F4648">
            <w:pPr>
              <w:suppressLineNumbers/>
              <w:snapToGrid w:val="0"/>
              <w:rPr>
                <w:lang w:val="en-US"/>
              </w:rPr>
            </w:pPr>
            <w:r w:rsidRPr="004F4648">
              <w:rPr>
                <w:lang w:val="en-US"/>
              </w:rPr>
              <w:t>L: identifying people and  objects</w:t>
            </w:r>
          </w:p>
          <w:p w:rsidR="004F4648" w:rsidRPr="004F4648" w:rsidRDefault="004F4648" w:rsidP="004F4648">
            <w:pPr>
              <w:suppressLineNumbers/>
              <w:snapToGrid w:val="0"/>
              <w:rPr>
                <w:lang w:val="en-US"/>
              </w:rPr>
            </w:pPr>
            <w:r w:rsidRPr="004F4648">
              <w:rPr>
                <w:lang w:val="en-US"/>
              </w:rPr>
              <w:t>S: How many...? There are...</w:t>
            </w:r>
          </w:p>
          <w:p w:rsidR="004F4648" w:rsidRPr="004F4648" w:rsidRDefault="004F4648" w:rsidP="004F4648">
            <w:pPr>
              <w:suppressLineNumbers/>
              <w:snapToGrid w:val="0"/>
              <w:rPr>
                <w:lang w:val="en-US"/>
              </w:rPr>
            </w:pPr>
            <w:r w:rsidRPr="004F4648">
              <w:rPr>
                <w:lang w:val="en-US"/>
              </w:rPr>
              <w:t>W: capitalisation, writing about my classroom (WB)</w:t>
            </w:r>
          </w:p>
        </w:tc>
      </w:tr>
      <w:tr w:rsidR="004F4648" w:rsidRPr="005E15BD" w:rsidTr="004F4648">
        <w:tc>
          <w:tcPr>
            <w:tcW w:w="8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2</w:t>
            </w:r>
          </w:p>
        </w:tc>
        <w:tc>
          <w:tcPr>
            <w:tcW w:w="153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They</w:t>
            </w:r>
            <w:r w:rsidRPr="004F4648">
              <w:rPr>
                <w:rFonts w:eastAsia="Times New Roman" w:cs="Times New Roman"/>
                <w:lang w:val="en-US"/>
              </w:rPr>
              <w:t>’</w:t>
            </w:r>
            <w:r w:rsidRPr="004F4648">
              <w:rPr>
                <w:lang w:val="en-US"/>
              </w:rPr>
              <w:t>re happy now!</w:t>
            </w:r>
          </w:p>
        </w:tc>
        <w:tc>
          <w:tcPr>
            <w:tcW w:w="1441"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Feelings</w:t>
            </w:r>
          </w:p>
        </w:tc>
        <w:tc>
          <w:tcPr>
            <w:tcW w:w="23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We</w:t>
            </w:r>
            <w:r w:rsidRPr="004F4648">
              <w:rPr>
                <w:rFonts w:eastAsia="Times New Roman" w:cs="Times New Roman"/>
                <w:lang w:val="en-US"/>
              </w:rPr>
              <w:t>’</w:t>
            </w:r>
            <w:r w:rsidRPr="004F4648">
              <w:rPr>
                <w:lang w:val="en-US"/>
              </w:rPr>
              <w:t>re/They</w:t>
            </w:r>
            <w:r w:rsidRPr="004F4648">
              <w:rPr>
                <w:rFonts w:eastAsia="Times New Roman" w:cs="Times New Roman"/>
                <w:lang w:val="en-US"/>
              </w:rPr>
              <w:t>’</w:t>
            </w:r>
            <w:r w:rsidRPr="004F4648">
              <w:rPr>
                <w:lang w:val="en-US"/>
              </w:rPr>
              <w:t>re...</w:t>
            </w:r>
          </w:p>
          <w:p w:rsidR="004F4648" w:rsidRPr="004F4648" w:rsidRDefault="004F4648" w:rsidP="004F4648">
            <w:pPr>
              <w:suppressLineNumbers/>
              <w:rPr>
                <w:lang w:val="en-US"/>
              </w:rPr>
            </w:pPr>
            <w:r w:rsidRPr="004F4648">
              <w:rPr>
                <w:lang w:val="en-US"/>
              </w:rPr>
              <w:t>Are they...?</w:t>
            </w:r>
          </w:p>
        </w:tc>
        <w:tc>
          <w:tcPr>
            <w:tcW w:w="1894"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Review of digraphs: ch sh th</w:t>
            </w:r>
          </w:p>
          <w:p w:rsidR="004F4648" w:rsidRPr="004F4648" w:rsidRDefault="004F4648" w:rsidP="004F4648">
            <w:pPr>
              <w:suppressLineNumbers/>
              <w:snapToGrid w:val="0"/>
              <w:rPr>
                <w:lang w:val="en-US"/>
              </w:rPr>
            </w:pPr>
            <w:r w:rsidRPr="004F4648">
              <w:rPr>
                <w:lang w:val="en-US"/>
              </w:rPr>
              <w:t>ch: chair teacher</w:t>
            </w:r>
          </w:p>
          <w:p w:rsidR="004F4648" w:rsidRPr="004F4648" w:rsidRDefault="004F4648" w:rsidP="004F4648">
            <w:pPr>
              <w:suppressLineNumbers/>
              <w:snapToGrid w:val="0"/>
              <w:rPr>
                <w:lang w:val="en-US"/>
              </w:rPr>
            </w:pPr>
            <w:r w:rsidRPr="004F4648">
              <w:rPr>
                <w:lang w:val="en-US"/>
              </w:rPr>
              <w:t>sh: shoes fish</w:t>
            </w:r>
          </w:p>
          <w:p w:rsidR="004F4648" w:rsidRPr="004F4648" w:rsidRDefault="004F4648" w:rsidP="004F4648">
            <w:pPr>
              <w:suppressLineNumbers/>
              <w:snapToGrid w:val="0"/>
              <w:rPr>
                <w:lang w:val="en-US"/>
              </w:rPr>
            </w:pPr>
            <w:r w:rsidRPr="004F4648">
              <w:rPr>
                <w:lang w:val="en-US"/>
              </w:rPr>
              <w:t>th: thumb bath</w:t>
            </w:r>
          </w:p>
        </w:tc>
        <w:tc>
          <w:tcPr>
            <w:tcW w:w="2993" w:type="dxa"/>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R: a poem: “My feelings”</w:t>
            </w:r>
          </w:p>
          <w:p w:rsidR="004F4648" w:rsidRPr="004F4648" w:rsidRDefault="004F4648" w:rsidP="004F4648">
            <w:pPr>
              <w:suppressLineNumbers/>
              <w:snapToGrid w:val="0"/>
              <w:rPr>
                <w:lang w:val="en-US"/>
              </w:rPr>
            </w:pPr>
            <w:r w:rsidRPr="004F4648">
              <w:rPr>
                <w:lang w:val="en-US"/>
              </w:rPr>
              <w:t>L:  identifying feelings</w:t>
            </w:r>
          </w:p>
          <w:p w:rsidR="004F4648" w:rsidRPr="004F4648" w:rsidRDefault="004F4648" w:rsidP="004F4648">
            <w:pPr>
              <w:suppressLineNumbers/>
              <w:snapToGrid w:val="0"/>
              <w:rPr>
                <w:lang w:val="en-US"/>
              </w:rPr>
            </w:pPr>
            <w:r w:rsidRPr="004F4648">
              <w:rPr>
                <w:lang w:val="en-US"/>
              </w:rPr>
              <w:t>S: Is he sad? No, he isn</w:t>
            </w:r>
            <w:r w:rsidRPr="004F4648">
              <w:rPr>
                <w:rFonts w:eastAsia="Times New Roman" w:cs="Times New Roman"/>
                <w:lang w:val="en-US"/>
              </w:rPr>
              <w:t>’</w:t>
            </w:r>
            <w:r w:rsidRPr="004F4648">
              <w:rPr>
                <w:lang w:val="en-US"/>
              </w:rPr>
              <w:t>t. He</w:t>
            </w:r>
            <w:r w:rsidRPr="004F4648">
              <w:rPr>
                <w:rFonts w:eastAsia="Times New Roman" w:cs="Times New Roman"/>
                <w:lang w:val="en-US"/>
              </w:rPr>
              <w:t>’</w:t>
            </w:r>
            <w:r w:rsidRPr="004F4648">
              <w:rPr>
                <w:lang w:val="en-US"/>
              </w:rPr>
              <w:t>s ...</w:t>
            </w:r>
          </w:p>
          <w:p w:rsidR="004F4648" w:rsidRPr="004F4648" w:rsidRDefault="004F4648" w:rsidP="004F4648">
            <w:pPr>
              <w:suppressLineNumbers/>
              <w:snapToGrid w:val="0"/>
              <w:rPr>
                <w:lang w:val="en-US"/>
              </w:rPr>
            </w:pPr>
            <w:r w:rsidRPr="004F4648">
              <w:rPr>
                <w:lang w:val="en-US"/>
              </w:rPr>
              <w:t>W: long and short forms, writing about  my feelings (WB)</w:t>
            </w:r>
          </w:p>
        </w:tc>
      </w:tr>
      <w:tr w:rsidR="004F4648" w:rsidRPr="005E15BD" w:rsidTr="004F4648">
        <w:tc>
          <w:tcPr>
            <w:tcW w:w="8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3</w:t>
            </w:r>
          </w:p>
        </w:tc>
        <w:tc>
          <w:tcPr>
            <w:tcW w:w="153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I can ride a bike!</w:t>
            </w:r>
          </w:p>
        </w:tc>
        <w:tc>
          <w:tcPr>
            <w:tcW w:w="1441"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Outdoor</w:t>
            </w:r>
          </w:p>
          <w:p w:rsidR="004F4648" w:rsidRPr="004F4648" w:rsidRDefault="004F4648" w:rsidP="004F4648">
            <w:pPr>
              <w:suppressLineNumbers/>
              <w:rPr>
                <w:lang w:val="en-US"/>
              </w:rPr>
            </w:pPr>
            <w:r w:rsidRPr="004F4648">
              <w:rPr>
                <w:lang w:val="en-US"/>
              </w:rPr>
              <w:t>activities</w:t>
            </w:r>
          </w:p>
        </w:tc>
        <w:tc>
          <w:tcPr>
            <w:tcW w:w="23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She can/can</w:t>
            </w:r>
            <w:r w:rsidRPr="004F4648">
              <w:rPr>
                <w:rFonts w:eastAsia="Times New Roman" w:cs="Times New Roman"/>
                <w:lang w:val="en-US"/>
              </w:rPr>
              <w:t>’</w:t>
            </w:r>
            <w:r w:rsidRPr="004F4648">
              <w:rPr>
                <w:lang w:val="en-US"/>
              </w:rPr>
              <w:t>t ...</w:t>
            </w:r>
          </w:p>
          <w:p w:rsidR="004F4648" w:rsidRPr="004F4648" w:rsidRDefault="004F4648" w:rsidP="004F4648">
            <w:pPr>
              <w:suppressLineNumbers/>
              <w:snapToGrid w:val="0"/>
              <w:rPr>
                <w:lang w:val="en-US"/>
              </w:rPr>
            </w:pPr>
            <w:r w:rsidRPr="004F4648">
              <w:rPr>
                <w:lang w:val="en-US"/>
              </w:rPr>
              <w:t xml:space="preserve">Can </w:t>
            </w:r>
            <w:proofErr w:type="gramStart"/>
            <w:r w:rsidRPr="004F4648">
              <w:rPr>
                <w:lang w:val="en-US"/>
              </w:rPr>
              <w:t>he ...?</w:t>
            </w:r>
            <w:proofErr w:type="gramEnd"/>
          </w:p>
          <w:p w:rsidR="004F4648" w:rsidRPr="004F4648" w:rsidRDefault="004F4648" w:rsidP="004F4648">
            <w:pPr>
              <w:suppressLineNumbers/>
              <w:snapToGrid w:val="0"/>
              <w:rPr>
                <w:lang w:val="en-US"/>
              </w:rPr>
            </w:pPr>
          </w:p>
          <w:p w:rsidR="004F4648" w:rsidRPr="004F4648" w:rsidRDefault="004F4648" w:rsidP="004F4648">
            <w:pPr>
              <w:suppressLineNumbers/>
              <w:snapToGrid w:val="0"/>
              <w:rPr>
                <w:lang w:val="en-US"/>
              </w:rPr>
            </w:pPr>
            <w:r w:rsidRPr="004F4648">
              <w:rPr>
                <w:lang w:val="en-US"/>
              </w:rPr>
              <w:t>Prepositions of place: behind/in front of</w:t>
            </w:r>
          </w:p>
          <w:p w:rsidR="004F4648" w:rsidRPr="004F4648" w:rsidRDefault="004F4648" w:rsidP="004F4648">
            <w:pPr>
              <w:suppressLineNumbers/>
              <w:snapToGrid w:val="0"/>
              <w:rPr>
                <w:lang w:val="en-US"/>
              </w:rPr>
            </w:pPr>
            <w:r w:rsidRPr="004F4648">
              <w:rPr>
                <w:lang w:val="en-US"/>
              </w:rPr>
              <w:t>next to/between</w:t>
            </w:r>
          </w:p>
        </w:tc>
        <w:tc>
          <w:tcPr>
            <w:tcW w:w="1894"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Review of CVC words: a e i o u</w:t>
            </w:r>
          </w:p>
          <w:p w:rsidR="004F4648" w:rsidRPr="004F4648" w:rsidRDefault="004F4648" w:rsidP="004F4648">
            <w:pPr>
              <w:suppressLineNumbers/>
              <w:snapToGrid w:val="0"/>
              <w:rPr>
                <w:lang w:val="en-US"/>
              </w:rPr>
            </w:pPr>
            <w:r w:rsidRPr="004F4648">
              <w:rPr>
                <w:lang w:val="en-US"/>
              </w:rPr>
              <w:t>a: cat van</w:t>
            </w:r>
          </w:p>
          <w:p w:rsidR="004F4648" w:rsidRPr="004F4648" w:rsidRDefault="004F4648" w:rsidP="004F4648">
            <w:pPr>
              <w:suppressLineNumbers/>
              <w:snapToGrid w:val="0"/>
              <w:rPr>
                <w:lang w:val="en-US"/>
              </w:rPr>
            </w:pPr>
            <w:r w:rsidRPr="004F4648">
              <w:rPr>
                <w:lang w:val="en-US"/>
              </w:rPr>
              <w:t>e: peg bed</w:t>
            </w:r>
          </w:p>
          <w:p w:rsidR="004F4648" w:rsidRPr="004F4648" w:rsidRDefault="004F4648" w:rsidP="004F4648">
            <w:pPr>
              <w:suppressLineNumbers/>
              <w:snapToGrid w:val="0"/>
              <w:rPr>
                <w:lang w:val="en-US"/>
              </w:rPr>
            </w:pPr>
            <w:r w:rsidRPr="004F4648">
              <w:rPr>
                <w:lang w:val="en-US"/>
              </w:rPr>
              <w:t>I: bin fig</w:t>
            </w:r>
          </w:p>
          <w:p w:rsidR="004F4648" w:rsidRPr="004F4648" w:rsidRDefault="004F4648" w:rsidP="004F4648">
            <w:pPr>
              <w:suppressLineNumbers/>
              <w:snapToGrid w:val="0"/>
              <w:rPr>
                <w:lang w:val="en-US"/>
              </w:rPr>
            </w:pPr>
            <w:r w:rsidRPr="004F4648">
              <w:rPr>
                <w:lang w:val="en-US"/>
              </w:rPr>
              <w:t>o: mop dog</w:t>
            </w:r>
          </w:p>
          <w:p w:rsidR="004F4648" w:rsidRPr="004F4648" w:rsidRDefault="004F4648" w:rsidP="004F4648">
            <w:pPr>
              <w:suppressLineNumbers/>
              <w:snapToGrid w:val="0"/>
              <w:rPr>
                <w:lang w:val="en-US"/>
              </w:rPr>
            </w:pPr>
            <w:r w:rsidRPr="004F4648">
              <w:rPr>
                <w:lang w:val="en-US"/>
              </w:rPr>
              <w:t>u: bus jug</w:t>
            </w:r>
          </w:p>
        </w:tc>
        <w:tc>
          <w:tcPr>
            <w:tcW w:w="2993" w:type="dxa"/>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R: information on a web page</w:t>
            </w:r>
          </w:p>
          <w:p w:rsidR="004F4648" w:rsidRPr="004F4648" w:rsidRDefault="004F4648" w:rsidP="004F4648">
            <w:pPr>
              <w:suppressLineNumbers/>
              <w:snapToGrid w:val="0"/>
              <w:rPr>
                <w:lang w:val="en-US"/>
              </w:rPr>
            </w:pPr>
            <w:r w:rsidRPr="004F4648">
              <w:rPr>
                <w:lang w:val="en-US"/>
              </w:rPr>
              <w:t>L:  identifying outdoor toys</w:t>
            </w:r>
          </w:p>
          <w:p w:rsidR="004F4648" w:rsidRPr="004F4648" w:rsidRDefault="004F4648" w:rsidP="004F4648">
            <w:pPr>
              <w:suppressLineNumbers/>
              <w:snapToGrid w:val="0"/>
              <w:rPr>
                <w:lang w:val="en-US"/>
              </w:rPr>
            </w:pPr>
            <w:r w:rsidRPr="004F4648">
              <w:rPr>
                <w:lang w:val="en-US"/>
              </w:rPr>
              <w:t>S: Where</w:t>
            </w:r>
            <w:r w:rsidRPr="004F4648">
              <w:rPr>
                <w:rFonts w:eastAsia="Times New Roman" w:cs="Times New Roman"/>
                <w:lang w:val="en-US"/>
              </w:rPr>
              <w:t>’</w:t>
            </w:r>
            <w:r w:rsidRPr="004F4648">
              <w:rPr>
                <w:lang w:val="en-US"/>
              </w:rPr>
              <w:t>s the skateboard? It</w:t>
            </w:r>
            <w:r w:rsidRPr="004F4648">
              <w:rPr>
                <w:rFonts w:eastAsia="Times New Roman" w:cs="Times New Roman"/>
                <w:lang w:val="en-US"/>
              </w:rPr>
              <w:t>’</w:t>
            </w:r>
            <w:r w:rsidRPr="004F4648">
              <w:rPr>
                <w:lang w:val="en-US"/>
              </w:rPr>
              <w:t>s in front of the table.</w:t>
            </w:r>
          </w:p>
          <w:p w:rsidR="004F4648" w:rsidRPr="004F4648" w:rsidRDefault="004F4648" w:rsidP="004F4648">
            <w:pPr>
              <w:suppressLineNumbers/>
              <w:snapToGrid w:val="0"/>
              <w:rPr>
                <w:lang w:val="en-US"/>
              </w:rPr>
            </w:pPr>
            <w:r w:rsidRPr="004F4648">
              <w:rPr>
                <w:lang w:val="en-US"/>
              </w:rPr>
              <w:t>W: using a/an, writing about what I can and can</w:t>
            </w:r>
            <w:r w:rsidRPr="004F4648">
              <w:rPr>
                <w:rFonts w:eastAsia="Times New Roman" w:cs="Times New Roman"/>
                <w:lang w:val="en-US"/>
              </w:rPr>
              <w:t>’</w:t>
            </w:r>
            <w:r w:rsidRPr="004F4648">
              <w:rPr>
                <w:lang w:val="en-US"/>
              </w:rPr>
              <w:t>t do (WB)</w:t>
            </w:r>
          </w:p>
        </w:tc>
      </w:tr>
      <w:tr w:rsidR="004F4648" w:rsidRPr="004F4648" w:rsidTr="004F4648">
        <w:tc>
          <w:tcPr>
            <w:tcW w:w="8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p>
        </w:tc>
        <w:tc>
          <w:tcPr>
            <w:tcW w:w="153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Review 1</w:t>
            </w:r>
          </w:p>
        </w:tc>
        <w:tc>
          <w:tcPr>
            <w:tcW w:w="1441" w:type="dxa"/>
            <w:tcBorders>
              <w:left w:val="single" w:sz="1" w:space="0" w:color="000000"/>
              <w:bottom w:val="single" w:sz="1" w:space="0" w:color="000000"/>
            </w:tcBorders>
            <w:shd w:val="clear" w:color="auto" w:fill="auto"/>
          </w:tcPr>
          <w:p w:rsidR="004F4648" w:rsidRPr="004F4648" w:rsidRDefault="004F4648" w:rsidP="004F4648">
            <w:pPr>
              <w:suppressLineNumbers/>
              <w:snapToGrid w:val="0"/>
            </w:pPr>
          </w:p>
        </w:tc>
        <w:tc>
          <w:tcPr>
            <w:tcW w:w="23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pPr>
          </w:p>
        </w:tc>
        <w:tc>
          <w:tcPr>
            <w:tcW w:w="1894" w:type="dxa"/>
            <w:tcBorders>
              <w:left w:val="single" w:sz="1" w:space="0" w:color="000000"/>
              <w:bottom w:val="single" w:sz="1" w:space="0" w:color="000000"/>
            </w:tcBorders>
            <w:shd w:val="clear" w:color="auto" w:fill="auto"/>
          </w:tcPr>
          <w:p w:rsidR="004F4648" w:rsidRPr="004F4648" w:rsidRDefault="004F4648" w:rsidP="004F4648">
            <w:pPr>
              <w:suppressLineNumbers/>
              <w:snapToGrid w:val="0"/>
            </w:pPr>
          </w:p>
        </w:tc>
        <w:tc>
          <w:tcPr>
            <w:tcW w:w="2993" w:type="dxa"/>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pPr>
          </w:p>
        </w:tc>
      </w:tr>
      <w:tr w:rsidR="004F4648" w:rsidRPr="005E15BD" w:rsidTr="004F4648">
        <w:tc>
          <w:tcPr>
            <w:tcW w:w="8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4</w:t>
            </w:r>
          </w:p>
        </w:tc>
        <w:tc>
          <w:tcPr>
            <w:tcW w:w="153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Have you got a milkshake?</w:t>
            </w:r>
          </w:p>
        </w:tc>
        <w:tc>
          <w:tcPr>
            <w:tcW w:w="1441"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Food</w:t>
            </w:r>
          </w:p>
          <w:p w:rsidR="004F4648" w:rsidRPr="004F4648" w:rsidRDefault="004F4648" w:rsidP="004F4648">
            <w:pPr>
              <w:suppressLineNumbers/>
              <w:rPr>
                <w:lang w:val="en-US"/>
              </w:rPr>
            </w:pPr>
          </w:p>
          <w:p w:rsidR="004F4648" w:rsidRPr="004F4648" w:rsidRDefault="004F4648" w:rsidP="004F4648">
            <w:pPr>
              <w:suppressLineNumbers/>
              <w:rPr>
                <w:lang w:val="en-US"/>
              </w:rPr>
            </w:pPr>
            <w:r w:rsidRPr="004F4648">
              <w:rPr>
                <w:lang w:val="en-US"/>
              </w:rPr>
              <w:t>Numbers</w:t>
            </w:r>
          </w:p>
          <w:p w:rsidR="004F4648" w:rsidRPr="004F4648" w:rsidRDefault="004F4648" w:rsidP="004F4648">
            <w:pPr>
              <w:suppressLineNumbers/>
              <w:rPr>
                <w:lang w:val="en-US"/>
              </w:rPr>
            </w:pPr>
            <w:r w:rsidRPr="004F4648">
              <w:rPr>
                <w:lang w:val="en-US"/>
              </w:rPr>
              <w:t>20-100</w:t>
            </w:r>
          </w:p>
        </w:tc>
        <w:tc>
          <w:tcPr>
            <w:tcW w:w="23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Have you got...?</w:t>
            </w:r>
          </w:p>
          <w:p w:rsidR="004F4648" w:rsidRPr="004F4648" w:rsidRDefault="004F4648" w:rsidP="004F4648">
            <w:pPr>
              <w:suppressLineNumbers/>
              <w:rPr>
                <w:lang w:val="en-US"/>
              </w:rPr>
            </w:pPr>
            <w:r w:rsidRPr="004F4648">
              <w:rPr>
                <w:lang w:val="en-US"/>
              </w:rPr>
              <w:t>I have/haven</w:t>
            </w:r>
            <w:r w:rsidRPr="004F4648">
              <w:rPr>
                <w:rFonts w:eastAsia="Times New Roman" w:cs="Times New Roman"/>
                <w:lang w:val="en-US"/>
              </w:rPr>
              <w:t>’</w:t>
            </w:r>
            <w:r w:rsidRPr="004F4648">
              <w:rPr>
                <w:lang w:val="en-US"/>
              </w:rPr>
              <w:t>t...</w:t>
            </w:r>
          </w:p>
          <w:p w:rsidR="004F4648" w:rsidRPr="004F4648" w:rsidRDefault="004F4648" w:rsidP="004F4648">
            <w:pPr>
              <w:suppressLineNumbers/>
              <w:rPr>
                <w:lang w:val="en-US"/>
              </w:rPr>
            </w:pPr>
            <w:r w:rsidRPr="004F4648">
              <w:rPr>
                <w:lang w:val="en-US"/>
              </w:rPr>
              <w:t>Has he got...?</w:t>
            </w:r>
          </w:p>
          <w:p w:rsidR="004F4648" w:rsidRPr="004F4648" w:rsidRDefault="004F4648" w:rsidP="004F4648">
            <w:pPr>
              <w:suppressLineNumbers/>
              <w:rPr>
                <w:lang w:val="en-US"/>
              </w:rPr>
            </w:pPr>
            <w:r w:rsidRPr="004F4648">
              <w:rPr>
                <w:lang w:val="en-US"/>
              </w:rPr>
              <w:t>He has/hasn</w:t>
            </w:r>
            <w:r w:rsidRPr="004F4648">
              <w:rPr>
                <w:rFonts w:eastAsia="Times New Roman" w:cs="Times New Roman"/>
                <w:lang w:val="en-US"/>
              </w:rPr>
              <w:t>’</w:t>
            </w:r>
            <w:r w:rsidRPr="004F4648">
              <w:rPr>
                <w:lang w:val="en-US"/>
              </w:rPr>
              <w:t>t...</w:t>
            </w:r>
          </w:p>
        </w:tc>
        <w:tc>
          <w:tcPr>
            <w:tcW w:w="1894"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Consonant blends: gr br fr</w:t>
            </w:r>
          </w:p>
        </w:tc>
        <w:tc>
          <w:tcPr>
            <w:tcW w:w="2993" w:type="dxa"/>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R: a caption story</w:t>
            </w:r>
          </w:p>
          <w:p w:rsidR="004F4648" w:rsidRPr="004F4648" w:rsidRDefault="004F4648" w:rsidP="004F4648">
            <w:pPr>
              <w:suppressLineNumbers/>
              <w:snapToGrid w:val="0"/>
              <w:rPr>
                <w:lang w:val="en-US"/>
              </w:rPr>
            </w:pPr>
            <w:r w:rsidRPr="004F4648">
              <w:rPr>
                <w:lang w:val="en-US"/>
              </w:rPr>
              <w:t>L:  identifying which food items are available</w:t>
            </w:r>
          </w:p>
          <w:p w:rsidR="004F4648" w:rsidRPr="004F4648" w:rsidRDefault="004F4648" w:rsidP="004F4648">
            <w:pPr>
              <w:suppressLineNumbers/>
              <w:snapToGrid w:val="0"/>
              <w:rPr>
                <w:lang w:val="en-US"/>
              </w:rPr>
            </w:pPr>
            <w:r w:rsidRPr="004F4648">
              <w:rPr>
                <w:lang w:val="en-US"/>
              </w:rPr>
              <w:t>S: Have you got apples? Yes, we have.</w:t>
            </w:r>
          </w:p>
          <w:p w:rsidR="004F4648" w:rsidRPr="004F4648" w:rsidRDefault="004F4648" w:rsidP="004F4648">
            <w:pPr>
              <w:suppressLineNumbers/>
              <w:snapToGrid w:val="0"/>
              <w:rPr>
                <w:lang w:val="en-US"/>
              </w:rPr>
            </w:pPr>
            <w:r w:rsidRPr="004F4648">
              <w:rPr>
                <w:lang w:val="en-US"/>
              </w:rPr>
              <w:t>W: questions marks and full stops, writing about  my lunch (WB)</w:t>
            </w:r>
          </w:p>
        </w:tc>
      </w:tr>
      <w:tr w:rsidR="004F4648" w:rsidRPr="005E15BD" w:rsidTr="004F4648">
        <w:tc>
          <w:tcPr>
            <w:tcW w:w="8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5</w:t>
            </w:r>
          </w:p>
        </w:tc>
        <w:tc>
          <w:tcPr>
            <w:tcW w:w="153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We</w:t>
            </w:r>
            <w:r w:rsidRPr="004F4648">
              <w:rPr>
                <w:rFonts w:eastAsia="Times New Roman" w:cs="Times New Roman"/>
                <w:lang w:val="en-US"/>
              </w:rPr>
              <w:t>’</w:t>
            </w:r>
            <w:r w:rsidRPr="004F4648">
              <w:rPr>
                <w:lang w:val="en-US"/>
              </w:rPr>
              <w:t>ve got English!</w:t>
            </w:r>
          </w:p>
        </w:tc>
        <w:tc>
          <w:tcPr>
            <w:tcW w:w="1441"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School subjects</w:t>
            </w:r>
          </w:p>
          <w:p w:rsidR="004F4648" w:rsidRPr="004F4648" w:rsidRDefault="004F4648" w:rsidP="004F4648">
            <w:pPr>
              <w:suppressLineNumbers/>
              <w:snapToGrid w:val="0"/>
              <w:rPr>
                <w:lang w:val="en-US"/>
              </w:rPr>
            </w:pPr>
            <w:r w:rsidRPr="004F4648">
              <w:rPr>
                <w:lang w:val="en-US"/>
              </w:rPr>
              <w:t xml:space="preserve">School </w:t>
            </w:r>
          </w:p>
          <w:p w:rsidR="004F4648" w:rsidRPr="004F4648" w:rsidRDefault="004F4648" w:rsidP="004F4648">
            <w:pPr>
              <w:suppressLineNumbers/>
              <w:snapToGrid w:val="0"/>
              <w:rPr>
                <w:lang w:val="en-US"/>
              </w:rPr>
            </w:pPr>
            <w:r w:rsidRPr="004F4648">
              <w:rPr>
                <w:lang w:val="en-US"/>
              </w:rPr>
              <w:t>rooms</w:t>
            </w:r>
          </w:p>
        </w:tc>
        <w:tc>
          <w:tcPr>
            <w:tcW w:w="23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What/When have we got …?</w:t>
            </w:r>
          </w:p>
          <w:p w:rsidR="004F4648" w:rsidRPr="004F4648" w:rsidRDefault="004F4648" w:rsidP="004F4648">
            <w:pPr>
              <w:suppressLineNumbers/>
              <w:snapToGrid w:val="0"/>
              <w:rPr>
                <w:lang w:val="en-US"/>
              </w:rPr>
            </w:pPr>
            <w:r w:rsidRPr="004F4648">
              <w:rPr>
                <w:lang w:val="en-US"/>
              </w:rPr>
              <w:t>We</w:t>
            </w:r>
            <w:r w:rsidRPr="004F4648">
              <w:rPr>
                <w:rFonts w:eastAsia="Times New Roman" w:cs="Times New Roman"/>
                <w:lang w:val="en-US"/>
              </w:rPr>
              <w:t>’</w:t>
            </w:r>
            <w:r w:rsidRPr="004F4648">
              <w:rPr>
                <w:lang w:val="en-US"/>
              </w:rPr>
              <w:t>ve got...</w:t>
            </w:r>
          </w:p>
          <w:p w:rsidR="004F4648" w:rsidRPr="004F4648" w:rsidRDefault="004F4648" w:rsidP="004F4648">
            <w:pPr>
              <w:suppressLineNumbers/>
              <w:snapToGrid w:val="0"/>
              <w:rPr>
                <w:lang w:val="en-US"/>
              </w:rPr>
            </w:pPr>
            <w:r w:rsidRPr="004F4648">
              <w:rPr>
                <w:lang w:val="en-US"/>
              </w:rPr>
              <w:t>our/their</w:t>
            </w:r>
          </w:p>
        </w:tc>
        <w:tc>
          <w:tcPr>
            <w:tcW w:w="1894"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Consonant blends: dr tr cr</w:t>
            </w:r>
          </w:p>
        </w:tc>
        <w:tc>
          <w:tcPr>
            <w:tcW w:w="2993" w:type="dxa"/>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R:a description on a web page</w:t>
            </w:r>
          </w:p>
          <w:p w:rsidR="004F4648" w:rsidRPr="004F4648" w:rsidRDefault="004F4648" w:rsidP="004F4648">
            <w:pPr>
              <w:suppressLineNumbers/>
              <w:snapToGrid w:val="0"/>
              <w:rPr>
                <w:lang w:val="en-US"/>
              </w:rPr>
            </w:pPr>
            <w:r w:rsidRPr="004F4648">
              <w:rPr>
                <w:lang w:val="en-US"/>
              </w:rPr>
              <w:t>L:identifying school rooms</w:t>
            </w:r>
          </w:p>
          <w:p w:rsidR="004F4648" w:rsidRPr="004F4648" w:rsidRDefault="004F4648" w:rsidP="004F4648">
            <w:pPr>
              <w:suppressLineNumbers/>
              <w:snapToGrid w:val="0"/>
              <w:rPr>
                <w:lang w:val="en-US"/>
              </w:rPr>
            </w:pPr>
            <w:r w:rsidRPr="004F4648">
              <w:rPr>
                <w:lang w:val="en-US"/>
              </w:rPr>
              <w:t>S</w:t>
            </w:r>
            <w:proofErr w:type="gramStart"/>
            <w:r w:rsidRPr="004F4648">
              <w:rPr>
                <w:lang w:val="en-US"/>
              </w:rPr>
              <w:t>:What</w:t>
            </w:r>
            <w:proofErr w:type="gramEnd"/>
            <w:r w:rsidRPr="004F4648">
              <w:rPr>
                <w:lang w:val="en-US"/>
              </w:rPr>
              <w:t xml:space="preserve"> have we got in the art room?We</w:t>
            </w:r>
            <w:r w:rsidRPr="004F4648">
              <w:rPr>
                <w:rFonts w:eastAsia="Times New Roman" w:cs="Times New Roman"/>
                <w:lang w:val="en-US"/>
              </w:rPr>
              <w:t>’</w:t>
            </w:r>
            <w:r w:rsidRPr="004F4648">
              <w:rPr>
                <w:lang w:val="en-US"/>
              </w:rPr>
              <w:t>ve got...</w:t>
            </w:r>
          </w:p>
          <w:p w:rsidR="004F4648" w:rsidRPr="004F4648" w:rsidRDefault="004F4648" w:rsidP="004F4648">
            <w:pPr>
              <w:suppressLineNumbers/>
              <w:snapToGrid w:val="0"/>
              <w:rPr>
                <w:lang w:val="en-US"/>
              </w:rPr>
            </w:pPr>
            <w:r w:rsidRPr="004F4648">
              <w:rPr>
                <w:lang w:val="en-US"/>
              </w:rPr>
              <w:t xml:space="preserve">W: capital letters, writing about my school subjects </w:t>
            </w:r>
            <w:r w:rsidRPr="004F4648">
              <w:rPr>
                <w:lang w:val="en-US"/>
              </w:rPr>
              <w:lastRenderedPageBreak/>
              <w:t>(WB)</w:t>
            </w:r>
          </w:p>
        </w:tc>
      </w:tr>
      <w:tr w:rsidR="004F4648" w:rsidRPr="005E15BD" w:rsidTr="004F4648">
        <w:tc>
          <w:tcPr>
            <w:tcW w:w="8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lastRenderedPageBreak/>
              <w:t>6</w:t>
            </w:r>
          </w:p>
        </w:tc>
        <w:tc>
          <w:tcPr>
            <w:tcW w:w="153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Let</w:t>
            </w:r>
            <w:r w:rsidRPr="004F4648">
              <w:rPr>
                <w:rFonts w:eastAsia="Times New Roman" w:cs="Times New Roman"/>
                <w:lang w:val="en-US"/>
              </w:rPr>
              <w:t>’</w:t>
            </w:r>
            <w:r w:rsidRPr="004F4648">
              <w:rPr>
                <w:lang w:val="en-US"/>
              </w:rPr>
              <w:t>s play after school!</w:t>
            </w:r>
          </w:p>
        </w:tc>
        <w:tc>
          <w:tcPr>
            <w:tcW w:w="1441"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After- school activities</w:t>
            </w:r>
          </w:p>
        </w:tc>
        <w:tc>
          <w:tcPr>
            <w:tcW w:w="23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I visit...</w:t>
            </w:r>
          </w:p>
          <w:p w:rsidR="004F4648" w:rsidRPr="004F4648" w:rsidRDefault="004F4648" w:rsidP="004F4648">
            <w:pPr>
              <w:suppressLineNumbers/>
              <w:rPr>
                <w:lang w:val="en-US"/>
              </w:rPr>
            </w:pPr>
            <w:r w:rsidRPr="004F4648">
              <w:rPr>
                <w:lang w:val="en-US"/>
              </w:rPr>
              <w:t>I don</w:t>
            </w:r>
            <w:r w:rsidRPr="004F4648">
              <w:rPr>
                <w:rFonts w:eastAsia="Times New Roman" w:cs="Times New Roman"/>
                <w:lang w:val="en-US"/>
              </w:rPr>
              <w:t>’</w:t>
            </w:r>
            <w:r w:rsidRPr="004F4648">
              <w:rPr>
                <w:lang w:val="en-US"/>
              </w:rPr>
              <w:t>t have...</w:t>
            </w:r>
          </w:p>
        </w:tc>
        <w:tc>
          <w:tcPr>
            <w:tcW w:w="1894"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Consonant blends:</w:t>
            </w:r>
          </w:p>
          <w:p w:rsidR="004F4648" w:rsidRPr="004F4648" w:rsidRDefault="004F4648" w:rsidP="004F4648">
            <w:pPr>
              <w:suppressLineNumbers/>
              <w:rPr>
                <w:lang w:val="en-US"/>
              </w:rPr>
            </w:pPr>
            <w:r w:rsidRPr="004F4648">
              <w:rPr>
                <w:lang w:val="en-US"/>
              </w:rPr>
              <w:t>fl pl bl</w:t>
            </w:r>
          </w:p>
        </w:tc>
        <w:tc>
          <w:tcPr>
            <w:tcW w:w="2993" w:type="dxa"/>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R: information texts</w:t>
            </w:r>
          </w:p>
          <w:p w:rsidR="004F4648" w:rsidRPr="004F4648" w:rsidRDefault="004F4648" w:rsidP="004F4648">
            <w:pPr>
              <w:suppressLineNumbers/>
              <w:snapToGrid w:val="0"/>
              <w:rPr>
                <w:lang w:val="en-US"/>
              </w:rPr>
            </w:pPr>
            <w:r w:rsidRPr="004F4648">
              <w:rPr>
                <w:lang w:val="en-US"/>
              </w:rPr>
              <w:t>L:  identifying after- school activities</w:t>
            </w:r>
          </w:p>
          <w:p w:rsidR="004F4648" w:rsidRPr="004F4648" w:rsidRDefault="004F4648" w:rsidP="004F4648">
            <w:pPr>
              <w:suppressLineNumbers/>
              <w:snapToGrid w:val="0"/>
              <w:rPr>
                <w:lang w:val="en-US"/>
              </w:rPr>
            </w:pPr>
            <w:r w:rsidRPr="004F4648">
              <w:rPr>
                <w:lang w:val="en-US"/>
              </w:rPr>
              <w:t>S: I read a book. I don</w:t>
            </w:r>
            <w:r w:rsidRPr="004F4648">
              <w:rPr>
                <w:rFonts w:eastAsia="Times New Roman" w:cs="Times New Roman"/>
                <w:lang w:val="en-US"/>
              </w:rPr>
              <w:t>’</w:t>
            </w:r>
            <w:r w:rsidRPr="004F4648">
              <w:rPr>
                <w:lang w:val="en-US"/>
              </w:rPr>
              <w:t>t ride a bike.</w:t>
            </w:r>
          </w:p>
          <w:p w:rsidR="004F4648" w:rsidRPr="004F4648" w:rsidRDefault="004F4648" w:rsidP="004F4648">
            <w:pPr>
              <w:suppressLineNumbers/>
              <w:snapToGrid w:val="0"/>
              <w:rPr>
                <w:lang w:val="en-US"/>
              </w:rPr>
            </w:pPr>
            <w:r w:rsidRPr="004F4648">
              <w:rPr>
                <w:lang w:val="en-US"/>
              </w:rPr>
              <w:t>W:verbs, writing about what I do after school (WB)</w:t>
            </w:r>
          </w:p>
        </w:tc>
      </w:tr>
      <w:tr w:rsidR="004F4648" w:rsidRPr="004F4648" w:rsidTr="004F4648">
        <w:tc>
          <w:tcPr>
            <w:tcW w:w="8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p>
        </w:tc>
        <w:tc>
          <w:tcPr>
            <w:tcW w:w="153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Review 2</w:t>
            </w:r>
          </w:p>
        </w:tc>
        <w:tc>
          <w:tcPr>
            <w:tcW w:w="1441" w:type="dxa"/>
            <w:tcBorders>
              <w:left w:val="single" w:sz="1" w:space="0" w:color="000000"/>
              <w:bottom w:val="single" w:sz="1" w:space="0" w:color="000000"/>
            </w:tcBorders>
            <w:shd w:val="clear" w:color="auto" w:fill="auto"/>
          </w:tcPr>
          <w:p w:rsidR="004F4648" w:rsidRPr="004F4648" w:rsidRDefault="004F4648" w:rsidP="004F4648">
            <w:pPr>
              <w:suppressLineNumbers/>
              <w:snapToGrid w:val="0"/>
            </w:pPr>
          </w:p>
        </w:tc>
        <w:tc>
          <w:tcPr>
            <w:tcW w:w="23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pPr>
          </w:p>
        </w:tc>
        <w:tc>
          <w:tcPr>
            <w:tcW w:w="1894" w:type="dxa"/>
            <w:tcBorders>
              <w:left w:val="single" w:sz="1" w:space="0" w:color="000000"/>
              <w:bottom w:val="single" w:sz="1" w:space="0" w:color="000000"/>
            </w:tcBorders>
            <w:shd w:val="clear" w:color="auto" w:fill="auto"/>
          </w:tcPr>
          <w:p w:rsidR="004F4648" w:rsidRPr="004F4648" w:rsidRDefault="004F4648" w:rsidP="004F4648">
            <w:pPr>
              <w:suppressLineNumbers/>
              <w:snapToGrid w:val="0"/>
            </w:pPr>
          </w:p>
        </w:tc>
        <w:tc>
          <w:tcPr>
            <w:tcW w:w="2993" w:type="dxa"/>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pPr>
          </w:p>
        </w:tc>
      </w:tr>
      <w:tr w:rsidR="004F4648" w:rsidRPr="005E15BD" w:rsidTr="004F4648">
        <w:tc>
          <w:tcPr>
            <w:tcW w:w="8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7</w:t>
            </w:r>
          </w:p>
        </w:tc>
        <w:tc>
          <w:tcPr>
            <w:tcW w:w="153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Let</w:t>
            </w:r>
            <w:r w:rsidRPr="004F4648">
              <w:rPr>
                <w:rFonts w:eastAsia="Times New Roman" w:cs="Times New Roman"/>
                <w:lang w:val="en-US"/>
              </w:rPr>
              <w:t>’</w:t>
            </w:r>
            <w:r w:rsidRPr="004F4648">
              <w:rPr>
                <w:lang w:val="en-US"/>
              </w:rPr>
              <w:t>s buy presents!</w:t>
            </w:r>
          </w:p>
        </w:tc>
        <w:tc>
          <w:tcPr>
            <w:tcW w:w="1441"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Special days</w:t>
            </w:r>
          </w:p>
        </w:tc>
        <w:tc>
          <w:tcPr>
            <w:tcW w:w="23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What does he like?</w:t>
            </w:r>
          </w:p>
          <w:p w:rsidR="004F4648" w:rsidRPr="004F4648" w:rsidRDefault="004F4648" w:rsidP="004F4648">
            <w:pPr>
              <w:suppressLineNumbers/>
              <w:rPr>
                <w:lang w:val="en-US"/>
              </w:rPr>
            </w:pPr>
            <w:r w:rsidRPr="004F4648">
              <w:rPr>
                <w:lang w:val="en-US"/>
              </w:rPr>
              <w:t>He likes/doesn</w:t>
            </w:r>
            <w:r w:rsidRPr="004F4648">
              <w:rPr>
                <w:rFonts w:eastAsia="Times New Roman" w:cs="Times New Roman"/>
                <w:lang w:val="en-US"/>
              </w:rPr>
              <w:t>’</w:t>
            </w:r>
            <w:r w:rsidRPr="004F4648">
              <w:rPr>
                <w:lang w:val="en-US"/>
              </w:rPr>
              <w:t>t like...</w:t>
            </w:r>
          </w:p>
        </w:tc>
        <w:tc>
          <w:tcPr>
            <w:tcW w:w="1894"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Consonant blends:</w:t>
            </w:r>
          </w:p>
          <w:p w:rsidR="004F4648" w:rsidRPr="004F4648" w:rsidRDefault="004F4648" w:rsidP="004F4648">
            <w:pPr>
              <w:suppressLineNumbers/>
              <w:rPr>
                <w:lang w:val="en-US"/>
              </w:rPr>
            </w:pPr>
            <w:r w:rsidRPr="004F4648">
              <w:rPr>
                <w:lang w:val="en-US"/>
              </w:rPr>
              <w:t>cl gl sl</w:t>
            </w:r>
          </w:p>
        </w:tc>
        <w:tc>
          <w:tcPr>
            <w:tcW w:w="2993" w:type="dxa"/>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R: instructions on making a card</w:t>
            </w:r>
          </w:p>
          <w:p w:rsidR="004F4648" w:rsidRPr="004F4648" w:rsidRDefault="004F4648" w:rsidP="004F4648">
            <w:pPr>
              <w:suppressLineNumbers/>
              <w:snapToGrid w:val="0"/>
              <w:rPr>
                <w:lang w:val="en-US"/>
              </w:rPr>
            </w:pPr>
            <w:r w:rsidRPr="004F4648">
              <w:rPr>
                <w:lang w:val="en-US"/>
              </w:rPr>
              <w:t>L:  identifying suitable presents for people according to their preferences</w:t>
            </w:r>
          </w:p>
          <w:p w:rsidR="004F4648" w:rsidRPr="004F4648" w:rsidRDefault="004F4648" w:rsidP="004F4648">
            <w:pPr>
              <w:suppressLineNumbers/>
              <w:snapToGrid w:val="0"/>
              <w:rPr>
                <w:lang w:val="en-US"/>
              </w:rPr>
            </w:pPr>
            <w:r w:rsidRPr="004F4648">
              <w:rPr>
                <w:lang w:val="en-US"/>
              </w:rPr>
              <w:t xml:space="preserve">S: What does </w:t>
            </w:r>
            <w:proofErr w:type="gramStart"/>
            <w:r w:rsidRPr="004F4648">
              <w:rPr>
                <w:lang w:val="en-US"/>
              </w:rPr>
              <w:t>he</w:t>
            </w:r>
            <w:proofErr w:type="gramEnd"/>
            <w:r w:rsidRPr="004F4648">
              <w:rPr>
                <w:lang w:val="en-US"/>
              </w:rPr>
              <w:t xml:space="preserve"> like? He likes tennis.</w:t>
            </w:r>
          </w:p>
          <w:p w:rsidR="004F4648" w:rsidRPr="004F4648" w:rsidRDefault="004F4648" w:rsidP="004F4648">
            <w:pPr>
              <w:suppressLineNumbers/>
              <w:snapToGrid w:val="0"/>
              <w:rPr>
                <w:lang w:val="en-US"/>
              </w:rPr>
            </w:pPr>
            <w:r w:rsidRPr="004F4648">
              <w:rPr>
                <w:lang w:val="en-US"/>
              </w:rPr>
              <w:t>W:long and short forms, writing about presents for my mum (WB)</w:t>
            </w:r>
          </w:p>
        </w:tc>
      </w:tr>
      <w:tr w:rsidR="004F4648" w:rsidRPr="005E15BD" w:rsidTr="004F4648">
        <w:tc>
          <w:tcPr>
            <w:tcW w:w="8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8</w:t>
            </w:r>
          </w:p>
        </w:tc>
        <w:tc>
          <w:tcPr>
            <w:tcW w:w="153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What</w:t>
            </w:r>
            <w:r w:rsidRPr="004F4648">
              <w:rPr>
                <w:rFonts w:eastAsia="Times New Roman" w:cs="Times New Roman"/>
                <w:lang w:val="en-US"/>
              </w:rPr>
              <w:t>’</w:t>
            </w:r>
            <w:r w:rsidRPr="004F4648">
              <w:rPr>
                <w:lang w:val="en-US"/>
              </w:rPr>
              <w:t>s the time?</w:t>
            </w:r>
          </w:p>
        </w:tc>
        <w:tc>
          <w:tcPr>
            <w:tcW w:w="1441"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Everyday</w:t>
            </w:r>
          </w:p>
          <w:p w:rsidR="004F4648" w:rsidRPr="004F4648" w:rsidRDefault="004F4648" w:rsidP="004F4648">
            <w:pPr>
              <w:suppressLineNumbers/>
              <w:rPr>
                <w:lang w:val="en-US"/>
              </w:rPr>
            </w:pPr>
            <w:r w:rsidRPr="004F4648">
              <w:rPr>
                <w:lang w:val="en-US"/>
              </w:rPr>
              <w:t>activities</w:t>
            </w:r>
          </w:p>
          <w:p w:rsidR="004F4648" w:rsidRPr="004F4648" w:rsidRDefault="004F4648" w:rsidP="004F4648">
            <w:pPr>
              <w:suppressLineNumbers/>
              <w:rPr>
                <w:lang w:val="en-US"/>
              </w:rPr>
            </w:pPr>
          </w:p>
          <w:p w:rsidR="004F4648" w:rsidRPr="004F4648" w:rsidRDefault="004F4648" w:rsidP="004F4648">
            <w:pPr>
              <w:suppressLineNumbers/>
              <w:rPr>
                <w:lang w:val="en-US"/>
              </w:rPr>
            </w:pPr>
            <w:r w:rsidRPr="004F4648">
              <w:rPr>
                <w:lang w:val="en-US"/>
              </w:rPr>
              <w:t>Times of the day</w:t>
            </w:r>
          </w:p>
        </w:tc>
        <w:tc>
          <w:tcPr>
            <w:tcW w:w="23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What</w:t>
            </w:r>
            <w:r w:rsidRPr="004F4648">
              <w:rPr>
                <w:rFonts w:eastAsia="Times New Roman" w:cs="Times New Roman"/>
                <w:lang w:val="en-US"/>
              </w:rPr>
              <w:t>’</w:t>
            </w:r>
            <w:r w:rsidRPr="004F4648">
              <w:rPr>
                <w:lang w:val="en-US"/>
              </w:rPr>
              <w:t>s the time?</w:t>
            </w:r>
          </w:p>
          <w:p w:rsidR="004F4648" w:rsidRPr="004F4648" w:rsidRDefault="004F4648" w:rsidP="004F4648">
            <w:pPr>
              <w:suppressLineNumbers/>
              <w:rPr>
                <w:lang w:val="en-US"/>
              </w:rPr>
            </w:pPr>
            <w:r w:rsidRPr="004F4648">
              <w:rPr>
                <w:lang w:val="en-US"/>
              </w:rPr>
              <w:t>It</w:t>
            </w:r>
            <w:r w:rsidRPr="004F4648">
              <w:rPr>
                <w:rFonts w:eastAsia="Times New Roman" w:cs="Times New Roman"/>
                <w:lang w:val="en-US"/>
              </w:rPr>
              <w:t>’</w:t>
            </w:r>
            <w:r w:rsidRPr="004F4648">
              <w:rPr>
                <w:lang w:val="en-US"/>
              </w:rPr>
              <w:t>s … o</w:t>
            </w:r>
            <w:r w:rsidRPr="004F4648">
              <w:rPr>
                <w:rFonts w:eastAsia="Times New Roman" w:cs="Times New Roman"/>
                <w:lang w:val="en-US"/>
              </w:rPr>
              <w:t>’</w:t>
            </w:r>
            <w:r w:rsidRPr="004F4648">
              <w:rPr>
                <w:lang w:val="en-US"/>
              </w:rPr>
              <w:t>clock.</w:t>
            </w:r>
          </w:p>
          <w:p w:rsidR="004F4648" w:rsidRPr="004F4648" w:rsidRDefault="004F4648" w:rsidP="004F4648">
            <w:pPr>
              <w:suppressLineNumbers/>
              <w:rPr>
                <w:lang w:val="en-US"/>
              </w:rPr>
            </w:pPr>
            <w:r w:rsidRPr="004F4648">
              <w:rPr>
                <w:lang w:val="en-US"/>
              </w:rPr>
              <w:t>He … at ... o</w:t>
            </w:r>
            <w:r w:rsidRPr="004F4648">
              <w:rPr>
                <w:rFonts w:eastAsia="Times New Roman" w:cs="Times New Roman"/>
                <w:lang w:val="en-US"/>
              </w:rPr>
              <w:t>’</w:t>
            </w:r>
            <w:r w:rsidRPr="004F4648">
              <w:rPr>
                <w:lang w:val="en-US"/>
              </w:rPr>
              <w:t>clock.</w:t>
            </w:r>
          </w:p>
        </w:tc>
        <w:tc>
          <w:tcPr>
            <w:tcW w:w="1894"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Consonant blends:</w:t>
            </w:r>
          </w:p>
          <w:p w:rsidR="004F4648" w:rsidRPr="004F4648" w:rsidRDefault="004F4648" w:rsidP="004F4648">
            <w:pPr>
              <w:suppressLineNumbers/>
              <w:rPr>
                <w:lang w:val="en-US"/>
              </w:rPr>
            </w:pPr>
            <w:r w:rsidRPr="004F4648">
              <w:rPr>
                <w:lang w:val="en-US"/>
              </w:rPr>
              <w:t>sm sn st sk</w:t>
            </w:r>
          </w:p>
          <w:p w:rsidR="004F4648" w:rsidRPr="004F4648" w:rsidRDefault="004F4648" w:rsidP="004F4648">
            <w:pPr>
              <w:suppressLineNumbers/>
              <w:rPr>
                <w:lang w:val="en-US"/>
              </w:rPr>
            </w:pPr>
            <w:r w:rsidRPr="004F4648">
              <w:rPr>
                <w:lang w:val="en-US"/>
              </w:rPr>
              <w:t>sm: smile small</w:t>
            </w:r>
          </w:p>
          <w:p w:rsidR="004F4648" w:rsidRPr="004F4648" w:rsidRDefault="004F4648" w:rsidP="004F4648">
            <w:pPr>
              <w:suppressLineNumbers/>
              <w:rPr>
                <w:lang w:val="en-US"/>
              </w:rPr>
            </w:pPr>
            <w:r w:rsidRPr="004F4648">
              <w:rPr>
                <w:lang w:val="en-US"/>
              </w:rPr>
              <w:t>sn: snow snake</w:t>
            </w:r>
          </w:p>
          <w:p w:rsidR="004F4648" w:rsidRPr="004F4648" w:rsidRDefault="004F4648" w:rsidP="004F4648">
            <w:pPr>
              <w:suppressLineNumbers/>
              <w:rPr>
                <w:lang w:val="en-US"/>
              </w:rPr>
            </w:pPr>
            <w:r w:rsidRPr="004F4648">
              <w:rPr>
                <w:lang w:val="en-US"/>
              </w:rPr>
              <w:t>st: stairs star</w:t>
            </w:r>
          </w:p>
          <w:p w:rsidR="004F4648" w:rsidRPr="004F4648" w:rsidRDefault="004F4648" w:rsidP="004F4648">
            <w:pPr>
              <w:suppressLineNumbers/>
              <w:rPr>
                <w:lang w:val="en-US"/>
              </w:rPr>
            </w:pPr>
            <w:r w:rsidRPr="004F4648">
              <w:rPr>
                <w:lang w:val="en-US"/>
              </w:rPr>
              <w:t>sk: sky skates</w:t>
            </w:r>
          </w:p>
        </w:tc>
        <w:tc>
          <w:tcPr>
            <w:tcW w:w="2993" w:type="dxa"/>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R: information texts</w:t>
            </w:r>
          </w:p>
          <w:p w:rsidR="004F4648" w:rsidRPr="004F4648" w:rsidRDefault="004F4648" w:rsidP="004F4648">
            <w:pPr>
              <w:suppressLineNumbers/>
              <w:snapToGrid w:val="0"/>
              <w:rPr>
                <w:lang w:val="en-US"/>
              </w:rPr>
            </w:pPr>
            <w:r w:rsidRPr="004F4648">
              <w:rPr>
                <w:lang w:val="en-US"/>
              </w:rPr>
              <w:t>L:  listening for time and activities</w:t>
            </w:r>
          </w:p>
          <w:p w:rsidR="004F4648" w:rsidRPr="004F4648" w:rsidRDefault="004F4648" w:rsidP="004F4648">
            <w:pPr>
              <w:suppressLineNumbers/>
              <w:snapToGrid w:val="0"/>
              <w:rPr>
                <w:lang w:val="en-US"/>
              </w:rPr>
            </w:pPr>
            <w:r w:rsidRPr="004F4648">
              <w:rPr>
                <w:lang w:val="en-US"/>
              </w:rPr>
              <w:t>S: He has breakfast.</w:t>
            </w:r>
          </w:p>
          <w:p w:rsidR="004F4648" w:rsidRPr="004F4648" w:rsidRDefault="004F4648" w:rsidP="004F4648">
            <w:pPr>
              <w:suppressLineNumbers/>
              <w:snapToGrid w:val="0"/>
              <w:rPr>
                <w:lang w:val="en-US"/>
              </w:rPr>
            </w:pPr>
            <w:r w:rsidRPr="004F4648">
              <w:rPr>
                <w:lang w:val="en-US"/>
              </w:rPr>
              <w:t>W: identifying Wh - questions, writing about my day  (WB)</w:t>
            </w:r>
          </w:p>
        </w:tc>
      </w:tr>
      <w:tr w:rsidR="004F4648" w:rsidRPr="005E15BD" w:rsidTr="004F4648">
        <w:tc>
          <w:tcPr>
            <w:tcW w:w="8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9</w:t>
            </w:r>
          </w:p>
        </w:tc>
        <w:tc>
          <w:tcPr>
            <w:tcW w:w="153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Where does she work?</w:t>
            </w:r>
          </w:p>
        </w:tc>
        <w:tc>
          <w:tcPr>
            <w:tcW w:w="1441"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Places</w:t>
            </w:r>
          </w:p>
        </w:tc>
        <w:tc>
          <w:tcPr>
            <w:tcW w:w="23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Where does he work?</w:t>
            </w:r>
          </w:p>
          <w:p w:rsidR="004F4648" w:rsidRPr="004F4648" w:rsidRDefault="004F4648" w:rsidP="004F4648">
            <w:pPr>
              <w:suppressLineNumbers/>
              <w:snapToGrid w:val="0"/>
              <w:rPr>
                <w:lang w:val="en-US"/>
              </w:rPr>
            </w:pPr>
            <w:r w:rsidRPr="004F4648">
              <w:rPr>
                <w:lang w:val="en-US"/>
              </w:rPr>
              <w:t>He works in a ...</w:t>
            </w:r>
          </w:p>
          <w:p w:rsidR="004F4648" w:rsidRPr="004F4648" w:rsidRDefault="004F4648" w:rsidP="004F4648">
            <w:pPr>
              <w:suppressLineNumbers/>
              <w:snapToGrid w:val="0"/>
              <w:rPr>
                <w:lang w:val="en-US"/>
              </w:rPr>
            </w:pPr>
            <w:r w:rsidRPr="004F4648">
              <w:rPr>
                <w:lang w:val="en-US"/>
              </w:rPr>
              <w:t>Does she work in a …?</w:t>
            </w:r>
          </w:p>
        </w:tc>
        <w:tc>
          <w:tcPr>
            <w:tcW w:w="1894"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Long vowels:</w:t>
            </w:r>
          </w:p>
          <w:p w:rsidR="004F4648" w:rsidRPr="004F4648" w:rsidRDefault="004F4648" w:rsidP="004F4648">
            <w:pPr>
              <w:suppressLineNumbers/>
              <w:rPr>
                <w:lang w:val="en-US"/>
              </w:rPr>
            </w:pPr>
            <w:r w:rsidRPr="004F4648">
              <w:rPr>
                <w:lang w:val="en-US"/>
              </w:rPr>
              <w:t>a + magic e</w:t>
            </w:r>
          </w:p>
          <w:p w:rsidR="004F4648" w:rsidRPr="004F4648" w:rsidRDefault="004F4648" w:rsidP="004F4648">
            <w:pPr>
              <w:suppressLineNumbers/>
              <w:rPr>
                <w:lang w:val="en-US"/>
              </w:rPr>
            </w:pPr>
            <w:r w:rsidRPr="004F4648">
              <w:rPr>
                <w:lang w:val="en-US"/>
              </w:rPr>
              <w:t>lake face</w:t>
            </w:r>
          </w:p>
          <w:p w:rsidR="004F4648" w:rsidRPr="004F4648" w:rsidRDefault="004F4648" w:rsidP="004F4648">
            <w:pPr>
              <w:suppressLineNumbers/>
              <w:rPr>
                <w:lang w:val="en-US"/>
              </w:rPr>
            </w:pPr>
            <w:r w:rsidRPr="004F4648">
              <w:rPr>
                <w:lang w:val="en-US"/>
              </w:rPr>
              <w:t>gate plane</w:t>
            </w:r>
          </w:p>
        </w:tc>
        <w:tc>
          <w:tcPr>
            <w:tcW w:w="2993" w:type="dxa"/>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R: a magazine interview</w:t>
            </w:r>
          </w:p>
          <w:p w:rsidR="004F4648" w:rsidRPr="004F4648" w:rsidRDefault="004F4648" w:rsidP="004F4648">
            <w:pPr>
              <w:suppressLineNumbers/>
              <w:snapToGrid w:val="0"/>
              <w:rPr>
                <w:lang w:val="en-US"/>
              </w:rPr>
            </w:pPr>
            <w:r w:rsidRPr="004F4648">
              <w:rPr>
                <w:lang w:val="en-US"/>
              </w:rPr>
              <w:t>L:  listening for detail in an interview</w:t>
            </w:r>
          </w:p>
          <w:p w:rsidR="004F4648" w:rsidRPr="004F4648" w:rsidRDefault="004F4648" w:rsidP="004F4648">
            <w:pPr>
              <w:suppressLineNumbers/>
              <w:snapToGrid w:val="0"/>
              <w:rPr>
                <w:lang w:val="en-US"/>
              </w:rPr>
            </w:pPr>
            <w:r w:rsidRPr="004F4648">
              <w:rPr>
                <w:lang w:val="en-US"/>
              </w:rPr>
              <w:t>S: What are Peter</w:t>
            </w:r>
            <w:r w:rsidRPr="004F4648">
              <w:rPr>
                <w:rFonts w:eastAsia="Times New Roman" w:cs="Times New Roman"/>
                <w:lang w:val="en-US"/>
              </w:rPr>
              <w:t>’</w:t>
            </w:r>
            <w:r w:rsidRPr="004F4648">
              <w:rPr>
                <w:lang w:val="en-US"/>
              </w:rPr>
              <w:t xml:space="preserve"> favourite animals? They</w:t>
            </w:r>
            <w:r w:rsidRPr="004F4648">
              <w:rPr>
                <w:rFonts w:eastAsia="Times New Roman" w:cs="Times New Roman"/>
                <w:lang w:val="en-US"/>
              </w:rPr>
              <w:t>’</w:t>
            </w:r>
            <w:r w:rsidRPr="004F4648">
              <w:rPr>
                <w:lang w:val="en-US"/>
              </w:rPr>
              <w:t>re monkeys.</w:t>
            </w:r>
          </w:p>
          <w:p w:rsidR="004F4648" w:rsidRPr="004F4648" w:rsidRDefault="004F4648" w:rsidP="004F4648">
            <w:pPr>
              <w:suppressLineNumbers/>
              <w:snapToGrid w:val="0"/>
              <w:rPr>
                <w:lang w:val="en-US"/>
              </w:rPr>
            </w:pPr>
            <w:r w:rsidRPr="004F4648">
              <w:rPr>
                <w:lang w:val="en-US"/>
              </w:rPr>
              <w:t xml:space="preserve">W: using commas with </w:t>
            </w:r>
            <w:r w:rsidRPr="004F4648">
              <w:rPr>
                <w:i/>
                <w:iCs/>
                <w:lang w:val="en-US"/>
              </w:rPr>
              <w:t>and</w:t>
            </w:r>
            <w:r w:rsidRPr="004F4648">
              <w:rPr>
                <w:lang w:val="en-US"/>
              </w:rPr>
              <w:t xml:space="preserve"> in lists, writing about my family works (WB)</w:t>
            </w:r>
          </w:p>
        </w:tc>
      </w:tr>
      <w:tr w:rsidR="004F4648" w:rsidRPr="004F4648" w:rsidTr="004F4648">
        <w:tc>
          <w:tcPr>
            <w:tcW w:w="8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p>
        </w:tc>
        <w:tc>
          <w:tcPr>
            <w:tcW w:w="153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Review 3</w:t>
            </w:r>
          </w:p>
        </w:tc>
        <w:tc>
          <w:tcPr>
            <w:tcW w:w="1441" w:type="dxa"/>
            <w:tcBorders>
              <w:left w:val="single" w:sz="1" w:space="0" w:color="000000"/>
              <w:bottom w:val="single" w:sz="1" w:space="0" w:color="000000"/>
            </w:tcBorders>
            <w:shd w:val="clear" w:color="auto" w:fill="auto"/>
          </w:tcPr>
          <w:p w:rsidR="004F4648" w:rsidRPr="004F4648" w:rsidRDefault="004F4648" w:rsidP="004F4648">
            <w:pPr>
              <w:suppressLineNumbers/>
              <w:snapToGrid w:val="0"/>
            </w:pPr>
          </w:p>
        </w:tc>
        <w:tc>
          <w:tcPr>
            <w:tcW w:w="23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pPr>
          </w:p>
        </w:tc>
        <w:tc>
          <w:tcPr>
            <w:tcW w:w="1894" w:type="dxa"/>
            <w:tcBorders>
              <w:left w:val="single" w:sz="1" w:space="0" w:color="000000"/>
              <w:bottom w:val="single" w:sz="1" w:space="0" w:color="000000"/>
            </w:tcBorders>
            <w:shd w:val="clear" w:color="auto" w:fill="auto"/>
          </w:tcPr>
          <w:p w:rsidR="004F4648" w:rsidRPr="004F4648" w:rsidRDefault="004F4648" w:rsidP="004F4648">
            <w:pPr>
              <w:suppressLineNumbers/>
              <w:snapToGrid w:val="0"/>
            </w:pPr>
          </w:p>
        </w:tc>
        <w:tc>
          <w:tcPr>
            <w:tcW w:w="2993" w:type="dxa"/>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pPr>
          </w:p>
        </w:tc>
      </w:tr>
      <w:tr w:rsidR="004F4648" w:rsidRPr="005E15BD" w:rsidTr="004F4648">
        <w:tc>
          <w:tcPr>
            <w:tcW w:w="8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10</w:t>
            </w:r>
          </w:p>
        </w:tc>
        <w:tc>
          <w:tcPr>
            <w:tcW w:w="153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It</w:t>
            </w:r>
            <w:r w:rsidRPr="004F4648">
              <w:rPr>
                <w:rFonts w:eastAsia="Times New Roman" w:cs="Times New Roman"/>
                <w:lang w:val="en-US"/>
              </w:rPr>
              <w:t>’</w:t>
            </w:r>
            <w:r w:rsidRPr="004F4648">
              <w:rPr>
                <w:lang w:val="en-US"/>
              </w:rPr>
              <w:t>s hot today!</w:t>
            </w:r>
          </w:p>
        </w:tc>
        <w:tc>
          <w:tcPr>
            <w:tcW w:w="1441"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Weather</w:t>
            </w:r>
          </w:p>
          <w:p w:rsidR="004F4648" w:rsidRPr="004F4648" w:rsidRDefault="004F4648" w:rsidP="004F4648">
            <w:pPr>
              <w:suppressLineNumbers/>
              <w:rPr>
                <w:lang w:val="en-US"/>
              </w:rPr>
            </w:pPr>
          </w:p>
          <w:p w:rsidR="004F4648" w:rsidRPr="004F4648" w:rsidRDefault="004F4648" w:rsidP="004F4648">
            <w:pPr>
              <w:suppressLineNumbers/>
              <w:rPr>
                <w:lang w:val="en-US"/>
              </w:rPr>
            </w:pPr>
            <w:r w:rsidRPr="004F4648">
              <w:rPr>
                <w:lang w:val="en-US"/>
              </w:rPr>
              <w:t>Weather</w:t>
            </w:r>
          </w:p>
          <w:p w:rsidR="004F4648" w:rsidRPr="004F4648" w:rsidRDefault="004F4648" w:rsidP="004F4648">
            <w:pPr>
              <w:suppressLineNumbers/>
              <w:rPr>
                <w:lang w:val="en-US"/>
              </w:rPr>
            </w:pPr>
            <w:r w:rsidRPr="004F4648">
              <w:rPr>
                <w:lang w:val="en-US"/>
              </w:rPr>
              <w:t>activities</w:t>
            </w:r>
          </w:p>
          <w:p w:rsidR="004F4648" w:rsidRPr="004F4648" w:rsidRDefault="004F4648" w:rsidP="004F4648">
            <w:pPr>
              <w:suppressLineNumbers/>
              <w:rPr>
                <w:lang w:val="en-US"/>
              </w:rPr>
            </w:pPr>
          </w:p>
        </w:tc>
        <w:tc>
          <w:tcPr>
            <w:tcW w:w="23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What</w:t>
            </w:r>
            <w:r w:rsidRPr="004F4648">
              <w:rPr>
                <w:rFonts w:eastAsia="Times New Roman" w:cs="Times New Roman"/>
                <w:lang w:val="en-US"/>
              </w:rPr>
              <w:t>’</w:t>
            </w:r>
            <w:r w:rsidRPr="004F4648">
              <w:rPr>
                <w:lang w:val="en-US"/>
              </w:rPr>
              <w:t>s the weather like?</w:t>
            </w:r>
          </w:p>
          <w:p w:rsidR="004F4648" w:rsidRPr="004F4648" w:rsidRDefault="004F4648" w:rsidP="004F4648">
            <w:pPr>
              <w:suppressLineNumbers/>
              <w:rPr>
                <w:rFonts w:eastAsia="Times New Roman" w:cs="Times New Roman"/>
                <w:lang w:val="en-US"/>
              </w:rPr>
            </w:pPr>
            <w:r w:rsidRPr="004F4648">
              <w:rPr>
                <w:lang w:val="en-US"/>
              </w:rPr>
              <w:t xml:space="preserve"> It</w:t>
            </w:r>
            <w:r w:rsidRPr="004F4648">
              <w:rPr>
                <w:rFonts w:eastAsia="Times New Roman" w:cs="Times New Roman"/>
                <w:lang w:val="en-US"/>
              </w:rPr>
              <w:t>’s...</w:t>
            </w:r>
          </w:p>
          <w:p w:rsidR="004F4648" w:rsidRPr="004F4648" w:rsidRDefault="004F4648" w:rsidP="004F4648">
            <w:pPr>
              <w:suppressLineNumbers/>
              <w:rPr>
                <w:rFonts w:eastAsia="Times New Roman" w:cs="Times New Roman"/>
                <w:lang w:val="en-US"/>
              </w:rPr>
            </w:pPr>
            <w:r w:rsidRPr="004F4648">
              <w:rPr>
                <w:rFonts w:eastAsia="Times New Roman" w:cs="Times New Roman"/>
                <w:lang w:val="en-US"/>
              </w:rPr>
              <w:t>Put on/Don’t put on ...</w:t>
            </w:r>
          </w:p>
        </w:tc>
        <w:tc>
          <w:tcPr>
            <w:tcW w:w="1894"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Long vowels:</w:t>
            </w:r>
          </w:p>
          <w:p w:rsidR="004F4648" w:rsidRPr="004F4648" w:rsidRDefault="004F4648" w:rsidP="004F4648">
            <w:pPr>
              <w:suppressLineNumbers/>
              <w:rPr>
                <w:lang w:val="en-US"/>
              </w:rPr>
            </w:pPr>
            <w:r w:rsidRPr="004F4648">
              <w:rPr>
                <w:lang w:val="en-US"/>
              </w:rPr>
              <w:t>I + magic e</w:t>
            </w:r>
          </w:p>
          <w:p w:rsidR="004F4648" w:rsidRPr="004F4648" w:rsidRDefault="004F4648" w:rsidP="004F4648">
            <w:pPr>
              <w:suppressLineNumbers/>
              <w:rPr>
                <w:lang w:val="en-US"/>
              </w:rPr>
            </w:pPr>
            <w:r w:rsidRPr="004F4648">
              <w:rPr>
                <w:lang w:val="en-US"/>
              </w:rPr>
              <w:t>bike white</w:t>
            </w:r>
          </w:p>
          <w:p w:rsidR="004F4648" w:rsidRPr="004F4648" w:rsidRDefault="004F4648" w:rsidP="004F4648">
            <w:pPr>
              <w:suppressLineNumbers/>
              <w:rPr>
                <w:lang w:val="en-US"/>
              </w:rPr>
            </w:pPr>
            <w:r w:rsidRPr="004F4648">
              <w:rPr>
                <w:lang w:val="en-US"/>
              </w:rPr>
              <w:t>kite line</w:t>
            </w:r>
          </w:p>
          <w:p w:rsidR="004F4648" w:rsidRPr="004F4648" w:rsidRDefault="004F4648" w:rsidP="004F4648">
            <w:pPr>
              <w:suppressLineNumbers/>
              <w:rPr>
                <w:lang w:val="en-US"/>
              </w:rPr>
            </w:pPr>
            <w:r w:rsidRPr="004F4648">
              <w:rPr>
                <w:lang w:val="en-US"/>
              </w:rPr>
              <w:t>nine</w:t>
            </w:r>
          </w:p>
        </w:tc>
        <w:tc>
          <w:tcPr>
            <w:tcW w:w="2993" w:type="dxa"/>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R: A weather report</w:t>
            </w:r>
          </w:p>
          <w:p w:rsidR="004F4648" w:rsidRPr="004F4648" w:rsidRDefault="004F4648" w:rsidP="004F4648">
            <w:pPr>
              <w:suppressLineNumbers/>
              <w:snapToGrid w:val="0"/>
              <w:rPr>
                <w:lang w:val="en-US"/>
              </w:rPr>
            </w:pPr>
            <w:r w:rsidRPr="004F4648">
              <w:rPr>
                <w:lang w:val="en-US"/>
              </w:rPr>
              <w:t>L:  identifying the weather at certain times from the weather report</w:t>
            </w:r>
          </w:p>
          <w:p w:rsidR="004F4648" w:rsidRPr="004F4648" w:rsidRDefault="004F4648" w:rsidP="004F4648">
            <w:pPr>
              <w:suppressLineNumbers/>
              <w:snapToGrid w:val="0"/>
              <w:rPr>
                <w:rFonts w:eastAsia="Times New Roman" w:cs="Times New Roman"/>
                <w:lang w:val="en-US"/>
              </w:rPr>
            </w:pPr>
            <w:r w:rsidRPr="004F4648">
              <w:rPr>
                <w:lang w:val="en-US"/>
              </w:rPr>
              <w:t>S: It</w:t>
            </w:r>
            <w:r w:rsidRPr="004F4648">
              <w:rPr>
                <w:rFonts w:eastAsia="Times New Roman" w:cs="Times New Roman"/>
                <w:lang w:val="en-US"/>
              </w:rPr>
              <w:t>’</w:t>
            </w:r>
            <w:r w:rsidRPr="004F4648">
              <w:rPr>
                <w:lang w:val="en-US"/>
              </w:rPr>
              <w:t>s Monday. What</w:t>
            </w:r>
            <w:r w:rsidRPr="004F4648">
              <w:rPr>
                <w:rFonts w:eastAsia="Times New Roman" w:cs="Times New Roman"/>
                <w:lang w:val="en-US"/>
              </w:rPr>
              <w:t xml:space="preserve">’s </w:t>
            </w:r>
            <w:proofErr w:type="gramStart"/>
            <w:r w:rsidRPr="004F4648">
              <w:rPr>
                <w:rFonts w:eastAsia="Times New Roman" w:cs="Times New Roman"/>
                <w:lang w:val="en-US"/>
              </w:rPr>
              <w:t>the  weather</w:t>
            </w:r>
            <w:proofErr w:type="gramEnd"/>
            <w:r w:rsidRPr="004F4648">
              <w:rPr>
                <w:rFonts w:eastAsia="Times New Roman" w:cs="Times New Roman"/>
                <w:lang w:val="en-US"/>
              </w:rPr>
              <w:t xml:space="preserve"> like?</w:t>
            </w:r>
          </w:p>
          <w:p w:rsidR="004F4648" w:rsidRPr="004F4648" w:rsidRDefault="004F4648" w:rsidP="004F4648">
            <w:pPr>
              <w:suppressLineNumbers/>
              <w:snapToGrid w:val="0"/>
              <w:rPr>
                <w:lang w:val="en-US"/>
              </w:rPr>
            </w:pPr>
            <w:r w:rsidRPr="004F4648">
              <w:rPr>
                <w:lang w:val="en-US"/>
              </w:rPr>
              <w:t>W: verbs and adjectives, writing about  the weather( WB)</w:t>
            </w:r>
          </w:p>
        </w:tc>
      </w:tr>
      <w:tr w:rsidR="004F4648" w:rsidRPr="005E15BD" w:rsidTr="004F4648">
        <w:tc>
          <w:tcPr>
            <w:tcW w:w="8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11</w:t>
            </w:r>
          </w:p>
        </w:tc>
        <w:tc>
          <w:tcPr>
            <w:tcW w:w="153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What are you wearing?</w:t>
            </w:r>
          </w:p>
        </w:tc>
        <w:tc>
          <w:tcPr>
            <w:tcW w:w="1441"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Clothes</w:t>
            </w:r>
          </w:p>
          <w:p w:rsidR="004F4648" w:rsidRPr="004F4648" w:rsidRDefault="004F4648" w:rsidP="004F4648">
            <w:pPr>
              <w:suppressLineNumbers/>
              <w:rPr>
                <w:lang w:val="en-US"/>
              </w:rPr>
            </w:pPr>
          </w:p>
          <w:p w:rsidR="004F4648" w:rsidRPr="004F4648" w:rsidRDefault="004F4648" w:rsidP="004F4648">
            <w:pPr>
              <w:suppressLineNumbers/>
              <w:rPr>
                <w:lang w:val="en-US"/>
              </w:rPr>
            </w:pPr>
            <w:r w:rsidRPr="004F4648">
              <w:rPr>
                <w:lang w:val="en-US"/>
              </w:rPr>
              <w:t>Time</w:t>
            </w:r>
          </w:p>
        </w:tc>
        <w:tc>
          <w:tcPr>
            <w:tcW w:w="23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Present continuous:</w:t>
            </w:r>
          </w:p>
          <w:p w:rsidR="004F4648" w:rsidRPr="004F4648" w:rsidRDefault="004F4648" w:rsidP="004F4648">
            <w:pPr>
              <w:suppressLineNumbers/>
              <w:snapToGrid w:val="0"/>
              <w:rPr>
                <w:lang w:val="en-US"/>
              </w:rPr>
            </w:pPr>
            <w:r w:rsidRPr="004F4648">
              <w:rPr>
                <w:lang w:val="en-US"/>
              </w:rPr>
              <w:t>What are you wearing?</w:t>
            </w:r>
            <w:r w:rsidR="00086687" w:rsidRPr="00086687">
              <w:rPr>
                <w:lang w:val="en-US"/>
              </w:rPr>
              <w:t xml:space="preserve"> </w:t>
            </w:r>
            <w:r w:rsidRPr="004F4648">
              <w:rPr>
                <w:lang w:val="en-US"/>
              </w:rPr>
              <w:t>What</w:t>
            </w:r>
            <w:r w:rsidRPr="004F4648">
              <w:rPr>
                <w:rFonts w:eastAsia="Times New Roman" w:cs="Times New Roman"/>
                <w:lang w:val="en-US"/>
              </w:rPr>
              <w:t>’</w:t>
            </w:r>
            <w:r w:rsidRPr="004F4648">
              <w:rPr>
                <w:lang w:val="en-US"/>
              </w:rPr>
              <w:t>s he wearing?</w:t>
            </w:r>
          </w:p>
          <w:p w:rsidR="004F4648" w:rsidRPr="004F4648" w:rsidRDefault="004F4648" w:rsidP="004F4648">
            <w:pPr>
              <w:suppressLineNumbers/>
              <w:snapToGrid w:val="0"/>
              <w:rPr>
                <w:lang w:val="en-US"/>
              </w:rPr>
            </w:pPr>
            <w:r w:rsidRPr="004F4648">
              <w:rPr>
                <w:lang w:val="en-US"/>
              </w:rPr>
              <w:t>I</w:t>
            </w:r>
            <w:r w:rsidRPr="004F4648">
              <w:rPr>
                <w:rFonts w:eastAsia="Times New Roman" w:cs="Times New Roman"/>
                <w:lang w:val="en-US"/>
              </w:rPr>
              <w:t xml:space="preserve">’m/He’s </w:t>
            </w:r>
            <w:r w:rsidRPr="004F4648">
              <w:rPr>
                <w:lang w:val="en-US"/>
              </w:rPr>
              <w:t>wearing...</w:t>
            </w:r>
          </w:p>
        </w:tc>
        <w:tc>
          <w:tcPr>
            <w:tcW w:w="1894"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Long vowels:</w:t>
            </w:r>
          </w:p>
          <w:p w:rsidR="004F4648" w:rsidRPr="004F4648" w:rsidRDefault="004F4648" w:rsidP="004F4648">
            <w:pPr>
              <w:suppressLineNumbers/>
              <w:rPr>
                <w:lang w:val="en-US"/>
              </w:rPr>
            </w:pPr>
            <w:r w:rsidRPr="004F4648">
              <w:rPr>
                <w:lang w:val="en-US"/>
              </w:rPr>
              <w:t>o + magic e</w:t>
            </w:r>
          </w:p>
          <w:p w:rsidR="004F4648" w:rsidRPr="004F4648" w:rsidRDefault="004F4648" w:rsidP="004F4648">
            <w:pPr>
              <w:suppressLineNumbers/>
              <w:rPr>
                <w:lang w:val="en-US"/>
              </w:rPr>
            </w:pPr>
            <w:r w:rsidRPr="004F4648">
              <w:rPr>
                <w:lang w:val="en-US"/>
              </w:rPr>
              <w:t>nose bone</w:t>
            </w:r>
          </w:p>
          <w:p w:rsidR="004F4648" w:rsidRPr="004F4648" w:rsidRDefault="004F4648" w:rsidP="004F4648">
            <w:pPr>
              <w:suppressLineNumbers/>
              <w:rPr>
                <w:lang w:val="en-US"/>
              </w:rPr>
            </w:pPr>
            <w:r w:rsidRPr="004F4648">
              <w:rPr>
                <w:lang w:val="en-US"/>
              </w:rPr>
              <w:t>rope home</w:t>
            </w:r>
          </w:p>
          <w:p w:rsidR="004F4648" w:rsidRPr="004F4648" w:rsidRDefault="004F4648" w:rsidP="004F4648">
            <w:pPr>
              <w:suppressLineNumbers/>
              <w:rPr>
                <w:lang w:val="en-US"/>
              </w:rPr>
            </w:pPr>
            <w:r w:rsidRPr="004F4648">
              <w:rPr>
                <w:lang w:val="en-US"/>
              </w:rPr>
              <w:t>stone</w:t>
            </w:r>
          </w:p>
        </w:tc>
        <w:tc>
          <w:tcPr>
            <w:tcW w:w="2993" w:type="dxa"/>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R: a poem: “At the coach station”</w:t>
            </w:r>
          </w:p>
          <w:p w:rsidR="004F4648" w:rsidRPr="004F4648" w:rsidRDefault="004F4648" w:rsidP="004F4648">
            <w:pPr>
              <w:suppressLineNumbers/>
              <w:snapToGrid w:val="0"/>
              <w:rPr>
                <w:lang w:val="en-US"/>
              </w:rPr>
            </w:pPr>
            <w:r w:rsidRPr="004F4648">
              <w:rPr>
                <w:lang w:val="en-US"/>
              </w:rPr>
              <w:t>L:  identifying people by their clothing</w:t>
            </w:r>
          </w:p>
          <w:p w:rsidR="004F4648" w:rsidRPr="004F4648" w:rsidRDefault="004F4648" w:rsidP="004F4648">
            <w:pPr>
              <w:suppressLineNumbers/>
              <w:snapToGrid w:val="0"/>
              <w:rPr>
                <w:lang w:val="en-US"/>
              </w:rPr>
            </w:pPr>
            <w:r w:rsidRPr="004F4648">
              <w:rPr>
                <w:lang w:val="en-US"/>
              </w:rPr>
              <w:t>S: What</w:t>
            </w:r>
            <w:r w:rsidRPr="004F4648">
              <w:rPr>
                <w:rFonts w:eastAsia="Times New Roman" w:cs="Times New Roman"/>
                <w:lang w:val="en-US"/>
              </w:rPr>
              <w:t>’s she</w:t>
            </w:r>
            <w:r w:rsidRPr="004F4648">
              <w:rPr>
                <w:lang w:val="en-US"/>
              </w:rPr>
              <w:t xml:space="preserve"> wearing? She</w:t>
            </w:r>
            <w:r w:rsidRPr="004F4648">
              <w:rPr>
                <w:rFonts w:eastAsia="Times New Roman" w:cs="Times New Roman"/>
                <w:lang w:val="en-US"/>
              </w:rPr>
              <w:t>’</w:t>
            </w:r>
            <w:r w:rsidRPr="004F4648">
              <w:rPr>
                <w:lang w:val="en-US"/>
              </w:rPr>
              <w:t>s wearing...He</w:t>
            </w:r>
            <w:r w:rsidRPr="004F4648">
              <w:rPr>
                <w:rFonts w:eastAsia="Times New Roman" w:cs="Times New Roman"/>
                <w:lang w:val="en-US"/>
              </w:rPr>
              <w:t>’</w:t>
            </w:r>
            <w:r w:rsidRPr="004F4648">
              <w:rPr>
                <w:lang w:val="en-US"/>
              </w:rPr>
              <w:t xml:space="preserve">s wearing a red </w:t>
            </w:r>
            <w:r w:rsidRPr="004F4648">
              <w:rPr>
                <w:lang w:val="en-US"/>
              </w:rPr>
              <w:lastRenderedPageBreak/>
              <w:t>shirt. Who is it?</w:t>
            </w:r>
          </w:p>
          <w:p w:rsidR="004F4648" w:rsidRPr="004F4648" w:rsidRDefault="004F4648" w:rsidP="004F4648">
            <w:pPr>
              <w:suppressLineNumbers/>
              <w:snapToGrid w:val="0"/>
              <w:rPr>
                <w:lang w:val="en-US"/>
              </w:rPr>
            </w:pPr>
            <w:r w:rsidRPr="004F4648">
              <w:rPr>
                <w:lang w:val="en-US"/>
              </w:rPr>
              <w:t>W: writing the time, writing about  my clothes (WB)</w:t>
            </w:r>
          </w:p>
        </w:tc>
      </w:tr>
      <w:tr w:rsidR="004F4648" w:rsidRPr="005E15BD" w:rsidTr="004F4648">
        <w:tc>
          <w:tcPr>
            <w:tcW w:w="8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lastRenderedPageBreak/>
              <w:t>12</w:t>
            </w:r>
          </w:p>
        </w:tc>
        <w:tc>
          <w:tcPr>
            <w:tcW w:w="153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You</w:t>
            </w:r>
            <w:r w:rsidRPr="004F4648">
              <w:rPr>
                <w:rFonts w:eastAsia="Times New Roman" w:cs="Times New Roman"/>
                <w:lang w:val="en-US"/>
              </w:rPr>
              <w:t>’</w:t>
            </w:r>
            <w:r w:rsidRPr="004F4648">
              <w:rPr>
                <w:lang w:val="en-US"/>
              </w:rPr>
              <w:t>re sleeping!</w:t>
            </w:r>
          </w:p>
        </w:tc>
        <w:tc>
          <w:tcPr>
            <w:tcW w:w="1441"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Celebrations</w:t>
            </w:r>
          </w:p>
          <w:p w:rsidR="004F4648" w:rsidRPr="004F4648" w:rsidRDefault="004F4648" w:rsidP="004F4648">
            <w:pPr>
              <w:suppressLineNumbers/>
              <w:rPr>
                <w:lang w:val="en-US"/>
              </w:rPr>
            </w:pPr>
          </w:p>
          <w:p w:rsidR="004F4648" w:rsidRPr="004F4648" w:rsidRDefault="004F4648" w:rsidP="004F4648">
            <w:pPr>
              <w:suppressLineNumbers/>
              <w:rPr>
                <w:lang w:val="en-US"/>
              </w:rPr>
            </w:pPr>
            <w:r w:rsidRPr="004F4648">
              <w:rPr>
                <w:lang w:val="en-US"/>
              </w:rPr>
              <w:t>Getting ready</w:t>
            </w:r>
          </w:p>
        </w:tc>
        <w:tc>
          <w:tcPr>
            <w:tcW w:w="23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Present continuous:</w:t>
            </w:r>
          </w:p>
          <w:p w:rsidR="004F4648" w:rsidRPr="004F4648" w:rsidRDefault="004F4648" w:rsidP="004F4648">
            <w:pPr>
              <w:suppressLineNumbers/>
              <w:snapToGrid w:val="0"/>
              <w:rPr>
                <w:lang w:val="en-US"/>
              </w:rPr>
            </w:pPr>
            <w:r w:rsidRPr="004F4648">
              <w:rPr>
                <w:lang w:val="en-US"/>
              </w:rPr>
              <w:t>What are you/they doing?</w:t>
            </w:r>
          </w:p>
          <w:p w:rsidR="004F4648" w:rsidRPr="004F4648" w:rsidRDefault="004F4648" w:rsidP="004F4648">
            <w:pPr>
              <w:suppressLineNumbers/>
              <w:snapToGrid w:val="0"/>
              <w:rPr>
                <w:lang w:val="en-US"/>
              </w:rPr>
            </w:pPr>
            <w:r w:rsidRPr="004F4648">
              <w:rPr>
                <w:lang w:val="en-US"/>
              </w:rPr>
              <w:t>I</w:t>
            </w:r>
            <w:r w:rsidRPr="004F4648">
              <w:rPr>
                <w:rFonts w:eastAsia="Times New Roman" w:cs="Times New Roman"/>
                <w:lang w:val="en-US"/>
              </w:rPr>
              <w:t>’m/ We’</w:t>
            </w:r>
            <w:r w:rsidRPr="004F4648">
              <w:rPr>
                <w:lang w:val="en-US"/>
              </w:rPr>
              <w:t>re/They</w:t>
            </w:r>
            <w:r w:rsidRPr="004F4648">
              <w:rPr>
                <w:rFonts w:eastAsia="Times New Roman" w:cs="Times New Roman"/>
                <w:lang w:val="en-US"/>
              </w:rPr>
              <w:t>’</w:t>
            </w:r>
            <w:r w:rsidRPr="004F4648">
              <w:rPr>
                <w:lang w:val="en-US"/>
              </w:rPr>
              <w:t>re...</w:t>
            </w:r>
          </w:p>
          <w:p w:rsidR="004F4648" w:rsidRPr="004F4648" w:rsidRDefault="004F4648" w:rsidP="004F4648">
            <w:pPr>
              <w:suppressLineNumbers/>
              <w:snapToGrid w:val="0"/>
              <w:rPr>
                <w:lang w:val="en-US"/>
              </w:rPr>
            </w:pPr>
            <w:r w:rsidRPr="004F4648">
              <w:rPr>
                <w:lang w:val="en-US"/>
              </w:rPr>
              <w:t>What</w:t>
            </w:r>
            <w:r w:rsidRPr="004F4648">
              <w:rPr>
                <w:rFonts w:eastAsia="Times New Roman" w:cs="Times New Roman"/>
                <w:lang w:val="en-US"/>
              </w:rPr>
              <w:t>’</w:t>
            </w:r>
            <w:r w:rsidRPr="004F4648">
              <w:rPr>
                <w:lang w:val="en-US"/>
              </w:rPr>
              <w:t>s she doing?</w:t>
            </w:r>
          </w:p>
          <w:p w:rsidR="004F4648" w:rsidRPr="004F4648" w:rsidRDefault="004F4648" w:rsidP="004F4648">
            <w:pPr>
              <w:suppressLineNumbers/>
              <w:snapToGrid w:val="0"/>
              <w:rPr>
                <w:rFonts w:eastAsia="Times New Roman" w:cs="Times New Roman"/>
                <w:lang w:val="en-US"/>
              </w:rPr>
            </w:pPr>
            <w:r w:rsidRPr="004F4648">
              <w:rPr>
                <w:lang w:val="en-US"/>
              </w:rPr>
              <w:t>He</w:t>
            </w:r>
            <w:r w:rsidRPr="004F4648">
              <w:rPr>
                <w:rFonts w:eastAsia="Times New Roman" w:cs="Times New Roman"/>
                <w:lang w:val="en-US"/>
              </w:rPr>
              <w:t>’s/She’s...</w:t>
            </w:r>
          </w:p>
        </w:tc>
        <w:tc>
          <w:tcPr>
            <w:tcW w:w="1894"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Long vowels:</w:t>
            </w:r>
          </w:p>
          <w:p w:rsidR="004F4648" w:rsidRPr="004F4648" w:rsidRDefault="004F4648" w:rsidP="004F4648">
            <w:pPr>
              <w:suppressLineNumbers/>
              <w:rPr>
                <w:lang w:val="en-US"/>
              </w:rPr>
            </w:pPr>
            <w:r w:rsidRPr="004F4648">
              <w:rPr>
                <w:lang w:val="en-US"/>
              </w:rPr>
              <w:t>u + magic e</w:t>
            </w:r>
          </w:p>
          <w:p w:rsidR="004F4648" w:rsidRPr="004F4648" w:rsidRDefault="004F4648" w:rsidP="004F4648">
            <w:pPr>
              <w:suppressLineNumbers/>
              <w:rPr>
                <w:lang w:val="en-US"/>
              </w:rPr>
            </w:pPr>
            <w:r w:rsidRPr="004F4648">
              <w:rPr>
                <w:lang w:val="en-US"/>
              </w:rPr>
              <w:t>June tube</w:t>
            </w:r>
          </w:p>
          <w:p w:rsidR="004F4648" w:rsidRPr="004F4648" w:rsidRDefault="004F4648" w:rsidP="004F4648">
            <w:pPr>
              <w:suppressLineNumbers/>
              <w:rPr>
                <w:lang w:val="en-US"/>
              </w:rPr>
            </w:pPr>
            <w:r w:rsidRPr="004F4648">
              <w:rPr>
                <w:lang w:val="en-US"/>
              </w:rPr>
              <w:t>flute cube</w:t>
            </w:r>
          </w:p>
        </w:tc>
        <w:tc>
          <w:tcPr>
            <w:tcW w:w="2993" w:type="dxa"/>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R:a descriptive email</w:t>
            </w:r>
          </w:p>
          <w:p w:rsidR="004F4648" w:rsidRPr="004F4648" w:rsidRDefault="004F4648" w:rsidP="004F4648">
            <w:pPr>
              <w:suppressLineNumbers/>
              <w:snapToGrid w:val="0"/>
              <w:rPr>
                <w:lang w:val="en-US"/>
              </w:rPr>
            </w:pPr>
            <w:r w:rsidRPr="004F4648">
              <w:rPr>
                <w:lang w:val="en-US"/>
              </w:rPr>
              <w:t>L:  listening for detail to distinguish between photos</w:t>
            </w:r>
          </w:p>
          <w:p w:rsidR="004F4648" w:rsidRPr="004F4648" w:rsidRDefault="004F4648" w:rsidP="004F4648">
            <w:pPr>
              <w:suppressLineNumbers/>
              <w:snapToGrid w:val="0"/>
              <w:rPr>
                <w:rFonts w:eastAsia="Times New Roman" w:cs="Times New Roman"/>
                <w:lang w:val="en-US"/>
              </w:rPr>
            </w:pPr>
            <w:r w:rsidRPr="004F4648">
              <w:rPr>
                <w:lang w:val="en-US"/>
              </w:rPr>
              <w:t>S:</w:t>
            </w:r>
            <w:r w:rsidR="00086687" w:rsidRPr="00511F2F">
              <w:rPr>
                <w:lang w:val="en-US"/>
              </w:rPr>
              <w:t xml:space="preserve"> </w:t>
            </w:r>
            <w:r w:rsidRPr="004F4648">
              <w:rPr>
                <w:lang w:val="en-US"/>
              </w:rPr>
              <w:t>What</w:t>
            </w:r>
            <w:r w:rsidRPr="004F4648">
              <w:rPr>
                <w:rFonts w:eastAsia="Times New Roman" w:cs="Times New Roman"/>
                <w:lang w:val="en-US"/>
              </w:rPr>
              <w:t>’</w:t>
            </w:r>
            <w:r w:rsidRPr="004F4648">
              <w:rPr>
                <w:lang w:val="en-US"/>
              </w:rPr>
              <w:t>s he doing?</w:t>
            </w:r>
            <w:r w:rsidR="00086687" w:rsidRPr="00086687">
              <w:rPr>
                <w:lang w:val="en-US"/>
              </w:rPr>
              <w:t xml:space="preserve"> </w:t>
            </w:r>
            <w:r w:rsidRPr="004F4648">
              <w:rPr>
                <w:lang w:val="en-US"/>
              </w:rPr>
              <w:t>He</w:t>
            </w:r>
            <w:r w:rsidRPr="004F4648">
              <w:rPr>
                <w:rFonts w:eastAsia="Times New Roman" w:cs="Times New Roman"/>
                <w:lang w:val="en-US"/>
              </w:rPr>
              <w:t>’s dancing.</w:t>
            </w:r>
          </w:p>
          <w:p w:rsidR="004F4648" w:rsidRPr="004F4648" w:rsidRDefault="004F4648" w:rsidP="004F4648">
            <w:pPr>
              <w:suppressLineNumbers/>
              <w:snapToGrid w:val="0"/>
              <w:rPr>
                <w:lang w:val="en-US"/>
              </w:rPr>
            </w:pPr>
            <w:r w:rsidRPr="004F4648">
              <w:rPr>
                <w:lang w:val="en-US"/>
              </w:rPr>
              <w:t>W:present continuous verbs, writing about a party (WB)</w:t>
            </w:r>
          </w:p>
        </w:tc>
      </w:tr>
      <w:tr w:rsidR="004F4648" w:rsidRPr="004F4648" w:rsidTr="004F4648">
        <w:tc>
          <w:tcPr>
            <w:tcW w:w="8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p>
        </w:tc>
        <w:tc>
          <w:tcPr>
            <w:tcW w:w="153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Review 4</w:t>
            </w:r>
          </w:p>
        </w:tc>
        <w:tc>
          <w:tcPr>
            <w:tcW w:w="1441" w:type="dxa"/>
            <w:tcBorders>
              <w:left w:val="single" w:sz="1" w:space="0" w:color="000000"/>
              <w:bottom w:val="single" w:sz="1" w:space="0" w:color="000000"/>
            </w:tcBorders>
            <w:shd w:val="clear" w:color="auto" w:fill="auto"/>
          </w:tcPr>
          <w:p w:rsidR="004F4648" w:rsidRPr="004F4648" w:rsidRDefault="004F4648" w:rsidP="004F4648">
            <w:pPr>
              <w:suppressLineNumbers/>
              <w:snapToGrid w:val="0"/>
            </w:pPr>
          </w:p>
        </w:tc>
        <w:tc>
          <w:tcPr>
            <w:tcW w:w="23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pPr>
          </w:p>
        </w:tc>
        <w:tc>
          <w:tcPr>
            <w:tcW w:w="1894" w:type="dxa"/>
            <w:tcBorders>
              <w:left w:val="single" w:sz="1" w:space="0" w:color="000000"/>
              <w:bottom w:val="single" w:sz="1" w:space="0" w:color="000000"/>
            </w:tcBorders>
            <w:shd w:val="clear" w:color="auto" w:fill="auto"/>
          </w:tcPr>
          <w:p w:rsidR="004F4648" w:rsidRPr="004F4648" w:rsidRDefault="004F4648" w:rsidP="004F4648">
            <w:pPr>
              <w:suppressLineNumbers/>
              <w:snapToGrid w:val="0"/>
            </w:pPr>
          </w:p>
        </w:tc>
        <w:tc>
          <w:tcPr>
            <w:tcW w:w="2993" w:type="dxa"/>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pPr>
          </w:p>
        </w:tc>
      </w:tr>
      <w:tr w:rsidR="004F4648" w:rsidRPr="005E15BD" w:rsidTr="004F4648">
        <w:tc>
          <w:tcPr>
            <w:tcW w:w="8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13</w:t>
            </w:r>
          </w:p>
        </w:tc>
        <w:tc>
          <w:tcPr>
            <w:tcW w:w="153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Look at all the animals!</w:t>
            </w:r>
          </w:p>
        </w:tc>
        <w:tc>
          <w:tcPr>
            <w:tcW w:w="1441"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Farm animals</w:t>
            </w:r>
          </w:p>
          <w:p w:rsidR="004F4648" w:rsidRPr="004F4648" w:rsidRDefault="004F4648" w:rsidP="004F4648">
            <w:pPr>
              <w:suppressLineNumbers/>
              <w:rPr>
                <w:lang w:val="en-US"/>
              </w:rPr>
            </w:pPr>
          </w:p>
          <w:p w:rsidR="004F4648" w:rsidRPr="004F4648" w:rsidRDefault="004F4648" w:rsidP="004F4648">
            <w:pPr>
              <w:suppressLineNumbers/>
              <w:rPr>
                <w:lang w:val="en-US"/>
              </w:rPr>
            </w:pPr>
            <w:r w:rsidRPr="004F4648">
              <w:rPr>
                <w:lang w:val="en-US"/>
              </w:rPr>
              <w:t>Adjectives</w:t>
            </w:r>
          </w:p>
        </w:tc>
        <w:tc>
          <w:tcPr>
            <w:tcW w:w="23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Comparatives:</w:t>
            </w:r>
          </w:p>
          <w:p w:rsidR="004F4648" w:rsidRPr="004F4648" w:rsidRDefault="004F4648" w:rsidP="004F4648">
            <w:pPr>
              <w:suppressLineNumbers/>
              <w:rPr>
                <w:lang w:val="en-US"/>
              </w:rPr>
            </w:pPr>
            <w:r w:rsidRPr="004F4648">
              <w:rPr>
                <w:lang w:val="en-US"/>
              </w:rPr>
              <w:t>This cow is bigger than that cow.</w:t>
            </w:r>
          </w:p>
        </w:tc>
        <w:tc>
          <w:tcPr>
            <w:tcW w:w="1894"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 xml:space="preserve">Long vowels: </w:t>
            </w:r>
          </w:p>
          <w:p w:rsidR="004F4648" w:rsidRPr="004F4648" w:rsidRDefault="004F4648" w:rsidP="004F4648">
            <w:pPr>
              <w:suppressLineNumbers/>
              <w:rPr>
                <w:lang w:val="en-US"/>
              </w:rPr>
            </w:pPr>
            <w:r w:rsidRPr="004F4648">
              <w:rPr>
                <w:lang w:val="en-US"/>
              </w:rPr>
              <w:t>ee</w:t>
            </w:r>
          </w:p>
          <w:p w:rsidR="004F4648" w:rsidRPr="004F4648" w:rsidRDefault="004F4648" w:rsidP="004F4648">
            <w:pPr>
              <w:suppressLineNumbers/>
              <w:rPr>
                <w:lang w:val="en-US"/>
              </w:rPr>
            </w:pPr>
            <w:r w:rsidRPr="004F4648">
              <w:rPr>
                <w:lang w:val="en-US"/>
              </w:rPr>
              <w:t>tree cheese</w:t>
            </w:r>
          </w:p>
          <w:p w:rsidR="004F4648" w:rsidRPr="004F4648" w:rsidRDefault="004F4648" w:rsidP="004F4648">
            <w:pPr>
              <w:suppressLineNumbers/>
              <w:rPr>
                <w:lang w:val="en-US"/>
              </w:rPr>
            </w:pPr>
            <w:r w:rsidRPr="004F4648">
              <w:rPr>
                <w:lang w:val="en-US"/>
              </w:rPr>
              <w:t>green feet</w:t>
            </w:r>
          </w:p>
          <w:p w:rsidR="004F4648" w:rsidRPr="004F4648" w:rsidRDefault="004F4648" w:rsidP="004F4648">
            <w:pPr>
              <w:suppressLineNumbers/>
              <w:rPr>
                <w:lang w:val="en-US"/>
              </w:rPr>
            </w:pPr>
            <w:r w:rsidRPr="004F4648">
              <w:rPr>
                <w:lang w:val="en-US"/>
              </w:rPr>
              <w:t>three</w:t>
            </w:r>
          </w:p>
        </w:tc>
        <w:tc>
          <w:tcPr>
            <w:tcW w:w="2993" w:type="dxa"/>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R:an information text</w:t>
            </w:r>
          </w:p>
          <w:p w:rsidR="004F4648" w:rsidRPr="004F4648" w:rsidRDefault="004F4648" w:rsidP="004F4648">
            <w:pPr>
              <w:suppressLineNumbers/>
              <w:snapToGrid w:val="0"/>
              <w:rPr>
                <w:lang w:val="en-US"/>
              </w:rPr>
            </w:pPr>
            <w:r w:rsidRPr="004F4648">
              <w:rPr>
                <w:lang w:val="en-US"/>
              </w:rPr>
              <w:t>L:  listening for rules</w:t>
            </w:r>
          </w:p>
          <w:p w:rsidR="004F4648" w:rsidRPr="004F4648" w:rsidRDefault="004F4648" w:rsidP="004F4648">
            <w:pPr>
              <w:suppressLineNumbers/>
              <w:snapToGrid w:val="0"/>
              <w:rPr>
                <w:lang w:val="en-US"/>
              </w:rPr>
            </w:pPr>
            <w:r w:rsidRPr="004F4648">
              <w:rPr>
                <w:lang w:val="en-US"/>
              </w:rPr>
              <w:t>S: Don</w:t>
            </w:r>
            <w:r w:rsidRPr="004F4648">
              <w:rPr>
                <w:rFonts w:eastAsia="Times New Roman" w:cs="Times New Roman"/>
                <w:lang w:val="en-US"/>
              </w:rPr>
              <w:t>’</w:t>
            </w:r>
            <w:r w:rsidRPr="004F4648">
              <w:rPr>
                <w:lang w:val="en-US"/>
              </w:rPr>
              <w:t>t open the gate.</w:t>
            </w:r>
          </w:p>
          <w:p w:rsidR="004F4648" w:rsidRPr="004F4648" w:rsidRDefault="004F4648" w:rsidP="004F4648">
            <w:pPr>
              <w:suppressLineNumbers/>
              <w:snapToGrid w:val="0"/>
              <w:rPr>
                <w:lang w:val="en-US"/>
              </w:rPr>
            </w:pPr>
            <w:r w:rsidRPr="004F4648">
              <w:rPr>
                <w:lang w:val="en-US"/>
              </w:rPr>
              <w:t xml:space="preserve">W: using </w:t>
            </w:r>
            <w:r w:rsidRPr="004F4648">
              <w:rPr>
                <w:i/>
                <w:iCs/>
                <w:lang w:val="en-US"/>
              </w:rPr>
              <w:t xml:space="preserve">and </w:t>
            </w:r>
            <w:r w:rsidRPr="004F4648">
              <w:rPr>
                <w:lang w:val="en-US"/>
              </w:rPr>
              <w:t>to connect sentences, writing about a farm visit (WB)</w:t>
            </w:r>
          </w:p>
        </w:tc>
      </w:tr>
      <w:tr w:rsidR="004F4648" w:rsidRPr="005E15BD" w:rsidTr="004F4648">
        <w:tc>
          <w:tcPr>
            <w:tcW w:w="8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14</w:t>
            </w:r>
          </w:p>
        </w:tc>
        <w:tc>
          <w:tcPr>
            <w:tcW w:w="153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Look at the photos!</w:t>
            </w:r>
          </w:p>
        </w:tc>
        <w:tc>
          <w:tcPr>
            <w:tcW w:w="1441"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Memories</w:t>
            </w:r>
          </w:p>
          <w:p w:rsidR="004F4648" w:rsidRPr="004F4648" w:rsidRDefault="004F4648" w:rsidP="004F4648">
            <w:pPr>
              <w:suppressLineNumbers/>
              <w:snapToGrid w:val="0"/>
              <w:rPr>
                <w:lang w:val="en-US"/>
              </w:rPr>
            </w:pPr>
          </w:p>
          <w:p w:rsidR="004F4648" w:rsidRPr="004F4648" w:rsidRDefault="004F4648" w:rsidP="004F4648">
            <w:pPr>
              <w:suppressLineNumbers/>
              <w:snapToGrid w:val="0"/>
              <w:rPr>
                <w:lang w:val="en-US"/>
              </w:rPr>
            </w:pPr>
            <w:r w:rsidRPr="004F4648">
              <w:rPr>
                <w:lang w:val="en-US"/>
              </w:rPr>
              <w:t>Tidying up</w:t>
            </w:r>
          </w:p>
        </w:tc>
        <w:tc>
          <w:tcPr>
            <w:tcW w:w="23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Past simple:</w:t>
            </w:r>
          </w:p>
          <w:p w:rsidR="004F4648" w:rsidRPr="004F4648" w:rsidRDefault="004F4648" w:rsidP="004F4648">
            <w:pPr>
              <w:suppressLineNumbers/>
              <w:rPr>
                <w:lang w:val="en-US"/>
              </w:rPr>
            </w:pPr>
            <w:r w:rsidRPr="004F4648">
              <w:rPr>
                <w:lang w:val="en-US"/>
              </w:rPr>
              <w:t>I was/wasn</w:t>
            </w:r>
            <w:r w:rsidRPr="004F4648">
              <w:rPr>
                <w:rFonts w:eastAsia="Times New Roman" w:cs="Times New Roman"/>
                <w:lang w:val="en-US"/>
              </w:rPr>
              <w:t>’</w:t>
            </w:r>
            <w:r w:rsidRPr="004F4648">
              <w:rPr>
                <w:lang w:val="en-US"/>
              </w:rPr>
              <w:t>t...</w:t>
            </w:r>
          </w:p>
          <w:p w:rsidR="004F4648" w:rsidRPr="004F4648" w:rsidRDefault="004F4648" w:rsidP="004F4648">
            <w:pPr>
              <w:suppressLineNumbers/>
              <w:rPr>
                <w:lang w:val="en-US"/>
              </w:rPr>
            </w:pPr>
            <w:r w:rsidRPr="004F4648">
              <w:rPr>
                <w:lang w:val="en-US"/>
              </w:rPr>
              <w:t>You were/weren</w:t>
            </w:r>
            <w:r w:rsidRPr="004F4648">
              <w:rPr>
                <w:rFonts w:eastAsia="Times New Roman" w:cs="Times New Roman"/>
                <w:lang w:val="en-US"/>
              </w:rPr>
              <w:t>’</w:t>
            </w:r>
            <w:r w:rsidRPr="004F4648">
              <w:rPr>
                <w:lang w:val="en-US"/>
              </w:rPr>
              <w:t>t ...</w:t>
            </w:r>
          </w:p>
        </w:tc>
        <w:tc>
          <w:tcPr>
            <w:tcW w:w="1894"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Short &amp;l ong vowels</w:t>
            </w:r>
          </w:p>
          <w:p w:rsidR="004F4648" w:rsidRPr="004F4648" w:rsidRDefault="004F4648" w:rsidP="004F4648">
            <w:pPr>
              <w:suppressLineNumbers/>
              <w:rPr>
                <w:lang w:val="en-US"/>
              </w:rPr>
            </w:pPr>
            <w:r w:rsidRPr="004F4648">
              <w:rPr>
                <w:lang w:val="en-US"/>
              </w:rPr>
              <w:t>cub cube</w:t>
            </w:r>
          </w:p>
          <w:p w:rsidR="004F4648" w:rsidRPr="004F4648" w:rsidRDefault="004F4648" w:rsidP="004F4648">
            <w:pPr>
              <w:suppressLineNumbers/>
              <w:rPr>
                <w:lang w:val="en-US"/>
              </w:rPr>
            </w:pPr>
            <w:r w:rsidRPr="004F4648">
              <w:rPr>
                <w:lang w:val="en-US"/>
              </w:rPr>
              <w:t>tap tape</w:t>
            </w:r>
          </w:p>
          <w:p w:rsidR="004F4648" w:rsidRPr="004F4648" w:rsidRDefault="004F4648" w:rsidP="004F4648">
            <w:pPr>
              <w:suppressLineNumbers/>
              <w:rPr>
                <w:lang w:val="en-US"/>
              </w:rPr>
            </w:pPr>
            <w:r w:rsidRPr="004F4648">
              <w:rPr>
                <w:lang w:val="en-US"/>
              </w:rPr>
              <w:t>pip pipe</w:t>
            </w:r>
          </w:p>
        </w:tc>
        <w:tc>
          <w:tcPr>
            <w:tcW w:w="2993" w:type="dxa"/>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R: a newspaper article</w:t>
            </w:r>
          </w:p>
          <w:p w:rsidR="004F4648" w:rsidRPr="004F4648" w:rsidRDefault="004F4648" w:rsidP="004F4648">
            <w:pPr>
              <w:suppressLineNumbers/>
              <w:snapToGrid w:val="0"/>
              <w:rPr>
                <w:lang w:val="en-US"/>
              </w:rPr>
            </w:pPr>
            <w:r w:rsidRPr="004F4648">
              <w:rPr>
                <w:lang w:val="en-US"/>
              </w:rPr>
              <w:t>L:  identifying people by their feelings and appearance</w:t>
            </w:r>
          </w:p>
          <w:p w:rsidR="004F4648" w:rsidRPr="004F4648" w:rsidRDefault="00086687" w:rsidP="004F4648">
            <w:pPr>
              <w:suppressLineNumbers/>
              <w:snapToGrid w:val="0"/>
              <w:rPr>
                <w:lang w:val="en-US"/>
              </w:rPr>
            </w:pPr>
            <w:r>
              <w:rPr>
                <w:lang w:val="en-US"/>
              </w:rPr>
              <w:t>S: He was</w:t>
            </w:r>
            <w:r w:rsidR="004F4648" w:rsidRPr="004F4648">
              <w:rPr>
                <w:lang w:val="en-US"/>
              </w:rPr>
              <w:t xml:space="preserve"> a lion (in the school play)</w:t>
            </w:r>
          </w:p>
          <w:p w:rsidR="004F4648" w:rsidRPr="004F4648" w:rsidRDefault="004F4648" w:rsidP="004F4648">
            <w:pPr>
              <w:suppressLineNumbers/>
              <w:snapToGrid w:val="0"/>
              <w:rPr>
                <w:lang w:val="en-US"/>
              </w:rPr>
            </w:pPr>
            <w:r w:rsidRPr="004F4648">
              <w:rPr>
                <w:lang w:val="en-US"/>
              </w:rPr>
              <w:t>W:and/or, writing about me and my friends (WB)</w:t>
            </w:r>
          </w:p>
        </w:tc>
      </w:tr>
      <w:tr w:rsidR="004F4648" w:rsidRPr="005E15BD" w:rsidTr="004F4648">
        <w:tc>
          <w:tcPr>
            <w:tcW w:w="8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15</w:t>
            </w:r>
          </w:p>
        </w:tc>
        <w:tc>
          <w:tcPr>
            <w:tcW w:w="153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Well done!</w:t>
            </w:r>
          </w:p>
        </w:tc>
        <w:tc>
          <w:tcPr>
            <w:tcW w:w="1441"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People</w:t>
            </w:r>
          </w:p>
          <w:p w:rsidR="004F4648" w:rsidRPr="004F4648" w:rsidRDefault="004F4648" w:rsidP="004F4648">
            <w:pPr>
              <w:suppressLineNumbers/>
              <w:rPr>
                <w:lang w:val="en-US"/>
              </w:rPr>
            </w:pPr>
          </w:p>
          <w:p w:rsidR="004F4648" w:rsidRPr="004F4648" w:rsidRDefault="004F4648" w:rsidP="004F4648">
            <w:pPr>
              <w:suppressLineNumbers/>
              <w:rPr>
                <w:lang w:val="en-US"/>
              </w:rPr>
            </w:pPr>
            <w:r w:rsidRPr="004F4648">
              <w:rPr>
                <w:lang w:val="en-US"/>
              </w:rPr>
              <w:t>Ordinal numbers</w:t>
            </w:r>
          </w:p>
        </w:tc>
        <w:tc>
          <w:tcPr>
            <w:tcW w:w="2349"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Past simple:</w:t>
            </w:r>
          </w:p>
          <w:p w:rsidR="004F4648" w:rsidRPr="004F4648" w:rsidRDefault="004F4648" w:rsidP="004F4648">
            <w:pPr>
              <w:suppressLineNumbers/>
              <w:rPr>
                <w:lang w:val="en-US"/>
              </w:rPr>
            </w:pPr>
            <w:r w:rsidRPr="004F4648">
              <w:rPr>
                <w:lang w:val="en-US"/>
              </w:rPr>
              <w:t>There were some/weren</w:t>
            </w:r>
            <w:r w:rsidRPr="004F4648">
              <w:rPr>
                <w:rFonts w:eastAsia="Times New Roman" w:cs="Times New Roman"/>
                <w:lang w:val="en-US"/>
              </w:rPr>
              <w:t>’</w:t>
            </w:r>
            <w:r w:rsidRPr="004F4648">
              <w:rPr>
                <w:lang w:val="en-US"/>
              </w:rPr>
              <w:t>t any...</w:t>
            </w:r>
          </w:p>
          <w:p w:rsidR="004F4648" w:rsidRPr="004F4648" w:rsidRDefault="004F4648" w:rsidP="004F4648">
            <w:pPr>
              <w:suppressLineNumbers/>
              <w:rPr>
                <w:lang w:val="en-US"/>
              </w:rPr>
            </w:pPr>
            <w:r w:rsidRPr="004F4648">
              <w:rPr>
                <w:lang w:val="en-US"/>
              </w:rPr>
              <w:t>Irregular plurals</w:t>
            </w:r>
          </w:p>
        </w:tc>
        <w:tc>
          <w:tcPr>
            <w:tcW w:w="1894" w:type="dxa"/>
            <w:tcBorders>
              <w:left w:val="single" w:sz="1" w:space="0" w:color="000000"/>
              <w:bottom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ng/nk</w:t>
            </w:r>
          </w:p>
          <w:p w:rsidR="004F4648" w:rsidRPr="004F4648" w:rsidRDefault="004F4648" w:rsidP="004F4648">
            <w:pPr>
              <w:suppressLineNumbers/>
              <w:rPr>
                <w:lang w:val="en-US"/>
              </w:rPr>
            </w:pPr>
            <w:r w:rsidRPr="004F4648">
              <w:rPr>
                <w:lang w:val="en-US"/>
              </w:rPr>
              <w:t>ng: ring king swing</w:t>
            </w:r>
          </w:p>
          <w:p w:rsidR="004F4648" w:rsidRPr="004F4648" w:rsidRDefault="004F4648" w:rsidP="004F4648">
            <w:pPr>
              <w:suppressLineNumbers/>
              <w:rPr>
                <w:lang w:val="en-US"/>
              </w:rPr>
            </w:pPr>
            <w:r w:rsidRPr="004F4648">
              <w:rPr>
                <w:lang w:val="en-US"/>
              </w:rPr>
              <w:t>nk: bank sink pink</w:t>
            </w:r>
          </w:p>
        </w:tc>
        <w:tc>
          <w:tcPr>
            <w:tcW w:w="2993" w:type="dxa"/>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R: a fairytale</w:t>
            </w:r>
          </w:p>
          <w:p w:rsidR="004F4648" w:rsidRPr="004F4648" w:rsidRDefault="004F4648" w:rsidP="004F4648">
            <w:pPr>
              <w:suppressLineNumbers/>
              <w:snapToGrid w:val="0"/>
              <w:rPr>
                <w:lang w:val="en-US"/>
              </w:rPr>
            </w:pPr>
            <w:r w:rsidRPr="004F4648">
              <w:rPr>
                <w:lang w:val="en-US"/>
              </w:rPr>
              <w:t>L:  identifying actions and emotions</w:t>
            </w:r>
          </w:p>
          <w:p w:rsidR="004F4648" w:rsidRPr="004F4648" w:rsidRDefault="004F4648" w:rsidP="004F4648">
            <w:pPr>
              <w:suppressLineNumbers/>
              <w:snapToGrid w:val="0"/>
              <w:rPr>
                <w:rFonts w:eastAsia="Times New Roman" w:cs="Times New Roman"/>
                <w:lang w:val="en-US"/>
              </w:rPr>
            </w:pPr>
            <w:r w:rsidRPr="004F4648">
              <w:rPr>
                <w:lang w:val="en-US"/>
              </w:rPr>
              <w:t>S: What</w:t>
            </w:r>
            <w:r w:rsidRPr="004F4648">
              <w:rPr>
                <w:rFonts w:eastAsia="Times New Roman" w:cs="Times New Roman"/>
                <w:lang w:val="en-US"/>
              </w:rPr>
              <w:t>’</w:t>
            </w:r>
            <w:r w:rsidRPr="004F4648">
              <w:rPr>
                <w:lang w:val="en-US"/>
              </w:rPr>
              <w:t>s Suzy doing?</w:t>
            </w:r>
            <w:r w:rsidR="00086687">
              <w:rPr>
                <w:lang w:val="en-US"/>
              </w:rPr>
              <w:t xml:space="preserve"> </w:t>
            </w:r>
            <w:r w:rsidRPr="004F4648">
              <w:rPr>
                <w:rFonts w:eastAsia="Times New Roman" w:cs="Times New Roman"/>
                <w:lang w:val="en-US"/>
              </w:rPr>
              <w:t>She’s....</w:t>
            </w:r>
          </w:p>
          <w:p w:rsidR="004F4648" w:rsidRPr="004F4648" w:rsidRDefault="004F4648" w:rsidP="004F4648">
            <w:pPr>
              <w:suppressLineNumbers/>
              <w:snapToGrid w:val="0"/>
              <w:rPr>
                <w:rFonts w:eastAsia="Times New Roman" w:cs="Times New Roman"/>
                <w:lang w:val="en-US"/>
              </w:rPr>
            </w:pPr>
            <w:r w:rsidRPr="004F4648">
              <w:rPr>
                <w:rFonts w:eastAsia="Times New Roman" w:cs="Times New Roman"/>
                <w:lang w:val="en-US"/>
              </w:rPr>
              <w:t>Is she sad? No, she isn’t.</w:t>
            </w:r>
          </w:p>
          <w:p w:rsidR="004F4648" w:rsidRPr="004F4648" w:rsidRDefault="004F4648" w:rsidP="004F4648">
            <w:pPr>
              <w:suppressLineNumbers/>
              <w:snapToGrid w:val="0"/>
              <w:rPr>
                <w:lang w:val="en-US"/>
              </w:rPr>
            </w:pPr>
            <w:r w:rsidRPr="004F4648">
              <w:rPr>
                <w:lang w:val="en-US"/>
              </w:rPr>
              <w:t>W: irregular plurals, writing about a school open day (WB)</w:t>
            </w:r>
          </w:p>
        </w:tc>
      </w:tr>
      <w:tr w:rsidR="004F4648" w:rsidRPr="004F4648" w:rsidTr="004F4648">
        <w:tc>
          <w:tcPr>
            <w:tcW w:w="11065" w:type="dxa"/>
            <w:gridSpan w:val="6"/>
            <w:tcBorders>
              <w:top w:val="single" w:sz="1" w:space="0" w:color="000000"/>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Review 5</w:t>
            </w:r>
          </w:p>
        </w:tc>
      </w:tr>
      <w:tr w:rsidR="004F4648" w:rsidRPr="004F4648" w:rsidTr="004F4648">
        <w:tc>
          <w:tcPr>
            <w:tcW w:w="11065" w:type="dxa"/>
            <w:gridSpan w:val="6"/>
            <w:tcBorders>
              <w:left w:val="single" w:sz="1" w:space="0" w:color="000000"/>
              <w:bottom w:val="single" w:sz="1" w:space="0" w:color="000000"/>
              <w:right w:val="single" w:sz="1" w:space="0" w:color="000000"/>
            </w:tcBorders>
            <w:shd w:val="clear" w:color="auto" w:fill="auto"/>
          </w:tcPr>
          <w:p w:rsidR="004F4648" w:rsidRPr="004F4648" w:rsidRDefault="004F4648" w:rsidP="004F4648">
            <w:pPr>
              <w:suppressLineNumbers/>
              <w:snapToGrid w:val="0"/>
              <w:rPr>
                <w:lang w:val="en-US"/>
              </w:rPr>
            </w:pPr>
            <w:r w:rsidRPr="004F4648">
              <w:rPr>
                <w:lang w:val="en-US"/>
              </w:rPr>
              <w:t>Grammar reference</w:t>
            </w:r>
          </w:p>
        </w:tc>
      </w:tr>
    </w:tbl>
    <w:p w:rsidR="004F4648" w:rsidRDefault="004F4648" w:rsidP="0013616F">
      <w:pPr>
        <w:pStyle w:val="a3"/>
      </w:pPr>
    </w:p>
    <w:p w:rsidR="00EF4FF1" w:rsidRDefault="00EF4FF1" w:rsidP="004F4648">
      <w:pPr>
        <w:rPr>
          <w:b/>
          <w:bCs/>
          <w:sz w:val="32"/>
          <w:szCs w:val="32"/>
        </w:rPr>
      </w:pPr>
    </w:p>
    <w:p w:rsidR="004F4648" w:rsidRPr="004F4648" w:rsidRDefault="004F4648" w:rsidP="004F4648">
      <w:pPr>
        <w:rPr>
          <w:b/>
          <w:bCs/>
          <w:sz w:val="32"/>
          <w:szCs w:val="32"/>
        </w:rPr>
      </w:pPr>
      <w:r w:rsidRPr="004F4648">
        <w:rPr>
          <w:b/>
          <w:bCs/>
          <w:sz w:val="32"/>
          <w:szCs w:val="32"/>
        </w:rPr>
        <w:t>6. Методическое обеспечение программы дополнительного образования по английскому языку</w:t>
      </w:r>
    </w:p>
    <w:p w:rsidR="004F4648" w:rsidRPr="004C0CAE" w:rsidRDefault="004F4648" w:rsidP="004F4648">
      <w:pPr>
        <w:numPr>
          <w:ilvl w:val="0"/>
          <w:numId w:val="9"/>
        </w:numPr>
        <w:spacing w:before="240"/>
        <w:rPr>
          <w:sz w:val="28"/>
          <w:szCs w:val="28"/>
        </w:rPr>
      </w:pPr>
      <w:r w:rsidRPr="004F4648">
        <w:rPr>
          <w:sz w:val="28"/>
          <w:szCs w:val="28"/>
        </w:rPr>
        <w:t>Авторские методики/разработки:</w:t>
      </w:r>
    </w:p>
    <w:p w:rsidR="004F4648" w:rsidRPr="004F4648" w:rsidRDefault="004F4648" w:rsidP="004F4648">
      <w:pPr>
        <w:numPr>
          <w:ilvl w:val="1"/>
          <w:numId w:val="6"/>
        </w:numPr>
        <w:tabs>
          <w:tab w:val="left" w:pos="0"/>
        </w:tabs>
        <w:rPr>
          <w:sz w:val="28"/>
          <w:szCs w:val="28"/>
        </w:rPr>
      </w:pPr>
      <w:r w:rsidRPr="004F4648">
        <w:rPr>
          <w:sz w:val="28"/>
          <w:szCs w:val="28"/>
        </w:rPr>
        <w:t>разработка тем программы;</w:t>
      </w:r>
    </w:p>
    <w:p w:rsidR="004F4648" w:rsidRPr="004F4648" w:rsidRDefault="004F4648" w:rsidP="004F4648">
      <w:pPr>
        <w:numPr>
          <w:ilvl w:val="1"/>
          <w:numId w:val="6"/>
        </w:numPr>
        <w:tabs>
          <w:tab w:val="left" w:pos="0"/>
        </w:tabs>
        <w:rPr>
          <w:sz w:val="28"/>
          <w:szCs w:val="28"/>
        </w:rPr>
      </w:pPr>
      <w:r w:rsidRPr="004F4648">
        <w:rPr>
          <w:sz w:val="28"/>
          <w:szCs w:val="28"/>
        </w:rPr>
        <w:t>описание отдельных занятий;</w:t>
      </w:r>
    </w:p>
    <w:p w:rsidR="004F4648" w:rsidRPr="004F4648" w:rsidRDefault="004F4648" w:rsidP="004F4648">
      <w:pPr>
        <w:numPr>
          <w:ilvl w:val="1"/>
          <w:numId w:val="6"/>
        </w:numPr>
        <w:tabs>
          <w:tab w:val="left" w:pos="0"/>
        </w:tabs>
        <w:rPr>
          <w:sz w:val="28"/>
          <w:szCs w:val="28"/>
        </w:rPr>
      </w:pPr>
      <w:r w:rsidRPr="004F4648">
        <w:rPr>
          <w:sz w:val="28"/>
          <w:szCs w:val="28"/>
        </w:rPr>
        <w:t>сценарии театральных постановок.</w:t>
      </w:r>
    </w:p>
    <w:p w:rsidR="004F4648" w:rsidRPr="004F4648" w:rsidRDefault="004F4648" w:rsidP="004F4648">
      <w:pPr>
        <w:ind w:left="1440"/>
        <w:rPr>
          <w:sz w:val="28"/>
          <w:szCs w:val="28"/>
        </w:rPr>
      </w:pPr>
    </w:p>
    <w:p w:rsidR="004F4648" w:rsidRPr="004C0CAE" w:rsidRDefault="004F4648" w:rsidP="004F4648">
      <w:pPr>
        <w:numPr>
          <w:ilvl w:val="0"/>
          <w:numId w:val="10"/>
        </w:numPr>
        <w:rPr>
          <w:sz w:val="28"/>
          <w:szCs w:val="28"/>
        </w:rPr>
      </w:pPr>
      <w:r w:rsidRPr="004F4648">
        <w:rPr>
          <w:sz w:val="28"/>
          <w:szCs w:val="28"/>
        </w:rPr>
        <w:t>Учебно-иллюстративный материал:</w:t>
      </w:r>
    </w:p>
    <w:p w:rsidR="004F4648" w:rsidRPr="004F4648" w:rsidRDefault="004F4648" w:rsidP="004F4648">
      <w:pPr>
        <w:numPr>
          <w:ilvl w:val="1"/>
          <w:numId w:val="7"/>
        </w:numPr>
        <w:tabs>
          <w:tab w:val="left" w:pos="0"/>
        </w:tabs>
        <w:rPr>
          <w:sz w:val="28"/>
          <w:szCs w:val="28"/>
        </w:rPr>
      </w:pPr>
      <w:r w:rsidRPr="004F4648">
        <w:rPr>
          <w:sz w:val="28"/>
          <w:szCs w:val="28"/>
        </w:rPr>
        <w:t>презентации по темам;</w:t>
      </w:r>
    </w:p>
    <w:p w:rsidR="004F4648" w:rsidRPr="004F4648" w:rsidRDefault="004F4648" w:rsidP="004F4648">
      <w:pPr>
        <w:numPr>
          <w:ilvl w:val="1"/>
          <w:numId w:val="7"/>
        </w:numPr>
        <w:tabs>
          <w:tab w:val="left" w:pos="0"/>
        </w:tabs>
        <w:rPr>
          <w:sz w:val="28"/>
          <w:szCs w:val="28"/>
        </w:rPr>
      </w:pPr>
      <w:r w:rsidRPr="004F4648">
        <w:rPr>
          <w:sz w:val="28"/>
          <w:szCs w:val="28"/>
        </w:rPr>
        <w:t>видеоматериалы  по темам;</w:t>
      </w:r>
    </w:p>
    <w:p w:rsidR="004F4648" w:rsidRPr="004F4648" w:rsidRDefault="004F4648" w:rsidP="004F4648">
      <w:pPr>
        <w:numPr>
          <w:ilvl w:val="1"/>
          <w:numId w:val="7"/>
        </w:numPr>
        <w:tabs>
          <w:tab w:val="left" w:pos="0"/>
        </w:tabs>
        <w:rPr>
          <w:sz w:val="28"/>
          <w:szCs w:val="28"/>
        </w:rPr>
      </w:pPr>
      <w:r w:rsidRPr="004F4648">
        <w:rPr>
          <w:sz w:val="28"/>
          <w:szCs w:val="28"/>
        </w:rPr>
        <w:lastRenderedPageBreak/>
        <w:t>аудиоматериалы  по темам;</w:t>
      </w:r>
    </w:p>
    <w:p w:rsidR="004F4648" w:rsidRPr="004F4648" w:rsidRDefault="004F4648" w:rsidP="004F4648">
      <w:pPr>
        <w:numPr>
          <w:ilvl w:val="1"/>
          <w:numId w:val="7"/>
        </w:numPr>
        <w:tabs>
          <w:tab w:val="left" w:pos="0"/>
        </w:tabs>
        <w:rPr>
          <w:sz w:val="28"/>
          <w:szCs w:val="28"/>
        </w:rPr>
      </w:pPr>
      <w:r w:rsidRPr="004F4648">
        <w:rPr>
          <w:sz w:val="28"/>
          <w:szCs w:val="28"/>
        </w:rPr>
        <w:t>иллюстративный и дидактический материал по темам занятий;</w:t>
      </w:r>
    </w:p>
    <w:p w:rsidR="004F4648" w:rsidRPr="004F4648" w:rsidRDefault="004F4648" w:rsidP="004F4648">
      <w:pPr>
        <w:numPr>
          <w:ilvl w:val="1"/>
          <w:numId w:val="7"/>
        </w:numPr>
        <w:tabs>
          <w:tab w:val="left" w:pos="0"/>
        </w:tabs>
        <w:rPr>
          <w:sz w:val="28"/>
          <w:szCs w:val="28"/>
        </w:rPr>
      </w:pPr>
      <w:r w:rsidRPr="004F4648">
        <w:rPr>
          <w:sz w:val="28"/>
          <w:szCs w:val="28"/>
        </w:rPr>
        <w:t>наглядные пособия (плакаты, таблицы, картинки).</w:t>
      </w:r>
    </w:p>
    <w:p w:rsidR="004F4648" w:rsidRPr="004F4648" w:rsidRDefault="004F4648" w:rsidP="004F4648">
      <w:pPr>
        <w:ind w:left="1440"/>
        <w:rPr>
          <w:sz w:val="28"/>
          <w:szCs w:val="28"/>
        </w:rPr>
      </w:pPr>
    </w:p>
    <w:p w:rsidR="004F4648" w:rsidRPr="004C0CAE" w:rsidRDefault="004F4648" w:rsidP="004F4648">
      <w:pPr>
        <w:numPr>
          <w:ilvl w:val="0"/>
          <w:numId w:val="11"/>
        </w:numPr>
        <w:rPr>
          <w:sz w:val="28"/>
          <w:szCs w:val="28"/>
        </w:rPr>
      </w:pPr>
      <w:r w:rsidRPr="004F4648">
        <w:rPr>
          <w:sz w:val="28"/>
          <w:szCs w:val="28"/>
        </w:rPr>
        <w:t>Методические материалы:</w:t>
      </w:r>
    </w:p>
    <w:p w:rsidR="004F4648" w:rsidRPr="004F4648" w:rsidRDefault="004F4648" w:rsidP="004F4648">
      <w:pPr>
        <w:numPr>
          <w:ilvl w:val="1"/>
          <w:numId w:val="8"/>
        </w:numPr>
        <w:tabs>
          <w:tab w:val="left" w:pos="0"/>
        </w:tabs>
        <w:rPr>
          <w:sz w:val="28"/>
          <w:szCs w:val="28"/>
        </w:rPr>
      </w:pPr>
      <w:r w:rsidRPr="004F4648">
        <w:rPr>
          <w:sz w:val="28"/>
          <w:szCs w:val="28"/>
        </w:rPr>
        <w:t>методическая литература для учителя;</w:t>
      </w:r>
    </w:p>
    <w:p w:rsidR="004F4648" w:rsidRPr="004F4648" w:rsidRDefault="004F4648" w:rsidP="004F4648">
      <w:pPr>
        <w:numPr>
          <w:ilvl w:val="1"/>
          <w:numId w:val="8"/>
        </w:numPr>
        <w:tabs>
          <w:tab w:val="left" w:pos="0"/>
        </w:tabs>
        <w:rPr>
          <w:sz w:val="28"/>
          <w:szCs w:val="28"/>
        </w:rPr>
      </w:pPr>
      <w:r w:rsidRPr="004F4648">
        <w:rPr>
          <w:sz w:val="28"/>
          <w:szCs w:val="28"/>
        </w:rPr>
        <w:t>литература для учащихся;</w:t>
      </w:r>
    </w:p>
    <w:p w:rsidR="004F4648" w:rsidRPr="004F4648" w:rsidRDefault="004F4648" w:rsidP="004F4648">
      <w:pPr>
        <w:numPr>
          <w:ilvl w:val="1"/>
          <w:numId w:val="8"/>
        </w:numPr>
        <w:tabs>
          <w:tab w:val="left" w:pos="0"/>
        </w:tabs>
        <w:rPr>
          <w:sz w:val="28"/>
          <w:szCs w:val="28"/>
        </w:rPr>
      </w:pPr>
      <w:r w:rsidRPr="004F4648">
        <w:rPr>
          <w:sz w:val="28"/>
          <w:szCs w:val="28"/>
        </w:rPr>
        <w:t>книга тестирования и оценивания;</w:t>
      </w:r>
    </w:p>
    <w:p w:rsidR="004F4648" w:rsidRPr="004F4648" w:rsidRDefault="004F4648" w:rsidP="004F4648">
      <w:pPr>
        <w:numPr>
          <w:ilvl w:val="1"/>
          <w:numId w:val="8"/>
        </w:numPr>
        <w:tabs>
          <w:tab w:val="left" w:pos="0"/>
        </w:tabs>
        <w:rPr>
          <w:sz w:val="28"/>
          <w:szCs w:val="28"/>
        </w:rPr>
      </w:pPr>
      <w:r w:rsidRPr="004F4648">
        <w:rPr>
          <w:sz w:val="28"/>
          <w:szCs w:val="28"/>
        </w:rPr>
        <w:t>книги для чтения;</w:t>
      </w:r>
    </w:p>
    <w:p w:rsidR="004F4648" w:rsidRPr="004F4648" w:rsidRDefault="004F4648" w:rsidP="004F4648">
      <w:pPr>
        <w:numPr>
          <w:ilvl w:val="1"/>
          <w:numId w:val="8"/>
        </w:numPr>
        <w:tabs>
          <w:tab w:val="left" w:pos="0"/>
        </w:tabs>
        <w:rPr>
          <w:sz w:val="28"/>
          <w:szCs w:val="28"/>
        </w:rPr>
      </w:pPr>
      <w:r w:rsidRPr="004F4648">
        <w:rPr>
          <w:sz w:val="28"/>
          <w:szCs w:val="28"/>
        </w:rPr>
        <w:t>дополнительная книга по грамматике;</w:t>
      </w:r>
    </w:p>
    <w:p w:rsidR="004F4648" w:rsidRPr="004F4648" w:rsidRDefault="004F4648" w:rsidP="004F4648">
      <w:pPr>
        <w:numPr>
          <w:ilvl w:val="1"/>
          <w:numId w:val="8"/>
        </w:numPr>
        <w:tabs>
          <w:tab w:val="left" w:pos="0"/>
        </w:tabs>
        <w:rPr>
          <w:sz w:val="28"/>
          <w:szCs w:val="28"/>
        </w:rPr>
      </w:pPr>
      <w:r w:rsidRPr="004F4648">
        <w:rPr>
          <w:sz w:val="28"/>
          <w:szCs w:val="28"/>
        </w:rPr>
        <w:t>подборка журналов.</w:t>
      </w:r>
    </w:p>
    <w:p w:rsidR="004F4648" w:rsidRPr="004F4648" w:rsidRDefault="004F4648" w:rsidP="004F4648">
      <w:pPr>
        <w:rPr>
          <w:sz w:val="28"/>
          <w:szCs w:val="28"/>
        </w:rPr>
      </w:pPr>
    </w:p>
    <w:p w:rsidR="004F4648" w:rsidRPr="004C0CAE" w:rsidRDefault="004F4648" w:rsidP="004F4648">
      <w:pPr>
        <w:numPr>
          <w:ilvl w:val="0"/>
          <w:numId w:val="12"/>
        </w:numPr>
        <w:rPr>
          <w:sz w:val="28"/>
          <w:szCs w:val="28"/>
        </w:rPr>
      </w:pPr>
      <w:r w:rsidRPr="004F4648">
        <w:rPr>
          <w:sz w:val="28"/>
          <w:szCs w:val="28"/>
        </w:rPr>
        <w:t>Материально-техническое обеспечение:</w:t>
      </w:r>
    </w:p>
    <w:p w:rsidR="004F4648" w:rsidRPr="004F4648" w:rsidRDefault="004F4648" w:rsidP="004F4648">
      <w:pPr>
        <w:numPr>
          <w:ilvl w:val="1"/>
          <w:numId w:val="5"/>
        </w:numPr>
        <w:tabs>
          <w:tab w:val="left" w:pos="0"/>
        </w:tabs>
        <w:rPr>
          <w:sz w:val="28"/>
          <w:szCs w:val="28"/>
        </w:rPr>
      </w:pPr>
      <w:r w:rsidRPr="004F4648">
        <w:rPr>
          <w:sz w:val="28"/>
          <w:szCs w:val="28"/>
        </w:rPr>
        <w:t>игровые средства обучения (игротека): наборы цветной и белой бумаги     и картона, наборы цветных карандашей, фломастеров, красок и пр.</w:t>
      </w:r>
    </w:p>
    <w:p w:rsidR="004F4648" w:rsidRPr="004F4648" w:rsidRDefault="004F4648" w:rsidP="004F4648">
      <w:pPr>
        <w:numPr>
          <w:ilvl w:val="1"/>
          <w:numId w:val="5"/>
        </w:numPr>
        <w:tabs>
          <w:tab w:val="left" w:pos="0"/>
        </w:tabs>
        <w:rPr>
          <w:sz w:val="28"/>
          <w:szCs w:val="28"/>
        </w:rPr>
      </w:pPr>
      <w:r w:rsidRPr="004F4648">
        <w:rPr>
          <w:sz w:val="28"/>
          <w:szCs w:val="28"/>
        </w:rPr>
        <w:t>магнитно-маркерная доска;</w:t>
      </w:r>
    </w:p>
    <w:p w:rsidR="004F4648" w:rsidRPr="004F4648" w:rsidRDefault="004F4648" w:rsidP="004F4648">
      <w:pPr>
        <w:numPr>
          <w:ilvl w:val="1"/>
          <w:numId w:val="5"/>
        </w:numPr>
        <w:tabs>
          <w:tab w:val="left" w:pos="0"/>
        </w:tabs>
        <w:rPr>
          <w:sz w:val="28"/>
          <w:szCs w:val="28"/>
        </w:rPr>
      </w:pPr>
      <w:r w:rsidRPr="004F4648">
        <w:rPr>
          <w:sz w:val="28"/>
          <w:szCs w:val="28"/>
        </w:rPr>
        <w:t>видеокамера;</w:t>
      </w:r>
    </w:p>
    <w:p w:rsidR="004F4648" w:rsidRPr="004F4648" w:rsidRDefault="004F4648" w:rsidP="004F4648">
      <w:pPr>
        <w:numPr>
          <w:ilvl w:val="1"/>
          <w:numId w:val="5"/>
        </w:numPr>
        <w:tabs>
          <w:tab w:val="left" w:pos="0"/>
        </w:tabs>
        <w:rPr>
          <w:sz w:val="28"/>
          <w:szCs w:val="28"/>
        </w:rPr>
      </w:pPr>
      <w:r w:rsidRPr="004F4648">
        <w:rPr>
          <w:sz w:val="28"/>
          <w:szCs w:val="28"/>
        </w:rPr>
        <w:t>магнитофон;</w:t>
      </w:r>
    </w:p>
    <w:p w:rsidR="004F4648" w:rsidRPr="004F4648" w:rsidRDefault="004F4648" w:rsidP="004F4648">
      <w:pPr>
        <w:numPr>
          <w:ilvl w:val="1"/>
          <w:numId w:val="5"/>
        </w:numPr>
        <w:tabs>
          <w:tab w:val="left" w:pos="0"/>
        </w:tabs>
        <w:rPr>
          <w:sz w:val="28"/>
          <w:szCs w:val="28"/>
        </w:rPr>
      </w:pPr>
      <w:r w:rsidRPr="004F4648">
        <w:rPr>
          <w:sz w:val="28"/>
          <w:szCs w:val="28"/>
        </w:rPr>
        <w:t>элементы театральных декораций;</w:t>
      </w:r>
    </w:p>
    <w:p w:rsidR="004F4648" w:rsidRPr="00086687" w:rsidRDefault="004F4648" w:rsidP="00086687">
      <w:pPr>
        <w:numPr>
          <w:ilvl w:val="1"/>
          <w:numId w:val="5"/>
        </w:numPr>
        <w:tabs>
          <w:tab w:val="left" w:pos="0"/>
        </w:tabs>
        <w:spacing w:line="360" w:lineRule="auto"/>
        <w:rPr>
          <w:sz w:val="28"/>
          <w:szCs w:val="28"/>
        </w:rPr>
      </w:pPr>
      <w:r w:rsidRPr="004F4648">
        <w:rPr>
          <w:sz w:val="28"/>
          <w:szCs w:val="28"/>
        </w:rPr>
        <w:t>ноутбук.</w:t>
      </w:r>
    </w:p>
    <w:p w:rsidR="004F4648" w:rsidRPr="004F4648" w:rsidRDefault="004F4648" w:rsidP="00086687">
      <w:pPr>
        <w:spacing w:line="360" w:lineRule="auto"/>
        <w:jc w:val="center"/>
        <w:rPr>
          <w:b/>
          <w:bCs/>
          <w:sz w:val="32"/>
          <w:szCs w:val="32"/>
          <w:lang w:val="en-US"/>
        </w:rPr>
      </w:pPr>
      <w:r w:rsidRPr="004F4648">
        <w:rPr>
          <w:b/>
          <w:bCs/>
          <w:sz w:val="32"/>
          <w:szCs w:val="32"/>
          <w:lang w:val="en-US"/>
        </w:rPr>
        <w:t xml:space="preserve">7. </w:t>
      </w:r>
      <w:r w:rsidRPr="004F4648">
        <w:rPr>
          <w:b/>
          <w:bCs/>
          <w:sz w:val="32"/>
          <w:szCs w:val="32"/>
        </w:rPr>
        <w:t>Список</w:t>
      </w:r>
      <w:r w:rsidRPr="004F4648">
        <w:rPr>
          <w:b/>
          <w:bCs/>
          <w:sz w:val="32"/>
          <w:szCs w:val="32"/>
          <w:lang w:val="en-US"/>
        </w:rPr>
        <w:t xml:space="preserve"> </w:t>
      </w:r>
      <w:r w:rsidRPr="004F4648">
        <w:rPr>
          <w:b/>
          <w:bCs/>
          <w:sz w:val="32"/>
          <w:szCs w:val="32"/>
        </w:rPr>
        <w:t>литературы</w:t>
      </w:r>
    </w:p>
    <w:p w:rsidR="004F4648" w:rsidRPr="004F4648" w:rsidRDefault="004F4648" w:rsidP="004F4648">
      <w:pPr>
        <w:numPr>
          <w:ilvl w:val="0"/>
          <w:numId w:val="16"/>
        </w:numPr>
        <w:jc w:val="both"/>
        <w:rPr>
          <w:sz w:val="28"/>
          <w:szCs w:val="28"/>
          <w:lang w:val="en-US"/>
        </w:rPr>
      </w:pPr>
      <w:r w:rsidRPr="004F4648">
        <w:rPr>
          <w:sz w:val="28"/>
          <w:szCs w:val="28"/>
          <w:lang w:val="en-US"/>
        </w:rPr>
        <w:t>«Family and Friends 2», Naomi Simmons, 2009</w:t>
      </w:r>
    </w:p>
    <w:p w:rsidR="004F4648" w:rsidRPr="004F4648" w:rsidRDefault="004F4648" w:rsidP="004F4648">
      <w:pPr>
        <w:numPr>
          <w:ilvl w:val="0"/>
          <w:numId w:val="16"/>
        </w:numPr>
        <w:jc w:val="both"/>
        <w:rPr>
          <w:sz w:val="28"/>
          <w:szCs w:val="28"/>
        </w:rPr>
      </w:pPr>
      <w:r w:rsidRPr="004F4648">
        <w:rPr>
          <w:sz w:val="28"/>
          <w:szCs w:val="28"/>
        </w:rPr>
        <w:t>Григорьев, Д.В. Внеурочная деятельность школьников. Методический конструктор: пособие для учителя. [Текст] / Д.В. Григорьев, П.В. Степанов. – М.: Просвещение, 2010</w:t>
      </w:r>
    </w:p>
    <w:p w:rsidR="004F4648" w:rsidRPr="004F4648" w:rsidRDefault="004F4648" w:rsidP="004F4648">
      <w:pPr>
        <w:numPr>
          <w:ilvl w:val="0"/>
          <w:numId w:val="16"/>
        </w:numPr>
        <w:jc w:val="both"/>
        <w:rPr>
          <w:sz w:val="28"/>
          <w:szCs w:val="28"/>
        </w:rPr>
      </w:pPr>
      <w:r w:rsidRPr="004F4648">
        <w:rPr>
          <w:sz w:val="28"/>
          <w:szCs w:val="28"/>
        </w:rPr>
        <w:t>Копылова, В.В. Методика проектной работы на уроках английского языка: Методическое пособие. [Текст] / В. В. Копылова – М. Дрофа, 2004</w:t>
      </w:r>
    </w:p>
    <w:p w:rsidR="004F4648" w:rsidRPr="004F4648" w:rsidRDefault="004F4648" w:rsidP="004F4648">
      <w:pPr>
        <w:numPr>
          <w:ilvl w:val="0"/>
          <w:numId w:val="16"/>
        </w:numPr>
        <w:jc w:val="both"/>
        <w:rPr>
          <w:sz w:val="28"/>
          <w:szCs w:val="28"/>
        </w:rPr>
      </w:pPr>
      <w:r w:rsidRPr="004F4648">
        <w:rPr>
          <w:sz w:val="28"/>
          <w:szCs w:val="28"/>
        </w:rPr>
        <w:t>Антипов А.Г., Петрушина А.В., Скворцова Л.И.,  Коммуникативное развитие учащихся средствами дидактической игры и организацией языковой среды в образовательном учреждении: Монография. Кемерово: МОУ ДПО «НМЦ», 2006</w:t>
      </w:r>
    </w:p>
    <w:p w:rsidR="004F4648" w:rsidRPr="004F4648" w:rsidRDefault="004F4648" w:rsidP="004F4648">
      <w:pPr>
        <w:numPr>
          <w:ilvl w:val="0"/>
          <w:numId w:val="16"/>
        </w:numPr>
        <w:jc w:val="both"/>
        <w:rPr>
          <w:sz w:val="28"/>
          <w:szCs w:val="28"/>
        </w:rPr>
      </w:pPr>
      <w:r w:rsidRPr="004F4648">
        <w:rPr>
          <w:sz w:val="28"/>
          <w:szCs w:val="28"/>
        </w:rPr>
        <w:t>Кулиш В.Г. Занимательный английский для детей. Сказки, загадки, увлекательные истории. [Текст] / В.Г. Кулиш – Д.: «Сталкер», 2001</w:t>
      </w:r>
    </w:p>
    <w:p w:rsidR="004F4648" w:rsidRPr="004F4648" w:rsidRDefault="004F4648" w:rsidP="004F4648">
      <w:pPr>
        <w:numPr>
          <w:ilvl w:val="0"/>
          <w:numId w:val="16"/>
        </w:numPr>
        <w:jc w:val="both"/>
        <w:rPr>
          <w:sz w:val="28"/>
          <w:szCs w:val="28"/>
        </w:rPr>
      </w:pPr>
      <w:r w:rsidRPr="004F4648">
        <w:rPr>
          <w:sz w:val="28"/>
          <w:szCs w:val="28"/>
        </w:rPr>
        <w:t>Пучкова Ю.Я Игры на уроках английского языка: Метод</w:t>
      </w:r>
      <w:proofErr w:type="gramStart"/>
      <w:r w:rsidRPr="004F4648">
        <w:rPr>
          <w:sz w:val="28"/>
          <w:szCs w:val="28"/>
        </w:rPr>
        <w:t>.</w:t>
      </w:r>
      <w:proofErr w:type="gramEnd"/>
      <w:r w:rsidRPr="004F4648">
        <w:rPr>
          <w:sz w:val="28"/>
          <w:szCs w:val="28"/>
        </w:rPr>
        <w:t xml:space="preserve"> </w:t>
      </w:r>
      <w:proofErr w:type="gramStart"/>
      <w:r w:rsidRPr="004F4648">
        <w:rPr>
          <w:sz w:val="28"/>
          <w:szCs w:val="28"/>
        </w:rPr>
        <w:t>п</w:t>
      </w:r>
      <w:proofErr w:type="gramEnd"/>
      <w:r w:rsidRPr="004F4648">
        <w:rPr>
          <w:sz w:val="28"/>
          <w:szCs w:val="28"/>
        </w:rPr>
        <w:t>особие. [Текст] /Ю.Я. Пучкова – М.: ООО «Издательство Астрель», 2003</w:t>
      </w:r>
    </w:p>
    <w:p w:rsidR="004F4648" w:rsidRPr="004F4648" w:rsidRDefault="004F4648" w:rsidP="004F4648">
      <w:pPr>
        <w:numPr>
          <w:ilvl w:val="0"/>
          <w:numId w:val="16"/>
        </w:numPr>
        <w:jc w:val="both"/>
        <w:rPr>
          <w:sz w:val="28"/>
          <w:szCs w:val="28"/>
        </w:rPr>
      </w:pPr>
      <w:r w:rsidRPr="004F4648">
        <w:rPr>
          <w:sz w:val="28"/>
          <w:szCs w:val="28"/>
        </w:rPr>
        <w:t>Родкин К.А., Соловьёва Т.А., Стихи и пьесы для детей: сборник на английском языке. М.: «Просвещение», 2003</w:t>
      </w:r>
    </w:p>
    <w:p w:rsidR="004F4648" w:rsidRPr="004C0CAE" w:rsidRDefault="004F4648" w:rsidP="004C0CAE">
      <w:pPr>
        <w:numPr>
          <w:ilvl w:val="0"/>
          <w:numId w:val="16"/>
        </w:numPr>
        <w:jc w:val="both"/>
        <w:rPr>
          <w:sz w:val="28"/>
          <w:szCs w:val="28"/>
        </w:rPr>
      </w:pPr>
      <w:r w:rsidRPr="004F4648">
        <w:rPr>
          <w:sz w:val="28"/>
          <w:szCs w:val="28"/>
        </w:rPr>
        <w:t>Филатова, Г.Е. Ваш ребёнок изучает иностранный язык: памятка для родителей. [Текст] / Г.Е. Филатова – Ростов-на-Дону: АНИОН,  1993</w:t>
      </w:r>
    </w:p>
    <w:p w:rsidR="007073B7" w:rsidRDefault="007073B7" w:rsidP="004F4648">
      <w:pPr>
        <w:spacing w:before="240" w:after="240"/>
        <w:ind w:left="720"/>
        <w:jc w:val="center"/>
        <w:rPr>
          <w:b/>
          <w:sz w:val="28"/>
          <w:szCs w:val="28"/>
        </w:rPr>
      </w:pPr>
    </w:p>
    <w:p w:rsidR="004F4648" w:rsidRPr="004F4648" w:rsidRDefault="004F4648" w:rsidP="004F4648">
      <w:pPr>
        <w:spacing w:before="240" w:after="240"/>
        <w:ind w:left="720"/>
        <w:jc w:val="center"/>
        <w:rPr>
          <w:b/>
          <w:sz w:val="28"/>
          <w:szCs w:val="28"/>
        </w:rPr>
      </w:pPr>
      <w:r w:rsidRPr="004F4648">
        <w:rPr>
          <w:b/>
          <w:sz w:val="28"/>
          <w:szCs w:val="28"/>
        </w:rPr>
        <w:lastRenderedPageBreak/>
        <w:t>Электронные ресурсы</w:t>
      </w:r>
    </w:p>
    <w:p w:rsidR="004F4648" w:rsidRPr="004F4648" w:rsidRDefault="004F4648" w:rsidP="004F4648">
      <w:pPr>
        <w:ind w:left="720"/>
        <w:jc w:val="both"/>
        <w:rPr>
          <w:sz w:val="28"/>
          <w:szCs w:val="28"/>
        </w:rPr>
      </w:pPr>
      <w:r w:rsidRPr="004F4648">
        <w:rPr>
          <w:sz w:val="28"/>
          <w:szCs w:val="28"/>
        </w:rPr>
        <w:t>1.   Беспалова, В.В. Обучение английскому языку в начальной школе с помощью «пластилинового театра» [Электронный ресурс] //</w:t>
      </w:r>
    </w:p>
    <w:p w:rsidR="004F4648" w:rsidRPr="004F4648" w:rsidRDefault="004F4648" w:rsidP="004F4648">
      <w:pPr>
        <w:ind w:left="720"/>
        <w:jc w:val="both"/>
        <w:rPr>
          <w:sz w:val="28"/>
          <w:szCs w:val="28"/>
        </w:rPr>
      </w:pPr>
      <w:r w:rsidRPr="004F4648">
        <w:rPr>
          <w:sz w:val="28"/>
          <w:szCs w:val="28"/>
        </w:rPr>
        <w:t xml:space="preserve"> Фестиваль педагогических идей «Открытый урок» , 2006/2007:</w:t>
      </w:r>
    </w:p>
    <w:p w:rsidR="004F4648" w:rsidRPr="004F4648" w:rsidRDefault="004F4648" w:rsidP="004F4648">
      <w:pPr>
        <w:ind w:left="720"/>
        <w:jc w:val="both"/>
        <w:rPr>
          <w:sz w:val="28"/>
          <w:szCs w:val="28"/>
        </w:rPr>
      </w:pPr>
      <w:r w:rsidRPr="004F4648">
        <w:rPr>
          <w:sz w:val="28"/>
          <w:szCs w:val="28"/>
        </w:rPr>
        <w:t xml:space="preserve"> [сайт] / Изд. дом «Первое сентября». – М., 2006-2007. – Библиогр.: 21 назв. – URL: </w:t>
      </w:r>
      <w:hyperlink r:id="rId13" w:history="1">
        <w:r w:rsidRPr="004F4648">
          <w:rPr>
            <w:color w:val="000080"/>
            <w:u w:val="single"/>
          </w:rPr>
          <w:t>http://festival.1september.ru/articles/415684/</w:t>
        </w:r>
      </w:hyperlink>
      <w:r w:rsidRPr="004F4648">
        <w:rPr>
          <w:sz w:val="28"/>
          <w:szCs w:val="28"/>
        </w:rPr>
        <w:t>.</w:t>
      </w:r>
    </w:p>
    <w:p w:rsidR="004F4648" w:rsidRPr="004F4648" w:rsidRDefault="004F4648" w:rsidP="004F4648">
      <w:pPr>
        <w:ind w:left="720"/>
        <w:jc w:val="both"/>
        <w:rPr>
          <w:sz w:val="28"/>
          <w:szCs w:val="28"/>
        </w:rPr>
      </w:pPr>
      <w:r w:rsidRPr="004F4648">
        <w:rPr>
          <w:sz w:val="28"/>
          <w:szCs w:val="28"/>
        </w:rPr>
        <w:t xml:space="preserve">2.  Иванова, Н.В. Методика драматизации сказки как средство развития коммуникативности младших школьников при обучении иностранному языку: автореф. дис. канд. пед. наук / Иванова Н.В.; [Моск. гос открытый пед. ун-т им. М.А. Шолохова]. – М., 2006. – 18 с. – Библиогр.: с. 18. Шифр РНБ: 2007-А/2686; То же [Электронный ресурс] // Московский государственный гуманитарный университет имени М.А. Шолохова: [сайт]. – М., 2006. – URL: </w:t>
      </w:r>
      <w:hyperlink r:id="rId14" w:history="1">
        <w:r w:rsidRPr="004F4648">
          <w:rPr>
            <w:color w:val="000080"/>
            <w:u w:val="single"/>
          </w:rPr>
          <w:t>http://www.mgopu.ru/DOWNLOAD/IvanovaNV.doc</w:t>
        </w:r>
      </w:hyperlink>
      <w:r w:rsidRPr="004F4648">
        <w:rPr>
          <w:sz w:val="28"/>
          <w:szCs w:val="28"/>
        </w:rPr>
        <w:t>.</w:t>
      </w:r>
    </w:p>
    <w:p w:rsidR="004F4648" w:rsidRPr="004F4648" w:rsidRDefault="004F4648" w:rsidP="004F4648">
      <w:pPr>
        <w:ind w:left="720"/>
        <w:jc w:val="both"/>
        <w:rPr>
          <w:sz w:val="28"/>
          <w:szCs w:val="28"/>
        </w:rPr>
      </w:pPr>
      <w:r w:rsidRPr="004F4648">
        <w:rPr>
          <w:sz w:val="28"/>
          <w:szCs w:val="28"/>
        </w:rPr>
        <w:t xml:space="preserve">3.  Сергиенко, М.А. Мастер-класс по теме: «Игровой метод в обучении английскому языку» [Электронный ресурс] // Фестиваль педагогических идей «Открытый урок» , 2006/2007: [сайт] / Изд. дом «Первое сентября». – М., 2006-2007. – URL: </w:t>
      </w:r>
      <w:hyperlink r:id="rId15" w:history="1">
        <w:r w:rsidRPr="004F4648">
          <w:rPr>
            <w:color w:val="000080"/>
            <w:u w:val="single"/>
          </w:rPr>
          <w:t>http://festival.1september.ru/articles/412195/</w:t>
        </w:r>
      </w:hyperlink>
      <w:r w:rsidRPr="004F4648">
        <w:rPr>
          <w:sz w:val="28"/>
          <w:szCs w:val="28"/>
        </w:rPr>
        <w:t>.</w:t>
      </w:r>
    </w:p>
    <w:p w:rsidR="004F4648" w:rsidRPr="004F4648" w:rsidRDefault="004F4648" w:rsidP="004F4648">
      <w:pPr>
        <w:ind w:left="720"/>
        <w:jc w:val="both"/>
        <w:rPr>
          <w:sz w:val="28"/>
          <w:szCs w:val="28"/>
        </w:rPr>
      </w:pPr>
      <w:r w:rsidRPr="004F4648">
        <w:rPr>
          <w:sz w:val="28"/>
          <w:szCs w:val="28"/>
        </w:rPr>
        <w:t xml:space="preserve">4.  Требухова, Г.Л. Драматизация во внеклассной работе как средство расширения знаний учащихся [Электронный ресурс] // Фестиваль педагогических идей «Открытый урок» , 2006/2007: [сайт] / Изд. дом «Первое сентября». – М., 2006-2007. – URL: </w:t>
      </w:r>
      <w:hyperlink r:id="rId16" w:history="1">
        <w:r w:rsidRPr="004F4648">
          <w:rPr>
            <w:color w:val="000080"/>
            <w:u w:val="single"/>
          </w:rPr>
          <w:t>http://festival.1september.ru/articles/412170/</w:t>
        </w:r>
      </w:hyperlink>
      <w:r w:rsidRPr="004F4648">
        <w:rPr>
          <w:sz w:val="28"/>
          <w:szCs w:val="28"/>
        </w:rPr>
        <w:t>.</w:t>
      </w:r>
    </w:p>
    <w:p w:rsidR="004F4648" w:rsidRPr="004F4648" w:rsidRDefault="004F4648" w:rsidP="004F4648">
      <w:pPr>
        <w:spacing w:before="240" w:after="240"/>
        <w:ind w:left="720"/>
        <w:jc w:val="center"/>
        <w:rPr>
          <w:b/>
          <w:bCs/>
          <w:sz w:val="28"/>
          <w:szCs w:val="28"/>
        </w:rPr>
      </w:pPr>
      <w:r w:rsidRPr="004F4648">
        <w:rPr>
          <w:b/>
          <w:bCs/>
          <w:sz w:val="28"/>
          <w:szCs w:val="28"/>
        </w:rPr>
        <w:t>Список литературы для учащихся</w:t>
      </w:r>
    </w:p>
    <w:p w:rsidR="004F4648" w:rsidRPr="004F4648" w:rsidRDefault="004F4648" w:rsidP="004F4648">
      <w:pPr>
        <w:tabs>
          <w:tab w:val="left" w:pos="0"/>
        </w:tabs>
        <w:ind w:left="720"/>
        <w:jc w:val="both"/>
        <w:rPr>
          <w:sz w:val="28"/>
          <w:szCs w:val="28"/>
        </w:rPr>
      </w:pPr>
      <w:r w:rsidRPr="004F4648">
        <w:rPr>
          <w:sz w:val="28"/>
          <w:szCs w:val="28"/>
        </w:rPr>
        <w:t>1.</w:t>
      </w:r>
      <w:r w:rsidRPr="004F4648">
        <w:rPr>
          <w:sz w:val="28"/>
          <w:szCs w:val="28"/>
        </w:rPr>
        <w:tab/>
        <w:t>Английский язык в сказках. Золушка  [Текст] / Н. Шутюк – М.: ООО «Издательство Лабиринт-Пресс», 2007. – 12с.: ил.</w:t>
      </w:r>
    </w:p>
    <w:p w:rsidR="004F4648" w:rsidRPr="004F4648" w:rsidRDefault="004F4648" w:rsidP="004F4648">
      <w:pPr>
        <w:tabs>
          <w:tab w:val="left" w:pos="0"/>
        </w:tabs>
        <w:ind w:left="720"/>
        <w:jc w:val="both"/>
        <w:rPr>
          <w:sz w:val="28"/>
          <w:szCs w:val="28"/>
        </w:rPr>
      </w:pPr>
      <w:r w:rsidRPr="004F4648">
        <w:rPr>
          <w:sz w:val="28"/>
          <w:szCs w:val="28"/>
        </w:rPr>
        <w:t>2.</w:t>
      </w:r>
      <w:r w:rsidRPr="004F4648">
        <w:rPr>
          <w:sz w:val="28"/>
          <w:szCs w:val="28"/>
        </w:rPr>
        <w:tab/>
        <w:t>Английский язык в сказках. Белоснежка и семь гномов [Текст] / Н. Шутюк – М.: ООО «Издательство Лабиринт-Пресс», 2007. – 12с.: ил.</w:t>
      </w:r>
    </w:p>
    <w:p w:rsidR="004F4648" w:rsidRPr="004F4648" w:rsidRDefault="004F4648" w:rsidP="004F4648">
      <w:pPr>
        <w:tabs>
          <w:tab w:val="left" w:pos="0"/>
        </w:tabs>
        <w:ind w:left="720"/>
        <w:jc w:val="both"/>
        <w:rPr>
          <w:sz w:val="28"/>
          <w:szCs w:val="28"/>
        </w:rPr>
      </w:pPr>
      <w:r w:rsidRPr="004F4648">
        <w:rPr>
          <w:sz w:val="28"/>
          <w:szCs w:val="28"/>
        </w:rPr>
        <w:t>3.</w:t>
      </w:r>
      <w:r w:rsidRPr="004F4648">
        <w:rPr>
          <w:sz w:val="28"/>
          <w:szCs w:val="28"/>
        </w:rPr>
        <w:tab/>
        <w:t>Английский язык в сказках. Три поросёнка [Текст] / Н. Шутюк – М.: ООО «Издательство Лабиринт-Пресс», 2007. – 12с.: ил.</w:t>
      </w:r>
    </w:p>
    <w:p w:rsidR="004F4648" w:rsidRPr="00966129" w:rsidRDefault="004F4648" w:rsidP="00966129">
      <w:pPr>
        <w:tabs>
          <w:tab w:val="left" w:pos="0"/>
        </w:tabs>
        <w:ind w:left="720"/>
        <w:jc w:val="both"/>
        <w:rPr>
          <w:sz w:val="28"/>
          <w:szCs w:val="28"/>
        </w:rPr>
      </w:pPr>
      <w:r w:rsidRPr="004F4648">
        <w:rPr>
          <w:sz w:val="28"/>
          <w:szCs w:val="28"/>
        </w:rPr>
        <w:t>4.</w:t>
      </w:r>
      <w:r w:rsidRPr="004F4648">
        <w:rPr>
          <w:sz w:val="28"/>
          <w:szCs w:val="28"/>
        </w:rPr>
        <w:tab/>
        <w:t>Верхогляд, В.А. Английские стихи для детей: Кн. для чтения на англ. яз</w:t>
      </w:r>
      <w:proofErr w:type="gramStart"/>
      <w:r w:rsidRPr="004F4648">
        <w:rPr>
          <w:sz w:val="28"/>
          <w:szCs w:val="28"/>
        </w:rPr>
        <w:t>.</w:t>
      </w:r>
      <w:proofErr w:type="gramEnd"/>
      <w:r w:rsidRPr="004F4648">
        <w:rPr>
          <w:sz w:val="28"/>
          <w:szCs w:val="28"/>
        </w:rPr>
        <w:t xml:space="preserve"> </w:t>
      </w:r>
      <w:proofErr w:type="gramStart"/>
      <w:r w:rsidRPr="004F4648">
        <w:rPr>
          <w:sz w:val="28"/>
          <w:szCs w:val="28"/>
        </w:rPr>
        <w:t>в</w:t>
      </w:r>
      <w:proofErr w:type="gramEnd"/>
      <w:r w:rsidRPr="004F4648">
        <w:rPr>
          <w:sz w:val="28"/>
          <w:szCs w:val="28"/>
        </w:rPr>
        <w:t xml:space="preserve"> мл. классах. [Текст] /В.А. Верхогляд - М.: Просвещение, 1981. – 80 с., ил.</w:t>
      </w:r>
    </w:p>
    <w:p w:rsidR="007073B7" w:rsidRDefault="007073B7" w:rsidP="004F4648">
      <w:pPr>
        <w:spacing w:before="240" w:after="240"/>
        <w:jc w:val="center"/>
        <w:rPr>
          <w:b/>
          <w:bCs/>
          <w:sz w:val="28"/>
          <w:szCs w:val="28"/>
        </w:rPr>
      </w:pPr>
    </w:p>
    <w:p w:rsidR="007073B7" w:rsidRDefault="007073B7" w:rsidP="004F4648">
      <w:pPr>
        <w:spacing w:before="240" w:after="240"/>
        <w:jc w:val="center"/>
        <w:rPr>
          <w:b/>
          <w:bCs/>
          <w:sz w:val="28"/>
          <w:szCs w:val="28"/>
        </w:rPr>
      </w:pPr>
    </w:p>
    <w:p w:rsidR="007073B7" w:rsidRDefault="007073B7" w:rsidP="004F4648">
      <w:pPr>
        <w:spacing w:before="240" w:after="240"/>
        <w:jc w:val="center"/>
        <w:rPr>
          <w:b/>
          <w:bCs/>
          <w:sz w:val="28"/>
          <w:szCs w:val="28"/>
        </w:rPr>
      </w:pPr>
    </w:p>
    <w:p w:rsidR="007073B7" w:rsidRDefault="007073B7" w:rsidP="004F4648">
      <w:pPr>
        <w:spacing w:before="240" w:after="240"/>
        <w:jc w:val="center"/>
        <w:rPr>
          <w:b/>
          <w:bCs/>
          <w:sz w:val="28"/>
          <w:szCs w:val="28"/>
        </w:rPr>
      </w:pPr>
    </w:p>
    <w:p w:rsidR="007073B7" w:rsidRDefault="007073B7" w:rsidP="004F4648">
      <w:pPr>
        <w:spacing w:before="240" w:after="240"/>
        <w:jc w:val="center"/>
        <w:rPr>
          <w:b/>
          <w:bCs/>
          <w:sz w:val="28"/>
          <w:szCs w:val="28"/>
        </w:rPr>
      </w:pPr>
    </w:p>
    <w:p w:rsidR="004F4648" w:rsidRPr="004F4648" w:rsidRDefault="004F4648" w:rsidP="004F4648">
      <w:pPr>
        <w:spacing w:before="240" w:after="240"/>
        <w:jc w:val="center"/>
        <w:rPr>
          <w:b/>
          <w:bCs/>
          <w:sz w:val="28"/>
          <w:szCs w:val="28"/>
        </w:rPr>
      </w:pPr>
      <w:r w:rsidRPr="004F4648">
        <w:rPr>
          <w:b/>
          <w:bCs/>
          <w:sz w:val="28"/>
          <w:szCs w:val="28"/>
        </w:rPr>
        <w:lastRenderedPageBreak/>
        <w:t>Сайты</w:t>
      </w:r>
    </w:p>
    <w:p w:rsidR="004F4648" w:rsidRPr="004F4648" w:rsidRDefault="004F4648" w:rsidP="004F4648">
      <w:pPr>
        <w:ind w:left="720"/>
        <w:jc w:val="both"/>
        <w:rPr>
          <w:sz w:val="28"/>
          <w:szCs w:val="28"/>
        </w:rPr>
      </w:pPr>
      <w:r w:rsidRPr="004F4648">
        <w:rPr>
          <w:sz w:val="28"/>
          <w:szCs w:val="28"/>
        </w:rPr>
        <w:t>1. http://skazka.bombina.com/</w:t>
      </w:r>
    </w:p>
    <w:p w:rsidR="004F4648" w:rsidRPr="004F4648" w:rsidRDefault="004F4648" w:rsidP="004F4648">
      <w:pPr>
        <w:ind w:left="720"/>
        <w:jc w:val="both"/>
        <w:rPr>
          <w:sz w:val="28"/>
          <w:szCs w:val="28"/>
        </w:rPr>
      </w:pPr>
      <w:r w:rsidRPr="004F4648">
        <w:rPr>
          <w:sz w:val="28"/>
          <w:szCs w:val="28"/>
        </w:rPr>
        <w:t>2. http://www.ourkids.ru/</w:t>
      </w:r>
    </w:p>
    <w:p w:rsidR="004F4648" w:rsidRPr="004F4648" w:rsidRDefault="004F4648" w:rsidP="004F4648">
      <w:pPr>
        <w:ind w:left="720"/>
        <w:jc w:val="both"/>
        <w:rPr>
          <w:sz w:val="28"/>
          <w:szCs w:val="28"/>
        </w:rPr>
      </w:pPr>
      <w:r w:rsidRPr="004F4648">
        <w:rPr>
          <w:sz w:val="28"/>
          <w:szCs w:val="28"/>
        </w:rPr>
        <w:t>3. http://kids.dnschool.ru/</w:t>
      </w:r>
    </w:p>
    <w:p w:rsidR="004F4648" w:rsidRPr="004F4648" w:rsidRDefault="004F4648" w:rsidP="004F4648">
      <w:pPr>
        <w:ind w:left="720"/>
        <w:jc w:val="both"/>
        <w:rPr>
          <w:sz w:val="28"/>
          <w:szCs w:val="28"/>
        </w:rPr>
      </w:pPr>
      <w:r w:rsidRPr="004F4648">
        <w:rPr>
          <w:sz w:val="28"/>
          <w:szCs w:val="28"/>
        </w:rPr>
        <w:t>4. http://englishforme.ucoz.ru/</w:t>
      </w:r>
    </w:p>
    <w:p w:rsidR="004F4648" w:rsidRPr="004F4648" w:rsidRDefault="004F4648" w:rsidP="004F4648">
      <w:pPr>
        <w:ind w:left="720"/>
        <w:jc w:val="both"/>
        <w:rPr>
          <w:sz w:val="28"/>
          <w:szCs w:val="28"/>
        </w:rPr>
      </w:pPr>
      <w:r w:rsidRPr="004F4648">
        <w:rPr>
          <w:sz w:val="28"/>
          <w:szCs w:val="28"/>
        </w:rPr>
        <w:t xml:space="preserve">5. </w:t>
      </w:r>
      <w:hyperlink r:id="rId17" w:history="1">
        <w:r w:rsidRPr="004F4648">
          <w:rPr>
            <w:color w:val="000080"/>
            <w:sz w:val="28"/>
            <w:szCs w:val="28"/>
            <w:u w:val="single"/>
          </w:rPr>
          <w:t>http://www.free-books.org/</w:t>
        </w:r>
      </w:hyperlink>
    </w:p>
    <w:p w:rsidR="004F4648" w:rsidRPr="004F4648" w:rsidRDefault="004F4648" w:rsidP="004F4648">
      <w:pPr>
        <w:ind w:left="720"/>
        <w:jc w:val="both"/>
        <w:rPr>
          <w:sz w:val="28"/>
          <w:szCs w:val="28"/>
        </w:rPr>
      </w:pPr>
      <w:r w:rsidRPr="004F4648">
        <w:rPr>
          <w:sz w:val="28"/>
          <w:szCs w:val="28"/>
        </w:rPr>
        <w:t xml:space="preserve">6. </w:t>
      </w:r>
      <w:r w:rsidRPr="004F4648">
        <w:rPr>
          <w:sz w:val="28"/>
          <w:szCs w:val="28"/>
          <w:lang w:val="en-US"/>
        </w:rPr>
        <w:t>http</w:t>
      </w:r>
      <w:r w:rsidRPr="004F4648">
        <w:rPr>
          <w:sz w:val="28"/>
          <w:szCs w:val="28"/>
        </w:rPr>
        <w:t xml:space="preserve">:// </w:t>
      </w:r>
      <w:hyperlink r:id="rId18" w:history="1">
        <w:r w:rsidRPr="004F4648">
          <w:rPr>
            <w:color w:val="000080"/>
            <w:sz w:val="28"/>
            <w:szCs w:val="28"/>
            <w:u w:val="single"/>
            <w:lang w:val="en-US"/>
          </w:rPr>
          <w:t>www</w:t>
        </w:r>
        <w:r w:rsidRPr="004F4648">
          <w:rPr>
            <w:color w:val="000080"/>
            <w:sz w:val="28"/>
            <w:szCs w:val="28"/>
            <w:u w:val="single"/>
          </w:rPr>
          <w:t>.</w:t>
        </w:r>
        <w:r w:rsidRPr="004F4648">
          <w:rPr>
            <w:color w:val="000080"/>
            <w:sz w:val="28"/>
            <w:szCs w:val="28"/>
            <w:u w:val="single"/>
            <w:lang w:val="en-US"/>
          </w:rPr>
          <w:t>eslgamesplus</w:t>
        </w:r>
        <w:r w:rsidRPr="004F4648">
          <w:rPr>
            <w:color w:val="000080"/>
            <w:sz w:val="28"/>
            <w:szCs w:val="28"/>
            <w:u w:val="single"/>
          </w:rPr>
          <w:t>.</w:t>
        </w:r>
        <w:r w:rsidRPr="004F4648">
          <w:rPr>
            <w:color w:val="000080"/>
            <w:sz w:val="28"/>
            <w:szCs w:val="28"/>
            <w:u w:val="single"/>
            <w:lang w:val="en-US"/>
          </w:rPr>
          <w:t>com</w:t>
        </w:r>
      </w:hyperlink>
      <w:r w:rsidRPr="004F4648">
        <w:rPr>
          <w:sz w:val="28"/>
          <w:szCs w:val="28"/>
        </w:rPr>
        <w:t>/</w:t>
      </w:r>
    </w:p>
    <w:p w:rsidR="004F4648" w:rsidRPr="004F4648" w:rsidRDefault="004F4648" w:rsidP="004F4648">
      <w:pPr>
        <w:ind w:left="720"/>
        <w:jc w:val="both"/>
        <w:rPr>
          <w:sz w:val="28"/>
          <w:szCs w:val="28"/>
        </w:rPr>
      </w:pPr>
      <w:r w:rsidRPr="004F4648">
        <w:rPr>
          <w:sz w:val="28"/>
          <w:szCs w:val="28"/>
        </w:rPr>
        <w:t xml:space="preserve">7. </w:t>
      </w:r>
      <w:r w:rsidRPr="004F4648">
        <w:rPr>
          <w:sz w:val="28"/>
          <w:szCs w:val="28"/>
          <w:lang w:val="en-US"/>
        </w:rPr>
        <w:t>http</w:t>
      </w:r>
      <w:r w:rsidRPr="004F4648">
        <w:rPr>
          <w:sz w:val="28"/>
          <w:szCs w:val="28"/>
        </w:rPr>
        <w:t>://</w:t>
      </w:r>
      <w:hyperlink r:id="rId19" w:history="1">
        <w:r w:rsidRPr="004F4648">
          <w:rPr>
            <w:color w:val="000080"/>
            <w:sz w:val="28"/>
            <w:szCs w:val="28"/>
            <w:u w:val="single"/>
            <w:lang w:val="en-US"/>
          </w:rPr>
          <w:t>www</w:t>
        </w:r>
        <w:r w:rsidRPr="004F4648">
          <w:rPr>
            <w:color w:val="000080"/>
            <w:sz w:val="28"/>
            <w:szCs w:val="28"/>
            <w:u w:val="single"/>
          </w:rPr>
          <w:t>.</w:t>
        </w:r>
        <w:r w:rsidRPr="004F4648">
          <w:rPr>
            <w:color w:val="000080"/>
            <w:sz w:val="28"/>
            <w:szCs w:val="28"/>
            <w:u w:val="single"/>
            <w:lang w:val="en-US"/>
          </w:rPr>
          <w:t>kizphonics</w:t>
        </w:r>
        <w:r w:rsidRPr="004F4648">
          <w:rPr>
            <w:color w:val="000080"/>
            <w:sz w:val="28"/>
            <w:szCs w:val="28"/>
            <w:u w:val="single"/>
          </w:rPr>
          <w:t>.</w:t>
        </w:r>
        <w:r w:rsidRPr="004F4648">
          <w:rPr>
            <w:color w:val="000080"/>
            <w:sz w:val="28"/>
            <w:szCs w:val="28"/>
            <w:u w:val="single"/>
            <w:lang w:val="en-US"/>
          </w:rPr>
          <w:t>com</w:t>
        </w:r>
      </w:hyperlink>
      <w:r w:rsidRPr="004F4648">
        <w:rPr>
          <w:sz w:val="28"/>
          <w:szCs w:val="28"/>
        </w:rPr>
        <w:t>/</w:t>
      </w:r>
    </w:p>
    <w:p w:rsidR="004F4648" w:rsidRPr="004F4648" w:rsidRDefault="004F4648" w:rsidP="004F4648">
      <w:pPr>
        <w:ind w:left="720"/>
        <w:jc w:val="both"/>
        <w:rPr>
          <w:sz w:val="28"/>
          <w:szCs w:val="28"/>
        </w:rPr>
      </w:pPr>
      <w:r w:rsidRPr="004F4648">
        <w:rPr>
          <w:sz w:val="28"/>
          <w:szCs w:val="28"/>
        </w:rPr>
        <w:t>8.</w:t>
      </w:r>
      <w:r w:rsidRPr="004F4648">
        <w:rPr>
          <w:sz w:val="28"/>
          <w:szCs w:val="28"/>
          <w:lang w:val="en-US"/>
        </w:rPr>
        <w:t>http</w:t>
      </w:r>
      <w:r w:rsidRPr="004F4648">
        <w:rPr>
          <w:sz w:val="28"/>
          <w:szCs w:val="28"/>
        </w:rPr>
        <w:t>://</w:t>
      </w:r>
      <w:r w:rsidRPr="004F4648">
        <w:rPr>
          <w:sz w:val="28"/>
          <w:szCs w:val="28"/>
          <w:lang w:val="en-US"/>
        </w:rPr>
        <w:t>www</w:t>
      </w:r>
      <w:r w:rsidRPr="004F4648">
        <w:rPr>
          <w:sz w:val="28"/>
          <w:szCs w:val="28"/>
        </w:rPr>
        <w:t>.</w:t>
      </w:r>
      <w:r w:rsidRPr="004F4648">
        <w:rPr>
          <w:sz w:val="28"/>
          <w:szCs w:val="28"/>
          <w:lang w:val="en-US"/>
        </w:rPr>
        <w:t>readinglesson</w:t>
      </w:r>
      <w:r w:rsidRPr="004F4648">
        <w:rPr>
          <w:sz w:val="28"/>
          <w:szCs w:val="28"/>
        </w:rPr>
        <w:t>.</w:t>
      </w:r>
      <w:r w:rsidRPr="004F4648">
        <w:rPr>
          <w:sz w:val="28"/>
          <w:szCs w:val="28"/>
          <w:lang w:val="en-US"/>
        </w:rPr>
        <w:t>com</w:t>
      </w:r>
      <w:r w:rsidRPr="004F4648">
        <w:rPr>
          <w:sz w:val="28"/>
          <w:szCs w:val="28"/>
        </w:rPr>
        <w:t>/</w:t>
      </w:r>
    </w:p>
    <w:p w:rsidR="004F4648" w:rsidRPr="004F4648" w:rsidRDefault="004F4648" w:rsidP="004F4648">
      <w:pPr>
        <w:ind w:left="720"/>
        <w:jc w:val="both"/>
        <w:rPr>
          <w:sz w:val="28"/>
          <w:szCs w:val="28"/>
        </w:rPr>
      </w:pPr>
      <w:r w:rsidRPr="004F4648">
        <w:rPr>
          <w:sz w:val="28"/>
          <w:szCs w:val="28"/>
        </w:rPr>
        <w:t>9.</w:t>
      </w:r>
      <w:r w:rsidRPr="004F4648">
        <w:rPr>
          <w:sz w:val="28"/>
          <w:szCs w:val="28"/>
          <w:lang w:val="en-US"/>
        </w:rPr>
        <w:t>http</w:t>
      </w:r>
      <w:r w:rsidRPr="004F4648">
        <w:rPr>
          <w:sz w:val="28"/>
          <w:szCs w:val="28"/>
        </w:rPr>
        <w:t>://</w:t>
      </w:r>
      <w:r w:rsidRPr="004F4648">
        <w:rPr>
          <w:sz w:val="28"/>
          <w:szCs w:val="28"/>
          <w:lang w:val="en-US"/>
        </w:rPr>
        <w:t>www</w:t>
      </w:r>
      <w:r w:rsidRPr="004F4648">
        <w:rPr>
          <w:sz w:val="28"/>
          <w:szCs w:val="28"/>
        </w:rPr>
        <w:t>.</w:t>
      </w:r>
      <w:r w:rsidRPr="004F4648">
        <w:rPr>
          <w:sz w:val="28"/>
          <w:szCs w:val="28"/>
          <w:lang w:val="en-US"/>
        </w:rPr>
        <w:t>mingoville</w:t>
      </w:r>
      <w:r w:rsidRPr="004F4648">
        <w:rPr>
          <w:sz w:val="28"/>
          <w:szCs w:val="28"/>
        </w:rPr>
        <w:t>.</w:t>
      </w:r>
      <w:r w:rsidRPr="004F4648">
        <w:rPr>
          <w:sz w:val="28"/>
          <w:szCs w:val="28"/>
          <w:lang w:val="en-US"/>
        </w:rPr>
        <w:t>com</w:t>
      </w:r>
      <w:r w:rsidRPr="004F4648">
        <w:rPr>
          <w:sz w:val="28"/>
          <w:szCs w:val="28"/>
        </w:rPr>
        <w:t>/</w:t>
      </w:r>
    </w:p>
    <w:p w:rsidR="004F4648" w:rsidRPr="004F4648" w:rsidRDefault="004F4648" w:rsidP="004F4648">
      <w:pPr>
        <w:ind w:left="720"/>
        <w:jc w:val="both"/>
        <w:rPr>
          <w:sz w:val="28"/>
          <w:szCs w:val="28"/>
        </w:rPr>
      </w:pPr>
      <w:r w:rsidRPr="004F4648">
        <w:rPr>
          <w:sz w:val="28"/>
          <w:szCs w:val="28"/>
        </w:rPr>
        <w:t>10.</w:t>
      </w:r>
      <w:r w:rsidRPr="004F4648">
        <w:rPr>
          <w:sz w:val="28"/>
          <w:szCs w:val="28"/>
          <w:lang w:val="en-US"/>
        </w:rPr>
        <w:t>htpp</w:t>
      </w:r>
      <w:r w:rsidRPr="004F4648">
        <w:rPr>
          <w:sz w:val="28"/>
          <w:szCs w:val="28"/>
        </w:rPr>
        <w:t>://</w:t>
      </w:r>
      <w:r w:rsidRPr="004F4648">
        <w:rPr>
          <w:sz w:val="28"/>
          <w:szCs w:val="28"/>
          <w:lang w:val="en-US"/>
        </w:rPr>
        <w:t>www</w:t>
      </w:r>
      <w:r w:rsidRPr="004F4648">
        <w:rPr>
          <w:sz w:val="28"/>
          <w:szCs w:val="28"/>
        </w:rPr>
        <w:t>.</w:t>
      </w:r>
      <w:r w:rsidRPr="004F4648">
        <w:rPr>
          <w:sz w:val="28"/>
          <w:szCs w:val="28"/>
          <w:lang w:val="en-US"/>
        </w:rPr>
        <w:t>learnenglishkids</w:t>
      </w:r>
      <w:r w:rsidRPr="004F4648">
        <w:rPr>
          <w:sz w:val="28"/>
          <w:szCs w:val="28"/>
        </w:rPr>
        <w:t>.</w:t>
      </w:r>
      <w:r w:rsidRPr="004F4648">
        <w:rPr>
          <w:sz w:val="28"/>
          <w:szCs w:val="28"/>
          <w:lang w:val="en-US"/>
        </w:rPr>
        <w:t>britishcouncil</w:t>
      </w:r>
      <w:r w:rsidRPr="004F4648">
        <w:rPr>
          <w:sz w:val="28"/>
          <w:szCs w:val="28"/>
        </w:rPr>
        <w:t>.</w:t>
      </w:r>
      <w:r w:rsidRPr="004F4648">
        <w:rPr>
          <w:sz w:val="28"/>
          <w:szCs w:val="28"/>
          <w:lang w:val="en-US"/>
        </w:rPr>
        <w:t>org</w:t>
      </w:r>
      <w:r w:rsidRPr="004F4648">
        <w:rPr>
          <w:sz w:val="28"/>
          <w:szCs w:val="28"/>
        </w:rPr>
        <w:t>/</w:t>
      </w:r>
    </w:p>
    <w:p w:rsidR="004F4648" w:rsidRPr="004F4648" w:rsidRDefault="004F4648" w:rsidP="004F4648">
      <w:pPr>
        <w:ind w:left="720"/>
        <w:jc w:val="both"/>
        <w:rPr>
          <w:sz w:val="28"/>
          <w:szCs w:val="28"/>
        </w:rPr>
      </w:pPr>
      <w:r w:rsidRPr="004F4648">
        <w:rPr>
          <w:sz w:val="28"/>
          <w:szCs w:val="28"/>
        </w:rPr>
        <w:t>11.</w:t>
      </w:r>
      <w:r w:rsidRPr="004F4648">
        <w:rPr>
          <w:sz w:val="28"/>
          <w:szCs w:val="28"/>
          <w:lang w:val="en-US"/>
        </w:rPr>
        <w:t>http</w:t>
      </w:r>
      <w:r w:rsidRPr="004F4648">
        <w:rPr>
          <w:sz w:val="28"/>
          <w:szCs w:val="28"/>
        </w:rPr>
        <w:t>://</w:t>
      </w:r>
      <w:r w:rsidRPr="004F4648">
        <w:rPr>
          <w:sz w:val="28"/>
          <w:szCs w:val="28"/>
          <w:lang w:val="en-US"/>
        </w:rPr>
        <w:t>www</w:t>
      </w:r>
      <w:r w:rsidRPr="004F4648">
        <w:rPr>
          <w:sz w:val="28"/>
          <w:szCs w:val="28"/>
        </w:rPr>
        <w:t>.</w:t>
      </w:r>
      <w:r w:rsidRPr="004F4648">
        <w:rPr>
          <w:sz w:val="28"/>
          <w:szCs w:val="28"/>
          <w:lang w:val="en-US"/>
        </w:rPr>
        <w:t>for</w:t>
      </w:r>
      <w:r w:rsidRPr="004F4648">
        <w:rPr>
          <w:sz w:val="28"/>
          <w:szCs w:val="28"/>
        </w:rPr>
        <w:t>-</w:t>
      </w:r>
      <w:r w:rsidRPr="004F4648">
        <w:rPr>
          <w:sz w:val="28"/>
          <w:szCs w:val="28"/>
          <w:lang w:val="en-US"/>
        </w:rPr>
        <w:t>teacher</w:t>
      </w:r>
      <w:r w:rsidRPr="004F4648">
        <w:rPr>
          <w:sz w:val="28"/>
          <w:szCs w:val="28"/>
        </w:rPr>
        <w:t>.</w:t>
      </w:r>
      <w:r w:rsidRPr="004F4648">
        <w:rPr>
          <w:sz w:val="28"/>
          <w:szCs w:val="28"/>
          <w:lang w:val="en-US"/>
        </w:rPr>
        <w:t>ru</w:t>
      </w:r>
      <w:r w:rsidRPr="004F4648">
        <w:rPr>
          <w:sz w:val="28"/>
          <w:szCs w:val="28"/>
        </w:rPr>
        <w:t>/</w:t>
      </w:r>
    </w:p>
    <w:p w:rsidR="004F4648" w:rsidRDefault="004F4648" w:rsidP="0013616F">
      <w:pPr>
        <w:pStyle w:val="a3"/>
      </w:pPr>
    </w:p>
    <w:p w:rsidR="004C0CAE" w:rsidRDefault="004C0CAE" w:rsidP="0013616F">
      <w:pPr>
        <w:pStyle w:val="a3"/>
      </w:pPr>
    </w:p>
    <w:p w:rsidR="004C0CAE" w:rsidRDefault="004C0CAE" w:rsidP="0013616F">
      <w:pPr>
        <w:pStyle w:val="a3"/>
      </w:pPr>
    </w:p>
    <w:p w:rsidR="004C0CAE" w:rsidRDefault="004C0CAE" w:rsidP="0013616F">
      <w:pPr>
        <w:pStyle w:val="a3"/>
      </w:pPr>
    </w:p>
    <w:p w:rsidR="004C0CAE" w:rsidRDefault="004C0CAE" w:rsidP="0013616F">
      <w:pPr>
        <w:pStyle w:val="a3"/>
      </w:pPr>
    </w:p>
    <w:p w:rsidR="004C0CAE" w:rsidRDefault="004C0CAE" w:rsidP="0013616F">
      <w:pPr>
        <w:pStyle w:val="a3"/>
      </w:pPr>
    </w:p>
    <w:p w:rsidR="004C0CAE" w:rsidRDefault="004C0CAE" w:rsidP="0013616F">
      <w:pPr>
        <w:pStyle w:val="a3"/>
      </w:pPr>
    </w:p>
    <w:p w:rsidR="004C0CAE" w:rsidRDefault="004C0CAE" w:rsidP="0013616F">
      <w:pPr>
        <w:pStyle w:val="a3"/>
      </w:pPr>
    </w:p>
    <w:p w:rsidR="004C0CAE" w:rsidRDefault="004C0CAE" w:rsidP="0013616F">
      <w:pPr>
        <w:pStyle w:val="a3"/>
      </w:pPr>
    </w:p>
    <w:p w:rsidR="004C0CAE" w:rsidRDefault="004C0CAE" w:rsidP="0013616F">
      <w:pPr>
        <w:pStyle w:val="a3"/>
      </w:pPr>
    </w:p>
    <w:p w:rsidR="004C0CAE" w:rsidRDefault="004C0CAE" w:rsidP="0013616F">
      <w:pPr>
        <w:pStyle w:val="a3"/>
      </w:pPr>
    </w:p>
    <w:p w:rsidR="004C0CAE" w:rsidRDefault="004C0CAE" w:rsidP="0013616F">
      <w:pPr>
        <w:pStyle w:val="a3"/>
      </w:pPr>
    </w:p>
    <w:p w:rsidR="004C0CAE" w:rsidRDefault="004C0CAE" w:rsidP="0013616F">
      <w:pPr>
        <w:pStyle w:val="a3"/>
      </w:pPr>
    </w:p>
    <w:p w:rsidR="004C0CAE" w:rsidRDefault="004C0CAE" w:rsidP="0013616F">
      <w:pPr>
        <w:pStyle w:val="a3"/>
      </w:pPr>
    </w:p>
    <w:p w:rsidR="004C0CAE" w:rsidRDefault="004C0CAE" w:rsidP="0013616F">
      <w:pPr>
        <w:pStyle w:val="a3"/>
      </w:pPr>
    </w:p>
    <w:p w:rsidR="004C0CAE" w:rsidRDefault="004C0CAE" w:rsidP="0013616F">
      <w:pPr>
        <w:pStyle w:val="a3"/>
      </w:pPr>
    </w:p>
    <w:p w:rsidR="004C0CAE" w:rsidRDefault="004C0CAE" w:rsidP="0013616F">
      <w:pPr>
        <w:pStyle w:val="a3"/>
      </w:pPr>
    </w:p>
    <w:p w:rsidR="004C0CAE" w:rsidRDefault="004C0CAE" w:rsidP="0013616F">
      <w:pPr>
        <w:pStyle w:val="a3"/>
      </w:pPr>
    </w:p>
    <w:p w:rsidR="002453E0" w:rsidRDefault="002453E0" w:rsidP="004C0CAE">
      <w:pPr>
        <w:rPr>
          <w:sz w:val="32"/>
          <w:szCs w:val="32"/>
        </w:rPr>
      </w:pPr>
    </w:p>
    <w:p w:rsidR="002453E0" w:rsidRDefault="002453E0" w:rsidP="004C0CAE">
      <w:pPr>
        <w:rPr>
          <w:sz w:val="32"/>
          <w:szCs w:val="32"/>
        </w:rPr>
      </w:pPr>
    </w:p>
    <w:p w:rsidR="002453E0" w:rsidRDefault="002453E0" w:rsidP="004C0CAE">
      <w:pPr>
        <w:rPr>
          <w:sz w:val="32"/>
          <w:szCs w:val="32"/>
        </w:rPr>
      </w:pPr>
    </w:p>
    <w:p w:rsidR="002453E0" w:rsidRDefault="002453E0" w:rsidP="004C0CAE">
      <w:pPr>
        <w:rPr>
          <w:sz w:val="32"/>
          <w:szCs w:val="32"/>
        </w:rPr>
      </w:pPr>
    </w:p>
    <w:p w:rsidR="002453E0" w:rsidRDefault="002453E0" w:rsidP="004C0CAE">
      <w:pPr>
        <w:rPr>
          <w:sz w:val="32"/>
          <w:szCs w:val="32"/>
        </w:rPr>
      </w:pPr>
    </w:p>
    <w:p w:rsidR="002453E0" w:rsidRDefault="002453E0" w:rsidP="004C0CAE">
      <w:pPr>
        <w:rPr>
          <w:sz w:val="32"/>
          <w:szCs w:val="32"/>
        </w:rPr>
      </w:pPr>
    </w:p>
    <w:p w:rsidR="000F5147" w:rsidRDefault="000F5147" w:rsidP="004C0CAE">
      <w:pPr>
        <w:rPr>
          <w:sz w:val="32"/>
          <w:szCs w:val="32"/>
        </w:rPr>
      </w:pPr>
    </w:p>
    <w:p w:rsidR="000F5147" w:rsidRDefault="000F5147" w:rsidP="004C0CAE">
      <w:pPr>
        <w:rPr>
          <w:sz w:val="32"/>
          <w:szCs w:val="32"/>
        </w:rPr>
      </w:pPr>
    </w:p>
    <w:p w:rsidR="000F5147" w:rsidRDefault="000F5147" w:rsidP="004C0CAE">
      <w:pPr>
        <w:rPr>
          <w:sz w:val="32"/>
          <w:szCs w:val="32"/>
        </w:rPr>
      </w:pPr>
    </w:p>
    <w:p w:rsidR="000F5147" w:rsidRDefault="000F5147" w:rsidP="004C0CAE">
      <w:pPr>
        <w:rPr>
          <w:sz w:val="32"/>
          <w:szCs w:val="32"/>
        </w:rPr>
      </w:pPr>
    </w:p>
    <w:p w:rsidR="000F5147" w:rsidRDefault="000F5147" w:rsidP="004C0CAE">
      <w:pPr>
        <w:rPr>
          <w:sz w:val="32"/>
          <w:szCs w:val="32"/>
        </w:rPr>
      </w:pPr>
    </w:p>
    <w:p w:rsidR="000F5147" w:rsidRDefault="000F5147" w:rsidP="004C0CAE">
      <w:pPr>
        <w:rPr>
          <w:sz w:val="32"/>
          <w:szCs w:val="32"/>
        </w:rPr>
      </w:pPr>
    </w:p>
    <w:p w:rsidR="000F5147" w:rsidRDefault="000F5147" w:rsidP="004C0CAE">
      <w:pPr>
        <w:rPr>
          <w:sz w:val="32"/>
          <w:szCs w:val="32"/>
        </w:rPr>
      </w:pPr>
    </w:p>
    <w:p w:rsidR="00EF4FF1" w:rsidRDefault="00EF4FF1" w:rsidP="004C0CAE">
      <w:pPr>
        <w:rPr>
          <w:sz w:val="32"/>
          <w:szCs w:val="32"/>
        </w:rPr>
      </w:pPr>
    </w:p>
    <w:p w:rsidR="00EF4FF1" w:rsidRDefault="00EF4FF1" w:rsidP="004C0CAE">
      <w:pPr>
        <w:rPr>
          <w:sz w:val="32"/>
          <w:szCs w:val="32"/>
        </w:rPr>
      </w:pPr>
    </w:p>
    <w:p w:rsidR="00EF4FF1" w:rsidRDefault="00EF4FF1" w:rsidP="004C0CAE">
      <w:pPr>
        <w:rPr>
          <w:sz w:val="32"/>
          <w:szCs w:val="32"/>
        </w:rPr>
      </w:pPr>
    </w:p>
    <w:p w:rsidR="004C0CAE" w:rsidRDefault="004C0CAE" w:rsidP="004C0CAE">
      <w:pPr>
        <w:rPr>
          <w:sz w:val="32"/>
          <w:szCs w:val="32"/>
        </w:rPr>
      </w:pPr>
      <w:r>
        <w:rPr>
          <w:sz w:val="32"/>
          <w:szCs w:val="32"/>
        </w:rPr>
        <w:lastRenderedPageBreak/>
        <w:t>Утверждаю:</w:t>
      </w:r>
    </w:p>
    <w:p w:rsidR="004C0CAE" w:rsidRDefault="004C0CAE" w:rsidP="004C0CAE">
      <w:pPr>
        <w:rPr>
          <w:sz w:val="32"/>
          <w:szCs w:val="32"/>
        </w:rPr>
      </w:pPr>
      <w:r>
        <w:rPr>
          <w:sz w:val="32"/>
          <w:szCs w:val="32"/>
        </w:rPr>
        <w:t>Директор ЧОУ «Лингвист»</w:t>
      </w:r>
    </w:p>
    <w:p w:rsidR="004C0CAE" w:rsidRDefault="004C0CAE" w:rsidP="004C0CAE">
      <w:pPr>
        <w:rPr>
          <w:sz w:val="32"/>
          <w:szCs w:val="32"/>
        </w:rPr>
      </w:pPr>
      <w:r>
        <w:rPr>
          <w:sz w:val="32"/>
          <w:szCs w:val="32"/>
        </w:rPr>
        <w:t>____________</w:t>
      </w:r>
      <w:r w:rsidRPr="004C0CAE">
        <w:rPr>
          <w:sz w:val="32"/>
          <w:szCs w:val="32"/>
        </w:rPr>
        <w:t xml:space="preserve"> </w:t>
      </w:r>
      <w:r>
        <w:rPr>
          <w:sz w:val="32"/>
          <w:szCs w:val="32"/>
        </w:rPr>
        <w:t>Саляева И.Н.</w:t>
      </w:r>
    </w:p>
    <w:p w:rsidR="004C0CAE" w:rsidRDefault="004C0CAE" w:rsidP="004C0CAE">
      <w:pPr>
        <w:rPr>
          <w:sz w:val="32"/>
          <w:szCs w:val="32"/>
        </w:rPr>
      </w:pPr>
      <w:r>
        <w:rPr>
          <w:sz w:val="32"/>
          <w:szCs w:val="32"/>
        </w:rPr>
        <w:t>«</w:t>
      </w:r>
      <w:r w:rsidRPr="004C0CAE">
        <w:rPr>
          <w:sz w:val="32"/>
          <w:szCs w:val="32"/>
        </w:rPr>
        <w:t>___</w:t>
      </w:r>
      <w:r>
        <w:rPr>
          <w:sz w:val="32"/>
          <w:szCs w:val="32"/>
        </w:rPr>
        <w:t>»_____________</w:t>
      </w:r>
      <w:r w:rsidRPr="00C37717">
        <w:rPr>
          <w:sz w:val="32"/>
          <w:szCs w:val="32"/>
        </w:rPr>
        <w:t>2013</w:t>
      </w:r>
      <w:r>
        <w:rPr>
          <w:sz w:val="32"/>
          <w:szCs w:val="32"/>
        </w:rPr>
        <w:t>г.</w:t>
      </w:r>
    </w:p>
    <w:p w:rsidR="004C0CAE" w:rsidRDefault="004C0CAE" w:rsidP="004C0CAE">
      <w:pPr>
        <w:rPr>
          <w:sz w:val="32"/>
          <w:szCs w:val="32"/>
        </w:rPr>
      </w:pPr>
    </w:p>
    <w:p w:rsidR="004C0CAE" w:rsidRDefault="004C0CAE" w:rsidP="004C0CAE">
      <w:pPr>
        <w:rPr>
          <w:sz w:val="32"/>
          <w:szCs w:val="32"/>
        </w:rPr>
      </w:pPr>
    </w:p>
    <w:p w:rsidR="004C0CAE" w:rsidRDefault="004C0CAE" w:rsidP="004C0CAE">
      <w:pPr>
        <w:rPr>
          <w:sz w:val="32"/>
          <w:szCs w:val="32"/>
        </w:rPr>
      </w:pPr>
    </w:p>
    <w:p w:rsidR="004C0CAE" w:rsidRDefault="004C0CAE" w:rsidP="004C0CAE">
      <w:pPr>
        <w:jc w:val="center"/>
        <w:rPr>
          <w:b/>
          <w:bCs/>
          <w:sz w:val="32"/>
          <w:szCs w:val="32"/>
        </w:rPr>
      </w:pPr>
    </w:p>
    <w:p w:rsidR="004C0CAE" w:rsidRDefault="004C0CAE" w:rsidP="004C0CAE">
      <w:pPr>
        <w:jc w:val="center"/>
        <w:rPr>
          <w:b/>
          <w:bCs/>
          <w:sz w:val="32"/>
          <w:szCs w:val="32"/>
        </w:rPr>
      </w:pPr>
    </w:p>
    <w:p w:rsidR="004C0CAE" w:rsidRDefault="004C0CAE" w:rsidP="004C0CAE">
      <w:pPr>
        <w:jc w:val="center"/>
        <w:rPr>
          <w:b/>
          <w:bCs/>
          <w:sz w:val="32"/>
          <w:szCs w:val="32"/>
        </w:rPr>
      </w:pPr>
    </w:p>
    <w:p w:rsidR="004C0CAE" w:rsidRDefault="004C0CAE" w:rsidP="004C0CAE">
      <w:pPr>
        <w:jc w:val="center"/>
        <w:rPr>
          <w:b/>
          <w:bCs/>
          <w:sz w:val="32"/>
          <w:szCs w:val="32"/>
        </w:rPr>
      </w:pPr>
    </w:p>
    <w:p w:rsidR="004C0CAE" w:rsidRDefault="004C0CAE" w:rsidP="004C0CAE">
      <w:pPr>
        <w:jc w:val="center"/>
        <w:rPr>
          <w:b/>
          <w:bCs/>
          <w:sz w:val="32"/>
          <w:szCs w:val="32"/>
        </w:rPr>
      </w:pPr>
    </w:p>
    <w:p w:rsidR="004C0CAE" w:rsidRDefault="004C0CAE" w:rsidP="004C0CAE">
      <w:pPr>
        <w:jc w:val="center"/>
        <w:rPr>
          <w:b/>
          <w:bCs/>
          <w:sz w:val="40"/>
          <w:szCs w:val="40"/>
        </w:rPr>
      </w:pPr>
      <w:r>
        <w:rPr>
          <w:b/>
          <w:bCs/>
          <w:sz w:val="40"/>
          <w:szCs w:val="40"/>
        </w:rPr>
        <w:t xml:space="preserve">Дополнительная общеобразовательная </w:t>
      </w:r>
      <w:r w:rsidRPr="00BF7FAA">
        <w:rPr>
          <w:b/>
          <w:bCs/>
          <w:sz w:val="40"/>
          <w:szCs w:val="40"/>
        </w:rPr>
        <w:t>программа</w:t>
      </w:r>
    </w:p>
    <w:p w:rsidR="004C0CAE" w:rsidRDefault="004C0CAE" w:rsidP="004C0CAE">
      <w:pPr>
        <w:jc w:val="center"/>
        <w:rPr>
          <w:b/>
          <w:bCs/>
          <w:sz w:val="40"/>
          <w:szCs w:val="40"/>
        </w:rPr>
      </w:pPr>
    </w:p>
    <w:p w:rsidR="004C0CAE" w:rsidRDefault="004C0CAE" w:rsidP="004C0CAE">
      <w:pPr>
        <w:jc w:val="center"/>
        <w:rPr>
          <w:b/>
          <w:bCs/>
          <w:sz w:val="40"/>
          <w:szCs w:val="40"/>
        </w:rPr>
      </w:pPr>
    </w:p>
    <w:p w:rsidR="004C0CAE" w:rsidRDefault="004C0CAE" w:rsidP="004C0CAE">
      <w:pPr>
        <w:jc w:val="center"/>
        <w:rPr>
          <w:b/>
          <w:bCs/>
          <w:sz w:val="40"/>
          <w:szCs w:val="40"/>
        </w:rPr>
      </w:pPr>
      <w:r>
        <w:rPr>
          <w:b/>
          <w:bCs/>
          <w:sz w:val="40"/>
          <w:szCs w:val="40"/>
        </w:rPr>
        <w:t>по английскому языку</w:t>
      </w:r>
    </w:p>
    <w:p w:rsidR="004C0CAE" w:rsidRDefault="004C0CAE" w:rsidP="004C0CAE">
      <w:pPr>
        <w:jc w:val="center"/>
        <w:rPr>
          <w:b/>
          <w:bCs/>
          <w:sz w:val="40"/>
          <w:szCs w:val="40"/>
        </w:rPr>
      </w:pPr>
    </w:p>
    <w:p w:rsidR="004C0CAE" w:rsidRDefault="004C0CAE" w:rsidP="004C0CAE">
      <w:pPr>
        <w:jc w:val="center"/>
        <w:rPr>
          <w:b/>
          <w:bCs/>
          <w:sz w:val="40"/>
          <w:szCs w:val="40"/>
        </w:rPr>
      </w:pPr>
      <w:r>
        <w:rPr>
          <w:b/>
          <w:bCs/>
          <w:sz w:val="40"/>
          <w:szCs w:val="40"/>
        </w:rPr>
        <w:t>для 3 класса</w:t>
      </w:r>
    </w:p>
    <w:p w:rsidR="004C0CAE" w:rsidRPr="00BF7FAA" w:rsidRDefault="004C0CAE" w:rsidP="004C0CAE">
      <w:pPr>
        <w:jc w:val="center"/>
        <w:rPr>
          <w:b/>
          <w:bCs/>
          <w:sz w:val="40"/>
          <w:szCs w:val="40"/>
        </w:rPr>
      </w:pPr>
    </w:p>
    <w:p w:rsidR="004C0CAE" w:rsidRDefault="004C0CAE" w:rsidP="004C0CAE">
      <w:pPr>
        <w:rPr>
          <w:bCs/>
          <w:sz w:val="28"/>
          <w:szCs w:val="28"/>
        </w:rPr>
      </w:pPr>
      <w:r w:rsidRPr="0090279D">
        <w:rPr>
          <w:bCs/>
          <w:sz w:val="28"/>
          <w:szCs w:val="28"/>
        </w:rPr>
        <w:t>Срок реализации программы</w:t>
      </w:r>
      <w:r w:rsidRPr="00BF7FAA">
        <w:rPr>
          <w:bCs/>
          <w:sz w:val="28"/>
          <w:szCs w:val="28"/>
        </w:rPr>
        <w:t>:</w:t>
      </w:r>
      <w:r w:rsidRPr="0090279D">
        <w:rPr>
          <w:bCs/>
          <w:sz w:val="28"/>
          <w:szCs w:val="28"/>
        </w:rPr>
        <w:t xml:space="preserve"> </w:t>
      </w:r>
      <w:r>
        <w:rPr>
          <w:bCs/>
          <w:sz w:val="28"/>
          <w:szCs w:val="28"/>
        </w:rPr>
        <w:t>100 академических часов</w:t>
      </w:r>
    </w:p>
    <w:p w:rsidR="004C0CAE" w:rsidRDefault="004C0CAE" w:rsidP="004C0CAE">
      <w:pPr>
        <w:rPr>
          <w:bCs/>
          <w:sz w:val="28"/>
          <w:szCs w:val="28"/>
        </w:rPr>
      </w:pPr>
    </w:p>
    <w:p w:rsidR="004C0CAE" w:rsidRPr="0090279D" w:rsidRDefault="004C0CAE" w:rsidP="004C0CAE">
      <w:pPr>
        <w:rPr>
          <w:bCs/>
          <w:sz w:val="28"/>
          <w:szCs w:val="28"/>
        </w:rPr>
      </w:pPr>
      <w:r>
        <w:rPr>
          <w:bCs/>
          <w:sz w:val="28"/>
          <w:szCs w:val="28"/>
        </w:rPr>
        <w:t>Составитель</w:t>
      </w:r>
      <w:r w:rsidRPr="0090279D">
        <w:rPr>
          <w:bCs/>
          <w:sz w:val="28"/>
          <w:szCs w:val="28"/>
        </w:rPr>
        <w:t xml:space="preserve">: </w:t>
      </w:r>
      <w:r>
        <w:rPr>
          <w:bCs/>
          <w:sz w:val="28"/>
          <w:szCs w:val="28"/>
        </w:rPr>
        <w:t>преподаватель английского языка Саляева И.Н.</w:t>
      </w:r>
    </w:p>
    <w:p w:rsidR="004C0CAE" w:rsidRDefault="004C0CAE" w:rsidP="004C0CAE">
      <w:pPr>
        <w:jc w:val="center"/>
        <w:rPr>
          <w:b/>
          <w:bCs/>
          <w:sz w:val="40"/>
          <w:szCs w:val="40"/>
        </w:rPr>
      </w:pPr>
    </w:p>
    <w:p w:rsidR="004C0CAE" w:rsidRDefault="004C0CAE" w:rsidP="004C0CAE">
      <w:pPr>
        <w:jc w:val="center"/>
        <w:rPr>
          <w:b/>
          <w:bCs/>
          <w:sz w:val="40"/>
          <w:szCs w:val="40"/>
        </w:rPr>
      </w:pPr>
    </w:p>
    <w:p w:rsidR="004C0CAE" w:rsidRDefault="004C0CAE" w:rsidP="004C0CAE">
      <w:pPr>
        <w:jc w:val="center"/>
        <w:rPr>
          <w:b/>
          <w:bCs/>
          <w:sz w:val="40"/>
          <w:szCs w:val="40"/>
        </w:rPr>
      </w:pPr>
    </w:p>
    <w:p w:rsidR="004C0CAE" w:rsidRDefault="004C0CAE" w:rsidP="004C0CAE">
      <w:pPr>
        <w:jc w:val="center"/>
        <w:rPr>
          <w:b/>
          <w:bCs/>
          <w:sz w:val="32"/>
          <w:szCs w:val="32"/>
        </w:rPr>
      </w:pPr>
    </w:p>
    <w:p w:rsidR="004C0CAE" w:rsidRDefault="004C0CAE" w:rsidP="004C0CAE">
      <w:pPr>
        <w:jc w:val="center"/>
        <w:rPr>
          <w:b/>
          <w:bCs/>
          <w:sz w:val="32"/>
          <w:szCs w:val="32"/>
        </w:rPr>
      </w:pPr>
    </w:p>
    <w:p w:rsidR="004C0CAE" w:rsidRDefault="004C0CAE" w:rsidP="004C0CAE">
      <w:pPr>
        <w:jc w:val="center"/>
        <w:rPr>
          <w:b/>
          <w:bCs/>
          <w:sz w:val="32"/>
          <w:szCs w:val="32"/>
        </w:rPr>
      </w:pPr>
    </w:p>
    <w:p w:rsidR="004C0CAE" w:rsidRDefault="004C0CAE" w:rsidP="004C0CAE">
      <w:pPr>
        <w:jc w:val="center"/>
        <w:rPr>
          <w:b/>
          <w:bCs/>
          <w:sz w:val="32"/>
          <w:szCs w:val="32"/>
        </w:rPr>
      </w:pPr>
    </w:p>
    <w:p w:rsidR="004C0CAE" w:rsidRDefault="004C0CAE" w:rsidP="004C0CAE">
      <w:pPr>
        <w:jc w:val="center"/>
        <w:rPr>
          <w:b/>
          <w:bCs/>
          <w:sz w:val="32"/>
          <w:szCs w:val="32"/>
        </w:rPr>
      </w:pPr>
    </w:p>
    <w:p w:rsidR="004C0CAE" w:rsidRDefault="004C0CAE" w:rsidP="004C0CAE">
      <w:pPr>
        <w:jc w:val="center"/>
        <w:rPr>
          <w:b/>
          <w:bCs/>
          <w:sz w:val="32"/>
          <w:szCs w:val="32"/>
        </w:rPr>
      </w:pPr>
    </w:p>
    <w:p w:rsidR="004C0CAE" w:rsidRDefault="004C0CAE" w:rsidP="004C0CAE">
      <w:pPr>
        <w:jc w:val="center"/>
        <w:rPr>
          <w:b/>
          <w:bCs/>
          <w:sz w:val="32"/>
          <w:szCs w:val="32"/>
        </w:rPr>
      </w:pPr>
    </w:p>
    <w:p w:rsidR="004C0CAE" w:rsidRDefault="004C0CAE" w:rsidP="004C0CAE">
      <w:pPr>
        <w:jc w:val="center"/>
        <w:rPr>
          <w:b/>
          <w:bCs/>
          <w:sz w:val="32"/>
          <w:szCs w:val="32"/>
        </w:rPr>
      </w:pPr>
    </w:p>
    <w:p w:rsidR="004C0CAE" w:rsidRDefault="004C0CAE" w:rsidP="004C0CAE">
      <w:pPr>
        <w:jc w:val="center"/>
        <w:rPr>
          <w:b/>
          <w:bCs/>
          <w:sz w:val="32"/>
          <w:szCs w:val="32"/>
        </w:rPr>
      </w:pPr>
    </w:p>
    <w:p w:rsidR="000F5147" w:rsidRDefault="000F5147" w:rsidP="004C0CAE">
      <w:pPr>
        <w:jc w:val="center"/>
        <w:rPr>
          <w:bCs/>
          <w:sz w:val="28"/>
          <w:szCs w:val="28"/>
        </w:rPr>
      </w:pPr>
    </w:p>
    <w:p w:rsidR="000F5147" w:rsidRDefault="000F5147" w:rsidP="004C0CAE">
      <w:pPr>
        <w:jc w:val="center"/>
        <w:rPr>
          <w:bCs/>
          <w:sz w:val="28"/>
          <w:szCs w:val="28"/>
        </w:rPr>
      </w:pPr>
    </w:p>
    <w:p w:rsidR="00EF4FF1" w:rsidRDefault="00EF4FF1" w:rsidP="004C0CAE">
      <w:pPr>
        <w:jc w:val="center"/>
        <w:rPr>
          <w:bCs/>
          <w:sz w:val="28"/>
          <w:szCs w:val="28"/>
        </w:rPr>
      </w:pPr>
    </w:p>
    <w:p w:rsidR="00EF4FF1" w:rsidRDefault="00EF4FF1" w:rsidP="004C0CAE">
      <w:pPr>
        <w:jc w:val="center"/>
        <w:rPr>
          <w:bCs/>
          <w:sz w:val="28"/>
          <w:szCs w:val="28"/>
        </w:rPr>
      </w:pPr>
    </w:p>
    <w:p w:rsidR="004C0CAE" w:rsidRPr="0090279D" w:rsidRDefault="004C0CAE" w:rsidP="004C0CAE">
      <w:pPr>
        <w:jc w:val="center"/>
        <w:rPr>
          <w:bCs/>
          <w:sz w:val="28"/>
          <w:szCs w:val="28"/>
        </w:rPr>
      </w:pPr>
      <w:r w:rsidRPr="0090279D">
        <w:rPr>
          <w:bCs/>
          <w:sz w:val="28"/>
          <w:szCs w:val="28"/>
        </w:rPr>
        <w:t>2013г.</w:t>
      </w:r>
    </w:p>
    <w:p w:rsidR="004C0CAE" w:rsidRDefault="004C0CAE" w:rsidP="004C0CAE">
      <w:pPr>
        <w:jc w:val="center"/>
        <w:rPr>
          <w:b/>
          <w:bCs/>
          <w:sz w:val="32"/>
          <w:szCs w:val="32"/>
        </w:rPr>
      </w:pPr>
      <w:r>
        <w:rPr>
          <w:b/>
          <w:bCs/>
          <w:sz w:val="32"/>
          <w:szCs w:val="32"/>
        </w:rPr>
        <w:lastRenderedPageBreak/>
        <w:t>Оглавление</w:t>
      </w:r>
    </w:p>
    <w:p w:rsidR="004C0CAE" w:rsidRDefault="004C0CAE" w:rsidP="004C0CAE">
      <w:pPr>
        <w:jc w:val="center"/>
        <w:rPr>
          <w:b/>
          <w:bCs/>
          <w:sz w:val="32"/>
          <w:szCs w:val="32"/>
        </w:rPr>
      </w:pPr>
    </w:p>
    <w:p w:rsidR="004C0CAE" w:rsidRDefault="004C0CAE" w:rsidP="004C0CAE">
      <w:pPr>
        <w:rPr>
          <w:sz w:val="32"/>
          <w:szCs w:val="32"/>
        </w:rPr>
      </w:pPr>
      <w:r>
        <w:rPr>
          <w:sz w:val="32"/>
          <w:szCs w:val="32"/>
        </w:rPr>
        <w:t>1. Паспорт программы</w:t>
      </w:r>
    </w:p>
    <w:p w:rsidR="004C0CAE" w:rsidRDefault="004C0CAE" w:rsidP="004C0CAE">
      <w:pPr>
        <w:rPr>
          <w:sz w:val="32"/>
          <w:szCs w:val="32"/>
        </w:rPr>
      </w:pPr>
    </w:p>
    <w:p w:rsidR="004C0CAE" w:rsidRDefault="004C0CAE" w:rsidP="004C0CAE">
      <w:pPr>
        <w:rPr>
          <w:sz w:val="32"/>
          <w:szCs w:val="32"/>
        </w:rPr>
      </w:pPr>
      <w:r>
        <w:rPr>
          <w:sz w:val="32"/>
          <w:szCs w:val="32"/>
        </w:rPr>
        <w:t>2. Пояснительная записка</w:t>
      </w:r>
    </w:p>
    <w:p w:rsidR="004C0CAE" w:rsidRDefault="004C0CAE" w:rsidP="004C0CAE">
      <w:pPr>
        <w:rPr>
          <w:sz w:val="32"/>
          <w:szCs w:val="32"/>
        </w:rPr>
      </w:pPr>
    </w:p>
    <w:p w:rsidR="004C0CAE" w:rsidRDefault="004C0CAE" w:rsidP="004C0CAE">
      <w:pPr>
        <w:rPr>
          <w:sz w:val="32"/>
          <w:szCs w:val="32"/>
        </w:rPr>
      </w:pPr>
      <w:r>
        <w:rPr>
          <w:sz w:val="32"/>
          <w:szCs w:val="32"/>
        </w:rPr>
        <w:t>3. Индикативные показатели</w:t>
      </w:r>
    </w:p>
    <w:p w:rsidR="004C0CAE" w:rsidRDefault="004C0CAE" w:rsidP="004C0CAE">
      <w:pPr>
        <w:rPr>
          <w:sz w:val="32"/>
          <w:szCs w:val="32"/>
        </w:rPr>
      </w:pPr>
    </w:p>
    <w:p w:rsidR="004C0CAE" w:rsidRDefault="004C0CAE" w:rsidP="004C0CAE">
      <w:pPr>
        <w:rPr>
          <w:sz w:val="32"/>
          <w:szCs w:val="32"/>
        </w:rPr>
      </w:pPr>
      <w:r>
        <w:rPr>
          <w:sz w:val="32"/>
          <w:szCs w:val="32"/>
        </w:rPr>
        <w:t>4. Учебно-тематический план</w:t>
      </w:r>
    </w:p>
    <w:p w:rsidR="004C0CAE" w:rsidRDefault="004C0CAE" w:rsidP="004C0CAE">
      <w:pPr>
        <w:rPr>
          <w:sz w:val="32"/>
          <w:szCs w:val="32"/>
        </w:rPr>
      </w:pPr>
    </w:p>
    <w:p w:rsidR="004C0CAE" w:rsidRDefault="004C0CAE" w:rsidP="004C0CAE">
      <w:pPr>
        <w:rPr>
          <w:sz w:val="32"/>
          <w:szCs w:val="32"/>
        </w:rPr>
      </w:pPr>
      <w:r>
        <w:rPr>
          <w:sz w:val="32"/>
          <w:szCs w:val="32"/>
        </w:rPr>
        <w:t>5. Содержание программы</w:t>
      </w:r>
    </w:p>
    <w:p w:rsidR="004C0CAE" w:rsidRDefault="004C0CAE" w:rsidP="004C0CAE"/>
    <w:p w:rsidR="004C0CAE" w:rsidRDefault="004C0CAE" w:rsidP="004C0CAE">
      <w:pPr>
        <w:rPr>
          <w:sz w:val="32"/>
          <w:szCs w:val="32"/>
        </w:rPr>
      </w:pPr>
      <w:r>
        <w:rPr>
          <w:sz w:val="32"/>
          <w:szCs w:val="32"/>
        </w:rPr>
        <w:t xml:space="preserve">6. Методическое обеспечение программы </w:t>
      </w:r>
    </w:p>
    <w:p w:rsidR="004C0CAE" w:rsidRDefault="004C0CAE" w:rsidP="004C0CAE">
      <w:pPr>
        <w:rPr>
          <w:sz w:val="32"/>
          <w:szCs w:val="32"/>
        </w:rPr>
      </w:pPr>
    </w:p>
    <w:p w:rsidR="004C0CAE" w:rsidRDefault="004C0CAE" w:rsidP="004C0CAE">
      <w:pPr>
        <w:rPr>
          <w:sz w:val="32"/>
          <w:szCs w:val="32"/>
        </w:rPr>
      </w:pPr>
      <w:r>
        <w:rPr>
          <w:sz w:val="32"/>
          <w:szCs w:val="32"/>
        </w:rPr>
        <w:t>7. Список литературы</w:t>
      </w:r>
    </w:p>
    <w:p w:rsidR="004C0CAE" w:rsidRDefault="004C0CAE" w:rsidP="004C0CAE">
      <w:pPr>
        <w:rPr>
          <w:sz w:val="32"/>
          <w:szCs w:val="32"/>
        </w:rPr>
      </w:pPr>
    </w:p>
    <w:p w:rsidR="004C0CAE" w:rsidRPr="00C37717" w:rsidRDefault="004C0CAE" w:rsidP="004C0CAE">
      <w:pPr>
        <w:jc w:val="center"/>
        <w:rPr>
          <w:b/>
          <w:bCs/>
          <w:sz w:val="32"/>
          <w:szCs w:val="32"/>
        </w:rPr>
      </w:pPr>
    </w:p>
    <w:p w:rsidR="004C0CAE" w:rsidRDefault="004C0CAE" w:rsidP="004C0CAE">
      <w:pPr>
        <w:spacing w:line="360" w:lineRule="auto"/>
        <w:jc w:val="both"/>
      </w:pPr>
      <w:r>
        <w:t xml:space="preserve">          </w:t>
      </w:r>
    </w:p>
    <w:p w:rsidR="004C0CAE" w:rsidRDefault="004C0CAE" w:rsidP="004C0CAE">
      <w:pPr>
        <w:spacing w:line="360" w:lineRule="auto"/>
        <w:jc w:val="both"/>
      </w:pPr>
    </w:p>
    <w:p w:rsidR="004C0CAE" w:rsidRDefault="004C0CAE" w:rsidP="004C0CAE">
      <w:pPr>
        <w:spacing w:line="360" w:lineRule="auto"/>
        <w:jc w:val="both"/>
      </w:pPr>
    </w:p>
    <w:p w:rsidR="004C0CAE" w:rsidRDefault="004C0CAE" w:rsidP="004C0CAE">
      <w:pPr>
        <w:spacing w:line="360" w:lineRule="auto"/>
        <w:jc w:val="both"/>
      </w:pPr>
    </w:p>
    <w:p w:rsidR="004C0CAE" w:rsidRDefault="004C0CAE" w:rsidP="004C0CAE">
      <w:pPr>
        <w:spacing w:line="360" w:lineRule="auto"/>
        <w:jc w:val="both"/>
      </w:pPr>
    </w:p>
    <w:p w:rsidR="004C0CAE" w:rsidRDefault="004C0CAE" w:rsidP="004C0CAE">
      <w:pPr>
        <w:spacing w:line="360" w:lineRule="auto"/>
        <w:jc w:val="both"/>
      </w:pPr>
    </w:p>
    <w:p w:rsidR="004C0CAE" w:rsidRDefault="004C0CAE" w:rsidP="004C0CAE">
      <w:pPr>
        <w:spacing w:line="360" w:lineRule="auto"/>
        <w:jc w:val="both"/>
      </w:pPr>
    </w:p>
    <w:p w:rsidR="004C0CAE" w:rsidRDefault="004C0CAE" w:rsidP="004C0CAE">
      <w:pPr>
        <w:spacing w:line="360" w:lineRule="auto"/>
        <w:jc w:val="both"/>
      </w:pPr>
    </w:p>
    <w:p w:rsidR="004C0CAE" w:rsidRDefault="004C0CAE" w:rsidP="004C0CAE">
      <w:pPr>
        <w:spacing w:line="360" w:lineRule="auto"/>
        <w:jc w:val="both"/>
      </w:pPr>
    </w:p>
    <w:p w:rsidR="004C0CAE" w:rsidRDefault="004C0CAE" w:rsidP="004C0CAE">
      <w:pPr>
        <w:snapToGrid w:val="0"/>
        <w:spacing w:line="360" w:lineRule="auto"/>
        <w:jc w:val="center"/>
        <w:rPr>
          <w:b/>
          <w:bCs/>
          <w:sz w:val="32"/>
          <w:szCs w:val="32"/>
        </w:rPr>
      </w:pPr>
    </w:p>
    <w:p w:rsidR="004C0CAE" w:rsidRDefault="004C0CAE" w:rsidP="004C0CAE">
      <w:pPr>
        <w:snapToGrid w:val="0"/>
        <w:spacing w:line="360" w:lineRule="auto"/>
        <w:jc w:val="center"/>
        <w:rPr>
          <w:b/>
          <w:bCs/>
          <w:sz w:val="32"/>
          <w:szCs w:val="32"/>
        </w:rPr>
      </w:pPr>
    </w:p>
    <w:p w:rsidR="004C0CAE" w:rsidRDefault="004C0CAE" w:rsidP="004C0CAE">
      <w:pPr>
        <w:snapToGrid w:val="0"/>
        <w:spacing w:line="360" w:lineRule="auto"/>
        <w:jc w:val="center"/>
        <w:rPr>
          <w:b/>
          <w:bCs/>
          <w:sz w:val="32"/>
          <w:szCs w:val="32"/>
        </w:rPr>
      </w:pPr>
    </w:p>
    <w:p w:rsidR="004C0CAE" w:rsidRDefault="004C0CAE" w:rsidP="004C0CAE">
      <w:pPr>
        <w:snapToGrid w:val="0"/>
        <w:spacing w:line="360" w:lineRule="auto"/>
        <w:jc w:val="center"/>
        <w:rPr>
          <w:b/>
          <w:bCs/>
          <w:sz w:val="32"/>
          <w:szCs w:val="32"/>
        </w:rPr>
      </w:pPr>
    </w:p>
    <w:p w:rsidR="004C0CAE" w:rsidRDefault="004C0CAE" w:rsidP="004C0CAE">
      <w:pPr>
        <w:snapToGrid w:val="0"/>
        <w:spacing w:line="360" w:lineRule="auto"/>
        <w:jc w:val="center"/>
        <w:rPr>
          <w:b/>
          <w:bCs/>
          <w:sz w:val="32"/>
          <w:szCs w:val="32"/>
        </w:rPr>
      </w:pPr>
    </w:p>
    <w:p w:rsidR="004C0CAE" w:rsidRDefault="004C0CAE" w:rsidP="004C0CAE">
      <w:pPr>
        <w:snapToGrid w:val="0"/>
        <w:spacing w:line="360" w:lineRule="auto"/>
        <w:jc w:val="center"/>
        <w:rPr>
          <w:b/>
          <w:bCs/>
          <w:sz w:val="32"/>
          <w:szCs w:val="32"/>
        </w:rPr>
      </w:pPr>
    </w:p>
    <w:p w:rsidR="004C0CAE" w:rsidRDefault="004C0CAE" w:rsidP="004C0CAE">
      <w:pPr>
        <w:snapToGrid w:val="0"/>
        <w:spacing w:line="360" w:lineRule="auto"/>
        <w:jc w:val="center"/>
        <w:rPr>
          <w:b/>
          <w:bCs/>
          <w:sz w:val="32"/>
          <w:szCs w:val="32"/>
        </w:rPr>
      </w:pPr>
    </w:p>
    <w:p w:rsidR="000F5147" w:rsidRDefault="000F5147" w:rsidP="004C0CAE">
      <w:pPr>
        <w:snapToGrid w:val="0"/>
        <w:spacing w:line="360" w:lineRule="auto"/>
        <w:jc w:val="center"/>
        <w:rPr>
          <w:b/>
          <w:bCs/>
          <w:sz w:val="32"/>
          <w:szCs w:val="32"/>
        </w:rPr>
      </w:pPr>
    </w:p>
    <w:p w:rsidR="00086687" w:rsidRPr="00511F2F" w:rsidRDefault="00086687" w:rsidP="004C0CAE">
      <w:pPr>
        <w:snapToGrid w:val="0"/>
        <w:spacing w:line="360" w:lineRule="auto"/>
        <w:jc w:val="center"/>
        <w:rPr>
          <w:b/>
          <w:bCs/>
          <w:sz w:val="28"/>
          <w:szCs w:val="28"/>
        </w:rPr>
      </w:pPr>
    </w:p>
    <w:p w:rsidR="00EF4FF1" w:rsidRDefault="00EF4FF1" w:rsidP="004C0CAE">
      <w:pPr>
        <w:snapToGrid w:val="0"/>
        <w:spacing w:line="360" w:lineRule="auto"/>
        <w:jc w:val="center"/>
        <w:rPr>
          <w:b/>
          <w:bCs/>
          <w:sz w:val="28"/>
          <w:szCs w:val="28"/>
        </w:rPr>
      </w:pPr>
    </w:p>
    <w:p w:rsidR="00EF4FF1" w:rsidRDefault="00EF4FF1" w:rsidP="004C0CAE">
      <w:pPr>
        <w:snapToGrid w:val="0"/>
        <w:spacing w:line="360" w:lineRule="auto"/>
        <w:jc w:val="center"/>
        <w:rPr>
          <w:b/>
          <w:bCs/>
          <w:sz w:val="28"/>
          <w:szCs w:val="28"/>
        </w:rPr>
      </w:pPr>
    </w:p>
    <w:p w:rsidR="00EF4FF1" w:rsidRDefault="00EF4FF1" w:rsidP="004C0CAE">
      <w:pPr>
        <w:snapToGrid w:val="0"/>
        <w:spacing w:line="360" w:lineRule="auto"/>
        <w:jc w:val="center"/>
        <w:rPr>
          <w:b/>
          <w:bCs/>
          <w:sz w:val="28"/>
          <w:szCs w:val="28"/>
        </w:rPr>
      </w:pPr>
    </w:p>
    <w:p w:rsidR="00EF4FF1" w:rsidRDefault="00EF4FF1" w:rsidP="004C0CAE">
      <w:pPr>
        <w:snapToGrid w:val="0"/>
        <w:spacing w:line="360" w:lineRule="auto"/>
        <w:jc w:val="center"/>
        <w:rPr>
          <w:b/>
          <w:bCs/>
          <w:sz w:val="28"/>
          <w:szCs w:val="28"/>
        </w:rPr>
      </w:pPr>
    </w:p>
    <w:p w:rsidR="004C0CAE" w:rsidRPr="002453E0" w:rsidRDefault="004C0CAE" w:rsidP="004C0CAE">
      <w:pPr>
        <w:snapToGrid w:val="0"/>
        <w:spacing w:line="360" w:lineRule="auto"/>
        <w:jc w:val="center"/>
        <w:rPr>
          <w:b/>
          <w:bCs/>
          <w:sz w:val="28"/>
          <w:szCs w:val="28"/>
        </w:rPr>
      </w:pPr>
      <w:r w:rsidRPr="002453E0">
        <w:rPr>
          <w:b/>
          <w:bCs/>
          <w:sz w:val="28"/>
          <w:szCs w:val="28"/>
        </w:rPr>
        <w:t>1. Паспорт программы</w:t>
      </w:r>
    </w:p>
    <w:p w:rsidR="004C0CAE" w:rsidRDefault="004C0CAE" w:rsidP="004C0CAE">
      <w:pPr>
        <w:spacing w:line="360" w:lineRule="auto"/>
        <w:jc w:val="both"/>
      </w:pPr>
      <w:r>
        <w:t xml:space="preserve">  Программа составлена с учетом требований ФГОС начального образования. В рамках данной программы формируются коммуникативные и социальные навыки обучающихся в начальной школе, которые необходимы для успешного интеллектуального развития учащегося.</w:t>
      </w:r>
    </w:p>
    <w:p w:rsidR="004C0CAE" w:rsidRDefault="004C0CAE" w:rsidP="004C0CAE">
      <w:pPr>
        <w:spacing w:line="360" w:lineRule="auto"/>
        <w:ind w:firstLine="725"/>
        <w:jc w:val="both"/>
      </w:pPr>
      <w:r>
        <w:t xml:space="preserve">Программа обеспечивает  развитие универсальных учебных действий, творческих способностей у обучающихся, необходимых для дальнейшей </w:t>
      </w:r>
      <w:proofErr w:type="gramStart"/>
      <w:r>
        <w:t>самореализации</w:t>
      </w:r>
      <w:proofErr w:type="gramEnd"/>
      <w:r>
        <w:t xml:space="preserve"> как в учебной, так и внеурочной деятельности, а так же позволяет  школьнику проявить себя, преодолеть языковой барьер, выявить свой творческий потенциал.</w:t>
      </w:r>
    </w:p>
    <w:p w:rsidR="004C0CAE" w:rsidRDefault="004C0CAE" w:rsidP="004C0CAE">
      <w:pPr>
        <w:spacing w:line="360" w:lineRule="auto"/>
        <w:ind w:firstLine="725"/>
        <w:jc w:val="both"/>
      </w:pPr>
      <w:r>
        <w:t>Актуальность разработки и создания данной программы обусловлена тем, что она позволяет удовлетворить потребности учащихся в раннем изучении английского языка, смотивировать их на дальнейшее обучение и применить полученные знания и универсальные учебные действия на практике, а так же расширить возможности творческого самовыражения.</w:t>
      </w:r>
    </w:p>
    <w:p w:rsidR="004C0CAE" w:rsidRDefault="004C0CAE" w:rsidP="004C0CAE">
      <w:pPr>
        <w:spacing w:line="360" w:lineRule="auto"/>
        <w:ind w:firstLine="725"/>
        <w:jc w:val="both"/>
      </w:pPr>
      <w:r>
        <w:t>Программой предусмотрены активные формы работы, которые вовлекают учащихся в динамичную деятельность и направлены на понимание ими языкового материала и развития интеллекта, приобретение практических навыков самостоятельной деятельности.</w:t>
      </w:r>
    </w:p>
    <w:p w:rsidR="004C0CAE" w:rsidRPr="00547338" w:rsidRDefault="004C0CAE" w:rsidP="004C0CAE">
      <w:pPr>
        <w:jc w:val="both"/>
      </w:pPr>
    </w:p>
    <w:p w:rsidR="004C0CAE" w:rsidRDefault="004C0CAE" w:rsidP="004C0CAE">
      <w:pPr>
        <w:jc w:val="center"/>
        <w:rPr>
          <w:sz w:val="32"/>
          <w:szCs w:val="32"/>
        </w:rPr>
      </w:pPr>
      <w:r>
        <w:rPr>
          <w:sz w:val="32"/>
          <w:szCs w:val="32"/>
        </w:rPr>
        <w:t>Цели программы:</w:t>
      </w:r>
    </w:p>
    <w:p w:rsidR="004C0CAE" w:rsidRDefault="004C0CAE" w:rsidP="004C0CAE">
      <w:pPr>
        <w:jc w:val="center"/>
        <w:rPr>
          <w:sz w:val="32"/>
          <w:szCs w:val="32"/>
        </w:rPr>
      </w:pPr>
    </w:p>
    <w:p w:rsidR="004C0CAE" w:rsidRDefault="004C0CAE" w:rsidP="004C0CAE">
      <w:pPr>
        <w:jc w:val="both"/>
      </w:pPr>
      <w:r>
        <w:t>-</w:t>
      </w:r>
      <w:r w:rsidR="00086687" w:rsidRPr="00086687">
        <w:t xml:space="preserve"> </w:t>
      </w:r>
      <w:r>
        <w:t>создание условий для раннего изучения английского языка и</w:t>
      </w:r>
    </w:p>
    <w:p w:rsidR="004C0CAE" w:rsidRDefault="004C0CAE" w:rsidP="004C0CAE">
      <w:pPr>
        <w:jc w:val="both"/>
      </w:pPr>
    </w:p>
    <w:p w:rsidR="004C0CAE" w:rsidRDefault="004C0CAE" w:rsidP="004C0CAE">
      <w:pPr>
        <w:jc w:val="both"/>
      </w:pPr>
      <w:r>
        <w:t>формирование интереса к раннему изучению английского языка в игровой форме;</w:t>
      </w:r>
    </w:p>
    <w:p w:rsidR="004C0CAE" w:rsidRDefault="004C0CAE" w:rsidP="004C0CAE">
      <w:pPr>
        <w:jc w:val="both"/>
      </w:pPr>
    </w:p>
    <w:p w:rsidR="004C0CAE" w:rsidRDefault="004C0CAE" w:rsidP="004C0CAE">
      <w:pPr>
        <w:jc w:val="both"/>
      </w:pPr>
      <w:r>
        <w:t>-</w:t>
      </w:r>
      <w:r w:rsidR="00086687" w:rsidRPr="00086687">
        <w:t xml:space="preserve"> </w:t>
      </w:r>
      <w:r>
        <w:t xml:space="preserve">формирование умений общаться на английском языке с учетом речевых </w:t>
      </w:r>
    </w:p>
    <w:p w:rsidR="004C0CAE" w:rsidRDefault="004C0CAE" w:rsidP="004C0CAE">
      <w:pPr>
        <w:jc w:val="both"/>
      </w:pPr>
    </w:p>
    <w:p w:rsidR="004C0CAE" w:rsidRDefault="004C0CAE" w:rsidP="004C0CAE">
      <w:pPr>
        <w:jc w:val="both"/>
      </w:pPr>
      <w:r>
        <w:t xml:space="preserve">возможностей, потребностей и интересов школьников: элементарных коммуникативных </w:t>
      </w:r>
    </w:p>
    <w:p w:rsidR="004C0CAE" w:rsidRDefault="004C0CAE" w:rsidP="004C0CAE">
      <w:pPr>
        <w:jc w:val="both"/>
      </w:pPr>
    </w:p>
    <w:p w:rsidR="004C0CAE" w:rsidRDefault="004C0CAE" w:rsidP="004C0CAE">
      <w:pPr>
        <w:jc w:val="both"/>
      </w:pPr>
      <w:r>
        <w:t>умений в говорении, аудировании, чтении и письме;</w:t>
      </w:r>
    </w:p>
    <w:p w:rsidR="004C0CAE" w:rsidRDefault="004C0CAE" w:rsidP="004C0CAE"/>
    <w:p w:rsidR="004C0CAE" w:rsidRDefault="004C0CAE" w:rsidP="004C0CAE">
      <w:pPr>
        <w:spacing w:line="360" w:lineRule="auto"/>
        <w:jc w:val="center"/>
        <w:rPr>
          <w:sz w:val="32"/>
          <w:szCs w:val="32"/>
        </w:rPr>
      </w:pPr>
      <w:r>
        <w:rPr>
          <w:sz w:val="32"/>
          <w:szCs w:val="32"/>
        </w:rPr>
        <w:t>Задачи программы:</w:t>
      </w:r>
    </w:p>
    <w:p w:rsidR="004C0CAE" w:rsidRDefault="004C0CAE" w:rsidP="004C0CAE">
      <w:pPr>
        <w:numPr>
          <w:ilvl w:val="0"/>
          <w:numId w:val="1"/>
        </w:numPr>
        <w:spacing w:line="360" w:lineRule="auto"/>
        <w:ind w:firstLine="0"/>
        <w:rPr>
          <w:u w:val="single"/>
        </w:rPr>
      </w:pPr>
      <w:r>
        <w:rPr>
          <w:u w:val="single"/>
        </w:rPr>
        <w:t>Познавательный аспект:</w:t>
      </w:r>
    </w:p>
    <w:p w:rsidR="004C0CAE" w:rsidRDefault="004C0CAE" w:rsidP="004C0CAE">
      <w:pPr>
        <w:spacing w:line="360" w:lineRule="auto"/>
      </w:pPr>
      <w:r w:rsidRPr="00C37717">
        <w:t xml:space="preserve">- </w:t>
      </w:r>
      <w:r>
        <w:t xml:space="preserve">способствовать более раннему приобщению младших школьников к новому для них языковому миру и осознанию ими английского языка как инструмента познания мира и </w:t>
      </w:r>
      <w:r>
        <w:lastRenderedPageBreak/>
        <w:t>средства общения;</w:t>
      </w:r>
    </w:p>
    <w:p w:rsidR="004C0CAE" w:rsidRDefault="004C0CAE" w:rsidP="004C0CAE">
      <w:pPr>
        <w:spacing w:line="360" w:lineRule="auto"/>
      </w:pPr>
      <w:r w:rsidRPr="00C37717">
        <w:t xml:space="preserve">- </w:t>
      </w:r>
      <w:r>
        <w:t>обогатить социокультурные знания и умения учащихся;</w:t>
      </w:r>
    </w:p>
    <w:p w:rsidR="004C0CAE" w:rsidRDefault="004C0CAE" w:rsidP="004C0CAE">
      <w:pPr>
        <w:numPr>
          <w:ilvl w:val="2"/>
          <w:numId w:val="2"/>
        </w:numPr>
        <w:spacing w:line="360" w:lineRule="auto"/>
        <w:ind w:left="0" w:firstLine="725"/>
        <w:rPr>
          <w:u w:val="single"/>
        </w:rPr>
      </w:pPr>
      <w:r>
        <w:rPr>
          <w:u w:val="single"/>
        </w:rPr>
        <w:t>Развивающий аспект;</w:t>
      </w:r>
    </w:p>
    <w:p w:rsidR="004C0CAE" w:rsidRDefault="004C0CAE" w:rsidP="004C0CAE">
      <w:pPr>
        <w:tabs>
          <w:tab w:val="left" w:pos="1008"/>
        </w:tabs>
        <w:spacing w:line="360" w:lineRule="auto"/>
      </w:pPr>
      <w:r>
        <w:t>- развивать технику речи, артикуляцию, интонации</w:t>
      </w:r>
      <w:r>
        <w:rPr>
          <w:b/>
          <w:bCs/>
        </w:rPr>
        <w:t xml:space="preserve">, </w:t>
      </w:r>
      <w:r>
        <w:t>двигательные способности детей  через драматизацию;</w:t>
      </w:r>
    </w:p>
    <w:p w:rsidR="004C0CAE" w:rsidRDefault="004C0CAE" w:rsidP="004C0CAE">
      <w:pPr>
        <w:tabs>
          <w:tab w:val="left" w:pos="1008"/>
        </w:tabs>
        <w:spacing w:line="360" w:lineRule="auto"/>
      </w:pPr>
      <w:r>
        <w:t>- развивать учебные умения;</w:t>
      </w:r>
    </w:p>
    <w:p w:rsidR="004C0CAE" w:rsidRPr="00BF7FAA" w:rsidRDefault="004C0CAE" w:rsidP="004C0CAE">
      <w:pPr>
        <w:tabs>
          <w:tab w:val="left" w:pos="1008"/>
        </w:tabs>
        <w:spacing w:line="360" w:lineRule="auto"/>
      </w:pPr>
      <w:r>
        <w:t>- формировать у учащихся готовность к общению на английском языке</w:t>
      </w:r>
      <w:r w:rsidRPr="00BF7FAA">
        <w:t>;</w:t>
      </w:r>
    </w:p>
    <w:p w:rsidR="004C0CAE" w:rsidRPr="00BF7FAA" w:rsidRDefault="004C0CAE" w:rsidP="004C0CAE">
      <w:pPr>
        <w:tabs>
          <w:tab w:val="left" w:pos="1008"/>
        </w:tabs>
        <w:spacing w:line="360" w:lineRule="auto"/>
      </w:pPr>
      <w:r>
        <w:t>- познакомить их с основами актерского мастерства и научить держаться на сцене</w:t>
      </w:r>
      <w:r w:rsidRPr="00BF7FAA">
        <w:t>;</w:t>
      </w:r>
    </w:p>
    <w:p w:rsidR="004C0CAE" w:rsidRDefault="004C0CAE" w:rsidP="004C0CAE">
      <w:pPr>
        <w:numPr>
          <w:ilvl w:val="2"/>
          <w:numId w:val="3"/>
        </w:numPr>
        <w:spacing w:line="360" w:lineRule="auto"/>
        <w:ind w:left="0" w:firstLine="725"/>
        <w:rPr>
          <w:u w:val="single"/>
        </w:rPr>
      </w:pPr>
      <w:r>
        <w:rPr>
          <w:u w:val="single"/>
        </w:rPr>
        <w:t>Воспитательный аспект:</w:t>
      </w:r>
    </w:p>
    <w:p w:rsidR="004C0CAE" w:rsidRDefault="004C0CAE" w:rsidP="004C0CAE">
      <w:pPr>
        <w:tabs>
          <w:tab w:val="left" w:pos="1008"/>
        </w:tabs>
        <w:spacing w:line="360" w:lineRule="auto"/>
      </w:pPr>
      <w:r>
        <w:t>- воспитывать толерантность и уважение к другой культуре, приобщать к общечеловеческим ценностям;</w:t>
      </w:r>
    </w:p>
    <w:p w:rsidR="004C0CAE" w:rsidRDefault="004C0CAE" w:rsidP="004C0CAE">
      <w:pPr>
        <w:tabs>
          <w:tab w:val="left" w:pos="1008"/>
        </w:tabs>
        <w:spacing w:line="360" w:lineRule="auto"/>
      </w:pPr>
      <w:r>
        <w:t>- воспитывать личностные качества (умение работать в паре, группе, коммуникабельность);</w:t>
      </w:r>
    </w:p>
    <w:p w:rsidR="004C0CAE" w:rsidRDefault="004C0CAE" w:rsidP="004C0CAE">
      <w:pPr>
        <w:tabs>
          <w:tab w:val="left" w:pos="1008"/>
        </w:tabs>
        <w:spacing w:line="360" w:lineRule="auto"/>
      </w:pPr>
      <w:r>
        <w:t xml:space="preserve">- обеспечивать связь ЧОУ с семьей через вовлечение родителей в процесс подготовки спектаклей. </w:t>
      </w:r>
    </w:p>
    <w:p w:rsidR="002453E0" w:rsidRPr="002453E0" w:rsidRDefault="002453E0" w:rsidP="002453E0">
      <w:pPr>
        <w:tabs>
          <w:tab w:val="left" w:pos="1008"/>
        </w:tabs>
        <w:spacing w:line="360" w:lineRule="auto"/>
        <w:jc w:val="center"/>
        <w:rPr>
          <w:b/>
          <w:sz w:val="28"/>
          <w:szCs w:val="28"/>
        </w:rPr>
      </w:pPr>
      <w:r w:rsidRPr="002453E0">
        <w:rPr>
          <w:b/>
          <w:sz w:val="28"/>
          <w:szCs w:val="28"/>
        </w:rPr>
        <w:t>2. Пояснительная записка</w:t>
      </w:r>
    </w:p>
    <w:p w:rsidR="002453E0" w:rsidRDefault="002453E0" w:rsidP="002453E0">
      <w:pPr>
        <w:tabs>
          <w:tab w:val="left" w:pos="1008"/>
        </w:tabs>
        <w:spacing w:line="360" w:lineRule="auto"/>
      </w:pPr>
      <w:r>
        <w:t>Дополнительная общеобразовательная программа по английскому языку для 3 класса направлена на совершенствование структуры и содержания изучения английского языка. Актуальностью данной программы является активный подход учащегося к овладению английской речью, активизация механизма связи иноязычной и родной культуры, оптимизация усвоения языка, как следствие - значительное улучшение успеваемости; а также  получение разных социокультурных знаний об англоязычных странах.</w:t>
      </w:r>
    </w:p>
    <w:p w:rsidR="002453E0" w:rsidRPr="00BF7FAA" w:rsidRDefault="002453E0" w:rsidP="002453E0">
      <w:pPr>
        <w:tabs>
          <w:tab w:val="left" w:pos="9715"/>
        </w:tabs>
        <w:spacing w:line="360" w:lineRule="auto"/>
        <w:ind w:left="-170"/>
        <w:jc w:val="both"/>
      </w:pPr>
      <w:r w:rsidRPr="00BF7FAA">
        <w:t>Рабочий план на неделю предусматривает 3 - 4 академических часа, сюда входят и проведение праздников, и подготовка к различным мероприятиям. Групповая организация выполнения работы подразумевает распределение ролей, выполнение индивидуальной работы каждым участником и объединение усилий каждого в единый результат.</w:t>
      </w:r>
    </w:p>
    <w:p w:rsidR="002453E0" w:rsidRPr="00BF7FAA" w:rsidRDefault="002453E0" w:rsidP="002453E0">
      <w:pPr>
        <w:tabs>
          <w:tab w:val="left" w:pos="9715"/>
        </w:tabs>
        <w:spacing w:line="360" w:lineRule="auto"/>
        <w:ind w:left="-170"/>
        <w:jc w:val="both"/>
      </w:pPr>
      <w:r w:rsidRPr="00BF7FAA">
        <w:t>Основная задача преподавателя – помочь учащимся увидеть смысл их творческой деятельности, способствовать реализации собственных талантов, саморазвитию. Необходимо создать на занятиях творческую атмосферу, поддерживать интерес к выполняемой работе, поощрять творческие проявления учащегося и стремление к творческому поиску. Важно, чтобы дети не боялись допустить ошибку. Задача преподавателя – не подавлять желание, порывы, творческие идеи  учащихся, а поддерживать и направлять их.</w:t>
      </w:r>
    </w:p>
    <w:p w:rsidR="002453E0" w:rsidRPr="00BF7FAA" w:rsidRDefault="002453E0" w:rsidP="002453E0">
      <w:pPr>
        <w:spacing w:line="360" w:lineRule="auto"/>
        <w:ind w:left="-170"/>
        <w:jc w:val="both"/>
      </w:pPr>
      <w:r w:rsidRPr="00BF7FAA">
        <w:t xml:space="preserve">Планируемые результаты: воспитание чувства толерантности, расширение кругозора обучаемых, знание фольклора англоязычных стран, повышение мотивации к учебной деятельности. </w:t>
      </w:r>
    </w:p>
    <w:p w:rsidR="002453E0" w:rsidRPr="00A3012B" w:rsidRDefault="002453E0" w:rsidP="002453E0">
      <w:r w:rsidRPr="00BF7FAA">
        <w:lastRenderedPageBreak/>
        <w:t>Данная программа осуществляется на основе учебно-методическ</w:t>
      </w:r>
      <w:r w:rsidR="00086687">
        <w:t xml:space="preserve">ого </w:t>
      </w:r>
      <w:r w:rsidRPr="00BF7FAA">
        <w:t>комплект</w:t>
      </w:r>
      <w:r w:rsidR="00086687">
        <w:t>а</w:t>
      </w:r>
      <w:r w:rsidRPr="00BF7FAA">
        <w:t xml:space="preserve">  </w:t>
      </w:r>
    </w:p>
    <w:p w:rsidR="002453E0" w:rsidRPr="00A3012B" w:rsidRDefault="002453E0" w:rsidP="002453E0"/>
    <w:p w:rsidR="002453E0" w:rsidRPr="002453E0" w:rsidRDefault="002453E0" w:rsidP="002453E0">
      <w:pPr>
        <w:pStyle w:val="a3"/>
        <w:rPr>
          <w:szCs w:val="24"/>
          <w:lang w:val="en-US"/>
        </w:rPr>
      </w:pPr>
      <w:r w:rsidRPr="00BF7FAA">
        <w:t>издательства</w:t>
      </w:r>
      <w:r w:rsidRPr="0013616F">
        <w:rPr>
          <w:lang w:val="en-US"/>
        </w:rPr>
        <w:t xml:space="preserve"> </w:t>
      </w:r>
      <w:r w:rsidRPr="00BF7FAA">
        <w:rPr>
          <w:lang w:val="en-US"/>
        </w:rPr>
        <w:t>Oxford</w:t>
      </w:r>
      <w:r w:rsidRPr="0013616F">
        <w:rPr>
          <w:lang w:val="en-US"/>
        </w:rPr>
        <w:t xml:space="preserve"> </w:t>
      </w:r>
      <w:r w:rsidRPr="00BF7FAA">
        <w:rPr>
          <w:lang w:val="en-US"/>
        </w:rPr>
        <w:t>University</w:t>
      </w:r>
      <w:r w:rsidRPr="0013616F">
        <w:rPr>
          <w:lang w:val="en-US"/>
        </w:rPr>
        <w:t xml:space="preserve"> </w:t>
      </w:r>
      <w:r w:rsidRPr="00BF7FAA">
        <w:rPr>
          <w:lang w:val="en-US"/>
        </w:rPr>
        <w:t>Press</w:t>
      </w:r>
      <w:r w:rsidRPr="0013616F">
        <w:rPr>
          <w:lang w:val="en-US"/>
        </w:rPr>
        <w:t xml:space="preserve">: </w:t>
      </w:r>
      <w:proofErr w:type="gramStart"/>
      <w:r w:rsidRPr="0013616F">
        <w:rPr>
          <w:lang w:val="en-US"/>
        </w:rPr>
        <w:t>«</w:t>
      </w:r>
      <w:r w:rsidRPr="00BF7FAA">
        <w:rPr>
          <w:lang w:val="en-US"/>
        </w:rPr>
        <w:t>Family</w:t>
      </w:r>
      <w:r w:rsidRPr="0013616F">
        <w:rPr>
          <w:lang w:val="en-US"/>
        </w:rPr>
        <w:t xml:space="preserve"> </w:t>
      </w:r>
      <w:r w:rsidRPr="00BF7FAA">
        <w:rPr>
          <w:lang w:val="en-US"/>
        </w:rPr>
        <w:t>and</w:t>
      </w:r>
      <w:r w:rsidRPr="0013616F">
        <w:rPr>
          <w:lang w:val="en-US"/>
        </w:rPr>
        <w:t xml:space="preserve"> </w:t>
      </w:r>
      <w:r w:rsidRPr="00BF7FAA">
        <w:rPr>
          <w:lang w:val="en-US"/>
        </w:rPr>
        <w:t>Friends</w:t>
      </w:r>
      <w:r w:rsidRPr="002453E0">
        <w:rPr>
          <w:lang w:val="en-US"/>
        </w:rPr>
        <w:t xml:space="preserve"> 3</w:t>
      </w:r>
      <w:r w:rsidRPr="0013616F">
        <w:rPr>
          <w:lang w:val="en-US"/>
        </w:rPr>
        <w:t>» (</w:t>
      </w:r>
      <w:r w:rsidRPr="002453E0">
        <w:rPr>
          <w:szCs w:val="24"/>
          <w:lang w:val="en-US"/>
        </w:rPr>
        <w:t>Tamzin Thompson, Naomi Simmons, Lis Driscoll</w:t>
      </w:r>
      <w:r w:rsidRPr="002453E0">
        <w:rPr>
          <w:szCs w:val="24"/>
          <w:lang w:val="de-DE"/>
        </w:rPr>
        <w:t>)</w:t>
      </w:r>
      <w:r w:rsidRPr="002453E0">
        <w:rPr>
          <w:szCs w:val="24"/>
          <w:lang w:val="en-US"/>
        </w:rPr>
        <w:t>.</w:t>
      </w:r>
      <w:proofErr w:type="gramEnd"/>
      <w:r w:rsidRPr="002453E0">
        <w:rPr>
          <w:szCs w:val="24"/>
          <w:lang w:val="en-US"/>
        </w:rPr>
        <w:t xml:space="preserve"> </w:t>
      </w:r>
    </w:p>
    <w:p w:rsidR="002453E0" w:rsidRPr="00A3012B" w:rsidRDefault="002453E0" w:rsidP="002453E0">
      <w:pPr>
        <w:pStyle w:val="a3"/>
        <w:rPr>
          <w:lang w:val="en-US"/>
        </w:rPr>
      </w:pPr>
    </w:p>
    <w:p w:rsidR="002453E0" w:rsidRDefault="002453E0" w:rsidP="002453E0">
      <w:pPr>
        <w:pStyle w:val="a3"/>
      </w:pPr>
      <w:r>
        <w:t>«</w:t>
      </w:r>
      <w:r>
        <w:rPr>
          <w:lang w:val="en-US"/>
        </w:rPr>
        <w:t>F</w:t>
      </w:r>
      <w:r>
        <w:t xml:space="preserve">amily and Friends» — это четырехуровневый курс английского языка для </w:t>
      </w:r>
      <w:proofErr w:type="gramStart"/>
      <w:r>
        <w:t>начальной</w:t>
      </w:r>
      <w:proofErr w:type="gramEnd"/>
      <w:r>
        <w:t xml:space="preserve"> </w:t>
      </w:r>
    </w:p>
    <w:p w:rsidR="002453E0" w:rsidRDefault="002453E0" w:rsidP="002453E0">
      <w:pPr>
        <w:pStyle w:val="a3"/>
      </w:pPr>
    </w:p>
    <w:p w:rsidR="002453E0" w:rsidRDefault="002453E0" w:rsidP="002453E0">
      <w:pPr>
        <w:pStyle w:val="a3"/>
      </w:pPr>
      <w:r>
        <w:t xml:space="preserve">школы, </w:t>
      </w:r>
      <w:proofErr w:type="gramStart"/>
      <w:r>
        <w:t>охватывающий</w:t>
      </w:r>
      <w:proofErr w:type="gramEnd"/>
      <w:r>
        <w:t xml:space="preserve"> уровни от A1 (Beginner) до A2 (Elementary) по европейской </w:t>
      </w:r>
    </w:p>
    <w:p w:rsidR="002453E0" w:rsidRDefault="002453E0" w:rsidP="002453E0">
      <w:pPr>
        <w:pStyle w:val="a3"/>
      </w:pPr>
    </w:p>
    <w:p w:rsidR="002453E0" w:rsidRDefault="002453E0" w:rsidP="002453E0">
      <w:pPr>
        <w:pStyle w:val="a3"/>
      </w:pPr>
      <w:r>
        <w:t xml:space="preserve">языковой шкале. Он содержит уникальную методику обучения грамоте, исключительно </w:t>
      </w:r>
    </w:p>
    <w:p w:rsidR="002453E0" w:rsidRDefault="002453E0" w:rsidP="002453E0">
      <w:pPr>
        <w:pStyle w:val="a3"/>
      </w:pPr>
    </w:p>
    <w:p w:rsidR="002453E0" w:rsidRDefault="002453E0" w:rsidP="002453E0">
      <w:pPr>
        <w:pStyle w:val="a3"/>
      </w:pPr>
      <w:r>
        <w:t xml:space="preserve">сильные задания на формирование всех основных языковых навыков, включая задания </w:t>
      </w:r>
      <w:proofErr w:type="gramStart"/>
      <w:r>
        <w:t>на</w:t>
      </w:r>
      <w:proofErr w:type="gramEnd"/>
      <w:r>
        <w:t xml:space="preserve"> </w:t>
      </w:r>
    </w:p>
    <w:p w:rsidR="002453E0" w:rsidRDefault="002453E0" w:rsidP="002453E0">
      <w:pPr>
        <w:pStyle w:val="a3"/>
      </w:pPr>
    </w:p>
    <w:p w:rsidR="002453E0" w:rsidRDefault="002453E0" w:rsidP="002453E0">
      <w:pPr>
        <w:pStyle w:val="a3"/>
      </w:pPr>
      <w:r>
        <w:t xml:space="preserve">постановку правильного английского произношения и на всестороннюю проверку знаний, </w:t>
      </w:r>
    </w:p>
    <w:p w:rsidR="002453E0" w:rsidRDefault="002453E0" w:rsidP="002453E0">
      <w:pPr>
        <w:pStyle w:val="a3"/>
      </w:pPr>
    </w:p>
    <w:p w:rsidR="002453E0" w:rsidRDefault="002453E0" w:rsidP="002453E0">
      <w:pPr>
        <w:pStyle w:val="a3"/>
        <w:rPr>
          <w:color w:val="373737"/>
        </w:rPr>
      </w:pPr>
      <w:r>
        <w:t>в том числе, и подготовку к кембриджским экзаменам и экзаменам Тринити.</w:t>
      </w:r>
      <w:r w:rsidRPr="0013616F">
        <w:rPr>
          <w:color w:val="373737"/>
        </w:rPr>
        <w:t xml:space="preserve"> </w:t>
      </w:r>
    </w:p>
    <w:p w:rsidR="002453E0" w:rsidRDefault="002453E0" w:rsidP="002453E0">
      <w:pPr>
        <w:pStyle w:val="a3"/>
        <w:rPr>
          <w:color w:val="373737"/>
        </w:rPr>
      </w:pPr>
    </w:p>
    <w:p w:rsidR="002453E0" w:rsidRDefault="002453E0" w:rsidP="002453E0">
      <w:pPr>
        <w:pStyle w:val="a3"/>
        <w:rPr>
          <w:color w:val="373737"/>
        </w:rPr>
      </w:pPr>
      <w:r>
        <w:rPr>
          <w:color w:val="373737"/>
        </w:rPr>
        <w:t xml:space="preserve">Курс в равной степени удовлетворяет образовательным потребностям детей с любым </w:t>
      </w:r>
    </w:p>
    <w:p w:rsidR="002453E0" w:rsidRDefault="002453E0" w:rsidP="002453E0">
      <w:pPr>
        <w:pStyle w:val="a3"/>
        <w:rPr>
          <w:color w:val="373737"/>
        </w:rPr>
      </w:pPr>
    </w:p>
    <w:p w:rsidR="002453E0" w:rsidRDefault="002453E0" w:rsidP="002453E0">
      <w:pPr>
        <w:pStyle w:val="a3"/>
        <w:rPr>
          <w:color w:val="373737"/>
        </w:rPr>
      </w:pPr>
      <w:r>
        <w:rPr>
          <w:color w:val="373737"/>
        </w:rPr>
        <w:t xml:space="preserve">типом восприятия: визуальным, аудиальным и кинестетическим. Пособие имеет </w:t>
      </w:r>
      <w:proofErr w:type="gramStart"/>
      <w:r>
        <w:rPr>
          <w:color w:val="373737"/>
        </w:rPr>
        <w:t>понятную</w:t>
      </w:r>
      <w:proofErr w:type="gramEnd"/>
      <w:r>
        <w:rPr>
          <w:color w:val="373737"/>
        </w:rPr>
        <w:t xml:space="preserve"> </w:t>
      </w:r>
    </w:p>
    <w:p w:rsidR="002453E0" w:rsidRDefault="002453E0" w:rsidP="002453E0">
      <w:pPr>
        <w:pStyle w:val="a3"/>
        <w:rPr>
          <w:color w:val="373737"/>
        </w:rPr>
      </w:pPr>
    </w:p>
    <w:p w:rsidR="002453E0" w:rsidRDefault="002453E0" w:rsidP="002453E0">
      <w:pPr>
        <w:pStyle w:val="a3"/>
        <w:rPr>
          <w:color w:val="373737"/>
        </w:rPr>
      </w:pPr>
      <w:r>
        <w:rPr>
          <w:color w:val="373737"/>
        </w:rPr>
        <w:t xml:space="preserve">и четкую структуру. С ним легко работать и преподавателю и учащимся. К каждому </w:t>
      </w:r>
    </w:p>
    <w:p w:rsidR="002453E0" w:rsidRDefault="002453E0" w:rsidP="002453E0">
      <w:pPr>
        <w:pStyle w:val="a3"/>
        <w:rPr>
          <w:color w:val="373737"/>
        </w:rPr>
      </w:pPr>
    </w:p>
    <w:p w:rsidR="002453E0" w:rsidRDefault="002453E0" w:rsidP="002453E0">
      <w:pPr>
        <w:pStyle w:val="a3"/>
        <w:rPr>
          <w:color w:val="373737"/>
        </w:rPr>
      </w:pPr>
      <w:proofErr w:type="gramStart"/>
      <w:r>
        <w:rPr>
          <w:color w:val="373737"/>
        </w:rPr>
        <w:t xml:space="preserve">учебнику прилагается Multi-ROM для использования на компьютере (игры разучивание </w:t>
      </w:r>
      <w:proofErr w:type="gramEnd"/>
    </w:p>
    <w:p w:rsidR="002453E0" w:rsidRDefault="002453E0" w:rsidP="002453E0">
      <w:pPr>
        <w:pStyle w:val="a3"/>
        <w:rPr>
          <w:color w:val="373737"/>
        </w:rPr>
      </w:pPr>
    </w:p>
    <w:p w:rsidR="002453E0" w:rsidRDefault="002453E0" w:rsidP="002453E0">
      <w:pPr>
        <w:pStyle w:val="a3"/>
      </w:pPr>
      <w:r>
        <w:rPr>
          <w:color w:val="373737"/>
        </w:rPr>
        <w:t>песенок, освоение грамматики, повторение слов и др.)</w:t>
      </w:r>
      <w:r>
        <w:t xml:space="preserve"> Помимо пошаговой отработки </w:t>
      </w:r>
    </w:p>
    <w:p w:rsidR="002453E0" w:rsidRDefault="002453E0" w:rsidP="002453E0">
      <w:pPr>
        <w:pStyle w:val="a3"/>
      </w:pPr>
    </w:p>
    <w:p w:rsidR="002453E0" w:rsidRDefault="002453E0" w:rsidP="002453E0">
      <w:pPr>
        <w:pStyle w:val="a3"/>
      </w:pPr>
      <w:r>
        <w:t xml:space="preserve">основных навыков, программа позволяет освоить лексику повседневного общения, </w:t>
      </w:r>
    </w:p>
    <w:p w:rsidR="002453E0" w:rsidRDefault="002453E0" w:rsidP="002453E0">
      <w:pPr>
        <w:pStyle w:val="a3"/>
      </w:pPr>
    </w:p>
    <w:p w:rsidR="002453E0" w:rsidRDefault="002453E0" w:rsidP="002453E0">
      <w:pPr>
        <w:pStyle w:val="a3"/>
      </w:pPr>
      <w:r>
        <w:t xml:space="preserve">приобщить к овладению нормами поведения страны изучаемого языка. Поурочные </w:t>
      </w:r>
    </w:p>
    <w:p w:rsidR="002453E0" w:rsidRDefault="002453E0" w:rsidP="002453E0">
      <w:pPr>
        <w:pStyle w:val="a3"/>
      </w:pPr>
    </w:p>
    <w:p w:rsidR="002453E0" w:rsidRDefault="002453E0" w:rsidP="002453E0">
      <w:pPr>
        <w:pStyle w:val="a3"/>
      </w:pPr>
      <w:r>
        <w:t xml:space="preserve">разработки в книге для учителя помогают педагогу работать оперативно: важные </w:t>
      </w:r>
    </w:p>
    <w:p w:rsidR="002453E0" w:rsidRDefault="002453E0" w:rsidP="002453E0">
      <w:pPr>
        <w:pStyle w:val="a3"/>
      </w:pPr>
    </w:p>
    <w:p w:rsidR="002453E0" w:rsidRDefault="002453E0" w:rsidP="002453E0">
      <w:pPr>
        <w:pStyle w:val="a3"/>
      </w:pPr>
      <w:r>
        <w:t xml:space="preserve">грамматические моменты доходчиво объяснены, даются инструкции по ведению </w:t>
      </w:r>
    </w:p>
    <w:p w:rsidR="002453E0" w:rsidRDefault="002453E0" w:rsidP="002453E0">
      <w:pPr>
        <w:pStyle w:val="a3"/>
      </w:pPr>
    </w:p>
    <w:p w:rsidR="002453E0" w:rsidRDefault="002453E0" w:rsidP="002453E0">
      <w:pPr>
        <w:pStyle w:val="a3"/>
      </w:pPr>
      <w:r>
        <w:t xml:space="preserve">материала, творческому варьированию урока. Ценным компонентом комплекса является </w:t>
      </w:r>
    </w:p>
    <w:p w:rsidR="002453E0" w:rsidRDefault="002453E0" w:rsidP="002453E0">
      <w:pPr>
        <w:pStyle w:val="a3"/>
      </w:pPr>
    </w:p>
    <w:p w:rsidR="002453E0" w:rsidRDefault="002453E0" w:rsidP="002453E0">
      <w:pPr>
        <w:pStyle w:val="a3"/>
      </w:pPr>
      <w:r>
        <w:t xml:space="preserve">Книга тестирования и оценивания — прогресс ученика виден и ему самому и учителю. </w:t>
      </w:r>
    </w:p>
    <w:p w:rsidR="002453E0" w:rsidRDefault="002453E0" w:rsidP="002453E0">
      <w:pPr>
        <w:pStyle w:val="a3"/>
      </w:pPr>
    </w:p>
    <w:p w:rsidR="002453E0" w:rsidRDefault="002453E0" w:rsidP="002453E0">
      <w:pPr>
        <w:pStyle w:val="a3"/>
      </w:pPr>
      <w:r>
        <w:t xml:space="preserve">Этот учебный комплект создан в преломлении с IT-технологиями: его материалы </w:t>
      </w:r>
    </w:p>
    <w:p w:rsidR="002453E0" w:rsidRDefault="002453E0" w:rsidP="002453E0">
      <w:pPr>
        <w:spacing w:before="100" w:beforeAutospacing="1" w:after="100" w:afterAutospacing="1" w:line="360" w:lineRule="auto"/>
        <w:ind w:left="-170" w:right="-227"/>
      </w:pPr>
      <w:proofErr w:type="gramStart"/>
      <w:r>
        <w:t xml:space="preserve">пригодны для работы с интерактивной классной доской </w:t>
      </w:r>
      <w:r w:rsidRPr="00C37717">
        <w:t>(</w:t>
      </w:r>
      <w:r>
        <w:rPr>
          <w:lang w:val="en-US"/>
        </w:rPr>
        <w:t>Oxford</w:t>
      </w:r>
      <w:r w:rsidRPr="00C37717">
        <w:t xml:space="preserve"> </w:t>
      </w:r>
      <w:r>
        <w:rPr>
          <w:lang w:val="en-US"/>
        </w:rPr>
        <w:t>iTools</w:t>
      </w:r>
      <w:r w:rsidRPr="00C37717">
        <w:t>).</w:t>
      </w:r>
      <w:proofErr w:type="gramEnd"/>
      <w:r w:rsidRPr="0013616F">
        <w:t xml:space="preserve"> Они открывают новые </w:t>
      </w:r>
    </w:p>
    <w:p w:rsidR="002453E0" w:rsidRDefault="002453E0" w:rsidP="002453E0">
      <w:pPr>
        <w:spacing w:before="100" w:beforeAutospacing="1" w:after="100" w:afterAutospacing="1" w:line="360" w:lineRule="auto"/>
        <w:ind w:left="-170" w:right="-227"/>
      </w:pPr>
      <w:r w:rsidRPr="0013616F">
        <w:t xml:space="preserve">возможности построения индивидуализированных заданий и тестов, делают их </w:t>
      </w:r>
    </w:p>
    <w:p w:rsidR="002453E0" w:rsidRDefault="002453E0" w:rsidP="002453E0">
      <w:pPr>
        <w:spacing w:before="100" w:beforeAutospacing="1" w:after="100" w:afterAutospacing="1" w:line="360" w:lineRule="auto"/>
        <w:ind w:left="-170" w:right="-227"/>
      </w:pPr>
      <w:r w:rsidRPr="0013616F">
        <w:t xml:space="preserve">соучастниками захватывающих приключений героев учебников. Отбор тематики и </w:t>
      </w:r>
    </w:p>
    <w:p w:rsidR="002453E0" w:rsidRDefault="002453E0" w:rsidP="002453E0">
      <w:pPr>
        <w:spacing w:before="100" w:beforeAutospacing="1" w:after="100" w:afterAutospacing="1" w:line="360" w:lineRule="auto"/>
        <w:ind w:left="-170" w:right="-227"/>
      </w:pPr>
      <w:r w:rsidRPr="0013616F">
        <w:t xml:space="preserve">проблематики общения на занятиях </w:t>
      </w:r>
      <w:proofErr w:type="gramStart"/>
      <w:r w:rsidRPr="0013616F">
        <w:t>осуществлен</w:t>
      </w:r>
      <w:proofErr w:type="gramEnd"/>
      <w:r w:rsidRPr="0013616F">
        <w:t xml:space="preserve"> с учетом</w:t>
      </w:r>
      <w:r w:rsidRPr="0013616F">
        <w:rPr>
          <w:sz w:val="28"/>
          <w:szCs w:val="28"/>
        </w:rPr>
        <w:t xml:space="preserve"> </w:t>
      </w:r>
      <w:r w:rsidRPr="0013616F">
        <w:t xml:space="preserve">материала программы </w:t>
      </w:r>
    </w:p>
    <w:p w:rsidR="002453E0" w:rsidRDefault="002453E0" w:rsidP="002453E0">
      <w:pPr>
        <w:spacing w:before="100" w:beforeAutospacing="1" w:after="100" w:afterAutospacing="1" w:line="360" w:lineRule="auto"/>
        <w:ind w:left="-170" w:right="-227"/>
      </w:pPr>
      <w:r w:rsidRPr="0013616F">
        <w:t xml:space="preserve">обязательного изучения иностранного языка и </w:t>
      </w:r>
      <w:proofErr w:type="gramStart"/>
      <w:r w:rsidRPr="0013616F">
        <w:t>ориентирован</w:t>
      </w:r>
      <w:proofErr w:type="gramEnd"/>
      <w:r w:rsidRPr="0013616F">
        <w:t xml:space="preserve"> на интересы и потребности </w:t>
      </w:r>
    </w:p>
    <w:p w:rsidR="002453E0" w:rsidRDefault="002453E0" w:rsidP="002453E0">
      <w:pPr>
        <w:spacing w:before="100" w:beforeAutospacing="1" w:after="100" w:afterAutospacing="1" w:line="360" w:lineRule="auto"/>
        <w:ind w:left="-170" w:right="-227"/>
      </w:pPr>
      <w:r w:rsidRPr="0013616F">
        <w:lastRenderedPageBreak/>
        <w:t xml:space="preserve">школьников с учетом их возрастных особенностей. Программа позволяет интегрировать </w:t>
      </w:r>
    </w:p>
    <w:p w:rsidR="002453E0" w:rsidRDefault="002453E0" w:rsidP="002453E0">
      <w:pPr>
        <w:spacing w:before="100" w:beforeAutospacing="1" w:after="100" w:afterAutospacing="1" w:line="360" w:lineRule="auto"/>
        <w:ind w:left="-170" w:right="-227"/>
      </w:pPr>
      <w:r w:rsidRPr="0013616F">
        <w:t xml:space="preserve">знания, полученные в процессе обучения английскому языку, с воспитанием личности и </w:t>
      </w:r>
    </w:p>
    <w:p w:rsidR="002453E0" w:rsidRDefault="002453E0" w:rsidP="002453E0">
      <w:pPr>
        <w:spacing w:before="100" w:beforeAutospacing="1" w:after="100" w:afterAutospacing="1" w:line="360" w:lineRule="auto"/>
        <w:ind w:left="-170" w:right="-227"/>
      </w:pPr>
      <w:r w:rsidRPr="0013616F">
        <w:t>развитием творческого потенциала младших школьников.</w:t>
      </w:r>
    </w:p>
    <w:p w:rsidR="002453E0" w:rsidRPr="00A3012B" w:rsidRDefault="002453E0" w:rsidP="002453E0">
      <w:pPr>
        <w:spacing w:before="240" w:line="360" w:lineRule="auto"/>
        <w:jc w:val="center"/>
      </w:pPr>
      <w:r w:rsidRPr="009E2511">
        <w:t>Структура программы</w:t>
      </w:r>
    </w:p>
    <w:p w:rsidR="002453E0" w:rsidRPr="009E2511" w:rsidRDefault="002453E0" w:rsidP="002453E0">
      <w:pPr>
        <w:numPr>
          <w:ilvl w:val="0"/>
          <w:numId w:val="4"/>
        </w:numPr>
        <w:tabs>
          <w:tab w:val="left" w:pos="720"/>
        </w:tabs>
        <w:spacing w:line="360" w:lineRule="auto"/>
        <w:jc w:val="both"/>
      </w:pPr>
      <w:r w:rsidRPr="009E2511">
        <w:t>Обучающиеся в игровой форме овладевают основными видами речевой деятельно</w:t>
      </w:r>
      <w:r w:rsidR="00EF4FF1">
        <w:t xml:space="preserve">сти – говорением, аудированием, получают </w:t>
      </w:r>
      <w:r w:rsidRPr="009E2511">
        <w:t xml:space="preserve">представления об англоязычных странах и их культуре. </w:t>
      </w:r>
    </w:p>
    <w:p w:rsidR="002453E0" w:rsidRPr="009E2511" w:rsidRDefault="002453E0" w:rsidP="002453E0">
      <w:pPr>
        <w:numPr>
          <w:ilvl w:val="0"/>
          <w:numId w:val="4"/>
        </w:numPr>
        <w:tabs>
          <w:tab w:val="left" w:pos="720"/>
        </w:tabs>
        <w:spacing w:line="360" w:lineRule="auto"/>
        <w:jc w:val="both"/>
      </w:pPr>
      <w:r>
        <w:t xml:space="preserve">Актуальность </w:t>
      </w:r>
      <w:r w:rsidRPr="009E2511">
        <w:t>программы обусловлена её практической значимостью: первоначальное интенсивное накопление языковых и речевых средств готовит базу для успешного обучения английскому языку в основной школе.</w:t>
      </w:r>
    </w:p>
    <w:p w:rsidR="002453E0" w:rsidRPr="009E2511" w:rsidRDefault="002453E0" w:rsidP="002453E0">
      <w:pPr>
        <w:numPr>
          <w:ilvl w:val="0"/>
          <w:numId w:val="4"/>
        </w:numPr>
        <w:tabs>
          <w:tab w:val="left" w:pos="720"/>
        </w:tabs>
        <w:spacing w:line="360" w:lineRule="auto"/>
        <w:jc w:val="both"/>
      </w:pPr>
      <w:r w:rsidRPr="009E2511">
        <w:t>Особое внимание уделяется расширению лексического запаса, чтению простых детских стихов. Как средство активизации и мотивации познавательной активности младших школьников во внеурочной деятельности по английскому языку игра обеспечивает высокую эффективность любой деятельности и вместе с тем способствует гармоничному развитию личности.</w:t>
      </w:r>
    </w:p>
    <w:p w:rsidR="002453E0" w:rsidRPr="009E2511" w:rsidRDefault="002453E0" w:rsidP="002453E0">
      <w:pPr>
        <w:numPr>
          <w:ilvl w:val="0"/>
          <w:numId w:val="4"/>
        </w:numPr>
        <w:tabs>
          <w:tab w:val="left" w:pos="720"/>
        </w:tabs>
        <w:spacing w:after="240" w:line="360" w:lineRule="auto"/>
        <w:jc w:val="both"/>
      </w:pPr>
      <w:r w:rsidRPr="009E2511">
        <w:t>Устное начало с первых шагов создает условия для раскрытия и развития процесса коммуникации, вызывает интерес у учащихся на раннем этапе обучения, позволяет сосредоточить внимание детей на звуковой стороне нового для них языка, избегая графических трудностей.</w:t>
      </w:r>
    </w:p>
    <w:p w:rsidR="002453E0" w:rsidRPr="009E2511" w:rsidRDefault="002453E0" w:rsidP="002453E0">
      <w:pPr>
        <w:numPr>
          <w:ilvl w:val="0"/>
          <w:numId w:val="4"/>
        </w:numPr>
        <w:tabs>
          <w:tab w:val="left" w:pos="720"/>
        </w:tabs>
        <w:spacing w:after="240" w:line="360" w:lineRule="auto"/>
        <w:jc w:val="both"/>
      </w:pPr>
      <w:r w:rsidRPr="009E2511">
        <w:t xml:space="preserve"> Учащиеся овладевают навыками и умениями чтения и письма, а также говорением и аудированием. В основе деятельности -  игровые технологии.</w:t>
      </w:r>
    </w:p>
    <w:p w:rsidR="002453E0" w:rsidRPr="009E2511" w:rsidRDefault="002453E0" w:rsidP="002453E0">
      <w:pPr>
        <w:numPr>
          <w:ilvl w:val="0"/>
          <w:numId w:val="4"/>
        </w:numPr>
        <w:tabs>
          <w:tab w:val="left" w:pos="720"/>
        </w:tabs>
        <w:spacing w:after="240" w:line="360" w:lineRule="auto"/>
        <w:jc w:val="both"/>
      </w:pPr>
      <w:r w:rsidRPr="009E2511">
        <w:t>Изучение английского языка способствует развитию речевых способностей младших школьников, что положительно сказывается на развитии речи учащихся на родном языке, да и словарный запас младшего школьника на родном языке расширяется за счет так называемых интернациональных слов (футбол, спорт, радио и т.д.)</w:t>
      </w:r>
    </w:p>
    <w:p w:rsidR="002453E0" w:rsidRPr="009E2511" w:rsidRDefault="002453E0" w:rsidP="002453E0">
      <w:pPr>
        <w:spacing w:before="100" w:beforeAutospacing="1" w:after="100" w:afterAutospacing="1" w:line="360" w:lineRule="auto"/>
        <w:ind w:left="-170" w:right="-227"/>
        <w:jc w:val="center"/>
        <w:rPr>
          <w:b/>
        </w:rPr>
      </w:pPr>
      <w:r w:rsidRPr="009E2511">
        <w:rPr>
          <w:b/>
        </w:rPr>
        <w:t>Режим проведения занятий:</w:t>
      </w:r>
    </w:p>
    <w:p w:rsidR="002453E0" w:rsidRDefault="002453E0" w:rsidP="002453E0">
      <w:pPr>
        <w:spacing w:before="100" w:beforeAutospacing="1" w:after="100" w:afterAutospacing="1" w:line="360" w:lineRule="auto"/>
        <w:ind w:left="-170" w:right="-227"/>
      </w:pPr>
      <w:r>
        <w:t xml:space="preserve">Программа рассчитана на детей </w:t>
      </w:r>
      <w:r w:rsidR="00CE2FB2">
        <w:t>8</w:t>
      </w:r>
      <w:r>
        <w:t>-1</w:t>
      </w:r>
      <w:r w:rsidR="00CE2FB2">
        <w:t>4</w:t>
      </w:r>
      <w:r w:rsidR="00EF4FF1">
        <w:t xml:space="preserve"> </w:t>
      </w:r>
      <w:r>
        <w:t>лет.</w:t>
      </w:r>
    </w:p>
    <w:p w:rsidR="002453E0" w:rsidRDefault="002453E0" w:rsidP="002453E0">
      <w:pPr>
        <w:spacing w:before="100" w:beforeAutospacing="1" w:after="100" w:afterAutospacing="1" w:line="360" w:lineRule="auto"/>
        <w:ind w:left="-170" w:right="-227"/>
      </w:pPr>
      <w:r>
        <w:t>Количество обучающихся в группе 6-12 человек.</w:t>
      </w:r>
    </w:p>
    <w:p w:rsidR="002453E0" w:rsidRDefault="002453E0" w:rsidP="002453E0">
      <w:pPr>
        <w:spacing w:before="100" w:beforeAutospacing="1" w:after="100" w:afterAutospacing="1" w:line="360" w:lineRule="auto"/>
        <w:ind w:left="-170" w:right="-227"/>
      </w:pPr>
      <w:r>
        <w:t xml:space="preserve">Занятия проводятся 2 раза в неделю по 1,5-2 </w:t>
      </w:r>
      <w:proofErr w:type="gramStart"/>
      <w:r>
        <w:t>академических</w:t>
      </w:r>
      <w:proofErr w:type="gramEnd"/>
      <w:r>
        <w:t xml:space="preserve"> часа.</w:t>
      </w:r>
    </w:p>
    <w:p w:rsidR="002453E0" w:rsidRPr="009E2511" w:rsidRDefault="002453E0" w:rsidP="002453E0">
      <w:pPr>
        <w:spacing w:before="100" w:line="360" w:lineRule="auto"/>
        <w:ind w:left="720"/>
        <w:jc w:val="center"/>
        <w:rPr>
          <w:b/>
        </w:rPr>
      </w:pPr>
      <w:r w:rsidRPr="009E2511">
        <w:rPr>
          <w:b/>
        </w:rPr>
        <w:lastRenderedPageBreak/>
        <w:t>Методы преподавания</w:t>
      </w:r>
    </w:p>
    <w:p w:rsidR="002453E0" w:rsidRPr="009E2511" w:rsidRDefault="002453E0" w:rsidP="002453E0">
      <w:pPr>
        <w:spacing w:before="100" w:line="360" w:lineRule="auto"/>
        <w:ind w:left="720"/>
        <w:jc w:val="both"/>
      </w:pPr>
      <w:r w:rsidRPr="009E2511">
        <w:t>Для реализации заявленных целей используются:</w:t>
      </w:r>
    </w:p>
    <w:p w:rsidR="002453E0" w:rsidRPr="009E2511" w:rsidRDefault="002453E0" w:rsidP="002453E0">
      <w:pPr>
        <w:numPr>
          <w:ilvl w:val="0"/>
          <w:numId w:val="4"/>
        </w:numPr>
        <w:tabs>
          <w:tab w:val="left" w:pos="720"/>
        </w:tabs>
        <w:spacing w:before="100" w:line="360" w:lineRule="auto"/>
        <w:jc w:val="both"/>
      </w:pPr>
      <w:r w:rsidRPr="009E2511">
        <w:t>Коммуникативный метод в преподавании иностранных языков, предполагающий организацию учебного общения как средства освоения языкового материала и общеучебных умений.</w:t>
      </w:r>
    </w:p>
    <w:p w:rsidR="002453E0" w:rsidRPr="009E2511" w:rsidRDefault="002453E0" w:rsidP="002453E0">
      <w:pPr>
        <w:numPr>
          <w:ilvl w:val="0"/>
          <w:numId w:val="4"/>
        </w:numPr>
        <w:tabs>
          <w:tab w:val="left" w:pos="720"/>
        </w:tabs>
        <w:spacing w:before="100" w:line="360" w:lineRule="auto"/>
        <w:jc w:val="both"/>
      </w:pPr>
      <w:r w:rsidRPr="009E2511">
        <w:t>Метод использования песенного материала как опоры для формирования грамматических умений и навыков.</w:t>
      </w:r>
    </w:p>
    <w:p w:rsidR="002453E0" w:rsidRPr="00A3012B" w:rsidRDefault="002453E0" w:rsidP="002453E0">
      <w:pPr>
        <w:numPr>
          <w:ilvl w:val="0"/>
          <w:numId w:val="4"/>
        </w:numPr>
        <w:tabs>
          <w:tab w:val="left" w:pos="720"/>
        </w:tabs>
        <w:spacing w:before="100" w:line="360" w:lineRule="auto"/>
        <w:jc w:val="both"/>
      </w:pPr>
      <w:r w:rsidRPr="009E2511">
        <w:t>Метод игровой деятельности.</w:t>
      </w:r>
    </w:p>
    <w:p w:rsidR="002453E0" w:rsidRDefault="002453E0" w:rsidP="002453E0">
      <w:pPr>
        <w:spacing w:before="100" w:line="360" w:lineRule="auto"/>
        <w:ind w:left="720"/>
        <w:jc w:val="center"/>
        <w:rPr>
          <w:b/>
        </w:rPr>
      </w:pPr>
    </w:p>
    <w:p w:rsidR="002453E0" w:rsidRPr="009E2511" w:rsidRDefault="002453E0" w:rsidP="002453E0">
      <w:pPr>
        <w:spacing w:before="100" w:line="360" w:lineRule="auto"/>
        <w:ind w:left="720"/>
        <w:jc w:val="center"/>
        <w:rPr>
          <w:b/>
        </w:rPr>
      </w:pPr>
      <w:r w:rsidRPr="009E2511">
        <w:rPr>
          <w:b/>
        </w:rPr>
        <w:t>Формы организации занятий</w:t>
      </w:r>
    </w:p>
    <w:p w:rsidR="002453E0" w:rsidRDefault="002453E0" w:rsidP="002453E0">
      <w:pPr>
        <w:spacing w:before="100" w:line="360" w:lineRule="auto"/>
        <w:ind w:left="720"/>
        <w:jc w:val="both"/>
      </w:pPr>
      <w:r w:rsidRPr="009E2511">
        <w:t xml:space="preserve">Основной формой организации занятий является </w:t>
      </w:r>
      <w:proofErr w:type="gramStart"/>
      <w:r w:rsidRPr="009E2511">
        <w:t>классно-урочная</w:t>
      </w:r>
      <w:proofErr w:type="gramEnd"/>
      <w:r w:rsidRPr="009E2511">
        <w:t>, но, учитывая психологические особенности учащихся, занятия проводятся и в форме учебной игры, грамматических практикумов и т.д.</w:t>
      </w:r>
    </w:p>
    <w:p w:rsidR="002453E0" w:rsidRPr="008B683B" w:rsidRDefault="002453E0" w:rsidP="002453E0">
      <w:pPr>
        <w:spacing w:line="360" w:lineRule="auto"/>
        <w:jc w:val="center"/>
        <w:rPr>
          <w:b/>
          <w:bCs/>
          <w:sz w:val="28"/>
          <w:szCs w:val="28"/>
        </w:rPr>
      </w:pPr>
      <w:r w:rsidRPr="008B683B">
        <w:rPr>
          <w:b/>
          <w:bCs/>
          <w:sz w:val="28"/>
          <w:szCs w:val="28"/>
        </w:rPr>
        <w:t xml:space="preserve">3. Индикативные показатели </w:t>
      </w:r>
    </w:p>
    <w:p w:rsidR="002453E0" w:rsidRPr="008B683B" w:rsidRDefault="002453E0" w:rsidP="002453E0">
      <w:pPr>
        <w:autoSpaceDE w:val="0"/>
        <w:spacing w:line="200" w:lineRule="atLeast"/>
        <w:ind w:left="720"/>
        <w:jc w:val="both"/>
        <w:rPr>
          <w:rFonts w:eastAsia="Times New Roman" w:cs="Times New Roman"/>
        </w:rPr>
      </w:pPr>
    </w:p>
    <w:p w:rsidR="002453E0" w:rsidRPr="008B683B" w:rsidRDefault="002453E0" w:rsidP="002453E0">
      <w:pPr>
        <w:autoSpaceDE w:val="0"/>
        <w:spacing w:line="200" w:lineRule="atLeast"/>
        <w:ind w:left="720"/>
        <w:jc w:val="both"/>
        <w:rPr>
          <w:rFonts w:eastAsia="Times New Roman" w:cs="Times New Roman"/>
          <w:b/>
          <w:bCs/>
        </w:rPr>
      </w:pPr>
      <w:r w:rsidRPr="008B683B">
        <w:rPr>
          <w:rFonts w:eastAsia="Times New Roman" w:cs="Times New Roman"/>
          <w:b/>
          <w:bCs/>
        </w:rPr>
        <w:t>В результате реализации данной программы учащиеся должны:</w:t>
      </w:r>
    </w:p>
    <w:p w:rsidR="002453E0" w:rsidRPr="008B683B" w:rsidRDefault="002453E0" w:rsidP="002453E0">
      <w:pPr>
        <w:numPr>
          <w:ilvl w:val="0"/>
          <w:numId w:val="4"/>
        </w:numPr>
        <w:tabs>
          <w:tab w:val="left" w:pos="720"/>
        </w:tabs>
        <w:autoSpaceDE w:val="0"/>
        <w:ind w:right="2592"/>
        <w:jc w:val="both"/>
        <w:rPr>
          <w:b/>
          <w:bCs/>
          <w:color w:val="000000"/>
          <w:spacing w:val="3"/>
        </w:rPr>
      </w:pPr>
      <w:r w:rsidRPr="008B683B">
        <w:rPr>
          <w:b/>
          <w:bCs/>
          <w:color w:val="000000"/>
          <w:spacing w:val="3"/>
        </w:rPr>
        <w:t>Знать/понимать:</w:t>
      </w:r>
    </w:p>
    <w:p w:rsidR="002453E0" w:rsidRPr="008B683B" w:rsidRDefault="00CE2FB2" w:rsidP="002453E0">
      <w:pPr>
        <w:tabs>
          <w:tab w:val="left" w:pos="720"/>
        </w:tabs>
        <w:autoSpaceDE w:val="0"/>
        <w:ind w:left="720" w:right="2592" w:hanging="360"/>
        <w:rPr>
          <w:color w:val="000000"/>
          <w:spacing w:val="3"/>
        </w:rPr>
      </w:pPr>
      <w:r>
        <w:rPr>
          <w:b/>
          <w:bCs/>
          <w:color w:val="000000"/>
          <w:spacing w:val="3"/>
        </w:rPr>
        <w:t xml:space="preserve">     </w:t>
      </w:r>
      <w:r w:rsidR="002453E0" w:rsidRPr="008B683B">
        <w:rPr>
          <w:b/>
          <w:bCs/>
          <w:color w:val="000000"/>
          <w:spacing w:val="3"/>
        </w:rPr>
        <w:t>-</w:t>
      </w:r>
      <w:r>
        <w:rPr>
          <w:b/>
          <w:bCs/>
          <w:color w:val="000000"/>
          <w:spacing w:val="3"/>
        </w:rPr>
        <w:t xml:space="preserve"> </w:t>
      </w:r>
      <w:r w:rsidR="002453E0" w:rsidRPr="008B683B">
        <w:rPr>
          <w:color w:val="000000"/>
          <w:spacing w:val="3"/>
        </w:rPr>
        <w:t>алфавит, буквы, основные буквосочетания, звуки английского языка;</w:t>
      </w:r>
    </w:p>
    <w:p w:rsidR="002453E0" w:rsidRPr="008B683B" w:rsidRDefault="00CE2FB2" w:rsidP="002453E0">
      <w:pPr>
        <w:tabs>
          <w:tab w:val="left" w:pos="720"/>
        </w:tabs>
        <w:autoSpaceDE w:val="0"/>
        <w:ind w:left="720" w:right="2592" w:hanging="360"/>
        <w:rPr>
          <w:color w:val="000000"/>
          <w:spacing w:val="3"/>
        </w:rPr>
      </w:pPr>
      <w:r>
        <w:rPr>
          <w:color w:val="000000"/>
          <w:spacing w:val="3"/>
        </w:rPr>
        <w:t xml:space="preserve">     </w:t>
      </w:r>
      <w:r w:rsidR="002453E0" w:rsidRPr="008B683B">
        <w:rPr>
          <w:color w:val="000000"/>
          <w:spacing w:val="3"/>
        </w:rPr>
        <w:t>-</w:t>
      </w:r>
      <w:r>
        <w:rPr>
          <w:color w:val="000000"/>
          <w:spacing w:val="3"/>
        </w:rPr>
        <w:t xml:space="preserve"> </w:t>
      </w:r>
      <w:r w:rsidR="002453E0" w:rsidRPr="008B683B">
        <w:rPr>
          <w:color w:val="000000"/>
          <w:spacing w:val="3"/>
        </w:rPr>
        <w:t>основные правила чтения и орфографии английского языка;</w:t>
      </w:r>
    </w:p>
    <w:p w:rsidR="002453E0" w:rsidRPr="008B683B" w:rsidRDefault="002453E0" w:rsidP="002453E0">
      <w:pPr>
        <w:tabs>
          <w:tab w:val="left" w:pos="1800"/>
        </w:tabs>
        <w:autoSpaceDE w:val="0"/>
        <w:rPr>
          <w:color w:val="000000"/>
        </w:rPr>
      </w:pPr>
      <w:r w:rsidRPr="008B683B">
        <w:rPr>
          <w:color w:val="000000"/>
        </w:rPr>
        <w:t xml:space="preserve">            -</w:t>
      </w:r>
      <w:r w:rsidR="00CE2FB2">
        <w:rPr>
          <w:color w:val="000000"/>
        </w:rPr>
        <w:t xml:space="preserve"> </w:t>
      </w:r>
      <w:r w:rsidRPr="008B683B">
        <w:rPr>
          <w:color w:val="000000"/>
        </w:rPr>
        <w:t>особенности типов предложений и их интона</w:t>
      </w:r>
      <w:r w:rsidRPr="008B683B">
        <w:rPr>
          <w:color w:val="000000"/>
          <w:spacing w:val="4"/>
        </w:rPr>
        <w:t>ции в соответствии с целью      высказывания;</w:t>
      </w:r>
      <w:r w:rsidRPr="008B683B">
        <w:rPr>
          <w:color w:val="000000"/>
        </w:rPr>
        <w:t xml:space="preserve"> </w:t>
      </w:r>
    </w:p>
    <w:p w:rsidR="002453E0" w:rsidRPr="008B683B" w:rsidRDefault="002453E0" w:rsidP="002453E0">
      <w:pPr>
        <w:tabs>
          <w:tab w:val="left" w:pos="1800"/>
        </w:tabs>
        <w:autoSpaceDE w:val="0"/>
        <w:rPr>
          <w:color w:val="000000"/>
        </w:rPr>
      </w:pPr>
      <w:r w:rsidRPr="008B683B">
        <w:t xml:space="preserve">           -</w:t>
      </w:r>
      <w:r w:rsidR="00CE2FB2">
        <w:t xml:space="preserve"> </w:t>
      </w:r>
      <w:r w:rsidRPr="008B683B">
        <w:t>имена наиболее известных персонажей детских литературных произведений (в том  числе стран изучаемого языка);</w:t>
      </w:r>
      <w:r w:rsidRPr="008B683B">
        <w:rPr>
          <w:color w:val="000000"/>
        </w:rPr>
        <w:t xml:space="preserve"> </w:t>
      </w:r>
    </w:p>
    <w:p w:rsidR="002453E0" w:rsidRPr="008B683B" w:rsidRDefault="002453E0" w:rsidP="002453E0">
      <w:pPr>
        <w:tabs>
          <w:tab w:val="left" w:pos="1800"/>
        </w:tabs>
        <w:autoSpaceDE w:val="0"/>
        <w:rPr>
          <w:b/>
          <w:bCs/>
          <w:color w:val="000000"/>
          <w:spacing w:val="1"/>
        </w:rPr>
      </w:pPr>
      <w:r w:rsidRPr="008B683B">
        <w:t xml:space="preserve">           </w:t>
      </w:r>
      <w:r w:rsidRPr="008B683B">
        <w:rPr>
          <w:b/>
          <w:bCs/>
          <w:color w:val="000000"/>
          <w:spacing w:val="1"/>
        </w:rPr>
        <w:t>Уметь (владеть способами познавательной деятельности):</w:t>
      </w:r>
    </w:p>
    <w:p w:rsidR="002453E0" w:rsidRPr="008B683B" w:rsidRDefault="002453E0" w:rsidP="002453E0">
      <w:pPr>
        <w:autoSpaceDE w:val="0"/>
        <w:ind w:left="720"/>
        <w:jc w:val="both"/>
        <w:rPr>
          <w:color w:val="000000"/>
          <w:spacing w:val="-3"/>
        </w:rPr>
      </w:pPr>
      <w:r w:rsidRPr="008B683B">
        <w:rPr>
          <w:color w:val="000000"/>
        </w:rPr>
        <w:t>-</w:t>
      </w:r>
      <w:r w:rsidR="00CE2FB2">
        <w:rPr>
          <w:color w:val="000000"/>
        </w:rPr>
        <w:t xml:space="preserve"> </w:t>
      </w:r>
      <w:r w:rsidRPr="008B683B">
        <w:rPr>
          <w:color w:val="000000"/>
        </w:rPr>
        <w:t xml:space="preserve">составлять монологическое высказывание </w:t>
      </w:r>
      <w:r w:rsidRPr="008B683B">
        <w:rPr>
          <w:color w:val="000000"/>
          <w:spacing w:val="-3"/>
        </w:rPr>
        <w:t>по образцу, аналогии;</w:t>
      </w:r>
    </w:p>
    <w:p w:rsidR="002453E0" w:rsidRPr="008B683B" w:rsidRDefault="002453E0" w:rsidP="002453E0">
      <w:pPr>
        <w:ind w:left="720"/>
        <w:jc w:val="both"/>
      </w:pPr>
      <w:r w:rsidRPr="008B683B">
        <w:t>- читать и выполнять различные задания  к текстам;</w:t>
      </w:r>
    </w:p>
    <w:p w:rsidR="002453E0" w:rsidRPr="008B683B" w:rsidRDefault="002453E0" w:rsidP="002453E0">
      <w:pPr>
        <w:ind w:left="720"/>
        <w:jc w:val="both"/>
      </w:pPr>
      <w:r w:rsidRPr="008B683B">
        <w:t>- понимать на слух тексты;</w:t>
      </w:r>
    </w:p>
    <w:p w:rsidR="002453E0" w:rsidRPr="008B683B" w:rsidRDefault="002453E0" w:rsidP="002453E0">
      <w:pPr>
        <w:numPr>
          <w:ilvl w:val="0"/>
          <w:numId w:val="4"/>
        </w:numPr>
        <w:tabs>
          <w:tab w:val="left" w:pos="720"/>
        </w:tabs>
        <w:autoSpaceDE w:val="0"/>
        <w:jc w:val="both"/>
        <w:rPr>
          <w:b/>
          <w:bCs/>
          <w:color w:val="000000"/>
          <w:spacing w:val="3"/>
        </w:rPr>
      </w:pPr>
      <w:r w:rsidRPr="008B683B">
        <w:rPr>
          <w:b/>
          <w:bCs/>
          <w:color w:val="000000"/>
          <w:spacing w:val="4"/>
        </w:rPr>
        <w:t>Использовать приобретенные знания и умения в практи</w:t>
      </w:r>
      <w:r w:rsidRPr="008B683B">
        <w:rPr>
          <w:b/>
          <w:bCs/>
          <w:color w:val="000000"/>
          <w:spacing w:val="3"/>
        </w:rPr>
        <w:t>ческой деятельности и повседневной жизни:</w:t>
      </w:r>
    </w:p>
    <w:p w:rsidR="002453E0" w:rsidRPr="008B683B" w:rsidRDefault="002453E0" w:rsidP="002453E0">
      <w:pPr>
        <w:autoSpaceDE w:val="0"/>
        <w:ind w:left="720"/>
        <w:jc w:val="both"/>
        <w:rPr>
          <w:color w:val="000000"/>
          <w:spacing w:val="1"/>
        </w:rPr>
      </w:pPr>
      <w:r w:rsidRPr="008B683B">
        <w:rPr>
          <w:color w:val="000000"/>
          <w:spacing w:val="1"/>
        </w:rPr>
        <w:t>-</w:t>
      </w:r>
      <w:r w:rsidR="00CE2FB2">
        <w:rPr>
          <w:color w:val="000000"/>
          <w:spacing w:val="1"/>
        </w:rPr>
        <w:t xml:space="preserve"> </w:t>
      </w:r>
      <w:r w:rsidRPr="008B683B">
        <w:rPr>
          <w:color w:val="000000"/>
          <w:spacing w:val="1"/>
        </w:rPr>
        <w:t xml:space="preserve">понимать на слух речь учителя, одноклассников; </w:t>
      </w:r>
      <w:r w:rsidRPr="008B683B">
        <w:t xml:space="preserve"> </w:t>
      </w:r>
    </w:p>
    <w:p w:rsidR="002453E0" w:rsidRPr="008B683B" w:rsidRDefault="002453E0" w:rsidP="002453E0">
      <w:pPr>
        <w:ind w:left="720"/>
        <w:jc w:val="both"/>
        <w:rPr>
          <w:color w:val="000000"/>
        </w:rPr>
      </w:pPr>
      <w:proofErr w:type="gramStart"/>
      <w:r w:rsidRPr="008B683B">
        <w:rPr>
          <w:color w:val="000000"/>
          <w:spacing w:val="-6"/>
        </w:rPr>
        <w:t xml:space="preserve">- расспрашивать собеседника, задавая вопросы (кто, </w:t>
      </w:r>
      <w:r w:rsidRPr="008B683B">
        <w:rPr>
          <w:color w:val="000000"/>
        </w:rPr>
        <w:t>что, где, когда</w:t>
      </w:r>
      <w:r w:rsidR="00CE2FB2">
        <w:rPr>
          <w:color w:val="000000"/>
        </w:rPr>
        <w:t>, откуда, во сколько, почему и т.д.</w:t>
      </w:r>
      <w:r w:rsidRPr="008B683B">
        <w:rPr>
          <w:color w:val="000000"/>
        </w:rPr>
        <w:t>), и отвечать на вопросы собеседника, участвовать в этикетном диалоге;</w:t>
      </w:r>
      <w:proofErr w:type="gramEnd"/>
    </w:p>
    <w:p w:rsidR="002453E0" w:rsidRDefault="002453E0" w:rsidP="002453E0">
      <w:pPr>
        <w:jc w:val="center"/>
        <w:rPr>
          <w:b/>
          <w:bCs/>
          <w:sz w:val="28"/>
          <w:szCs w:val="28"/>
        </w:rPr>
      </w:pPr>
    </w:p>
    <w:p w:rsidR="002453E0" w:rsidRDefault="002453E0" w:rsidP="002453E0">
      <w:pPr>
        <w:jc w:val="center"/>
        <w:rPr>
          <w:b/>
          <w:bCs/>
          <w:sz w:val="28"/>
          <w:szCs w:val="28"/>
        </w:rPr>
      </w:pPr>
      <w:r w:rsidRPr="004C0CAE">
        <w:rPr>
          <w:b/>
          <w:bCs/>
          <w:sz w:val="28"/>
          <w:szCs w:val="28"/>
        </w:rPr>
        <w:t>4.Учебно-тематический план</w:t>
      </w:r>
    </w:p>
    <w:p w:rsidR="002453E0" w:rsidRPr="004C0CAE" w:rsidRDefault="002453E0" w:rsidP="002453E0">
      <w:pPr>
        <w:jc w:val="center"/>
        <w:rPr>
          <w:b/>
          <w:bCs/>
          <w:sz w:val="28"/>
          <w:szCs w:val="28"/>
        </w:rPr>
      </w:pPr>
    </w:p>
    <w:tbl>
      <w:tblPr>
        <w:tblW w:w="10065" w:type="dxa"/>
        <w:tblInd w:w="55" w:type="dxa"/>
        <w:tblLayout w:type="fixed"/>
        <w:tblCellMar>
          <w:top w:w="55" w:type="dxa"/>
          <w:left w:w="55" w:type="dxa"/>
          <w:bottom w:w="55" w:type="dxa"/>
          <w:right w:w="55" w:type="dxa"/>
        </w:tblCellMar>
        <w:tblLook w:val="0000"/>
      </w:tblPr>
      <w:tblGrid>
        <w:gridCol w:w="1697"/>
        <w:gridCol w:w="6257"/>
        <w:gridCol w:w="20"/>
        <w:gridCol w:w="2091"/>
      </w:tblGrid>
      <w:tr w:rsidR="002453E0" w:rsidRPr="004C0CAE" w:rsidTr="00CE2FB2">
        <w:tc>
          <w:tcPr>
            <w:tcW w:w="1697" w:type="dxa"/>
            <w:tcBorders>
              <w:top w:val="single" w:sz="1" w:space="0" w:color="000000"/>
              <w:left w:val="single" w:sz="1" w:space="0" w:color="000000"/>
              <w:bottom w:val="single" w:sz="1" w:space="0" w:color="000000"/>
            </w:tcBorders>
            <w:shd w:val="clear" w:color="auto" w:fill="auto"/>
          </w:tcPr>
          <w:p w:rsidR="002453E0" w:rsidRPr="004C0CAE" w:rsidRDefault="002453E0" w:rsidP="003053CF">
            <w:pPr>
              <w:suppressLineNumbers/>
              <w:snapToGrid w:val="0"/>
              <w:rPr>
                <w:b/>
                <w:bCs/>
              </w:rPr>
            </w:pPr>
            <w:r w:rsidRPr="004C0CAE">
              <w:rPr>
                <w:rFonts w:eastAsia="Times New Roman" w:cs="Times New Roman"/>
                <w:b/>
                <w:bCs/>
              </w:rPr>
              <w:t>№</w:t>
            </w:r>
            <w:r w:rsidRPr="004C0CAE">
              <w:rPr>
                <w:b/>
                <w:bCs/>
              </w:rPr>
              <w:t xml:space="preserve"> раздела</w:t>
            </w:r>
          </w:p>
        </w:tc>
        <w:tc>
          <w:tcPr>
            <w:tcW w:w="6257" w:type="dxa"/>
            <w:tcBorders>
              <w:top w:val="single" w:sz="1" w:space="0" w:color="000000"/>
              <w:left w:val="single" w:sz="1" w:space="0" w:color="000000"/>
              <w:bottom w:val="single" w:sz="1" w:space="0" w:color="000000"/>
            </w:tcBorders>
            <w:shd w:val="clear" w:color="auto" w:fill="auto"/>
          </w:tcPr>
          <w:p w:rsidR="002453E0" w:rsidRPr="004C0CAE" w:rsidRDefault="002453E0" w:rsidP="003053CF">
            <w:pPr>
              <w:snapToGrid w:val="0"/>
              <w:ind w:left="720"/>
              <w:jc w:val="both"/>
              <w:rPr>
                <w:b/>
                <w:bCs/>
              </w:rPr>
            </w:pPr>
            <w:r w:rsidRPr="004C0CAE">
              <w:rPr>
                <w:b/>
                <w:bCs/>
              </w:rPr>
              <w:t>название раздела</w:t>
            </w:r>
          </w:p>
        </w:tc>
        <w:tc>
          <w:tcPr>
            <w:tcW w:w="2111" w:type="dxa"/>
            <w:gridSpan w:val="2"/>
            <w:tcBorders>
              <w:top w:val="single" w:sz="1" w:space="0" w:color="000000"/>
              <w:left w:val="single" w:sz="1" w:space="0" w:color="000000"/>
              <w:bottom w:val="single" w:sz="1" w:space="0" w:color="000000"/>
              <w:right w:val="single" w:sz="1" w:space="0" w:color="000000"/>
            </w:tcBorders>
            <w:shd w:val="clear" w:color="auto" w:fill="auto"/>
          </w:tcPr>
          <w:p w:rsidR="002453E0" w:rsidRPr="004C0CAE" w:rsidRDefault="002453E0" w:rsidP="003053CF">
            <w:pPr>
              <w:snapToGrid w:val="0"/>
              <w:ind w:left="720"/>
              <w:jc w:val="both"/>
              <w:rPr>
                <w:b/>
                <w:bCs/>
              </w:rPr>
            </w:pPr>
            <w:r w:rsidRPr="004C0CAE">
              <w:rPr>
                <w:b/>
                <w:bCs/>
              </w:rPr>
              <w:t>количество часов</w:t>
            </w:r>
          </w:p>
        </w:tc>
      </w:tr>
      <w:tr w:rsidR="002453E0" w:rsidRPr="004C0CAE" w:rsidTr="00CE2FB2">
        <w:tc>
          <w:tcPr>
            <w:tcW w:w="169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Starter</w:t>
            </w:r>
          </w:p>
        </w:tc>
        <w:tc>
          <w:tcPr>
            <w:tcW w:w="625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My family</w:t>
            </w:r>
          </w:p>
        </w:tc>
        <w:tc>
          <w:tcPr>
            <w:tcW w:w="2111" w:type="dxa"/>
            <w:gridSpan w:val="2"/>
            <w:tcBorders>
              <w:left w:val="single" w:sz="1" w:space="0" w:color="000000"/>
              <w:bottom w:val="single" w:sz="1" w:space="0" w:color="000000"/>
              <w:right w:val="single" w:sz="1" w:space="0" w:color="000000"/>
            </w:tcBorders>
            <w:shd w:val="clear" w:color="auto" w:fill="auto"/>
          </w:tcPr>
          <w:p w:rsidR="002453E0" w:rsidRPr="004C0CAE" w:rsidRDefault="002453E0" w:rsidP="00CE2FB2">
            <w:pPr>
              <w:suppressLineNumbers/>
              <w:snapToGrid w:val="0"/>
              <w:jc w:val="center"/>
              <w:rPr>
                <w:lang w:val="en-US"/>
              </w:rPr>
            </w:pPr>
            <w:r w:rsidRPr="004C0CAE">
              <w:rPr>
                <w:lang w:val="en-US"/>
              </w:rPr>
              <w:t>2</w:t>
            </w:r>
          </w:p>
        </w:tc>
      </w:tr>
      <w:tr w:rsidR="002453E0" w:rsidRPr="004C0CAE" w:rsidTr="00CE2FB2">
        <w:tc>
          <w:tcPr>
            <w:tcW w:w="169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1</w:t>
            </w:r>
          </w:p>
        </w:tc>
        <w:tc>
          <w:tcPr>
            <w:tcW w:w="625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They</w:t>
            </w:r>
            <w:r w:rsidRPr="004C0CAE">
              <w:rPr>
                <w:rFonts w:eastAsia="Times New Roman" w:cs="Times New Roman"/>
                <w:lang w:val="en-US"/>
              </w:rPr>
              <w:t>’</w:t>
            </w:r>
            <w:r w:rsidRPr="004C0CAE">
              <w:rPr>
                <w:lang w:val="en-US"/>
              </w:rPr>
              <w:t>re from Australia!</w:t>
            </w:r>
          </w:p>
        </w:tc>
        <w:tc>
          <w:tcPr>
            <w:tcW w:w="2111" w:type="dxa"/>
            <w:gridSpan w:val="2"/>
            <w:tcBorders>
              <w:left w:val="single" w:sz="1" w:space="0" w:color="000000"/>
              <w:bottom w:val="single" w:sz="1" w:space="0" w:color="000000"/>
              <w:right w:val="single" w:sz="1" w:space="0" w:color="000000"/>
            </w:tcBorders>
            <w:shd w:val="clear" w:color="auto" w:fill="auto"/>
          </w:tcPr>
          <w:p w:rsidR="002453E0" w:rsidRPr="004C0CAE" w:rsidRDefault="002453E0" w:rsidP="00CE2FB2">
            <w:pPr>
              <w:suppressLineNumbers/>
              <w:snapToGrid w:val="0"/>
              <w:jc w:val="center"/>
              <w:rPr>
                <w:lang w:val="en-US"/>
              </w:rPr>
            </w:pPr>
            <w:r w:rsidRPr="004C0CAE">
              <w:rPr>
                <w:lang w:val="en-US"/>
              </w:rPr>
              <w:t>4</w:t>
            </w:r>
          </w:p>
        </w:tc>
      </w:tr>
      <w:tr w:rsidR="002453E0" w:rsidRPr="004C0CAE" w:rsidTr="00CE2FB2">
        <w:tc>
          <w:tcPr>
            <w:tcW w:w="169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lastRenderedPageBreak/>
              <w:t>2</w:t>
            </w:r>
          </w:p>
        </w:tc>
        <w:tc>
          <w:tcPr>
            <w:tcW w:w="625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Ma weekend</w:t>
            </w:r>
          </w:p>
        </w:tc>
        <w:tc>
          <w:tcPr>
            <w:tcW w:w="2111" w:type="dxa"/>
            <w:gridSpan w:val="2"/>
            <w:tcBorders>
              <w:left w:val="single" w:sz="1" w:space="0" w:color="000000"/>
              <w:bottom w:val="single" w:sz="1" w:space="0" w:color="000000"/>
              <w:right w:val="single" w:sz="1" w:space="0" w:color="000000"/>
            </w:tcBorders>
            <w:shd w:val="clear" w:color="auto" w:fill="auto"/>
          </w:tcPr>
          <w:p w:rsidR="002453E0" w:rsidRPr="004C0CAE" w:rsidRDefault="002453E0" w:rsidP="00CE2FB2">
            <w:pPr>
              <w:suppressLineNumbers/>
              <w:snapToGrid w:val="0"/>
              <w:jc w:val="center"/>
              <w:rPr>
                <w:lang w:val="en-US"/>
              </w:rPr>
            </w:pPr>
            <w:r w:rsidRPr="004C0CAE">
              <w:rPr>
                <w:lang w:val="en-US"/>
              </w:rPr>
              <w:t>6</w:t>
            </w:r>
          </w:p>
        </w:tc>
      </w:tr>
      <w:tr w:rsidR="002453E0" w:rsidRPr="004C0CAE" w:rsidTr="00CE2FB2">
        <w:tc>
          <w:tcPr>
            <w:tcW w:w="169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3</w:t>
            </w:r>
          </w:p>
        </w:tc>
        <w:tc>
          <w:tcPr>
            <w:tcW w:w="625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My things</w:t>
            </w:r>
          </w:p>
        </w:tc>
        <w:tc>
          <w:tcPr>
            <w:tcW w:w="2111" w:type="dxa"/>
            <w:gridSpan w:val="2"/>
            <w:tcBorders>
              <w:left w:val="single" w:sz="1" w:space="0" w:color="000000"/>
              <w:bottom w:val="single" w:sz="1" w:space="0" w:color="000000"/>
              <w:right w:val="single" w:sz="1" w:space="0" w:color="000000"/>
            </w:tcBorders>
            <w:shd w:val="clear" w:color="auto" w:fill="auto"/>
          </w:tcPr>
          <w:p w:rsidR="002453E0" w:rsidRPr="004C0CAE" w:rsidRDefault="002453E0" w:rsidP="00CE2FB2">
            <w:pPr>
              <w:suppressLineNumbers/>
              <w:snapToGrid w:val="0"/>
              <w:jc w:val="center"/>
              <w:rPr>
                <w:lang w:val="en-US"/>
              </w:rPr>
            </w:pPr>
            <w:r w:rsidRPr="004C0CAE">
              <w:rPr>
                <w:lang w:val="en-US"/>
              </w:rPr>
              <w:t>6</w:t>
            </w:r>
          </w:p>
        </w:tc>
      </w:tr>
      <w:tr w:rsidR="002453E0" w:rsidRPr="004C0CAE" w:rsidTr="00CE2FB2">
        <w:tc>
          <w:tcPr>
            <w:tcW w:w="169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pPr>
          </w:p>
        </w:tc>
        <w:tc>
          <w:tcPr>
            <w:tcW w:w="625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Review 1</w:t>
            </w:r>
          </w:p>
        </w:tc>
        <w:tc>
          <w:tcPr>
            <w:tcW w:w="2111" w:type="dxa"/>
            <w:gridSpan w:val="2"/>
            <w:tcBorders>
              <w:left w:val="single" w:sz="1" w:space="0" w:color="000000"/>
              <w:bottom w:val="single" w:sz="1" w:space="0" w:color="000000"/>
              <w:right w:val="single" w:sz="1" w:space="0" w:color="000000"/>
            </w:tcBorders>
            <w:shd w:val="clear" w:color="auto" w:fill="auto"/>
          </w:tcPr>
          <w:p w:rsidR="002453E0" w:rsidRPr="004C0CAE" w:rsidRDefault="002453E0" w:rsidP="00CE2FB2">
            <w:pPr>
              <w:suppressLineNumbers/>
              <w:snapToGrid w:val="0"/>
              <w:jc w:val="center"/>
              <w:rPr>
                <w:lang w:val="en-US"/>
              </w:rPr>
            </w:pPr>
            <w:r w:rsidRPr="004C0CAE">
              <w:rPr>
                <w:lang w:val="en-US"/>
              </w:rPr>
              <w:t>1</w:t>
            </w:r>
          </w:p>
        </w:tc>
      </w:tr>
      <w:tr w:rsidR="002453E0" w:rsidRPr="004C0CAE" w:rsidTr="00CE2FB2">
        <w:tc>
          <w:tcPr>
            <w:tcW w:w="169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Extensive reading</w:t>
            </w:r>
          </w:p>
        </w:tc>
        <w:tc>
          <w:tcPr>
            <w:tcW w:w="625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Family</w:t>
            </w:r>
          </w:p>
        </w:tc>
        <w:tc>
          <w:tcPr>
            <w:tcW w:w="2111" w:type="dxa"/>
            <w:gridSpan w:val="2"/>
            <w:tcBorders>
              <w:left w:val="single" w:sz="1" w:space="0" w:color="000000"/>
              <w:bottom w:val="single" w:sz="1" w:space="0" w:color="000000"/>
              <w:right w:val="single" w:sz="1" w:space="0" w:color="000000"/>
            </w:tcBorders>
            <w:shd w:val="clear" w:color="auto" w:fill="auto"/>
          </w:tcPr>
          <w:p w:rsidR="002453E0" w:rsidRPr="004C0CAE" w:rsidRDefault="002453E0" w:rsidP="00CE2FB2">
            <w:pPr>
              <w:suppressLineNumbers/>
              <w:snapToGrid w:val="0"/>
              <w:jc w:val="center"/>
              <w:rPr>
                <w:lang w:val="en-US"/>
              </w:rPr>
            </w:pPr>
            <w:r w:rsidRPr="004C0CAE">
              <w:rPr>
                <w:lang w:val="en-US"/>
              </w:rPr>
              <w:t>1</w:t>
            </w:r>
          </w:p>
        </w:tc>
      </w:tr>
      <w:tr w:rsidR="002453E0" w:rsidRPr="004C0CAE" w:rsidTr="00CE2FB2">
        <w:tc>
          <w:tcPr>
            <w:tcW w:w="169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4</w:t>
            </w:r>
          </w:p>
        </w:tc>
        <w:tc>
          <w:tcPr>
            <w:tcW w:w="625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We</w:t>
            </w:r>
            <w:r w:rsidRPr="004C0CAE">
              <w:rPr>
                <w:rFonts w:eastAsia="Times New Roman" w:cs="Times New Roman"/>
                <w:lang w:val="en-US"/>
              </w:rPr>
              <w:t>’</w:t>
            </w:r>
            <w:r w:rsidRPr="004C0CAE">
              <w:rPr>
                <w:lang w:val="en-US"/>
              </w:rPr>
              <w:t>re having fun at the beach!</w:t>
            </w:r>
          </w:p>
        </w:tc>
        <w:tc>
          <w:tcPr>
            <w:tcW w:w="2111" w:type="dxa"/>
            <w:gridSpan w:val="2"/>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 xml:space="preserve">                 6</w:t>
            </w:r>
          </w:p>
        </w:tc>
      </w:tr>
      <w:tr w:rsidR="002453E0" w:rsidRPr="004C0CAE" w:rsidTr="00CE2FB2">
        <w:tc>
          <w:tcPr>
            <w:tcW w:w="169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5</w:t>
            </w:r>
          </w:p>
        </w:tc>
        <w:tc>
          <w:tcPr>
            <w:tcW w:w="625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A naughty monkey!</w:t>
            </w:r>
          </w:p>
        </w:tc>
        <w:tc>
          <w:tcPr>
            <w:tcW w:w="2111" w:type="dxa"/>
            <w:gridSpan w:val="2"/>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t xml:space="preserve">                 </w:t>
            </w:r>
            <w:r w:rsidRPr="004C0CAE">
              <w:rPr>
                <w:lang w:val="en-US"/>
              </w:rPr>
              <w:t>6</w:t>
            </w:r>
          </w:p>
        </w:tc>
      </w:tr>
      <w:tr w:rsidR="002453E0" w:rsidRPr="004C0CAE" w:rsidTr="00CE2FB2">
        <w:tc>
          <w:tcPr>
            <w:tcW w:w="169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6</w:t>
            </w:r>
          </w:p>
        </w:tc>
        <w:tc>
          <w:tcPr>
            <w:tcW w:w="625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Jim</w:t>
            </w:r>
            <w:r w:rsidRPr="004C0CAE">
              <w:rPr>
                <w:rFonts w:eastAsia="Times New Roman" w:cs="Times New Roman"/>
                <w:lang w:val="en-US"/>
              </w:rPr>
              <w:t>’</w:t>
            </w:r>
            <w:r w:rsidRPr="004C0CAE">
              <w:rPr>
                <w:lang w:val="en-US"/>
              </w:rPr>
              <w:t>s day</w:t>
            </w:r>
          </w:p>
        </w:tc>
        <w:tc>
          <w:tcPr>
            <w:tcW w:w="2111" w:type="dxa"/>
            <w:gridSpan w:val="2"/>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t xml:space="preserve">                 </w:t>
            </w:r>
            <w:r w:rsidRPr="004C0CAE">
              <w:rPr>
                <w:lang w:val="en-US"/>
              </w:rPr>
              <w:t>6</w:t>
            </w:r>
          </w:p>
        </w:tc>
      </w:tr>
      <w:tr w:rsidR="002453E0" w:rsidRPr="004C0CAE" w:rsidTr="00CE2FB2">
        <w:tc>
          <w:tcPr>
            <w:tcW w:w="169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pPr>
          </w:p>
        </w:tc>
        <w:tc>
          <w:tcPr>
            <w:tcW w:w="625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Review 2</w:t>
            </w:r>
          </w:p>
        </w:tc>
        <w:tc>
          <w:tcPr>
            <w:tcW w:w="2111" w:type="dxa"/>
            <w:gridSpan w:val="2"/>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t xml:space="preserve">                 </w:t>
            </w:r>
            <w:r w:rsidRPr="004C0CAE">
              <w:rPr>
                <w:lang w:val="en-US"/>
              </w:rPr>
              <w:t>1</w:t>
            </w:r>
          </w:p>
        </w:tc>
      </w:tr>
      <w:tr w:rsidR="002453E0" w:rsidRPr="004C0CAE" w:rsidTr="00CE2FB2">
        <w:tc>
          <w:tcPr>
            <w:tcW w:w="169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Extensive reading</w:t>
            </w:r>
          </w:p>
        </w:tc>
        <w:tc>
          <w:tcPr>
            <w:tcW w:w="625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Animals</w:t>
            </w:r>
          </w:p>
        </w:tc>
        <w:tc>
          <w:tcPr>
            <w:tcW w:w="2111" w:type="dxa"/>
            <w:gridSpan w:val="2"/>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t xml:space="preserve">                 </w:t>
            </w:r>
            <w:r w:rsidRPr="004C0CAE">
              <w:rPr>
                <w:lang w:val="en-US"/>
              </w:rPr>
              <w:t>1</w:t>
            </w:r>
          </w:p>
        </w:tc>
      </w:tr>
      <w:tr w:rsidR="002453E0" w:rsidRPr="004C0CAE" w:rsidTr="00CE2FB2">
        <w:tc>
          <w:tcPr>
            <w:tcW w:w="169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7</w:t>
            </w:r>
          </w:p>
        </w:tc>
        <w:tc>
          <w:tcPr>
            <w:tcW w:w="625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Places to go!</w:t>
            </w:r>
          </w:p>
        </w:tc>
        <w:tc>
          <w:tcPr>
            <w:tcW w:w="2111" w:type="dxa"/>
            <w:gridSpan w:val="2"/>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t xml:space="preserve">                 </w:t>
            </w:r>
            <w:r w:rsidRPr="004C0CAE">
              <w:rPr>
                <w:lang w:val="en-US"/>
              </w:rPr>
              <w:t>6</w:t>
            </w:r>
          </w:p>
        </w:tc>
      </w:tr>
      <w:tr w:rsidR="002453E0" w:rsidRPr="004C0CAE" w:rsidTr="00CE2FB2">
        <w:tc>
          <w:tcPr>
            <w:tcW w:w="169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8</w:t>
            </w:r>
          </w:p>
        </w:tc>
        <w:tc>
          <w:tcPr>
            <w:tcW w:w="625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I</w:t>
            </w:r>
            <w:r w:rsidRPr="004C0CAE">
              <w:rPr>
                <w:rFonts w:eastAsia="Times New Roman" w:cs="Times New Roman"/>
                <w:lang w:val="en-US"/>
              </w:rPr>
              <w:t>’</w:t>
            </w:r>
            <w:r w:rsidRPr="004C0CAE">
              <w:rPr>
                <w:lang w:val="en-US"/>
              </w:rPr>
              <w:t>d like a melon!</w:t>
            </w:r>
          </w:p>
        </w:tc>
        <w:tc>
          <w:tcPr>
            <w:tcW w:w="2111" w:type="dxa"/>
            <w:gridSpan w:val="2"/>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t xml:space="preserve">                 </w:t>
            </w:r>
            <w:r w:rsidRPr="004C0CAE">
              <w:rPr>
                <w:lang w:val="en-US"/>
              </w:rPr>
              <w:t>6</w:t>
            </w:r>
          </w:p>
        </w:tc>
      </w:tr>
      <w:tr w:rsidR="002453E0" w:rsidRPr="004C0CAE" w:rsidTr="00CE2FB2">
        <w:tc>
          <w:tcPr>
            <w:tcW w:w="169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9</w:t>
            </w:r>
          </w:p>
        </w:tc>
        <w:tc>
          <w:tcPr>
            <w:tcW w:w="625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What</w:t>
            </w:r>
            <w:r w:rsidRPr="004C0CAE">
              <w:rPr>
                <w:rFonts w:eastAsia="Times New Roman" w:cs="Times New Roman"/>
                <w:lang w:val="en-US"/>
              </w:rPr>
              <w:t>’</w:t>
            </w:r>
            <w:r w:rsidRPr="004C0CAE">
              <w:rPr>
                <w:lang w:val="en-US"/>
              </w:rPr>
              <w:t>s the fastest animal in the world?</w:t>
            </w:r>
          </w:p>
        </w:tc>
        <w:tc>
          <w:tcPr>
            <w:tcW w:w="2111" w:type="dxa"/>
            <w:gridSpan w:val="2"/>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 xml:space="preserve">                 6</w:t>
            </w:r>
          </w:p>
        </w:tc>
      </w:tr>
      <w:tr w:rsidR="002453E0" w:rsidRPr="004C0CAE" w:rsidTr="00CE2FB2">
        <w:tc>
          <w:tcPr>
            <w:tcW w:w="169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pPr>
          </w:p>
        </w:tc>
        <w:tc>
          <w:tcPr>
            <w:tcW w:w="625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Review 3</w:t>
            </w:r>
          </w:p>
        </w:tc>
        <w:tc>
          <w:tcPr>
            <w:tcW w:w="2111" w:type="dxa"/>
            <w:gridSpan w:val="2"/>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t xml:space="preserve">                 </w:t>
            </w:r>
            <w:r w:rsidRPr="004C0CAE">
              <w:rPr>
                <w:lang w:val="en-US"/>
              </w:rPr>
              <w:t>1</w:t>
            </w:r>
          </w:p>
        </w:tc>
      </w:tr>
      <w:tr w:rsidR="002453E0" w:rsidRPr="004C0CAE" w:rsidTr="00CE2FB2">
        <w:tc>
          <w:tcPr>
            <w:tcW w:w="169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Extensive reading</w:t>
            </w:r>
          </w:p>
        </w:tc>
        <w:tc>
          <w:tcPr>
            <w:tcW w:w="625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Food</w:t>
            </w:r>
          </w:p>
        </w:tc>
        <w:tc>
          <w:tcPr>
            <w:tcW w:w="2111" w:type="dxa"/>
            <w:gridSpan w:val="2"/>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t xml:space="preserve">                 </w:t>
            </w:r>
            <w:r w:rsidRPr="004C0CAE">
              <w:rPr>
                <w:lang w:val="en-US"/>
              </w:rPr>
              <w:t>1</w:t>
            </w:r>
          </w:p>
        </w:tc>
      </w:tr>
      <w:tr w:rsidR="002453E0" w:rsidRPr="004C0CAE" w:rsidTr="00CE2FB2">
        <w:tc>
          <w:tcPr>
            <w:tcW w:w="169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10</w:t>
            </w:r>
          </w:p>
        </w:tc>
        <w:tc>
          <w:tcPr>
            <w:tcW w:w="625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In the park!</w:t>
            </w:r>
          </w:p>
        </w:tc>
        <w:tc>
          <w:tcPr>
            <w:tcW w:w="2111" w:type="dxa"/>
            <w:gridSpan w:val="2"/>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t xml:space="preserve">                 </w:t>
            </w:r>
            <w:r w:rsidRPr="004C0CAE">
              <w:rPr>
                <w:lang w:val="en-US"/>
              </w:rPr>
              <w:t>6</w:t>
            </w:r>
          </w:p>
        </w:tc>
      </w:tr>
      <w:tr w:rsidR="002453E0" w:rsidRPr="004C0CAE" w:rsidTr="00CE2FB2">
        <w:tc>
          <w:tcPr>
            <w:tcW w:w="169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11</w:t>
            </w:r>
          </w:p>
        </w:tc>
        <w:tc>
          <w:tcPr>
            <w:tcW w:w="625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In the museum</w:t>
            </w:r>
          </w:p>
        </w:tc>
        <w:tc>
          <w:tcPr>
            <w:tcW w:w="2111" w:type="dxa"/>
            <w:gridSpan w:val="2"/>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t xml:space="preserve">                 </w:t>
            </w:r>
            <w:r w:rsidRPr="004C0CAE">
              <w:rPr>
                <w:lang w:val="en-US"/>
              </w:rPr>
              <w:t>6</w:t>
            </w:r>
          </w:p>
        </w:tc>
      </w:tr>
      <w:tr w:rsidR="002453E0" w:rsidRPr="004C0CAE" w:rsidTr="00CE2FB2">
        <w:tc>
          <w:tcPr>
            <w:tcW w:w="169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12</w:t>
            </w:r>
          </w:p>
        </w:tc>
        <w:tc>
          <w:tcPr>
            <w:tcW w:w="625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A clever baby!</w:t>
            </w:r>
          </w:p>
        </w:tc>
        <w:tc>
          <w:tcPr>
            <w:tcW w:w="2111" w:type="dxa"/>
            <w:gridSpan w:val="2"/>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pPr>
            <w:r w:rsidRPr="004C0CAE">
              <w:rPr>
                <w:lang w:val="en-US"/>
              </w:rPr>
              <w:t xml:space="preserve">                 </w:t>
            </w:r>
            <w:r w:rsidRPr="004C0CAE">
              <w:t>6</w:t>
            </w:r>
          </w:p>
        </w:tc>
      </w:tr>
      <w:tr w:rsidR="002453E0" w:rsidRPr="004C0CAE" w:rsidTr="00CE2FB2">
        <w:tc>
          <w:tcPr>
            <w:tcW w:w="169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pPr>
          </w:p>
        </w:tc>
        <w:tc>
          <w:tcPr>
            <w:tcW w:w="625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Review 4</w:t>
            </w:r>
          </w:p>
        </w:tc>
        <w:tc>
          <w:tcPr>
            <w:tcW w:w="2111" w:type="dxa"/>
            <w:gridSpan w:val="2"/>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t xml:space="preserve">                 </w:t>
            </w:r>
            <w:r w:rsidRPr="004C0CAE">
              <w:rPr>
                <w:lang w:val="en-US"/>
              </w:rPr>
              <w:t>1</w:t>
            </w:r>
          </w:p>
        </w:tc>
      </w:tr>
      <w:tr w:rsidR="002453E0" w:rsidRPr="004C0CAE" w:rsidTr="00CE2FB2">
        <w:tc>
          <w:tcPr>
            <w:tcW w:w="169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Extensive reading</w:t>
            </w:r>
          </w:p>
        </w:tc>
        <w:tc>
          <w:tcPr>
            <w:tcW w:w="625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Transport</w:t>
            </w:r>
          </w:p>
        </w:tc>
        <w:tc>
          <w:tcPr>
            <w:tcW w:w="2111" w:type="dxa"/>
            <w:gridSpan w:val="2"/>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t xml:space="preserve">                 </w:t>
            </w:r>
            <w:r w:rsidRPr="004C0CAE">
              <w:rPr>
                <w:lang w:val="en-US"/>
              </w:rPr>
              <w:t>1</w:t>
            </w:r>
          </w:p>
        </w:tc>
      </w:tr>
      <w:tr w:rsidR="002453E0" w:rsidRPr="004C0CAE" w:rsidTr="00CE2FB2">
        <w:tc>
          <w:tcPr>
            <w:tcW w:w="169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13</w:t>
            </w:r>
          </w:p>
        </w:tc>
        <w:tc>
          <w:tcPr>
            <w:tcW w:w="625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The Ancient Egyptians</w:t>
            </w:r>
          </w:p>
        </w:tc>
        <w:tc>
          <w:tcPr>
            <w:tcW w:w="2111" w:type="dxa"/>
            <w:gridSpan w:val="2"/>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t xml:space="preserve">                 </w:t>
            </w:r>
            <w:r w:rsidRPr="004C0CAE">
              <w:rPr>
                <w:lang w:val="en-US"/>
              </w:rPr>
              <w:t>6</w:t>
            </w:r>
          </w:p>
        </w:tc>
      </w:tr>
      <w:tr w:rsidR="002453E0" w:rsidRPr="004C0CAE" w:rsidTr="00CE2FB2">
        <w:tc>
          <w:tcPr>
            <w:tcW w:w="169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14</w:t>
            </w:r>
          </w:p>
        </w:tc>
        <w:tc>
          <w:tcPr>
            <w:tcW w:w="625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Did you have a good day at school?</w:t>
            </w:r>
          </w:p>
        </w:tc>
        <w:tc>
          <w:tcPr>
            <w:tcW w:w="2111" w:type="dxa"/>
            <w:gridSpan w:val="2"/>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 xml:space="preserve">                 6</w:t>
            </w:r>
          </w:p>
        </w:tc>
      </w:tr>
      <w:tr w:rsidR="002453E0" w:rsidRPr="004C0CAE" w:rsidTr="00CE2FB2">
        <w:trPr>
          <w:trHeight w:val="336"/>
        </w:trPr>
        <w:tc>
          <w:tcPr>
            <w:tcW w:w="1697" w:type="dxa"/>
            <w:tcBorders>
              <w:top w:val="single" w:sz="1" w:space="0" w:color="000000"/>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15</w:t>
            </w:r>
          </w:p>
        </w:tc>
        <w:tc>
          <w:tcPr>
            <w:tcW w:w="6277" w:type="dxa"/>
            <w:gridSpan w:val="2"/>
            <w:tcBorders>
              <w:top w:val="single" w:sz="1" w:space="0" w:color="000000"/>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Our holiday!</w:t>
            </w:r>
          </w:p>
        </w:tc>
        <w:tc>
          <w:tcPr>
            <w:tcW w:w="2091" w:type="dxa"/>
            <w:tcBorders>
              <w:top w:val="single" w:sz="1" w:space="0" w:color="000000"/>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t xml:space="preserve">                 </w:t>
            </w:r>
            <w:r w:rsidRPr="004C0CAE">
              <w:rPr>
                <w:lang w:val="en-US"/>
              </w:rPr>
              <w:t>5</w:t>
            </w:r>
          </w:p>
        </w:tc>
      </w:tr>
      <w:tr w:rsidR="002453E0" w:rsidRPr="004C0CAE" w:rsidTr="00CE2FB2">
        <w:tc>
          <w:tcPr>
            <w:tcW w:w="169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pPr>
          </w:p>
        </w:tc>
        <w:tc>
          <w:tcPr>
            <w:tcW w:w="6277" w:type="dxa"/>
            <w:gridSpan w:val="2"/>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Review 5</w:t>
            </w:r>
          </w:p>
        </w:tc>
        <w:tc>
          <w:tcPr>
            <w:tcW w:w="2091" w:type="dxa"/>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t xml:space="preserve">                 </w:t>
            </w:r>
            <w:r w:rsidRPr="004C0CAE">
              <w:rPr>
                <w:lang w:val="en-US"/>
              </w:rPr>
              <w:t>1</w:t>
            </w:r>
          </w:p>
        </w:tc>
      </w:tr>
      <w:tr w:rsidR="002453E0" w:rsidRPr="004C0CAE" w:rsidTr="00CE2FB2">
        <w:tc>
          <w:tcPr>
            <w:tcW w:w="169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Extensive reading</w:t>
            </w:r>
          </w:p>
        </w:tc>
        <w:tc>
          <w:tcPr>
            <w:tcW w:w="6277" w:type="dxa"/>
            <w:gridSpan w:val="2"/>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School</w:t>
            </w:r>
          </w:p>
        </w:tc>
        <w:tc>
          <w:tcPr>
            <w:tcW w:w="2091" w:type="dxa"/>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t xml:space="preserve">                 </w:t>
            </w:r>
            <w:r w:rsidRPr="004C0CAE">
              <w:rPr>
                <w:lang w:val="en-US"/>
              </w:rPr>
              <w:t>1</w:t>
            </w:r>
          </w:p>
        </w:tc>
      </w:tr>
      <w:tr w:rsidR="002453E0" w:rsidRPr="004C0CAE" w:rsidTr="00CE2FB2">
        <w:tc>
          <w:tcPr>
            <w:tcW w:w="169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Extensive reading</w:t>
            </w:r>
          </w:p>
        </w:tc>
        <w:tc>
          <w:tcPr>
            <w:tcW w:w="6277" w:type="dxa"/>
            <w:gridSpan w:val="2"/>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The Prince and the Pauper</w:t>
            </w:r>
          </w:p>
        </w:tc>
        <w:tc>
          <w:tcPr>
            <w:tcW w:w="2091" w:type="dxa"/>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 xml:space="preserve">                 1</w:t>
            </w:r>
          </w:p>
        </w:tc>
      </w:tr>
      <w:tr w:rsidR="002453E0" w:rsidRPr="004C0CAE" w:rsidTr="00CE2FB2">
        <w:tc>
          <w:tcPr>
            <w:tcW w:w="1697" w:type="dxa"/>
            <w:tcBorders>
              <w:left w:val="single" w:sz="1" w:space="0" w:color="000000"/>
              <w:bottom w:val="single" w:sz="1" w:space="0" w:color="000000"/>
            </w:tcBorders>
            <w:shd w:val="clear" w:color="auto" w:fill="auto"/>
          </w:tcPr>
          <w:p w:rsidR="002453E0" w:rsidRPr="004C0CAE" w:rsidRDefault="002453E0" w:rsidP="003053CF">
            <w:pPr>
              <w:suppressLineNumbers/>
              <w:snapToGrid w:val="0"/>
            </w:pPr>
          </w:p>
        </w:tc>
        <w:tc>
          <w:tcPr>
            <w:tcW w:w="6277" w:type="dxa"/>
            <w:gridSpan w:val="2"/>
            <w:tcBorders>
              <w:left w:val="single" w:sz="1" w:space="0" w:color="000000"/>
              <w:bottom w:val="single" w:sz="1" w:space="0" w:color="000000"/>
            </w:tcBorders>
            <w:shd w:val="clear" w:color="auto" w:fill="auto"/>
          </w:tcPr>
          <w:p w:rsidR="002453E0" w:rsidRPr="004C0CAE" w:rsidRDefault="002453E0" w:rsidP="003053CF">
            <w:pPr>
              <w:suppressLineNumbers/>
              <w:snapToGrid w:val="0"/>
            </w:pPr>
            <w:r w:rsidRPr="004C0CAE">
              <w:t>Итого</w:t>
            </w:r>
          </w:p>
        </w:tc>
        <w:tc>
          <w:tcPr>
            <w:tcW w:w="2091" w:type="dxa"/>
            <w:tcBorders>
              <w:left w:val="single" w:sz="1" w:space="0" w:color="000000"/>
              <w:bottom w:val="single" w:sz="1" w:space="0" w:color="000000"/>
              <w:right w:val="single" w:sz="1" w:space="0" w:color="000000"/>
            </w:tcBorders>
            <w:shd w:val="clear" w:color="auto" w:fill="auto"/>
          </w:tcPr>
          <w:p w:rsidR="002453E0" w:rsidRPr="004C0CAE" w:rsidRDefault="002453E0" w:rsidP="00CE2FB2">
            <w:pPr>
              <w:suppressLineNumbers/>
              <w:snapToGrid w:val="0"/>
              <w:jc w:val="center"/>
            </w:pPr>
            <w:r w:rsidRPr="004C0CAE">
              <w:t>100</w:t>
            </w:r>
          </w:p>
        </w:tc>
      </w:tr>
    </w:tbl>
    <w:p w:rsidR="002453E0" w:rsidRPr="004C0CAE" w:rsidRDefault="002453E0" w:rsidP="002453E0">
      <w:pPr>
        <w:ind w:left="720"/>
        <w:jc w:val="both"/>
      </w:pPr>
    </w:p>
    <w:p w:rsidR="002453E0" w:rsidRPr="004C0CAE" w:rsidRDefault="002453E0" w:rsidP="002453E0">
      <w:pPr>
        <w:spacing w:line="360" w:lineRule="auto"/>
        <w:jc w:val="center"/>
        <w:rPr>
          <w:b/>
          <w:bCs/>
          <w:sz w:val="28"/>
          <w:szCs w:val="28"/>
        </w:rPr>
      </w:pPr>
      <w:r w:rsidRPr="004C0CAE">
        <w:rPr>
          <w:b/>
          <w:bCs/>
          <w:sz w:val="28"/>
          <w:szCs w:val="28"/>
        </w:rPr>
        <w:t>5. Содержание программы</w:t>
      </w:r>
    </w:p>
    <w:p w:rsidR="002453E0" w:rsidRPr="004C0CAE" w:rsidRDefault="002453E0" w:rsidP="002453E0">
      <w:pPr>
        <w:spacing w:line="360" w:lineRule="auto"/>
        <w:rPr>
          <w:b/>
          <w:bCs/>
        </w:rPr>
      </w:pPr>
    </w:p>
    <w:tbl>
      <w:tblPr>
        <w:tblW w:w="11341" w:type="dxa"/>
        <w:tblInd w:w="-654" w:type="dxa"/>
        <w:tblLayout w:type="fixed"/>
        <w:tblCellMar>
          <w:top w:w="55" w:type="dxa"/>
          <w:left w:w="55" w:type="dxa"/>
          <w:bottom w:w="55" w:type="dxa"/>
          <w:right w:w="55" w:type="dxa"/>
        </w:tblCellMar>
        <w:tblLook w:val="0000"/>
      </w:tblPr>
      <w:tblGrid>
        <w:gridCol w:w="1110"/>
        <w:gridCol w:w="1190"/>
        <w:gridCol w:w="1466"/>
        <w:gridCol w:w="2381"/>
        <w:gridCol w:w="1939"/>
        <w:gridCol w:w="3255"/>
      </w:tblGrid>
      <w:tr w:rsidR="002453E0" w:rsidRPr="004C0CAE" w:rsidTr="003053CF">
        <w:tc>
          <w:tcPr>
            <w:tcW w:w="1110" w:type="dxa"/>
            <w:tcBorders>
              <w:top w:val="single" w:sz="1" w:space="0" w:color="000000"/>
              <w:left w:val="single" w:sz="1" w:space="0" w:color="000000"/>
              <w:bottom w:val="single" w:sz="1" w:space="0" w:color="000000"/>
            </w:tcBorders>
            <w:shd w:val="clear" w:color="auto" w:fill="auto"/>
          </w:tcPr>
          <w:p w:rsidR="002453E0" w:rsidRPr="004C0CAE" w:rsidRDefault="002453E0" w:rsidP="003053CF">
            <w:pPr>
              <w:suppressLineNumbers/>
              <w:snapToGrid w:val="0"/>
              <w:ind w:left="204" w:hanging="62"/>
              <w:rPr>
                <w:rFonts w:eastAsia="Times New Roman" w:cs="Times New Roman"/>
                <w:lang w:val="en-US"/>
              </w:rPr>
            </w:pPr>
            <w:r w:rsidRPr="004C0CAE">
              <w:rPr>
                <w:rFonts w:eastAsia="Times New Roman" w:cs="Times New Roman"/>
                <w:lang w:val="en-US"/>
              </w:rPr>
              <w:t xml:space="preserve">     №</w:t>
            </w:r>
          </w:p>
        </w:tc>
        <w:tc>
          <w:tcPr>
            <w:tcW w:w="1190" w:type="dxa"/>
            <w:tcBorders>
              <w:top w:val="single" w:sz="1" w:space="0" w:color="000000"/>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Unit</w:t>
            </w:r>
          </w:p>
        </w:tc>
        <w:tc>
          <w:tcPr>
            <w:tcW w:w="1466" w:type="dxa"/>
            <w:tcBorders>
              <w:top w:val="single" w:sz="1" w:space="0" w:color="000000"/>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Words</w:t>
            </w:r>
          </w:p>
        </w:tc>
        <w:tc>
          <w:tcPr>
            <w:tcW w:w="2381" w:type="dxa"/>
            <w:tcBorders>
              <w:top w:val="single" w:sz="1" w:space="0" w:color="000000"/>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Grammar</w:t>
            </w:r>
          </w:p>
        </w:tc>
        <w:tc>
          <w:tcPr>
            <w:tcW w:w="1939" w:type="dxa"/>
            <w:tcBorders>
              <w:top w:val="single" w:sz="1" w:space="0" w:color="000000"/>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Phonics</w:t>
            </w:r>
          </w:p>
        </w:tc>
        <w:tc>
          <w:tcPr>
            <w:tcW w:w="3255" w:type="dxa"/>
            <w:tcBorders>
              <w:top w:val="single" w:sz="1" w:space="0" w:color="000000"/>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Skills</w:t>
            </w:r>
          </w:p>
        </w:tc>
      </w:tr>
      <w:tr w:rsidR="002453E0" w:rsidRPr="005E15BD" w:rsidTr="003053CF">
        <w:tc>
          <w:tcPr>
            <w:tcW w:w="111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ind w:left="204" w:hanging="62"/>
              <w:rPr>
                <w:lang w:val="en-US"/>
              </w:rPr>
            </w:pPr>
            <w:r w:rsidRPr="004C0CAE">
              <w:rPr>
                <w:lang w:val="en-US"/>
              </w:rPr>
              <w:t>Starter</w:t>
            </w:r>
          </w:p>
        </w:tc>
        <w:tc>
          <w:tcPr>
            <w:tcW w:w="119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My family</w:t>
            </w:r>
          </w:p>
        </w:tc>
        <w:tc>
          <w:tcPr>
            <w:tcW w:w="1466"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Family words</w:t>
            </w:r>
          </w:p>
          <w:p w:rsidR="002453E0" w:rsidRPr="004C0CAE" w:rsidRDefault="002453E0" w:rsidP="003053CF">
            <w:pPr>
              <w:suppressLineNumbers/>
              <w:snapToGrid w:val="0"/>
              <w:rPr>
                <w:lang w:val="en-US"/>
              </w:rPr>
            </w:pPr>
            <w:r w:rsidRPr="004C0CAE">
              <w:rPr>
                <w:lang w:val="en-US"/>
              </w:rPr>
              <w:t xml:space="preserve">Numbers </w:t>
            </w:r>
          </w:p>
          <w:p w:rsidR="002453E0" w:rsidRPr="004C0CAE" w:rsidRDefault="002453E0" w:rsidP="003053CF">
            <w:pPr>
              <w:suppressLineNumbers/>
              <w:snapToGrid w:val="0"/>
              <w:rPr>
                <w:lang w:val="en-US"/>
              </w:rPr>
            </w:pPr>
            <w:r w:rsidRPr="004C0CAE">
              <w:rPr>
                <w:lang w:val="en-US"/>
              </w:rPr>
              <w:t>1-100</w:t>
            </w:r>
          </w:p>
          <w:p w:rsidR="002453E0" w:rsidRPr="004C0CAE" w:rsidRDefault="002453E0" w:rsidP="003053CF">
            <w:pPr>
              <w:suppressLineNumbers/>
              <w:snapToGrid w:val="0"/>
              <w:rPr>
                <w:lang w:val="en-US"/>
              </w:rPr>
            </w:pPr>
            <w:r w:rsidRPr="004C0CAE">
              <w:rPr>
                <w:lang w:val="en-US"/>
              </w:rPr>
              <w:t>Months of the year</w:t>
            </w:r>
          </w:p>
        </w:tc>
        <w:tc>
          <w:tcPr>
            <w:tcW w:w="2381"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Adjectives</w:t>
            </w:r>
          </w:p>
          <w:p w:rsidR="002453E0" w:rsidRPr="004C0CAE" w:rsidRDefault="002453E0" w:rsidP="003053CF">
            <w:pPr>
              <w:suppressLineNumbers/>
              <w:snapToGrid w:val="0"/>
              <w:rPr>
                <w:lang w:val="en-US"/>
              </w:rPr>
            </w:pPr>
          </w:p>
          <w:p w:rsidR="002453E0" w:rsidRPr="004C0CAE" w:rsidRDefault="002453E0" w:rsidP="003053CF">
            <w:pPr>
              <w:suppressLineNumbers/>
              <w:snapToGrid w:val="0"/>
              <w:rPr>
                <w:lang w:val="en-US"/>
              </w:rPr>
            </w:pPr>
            <w:r w:rsidRPr="004C0CAE">
              <w:rPr>
                <w:lang w:val="en-US"/>
              </w:rPr>
              <w:t>Comparatives</w:t>
            </w:r>
          </w:p>
        </w:tc>
        <w:tc>
          <w:tcPr>
            <w:tcW w:w="1939"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Consonant blends: cr:crayon</w:t>
            </w:r>
          </w:p>
          <w:p w:rsidR="002453E0" w:rsidRPr="004C0CAE" w:rsidRDefault="002453E0" w:rsidP="003053CF">
            <w:pPr>
              <w:suppressLineNumbers/>
              <w:snapToGrid w:val="0"/>
              <w:rPr>
                <w:lang w:val="en-US"/>
              </w:rPr>
            </w:pPr>
            <w:r w:rsidRPr="004C0CAE">
              <w:rPr>
                <w:lang w:val="en-US"/>
              </w:rPr>
              <w:t>dr:draw, drink</w:t>
            </w:r>
          </w:p>
        </w:tc>
        <w:tc>
          <w:tcPr>
            <w:tcW w:w="3255" w:type="dxa"/>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Reading:an information text</w:t>
            </w:r>
          </w:p>
          <w:p w:rsidR="002453E0" w:rsidRPr="004C0CAE" w:rsidRDefault="002453E0" w:rsidP="003053CF">
            <w:pPr>
              <w:suppressLineNumbers/>
              <w:snapToGrid w:val="0"/>
              <w:rPr>
                <w:lang w:val="en-US"/>
              </w:rPr>
            </w:pPr>
            <w:r w:rsidRPr="004C0CAE">
              <w:rPr>
                <w:lang w:val="en-US"/>
              </w:rPr>
              <w:t>Listening:identifying details about family</w:t>
            </w:r>
          </w:p>
          <w:p w:rsidR="002453E0" w:rsidRPr="004C0CAE" w:rsidRDefault="002453E0" w:rsidP="003053CF">
            <w:pPr>
              <w:suppressLineNumbers/>
              <w:snapToGrid w:val="0"/>
              <w:rPr>
                <w:lang w:val="en-US"/>
              </w:rPr>
            </w:pPr>
            <w:r w:rsidRPr="004C0CAE">
              <w:rPr>
                <w:lang w:val="en-US"/>
              </w:rPr>
              <w:t>Speaking: talking about my family</w:t>
            </w:r>
          </w:p>
          <w:p w:rsidR="002453E0" w:rsidRPr="004C0CAE" w:rsidRDefault="002453E0" w:rsidP="003053CF">
            <w:pPr>
              <w:suppressLineNumbers/>
              <w:snapToGrid w:val="0"/>
              <w:rPr>
                <w:lang w:val="en-US"/>
              </w:rPr>
            </w:pPr>
            <w:r w:rsidRPr="004C0CAE">
              <w:rPr>
                <w:lang w:val="en-US"/>
              </w:rPr>
              <w:lastRenderedPageBreak/>
              <w:t>Writing: writing about my family (WB)</w:t>
            </w:r>
          </w:p>
        </w:tc>
      </w:tr>
      <w:tr w:rsidR="002453E0" w:rsidRPr="005E15BD" w:rsidTr="003053CF">
        <w:tc>
          <w:tcPr>
            <w:tcW w:w="111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ind w:left="204" w:hanging="62"/>
              <w:rPr>
                <w:lang w:val="en-US"/>
              </w:rPr>
            </w:pPr>
            <w:r w:rsidRPr="004C0CAE">
              <w:rPr>
                <w:lang w:val="en-US"/>
              </w:rPr>
              <w:lastRenderedPageBreak/>
              <w:t>1</w:t>
            </w:r>
          </w:p>
        </w:tc>
        <w:tc>
          <w:tcPr>
            <w:tcW w:w="119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They</w:t>
            </w:r>
            <w:r w:rsidRPr="004C0CAE">
              <w:rPr>
                <w:rFonts w:eastAsia="Times New Roman" w:cs="Times New Roman"/>
                <w:lang w:val="en-US"/>
              </w:rPr>
              <w:t>’</w:t>
            </w:r>
            <w:r w:rsidRPr="004C0CAE">
              <w:rPr>
                <w:lang w:val="en-US"/>
              </w:rPr>
              <w:t>re from Australia!</w:t>
            </w:r>
          </w:p>
        </w:tc>
        <w:tc>
          <w:tcPr>
            <w:tcW w:w="1466"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Countries</w:t>
            </w:r>
          </w:p>
          <w:p w:rsidR="002453E0" w:rsidRPr="004C0CAE" w:rsidRDefault="002453E0" w:rsidP="003053CF">
            <w:pPr>
              <w:suppressLineNumbers/>
              <w:snapToGrid w:val="0"/>
              <w:rPr>
                <w:lang w:val="en-US"/>
              </w:rPr>
            </w:pPr>
          </w:p>
          <w:p w:rsidR="002453E0" w:rsidRPr="004C0CAE" w:rsidRDefault="002453E0" w:rsidP="003053CF">
            <w:pPr>
              <w:suppressLineNumbers/>
              <w:snapToGrid w:val="0"/>
              <w:rPr>
                <w:lang w:val="en-US"/>
              </w:rPr>
            </w:pPr>
            <w:r w:rsidRPr="004C0CAE">
              <w:rPr>
                <w:lang w:val="en-US"/>
              </w:rPr>
              <w:t>Seasons/</w:t>
            </w:r>
          </w:p>
          <w:p w:rsidR="002453E0" w:rsidRPr="004C0CAE" w:rsidRDefault="002453E0" w:rsidP="003053CF">
            <w:pPr>
              <w:suppressLineNumbers/>
              <w:snapToGrid w:val="0"/>
              <w:rPr>
                <w:lang w:val="en-US"/>
              </w:rPr>
            </w:pPr>
            <w:r w:rsidRPr="004C0CAE">
              <w:rPr>
                <w:lang w:val="en-US"/>
              </w:rPr>
              <w:t>Home</w:t>
            </w:r>
          </w:p>
        </w:tc>
        <w:tc>
          <w:tcPr>
            <w:tcW w:w="2381"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Present simple: be</w:t>
            </w:r>
          </w:p>
          <w:p w:rsidR="002453E0" w:rsidRPr="004C0CAE" w:rsidRDefault="002453E0" w:rsidP="003053CF">
            <w:pPr>
              <w:suppressLineNumbers/>
              <w:snapToGrid w:val="0"/>
              <w:rPr>
                <w:lang w:val="en-US"/>
              </w:rPr>
            </w:pPr>
          </w:p>
          <w:p w:rsidR="002453E0" w:rsidRPr="004C0CAE" w:rsidRDefault="002453E0" w:rsidP="003053CF">
            <w:pPr>
              <w:suppressLineNumbers/>
              <w:snapToGrid w:val="0"/>
              <w:rPr>
                <w:lang w:val="en-US"/>
              </w:rPr>
            </w:pPr>
            <w:r w:rsidRPr="004C0CAE">
              <w:rPr>
                <w:lang w:val="en-US"/>
              </w:rPr>
              <w:t>Where are you from? I</w:t>
            </w:r>
            <w:r w:rsidRPr="004C0CAE">
              <w:rPr>
                <w:rFonts w:eastAsia="Times New Roman" w:cs="Times New Roman"/>
                <w:lang w:val="en-US"/>
              </w:rPr>
              <w:t>’</w:t>
            </w:r>
            <w:r w:rsidRPr="004C0CAE">
              <w:rPr>
                <w:lang w:val="en-US"/>
              </w:rPr>
              <w:t>m from Egypt.</w:t>
            </w:r>
          </w:p>
        </w:tc>
        <w:tc>
          <w:tcPr>
            <w:tcW w:w="1939"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Consonant blends:</w:t>
            </w:r>
          </w:p>
          <w:p w:rsidR="002453E0" w:rsidRPr="004C0CAE" w:rsidRDefault="002453E0" w:rsidP="003053CF">
            <w:pPr>
              <w:suppressLineNumbers/>
              <w:snapToGrid w:val="0"/>
              <w:rPr>
                <w:lang w:val="en-US"/>
              </w:rPr>
            </w:pPr>
            <w:r w:rsidRPr="004C0CAE">
              <w:rPr>
                <w:lang w:val="en-US"/>
              </w:rPr>
              <w:t>sp: spoon</w:t>
            </w:r>
          </w:p>
          <w:p w:rsidR="002453E0" w:rsidRPr="004C0CAE" w:rsidRDefault="002453E0" w:rsidP="003053CF">
            <w:pPr>
              <w:suppressLineNumbers/>
              <w:snapToGrid w:val="0"/>
              <w:rPr>
                <w:lang w:val="en-US"/>
              </w:rPr>
            </w:pPr>
            <w:r w:rsidRPr="004C0CAE">
              <w:rPr>
                <w:lang w:val="en-US"/>
              </w:rPr>
              <w:t>sn: snake</w:t>
            </w:r>
          </w:p>
          <w:p w:rsidR="002453E0" w:rsidRPr="004C0CAE" w:rsidRDefault="002453E0" w:rsidP="003053CF">
            <w:pPr>
              <w:suppressLineNumbers/>
              <w:snapToGrid w:val="0"/>
              <w:rPr>
                <w:lang w:val="en-US"/>
              </w:rPr>
            </w:pPr>
            <w:r w:rsidRPr="004C0CAE">
              <w:rPr>
                <w:lang w:val="en-US"/>
              </w:rPr>
              <w:t>pl: play</w:t>
            </w:r>
          </w:p>
        </w:tc>
        <w:tc>
          <w:tcPr>
            <w:tcW w:w="3255" w:type="dxa"/>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R: a story:”A Selfish Giant”</w:t>
            </w:r>
          </w:p>
          <w:p w:rsidR="002453E0" w:rsidRPr="004C0CAE" w:rsidRDefault="002453E0" w:rsidP="003053CF">
            <w:pPr>
              <w:suppressLineNumbers/>
              <w:snapToGrid w:val="0"/>
              <w:rPr>
                <w:lang w:val="en-US"/>
              </w:rPr>
            </w:pPr>
            <w:r w:rsidRPr="004C0CAE">
              <w:rPr>
                <w:lang w:val="en-US"/>
              </w:rPr>
              <w:t>L:identifying details about age, birthday, country and favourite season</w:t>
            </w:r>
          </w:p>
          <w:p w:rsidR="002453E0" w:rsidRPr="004C0CAE" w:rsidRDefault="002453E0" w:rsidP="003053CF">
            <w:pPr>
              <w:suppressLineNumbers/>
              <w:snapToGrid w:val="0"/>
              <w:rPr>
                <w:lang w:val="en-US"/>
              </w:rPr>
            </w:pPr>
            <w:r w:rsidRPr="004C0CAE">
              <w:rPr>
                <w:lang w:val="en-US"/>
              </w:rPr>
              <w:t>S: asking and answering about age, birthday, country and favourite season</w:t>
            </w:r>
          </w:p>
          <w:p w:rsidR="002453E0" w:rsidRPr="004C0CAE" w:rsidRDefault="002453E0" w:rsidP="003053CF">
            <w:pPr>
              <w:suppressLineNumbers/>
              <w:snapToGrid w:val="0"/>
              <w:rPr>
                <w:lang w:val="en-US"/>
              </w:rPr>
            </w:pPr>
            <w:r w:rsidRPr="004C0CAE">
              <w:rPr>
                <w:lang w:val="en-US"/>
              </w:rPr>
              <w:t>W: capitalising proper nouns and sentence beginnings, writing about myself (WB)</w:t>
            </w:r>
          </w:p>
        </w:tc>
      </w:tr>
      <w:tr w:rsidR="002453E0" w:rsidRPr="005E15BD" w:rsidTr="003053CF">
        <w:tc>
          <w:tcPr>
            <w:tcW w:w="111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ind w:left="204" w:hanging="62"/>
              <w:rPr>
                <w:lang w:val="en-US"/>
              </w:rPr>
            </w:pPr>
            <w:r w:rsidRPr="004C0CAE">
              <w:rPr>
                <w:lang w:val="en-US"/>
              </w:rPr>
              <w:t>2</w:t>
            </w:r>
          </w:p>
        </w:tc>
        <w:tc>
          <w:tcPr>
            <w:tcW w:w="119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Ma weekend</w:t>
            </w:r>
          </w:p>
        </w:tc>
        <w:tc>
          <w:tcPr>
            <w:tcW w:w="1466"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Hobbies</w:t>
            </w:r>
          </w:p>
        </w:tc>
        <w:tc>
          <w:tcPr>
            <w:tcW w:w="2381"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like + verb +ing</w:t>
            </w:r>
          </w:p>
          <w:p w:rsidR="002453E0" w:rsidRPr="004C0CAE" w:rsidRDefault="002453E0" w:rsidP="003053CF">
            <w:pPr>
              <w:suppressLineNumbers/>
              <w:snapToGrid w:val="0"/>
              <w:rPr>
                <w:lang w:val="en-US"/>
              </w:rPr>
            </w:pPr>
            <w:r w:rsidRPr="004C0CAE">
              <w:rPr>
                <w:lang w:val="en-US"/>
              </w:rPr>
              <w:t>I like reading. I don</w:t>
            </w:r>
            <w:r w:rsidRPr="004C0CAE">
              <w:rPr>
                <w:rFonts w:eastAsia="Times New Roman" w:cs="Times New Roman"/>
                <w:lang w:val="en-US"/>
              </w:rPr>
              <w:t>’</w:t>
            </w:r>
            <w:r w:rsidRPr="004C0CAE">
              <w:rPr>
                <w:lang w:val="en-US"/>
              </w:rPr>
              <w:t>t like fishing.</w:t>
            </w:r>
          </w:p>
          <w:p w:rsidR="002453E0" w:rsidRPr="004C0CAE" w:rsidRDefault="002453E0" w:rsidP="003053CF">
            <w:pPr>
              <w:suppressLineNumbers/>
              <w:snapToGrid w:val="0"/>
              <w:rPr>
                <w:lang w:val="en-US"/>
              </w:rPr>
            </w:pPr>
            <w:r w:rsidRPr="004C0CAE">
              <w:rPr>
                <w:lang w:val="en-US"/>
              </w:rPr>
              <w:t>Does he like playing chess?</w:t>
            </w:r>
          </w:p>
          <w:p w:rsidR="002453E0" w:rsidRPr="004C0CAE" w:rsidRDefault="002453E0" w:rsidP="003053CF">
            <w:pPr>
              <w:suppressLineNumbers/>
              <w:snapToGrid w:val="0"/>
              <w:rPr>
                <w:lang w:val="en-US"/>
              </w:rPr>
            </w:pPr>
            <w:r w:rsidRPr="004C0CAE">
              <w:rPr>
                <w:lang w:val="en-US"/>
              </w:rPr>
              <w:t xml:space="preserve">Yes, he does/ </w:t>
            </w:r>
          </w:p>
          <w:p w:rsidR="002453E0" w:rsidRPr="004C0CAE" w:rsidRDefault="002453E0" w:rsidP="003053CF">
            <w:pPr>
              <w:suppressLineNumbers/>
              <w:snapToGrid w:val="0"/>
              <w:rPr>
                <w:lang w:val="en-US"/>
              </w:rPr>
            </w:pPr>
            <w:r w:rsidRPr="004C0CAE">
              <w:rPr>
                <w:lang w:val="en-US"/>
              </w:rPr>
              <w:t>No, he doesn</w:t>
            </w:r>
            <w:r w:rsidRPr="004C0CAE">
              <w:rPr>
                <w:rFonts w:eastAsia="Times New Roman" w:cs="Times New Roman"/>
                <w:lang w:val="en-US"/>
              </w:rPr>
              <w:t>’</w:t>
            </w:r>
            <w:r w:rsidRPr="004C0CAE">
              <w:rPr>
                <w:lang w:val="en-US"/>
              </w:rPr>
              <w:t>t.</w:t>
            </w:r>
          </w:p>
        </w:tc>
        <w:tc>
          <w:tcPr>
            <w:tcW w:w="1939"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Magic e:</w:t>
            </w:r>
          </w:p>
          <w:p w:rsidR="002453E0" w:rsidRPr="004C0CAE" w:rsidRDefault="002453E0" w:rsidP="003053CF">
            <w:pPr>
              <w:suppressLineNumbers/>
              <w:snapToGrid w:val="0"/>
              <w:rPr>
                <w:lang w:val="en-US"/>
              </w:rPr>
            </w:pPr>
            <w:r w:rsidRPr="004C0CAE">
              <w:rPr>
                <w:lang w:val="en-US"/>
              </w:rPr>
              <w:t>a_e: face, space</w:t>
            </w:r>
          </w:p>
          <w:p w:rsidR="002453E0" w:rsidRPr="004C0CAE" w:rsidRDefault="002453E0" w:rsidP="003053CF">
            <w:pPr>
              <w:suppressLineNumbers/>
              <w:snapToGrid w:val="0"/>
              <w:rPr>
                <w:lang w:val="en-US"/>
              </w:rPr>
            </w:pPr>
            <w:r w:rsidRPr="004C0CAE">
              <w:rPr>
                <w:lang w:val="en-US"/>
              </w:rPr>
              <w:t>i_e: kite, bike</w:t>
            </w:r>
          </w:p>
          <w:p w:rsidR="002453E0" w:rsidRPr="004C0CAE" w:rsidRDefault="002453E0" w:rsidP="003053CF">
            <w:pPr>
              <w:suppressLineNumbers/>
              <w:snapToGrid w:val="0"/>
              <w:rPr>
                <w:lang w:val="en-US"/>
              </w:rPr>
            </w:pPr>
            <w:r w:rsidRPr="004C0CAE">
              <w:rPr>
                <w:lang w:val="en-US"/>
              </w:rPr>
              <w:t>o_e: rope, stone</w:t>
            </w:r>
          </w:p>
          <w:p w:rsidR="002453E0" w:rsidRPr="004C0CAE" w:rsidRDefault="002453E0" w:rsidP="003053CF">
            <w:pPr>
              <w:suppressLineNumbers/>
              <w:snapToGrid w:val="0"/>
              <w:rPr>
                <w:lang w:val="en-US"/>
              </w:rPr>
            </w:pPr>
            <w:r w:rsidRPr="004C0CAE">
              <w:rPr>
                <w:lang w:val="en-US"/>
              </w:rPr>
              <w:t>u_e: June, cube</w:t>
            </w:r>
          </w:p>
        </w:tc>
        <w:tc>
          <w:tcPr>
            <w:tcW w:w="3255" w:type="dxa"/>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R:a penfriends website</w:t>
            </w:r>
          </w:p>
          <w:p w:rsidR="002453E0" w:rsidRPr="004C0CAE" w:rsidRDefault="002453E0" w:rsidP="003053CF">
            <w:pPr>
              <w:suppressLineNumbers/>
              <w:snapToGrid w:val="0"/>
              <w:rPr>
                <w:lang w:val="en-US"/>
              </w:rPr>
            </w:pPr>
            <w:r w:rsidRPr="004C0CAE">
              <w:rPr>
                <w:lang w:val="en-US"/>
              </w:rPr>
              <w:t>L:identifying details about different penfriends</w:t>
            </w:r>
          </w:p>
          <w:p w:rsidR="002453E0" w:rsidRPr="004C0CAE" w:rsidRDefault="002453E0" w:rsidP="003053CF">
            <w:pPr>
              <w:suppressLineNumbers/>
              <w:snapToGrid w:val="0"/>
              <w:rPr>
                <w:lang w:val="en-US"/>
              </w:rPr>
            </w:pPr>
            <w:r w:rsidRPr="004C0CAE">
              <w:rPr>
                <w:lang w:val="en-US"/>
              </w:rPr>
              <w:t>S: choosing a penfriend based on hobbies</w:t>
            </w:r>
          </w:p>
          <w:p w:rsidR="002453E0" w:rsidRPr="004C0CAE" w:rsidRDefault="002453E0" w:rsidP="003053CF">
            <w:pPr>
              <w:suppressLineNumbers/>
              <w:snapToGrid w:val="0"/>
              <w:rPr>
                <w:lang w:val="en-US"/>
              </w:rPr>
            </w:pPr>
            <w:r w:rsidRPr="004C0CAE">
              <w:rPr>
                <w:lang w:val="en-US"/>
              </w:rPr>
              <w:t xml:space="preserve">W: full and short forms of </w:t>
            </w:r>
            <w:r w:rsidRPr="004C0CAE">
              <w:rPr>
                <w:i/>
                <w:iCs/>
                <w:lang w:val="en-US"/>
              </w:rPr>
              <w:t>be</w:t>
            </w:r>
            <w:r w:rsidRPr="004C0CAE">
              <w:rPr>
                <w:lang w:val="en-US"/>
              </w:rPr>
              <w:t xml:space="preserve"> and </w:t>
            </w:r>
            <w:r w:rsidRPr="004C0CAE">
              <w:rPr>
                <w:i/>
                <w:iCs/>
                <w:lang w:val="en-US"/>
              </w:rPr>
              <w:t>have;</w:t>
            </w:r>
            <w:r w:rsidRPr="004C0CAE">
              <w:rPr>
                <w:lang w:val="en-US"/>
              </w:rPr>
              <w:t xml:space="preserve"> writing an email about my hobbies (WB)</w:t>
            </w:r>
          </w:p>
        </w:tc>
      </w:tr>
      <w:tr w:rsidR="002453E0" w:rsidRPr="005E15BD" w:rsidTr="003053CF">
        <w:tc>
          <w:tcPr>
            <w:tcW w:w="111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ind w:left="204" w:hanging="62"/>
              <w:rPr>
                <w:lang w:val="en-US"/>
              </w:rPr>
            </w:pPr>
            <w:r w:rsidRPr="004C0CAE">
              <w:rPr>
                <w:lang w:val="en-US"/>
              </w:rPr>
              <w:t>3</w:t>
            </w:r>
          </w:p>
        </w:tc>
        <w:tc>
          <w:tcPr>
            <w:tcW w:w="119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My things</w:t>
            </w:r>
          </w:p>
        </w:tc>
        <w:tc>
          <w:tcPr>
            <w:tcW w:w="1466"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My things/phrasal verbs</w:t>
            </w:r>
          </w:p>
          <w:p w:rsidR="002453E0" w:rsidRPr="004C0CAE" w:rsidRDefault="002453E0" w:rsidP="003053CF">
            <w:pPr>
              <w:suppressLineNumbers/>
              <w:snapToGrid w:val="0"/>
              <w:rPr>
                <w:lang w:val="en-US"/>
              </w:rPr>
            </w:pPr>
            <w:r w:rsidRPr="004C0CAE">
              <w:rPr>
                <w:lang w:val="en-US"/>
              </w:rPr>
              <w:t>Collections</w:t>
            </w:r>
          </w:p>
        </w:tc>
        <w:tc>
          <w:tcPr>
            <w:tcW w:w="2381"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Your/our/their</w:t>
            </w:r>
          </w:p>
          <w:p w:rsidR="002453E0" w:rsidRPr="004C0CAE" w:rsidRDefault="002453E0" w:rsidP="003053CF">
            <w:pPr>
              <w:suppressLineNumbers/>
              <w:snapToGrid w:val="0"/>
              <w:rPr>
                <w:lang w:val="en-US"/>
              </w:rPr>
            </w:pPr>
            <w:r w:rsidRPr="004C0CAE">
              <w:rPr>
                <w:lang w:val="en-US"/>
              </w:rPr>
              <w:t>That</w:t>
            </w:r>
            <w:r w:rsidRPr="004C0CAE">
              <w:rPr>
                <w:rFonts w:eastAsia="Times New Roman" w:cs="Times New Roman"/>
                <w:lang w:val="en-US"/>
              </w:rPr>
              <w:t>’</w:t>
            </w:r>
            <w:r w:rsidRPr="004C0CAE">
              <w:rPr>
                <w:lang w:val="en-US"/>
              </w:rPr>
              <w:t>s their CD player.</w:t>
            </w:r>
          </w:p>
          <w:p w:rsidR="002453E0" w:rsidRPr="004C0CAE" w:rsidRDefault="002453E0" w:rsidP="003053CF">
            <w:pPr>
              <w:suppressLineNumbers/>
              <w:snapToGrid w:val="0"/>
              <w:rPr>
                <w:i/>
                <w:iCs/>
                <w:lang w:val="en-US"/>
              </w:rPr>
            </w:pPr>
            <w:r w:rsidRPr="004C0CAE">
              <w:rPr>
                <w:lang w:val="en-US"/>
              </w:rPr>
              <w:t xml:space="preserve">Can for </w:t>
            </w:r>
            <w:r w:rsidRPr="004C0CAE">
              <w:rPr>
                <w:i/>
                <w:iCs/>
                <w:lang w:val="en-US"/>
              </w:rPr>
              <w:t>permission/requests</w:t>
            </w:r>
          </w:p>
          <w:p w:rsidR="002453E0" w:rsidRPr="004C0CAE" w:rsidRDefault="002453E0" w:rsidP="003053CF">
            <w:pPr>
              <w:suppressLineNumbers/>
              <w:snapToGrid w:val="0"/>
              <w:rPr>
                <w:lang w:val="en-US"/>
              </w:rPr>
            </w:pPr>
            <w:r w:rsidRPr="004C0CAE">
              <w:rPr>
                <w:lang w:val="en-US"/>
              </w:rPr>
              <w:t>Can I use your computer?</w:t>
            </w:r>
          </w:p>
          <w:p w:rsidR="002453E0" w:rsidRPr="004C0CAE" w:rsidRDefault="002453E0" w:rsidP="003053CF">
            <w:pPr>
              <w:suppressLineNumbers/>
              <w:snapToGrid w:val="0"/>
              <w:rPr>
                <w:lang w:val="en-US"/>
              </w:rPr>
            </w:pPr>
            <w:r w:rsidRPr="004C0CAE">
              <w:rPr>
                <w:lang w:val="en-US"/>
              </w:rPr>
              <w:t xml:space="preserve">Yes, you can/ </w:t>
            </w:r>
          </w:p>
          <w:p w:rsidR="002453E0" w:rsidRPr="004C0CAE" w:rsidRDefault="002453E0" w:rsidP="003053CF">
            <w:pPr>
              <w:suppressLineNumbers/>
              <w:snapToGrid w:val="0"/>
              <w:rPr>
                <w:lang w:val="en-US"/>
              </w:rPr>
            </w:pPr>
            <w:r w:rsidRPr="004C0CAE">
              <w:rPr>
                <w:lang w:val="en-US"/>
              </w:rPr>
              <w:t>No, you can</w:t>
            </w:r>
            <w:r w:rsidRPr="004C0CAE">
              <w:rPr>
                <w:rFonts w:eastAsia="Times New Roman" w:cs="Times New Roman"/>
                <w:lang w:val="en-US"/>
              </w:rPr>
              <w:t>’</w:t>
            </w:r>
            <w:r w:rsidRPr="004C0CAE">
              <w:rPr>
                <w:lang w:val="en-US"/>
              </w:rPr>
              <w:t>t.</w:t>
            </w:r>
          </w:p>
        </w:tc>
        <w:tc>
          <w:tcPr>
            <w:tcW w:w="1939"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Words with ar:</w:t>
            </w:r>
          </w:p>
          <w:p w:rsidR="002453E0" w:rsidRPr="004C0CAE" w:rsidRDefault="002453E0" w:rsidP="003053CF">
            <w:pPr>
              <w:suppressLineNumbers/>
              <w:snapToGrid w:val="0"/>
              <w:rPr>
                <w:lang w:val="en-US"/>
              </w:rPr>
            </w:pPr>
            <w:r w:rsidRPr="004C0CAE">
              <w:rPr>
                <w:lang w:val="en-US"/>
              </w:rPr>
              <w:t>car, park, shark, star, scarf</w:t>
            </w:r>
          </w:p>
        </w:tc>
        <w:tc>
          <w:tcPr>
            <w:tcW w:w="3255" w:type="dxa"/>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R:a school project</w:t>
            </w:r>
          </w:p>
          <w:p w:rsidR="002453E0" w:rsidRPr="004C0CAE" w:rsidRDefault="002453E0" w:rsidP="003053CF">
            <w:pPr>
              <w:suppressLineNumbers/>
              <w:snapToGrid w:val="0"/>
              <w:rPr>
                <w:lang w:val="en-US"/>
              </w:rPr>
            </w:pPr>
            <w:r w:rsidRPr="004C0CAE">
              <w:rPr>
                <w:lang w:val="en-US"/>
              </w:rPr>
              <w:t>L:identifying details about collections</w:t>
            </w:r>
          </w:p>
          <w:p w:rsidR="002453E0" w:rsidRPr="004C0CAE" w:rsidRDefault="002453E0" w:rsidP="003053CF">
            <w:pPr>
              <w:suppressLineNumbers/>
              <w:snapToGrid w:val="0"/>
              <w:rPr>
                <w:lang w:val="en-US"/>
              </w:rPr>
            </w:pPr>
            <w:r w:rsidRPr="004C0CAE">
              <w:rPr>
                <w:lang w:val="en-US"/>
              </w:rPr>
              <w:t>S: talking about collections</w:t>
            </w:r>
          </w:p>
          <w:p w:rsidR="002453E0" w:rsidRPr="004C0CAE" w:rsidRDefault="002453E0" w:rsidP="003053CF">
            <w:pPr>
              <w:suppressLineNumbers/>
              <w:snapToGrid w:val="0"/>
              <w:rPr>
                <w:lang w:val="en-US"/>
              </w:rPr>
            </w:pPr>
            <w:r w:rsidRPr="004C0CAE">
              <w:rPr>
                <w:lang w:val="en-US"/>
              </w:rPr>
              <w:t>W: punctuation marks: question marks, commas and full stops; writing about a child</w:t>
            </w:r>
            <w:r w:rsidRPr="004C0CAE">
              <w:rPr>
                <w:rFonts w:eastAsia="Times New Roman" w:cs="Times New Roman"/>
                <w:lang w:val="en-US"/>
              </w:rPr>
              <w:t>’</w:t>
            </w:r>
            <w:r w:rsidRPr="004C0CAE">
              <w:rPr>
                <w:lang w:val="en-US"/>
              </w:rPr>
              <w:t>s collection (WB)</w:t>
            </w:r>
          </w:p>
        </w:tc>
      </w:tr>
      <w:tr w:rsidR="002453E0" w:rsidRPr="004C0CAE" w:rsidTr="003053CF">
        <w:tc>
          <w:tcPr>
            <w:tcW w:w="111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ind w:left="204" w:hanging="62"/>
              <w:rPr>
                <w:lang w:val="en-US"/>
              </w:rPr>
            </w:pPr>
          </w:p>
        </w:tc>
        <w:tc>
          <w:tcPr>
            <w:tcW w:w="119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Review 1</w:t>
            </w:r>
          </w:p>
        </w:tc>
        <w:tc>
          <w:tcPr>
            <w:tcW w:w="1466" w:type="dxa"/>
            <w:tcBorders>
              <w:left w:val="single" w:sz="1" w:space="0" w:color="000000"/>
              <w:bottom w:val="single" w:sz="1" w:space="0" w:color="000000"/>
            </w:tcBorders>
            <w:shd w:val="clear" w:color="auto" w:fill="auto"/>
          </w:tcPr>
          <w:p w:rsidR="002453E0" w:rsidRPr="004C0CAE" w:rsidRDefault="002453E0" w:rsidP="003053CF">
            <w:pPr>
              <w:suppressLineNumbers/>
              <w:snapToGrid w:val="0"/>
            </w:pPr>
          </w:p>
        </w:tc>
        <w:tc>
          <w:tcPr>
            <w:tcW w:w="2381" w:type="dxa"/>
            <w:tcBorders>
              <w:left w:val="single" w:sz="1" w:space="0" w:color="000000"/>
              <w:bottom w:val="single" w:sz="1" w:space="0" w:color="000000"/>
            </w:tcBorders>
            <w:shd w:val="clear" w:color="auto" w:fill="auto"/>
          </w:tcPr>
          <w:p w:rsidR="002453E0" w:rsidRPr="004C0CAE" w:rsidRDefault="002453E0" w:rsidP="003053CF">
            <w:pPr>
              <w:suppressLineNumbers/>
              <w:snapToGrid w:val="0"/>
            </w:pPr>
          </w:p>
        </w:tc>
        <w:tc>
          <w:tcPr>
            <w:tcW w:w="1939" w:type="dxa"/>
            <w:tcBorders>
              <w:left w:val="single" w:sz="1" w:space="0" w:color="000000"/>
              <w:bottom w:val="single" w:sz="1" w:space="0" w:color="000000"/>
            </w:tcBorders>
            <w:shd w:val="clear" w:color="auto" w:fill="auto"/>
          </w:tcPr>
          <w:p w:rsidR="002453E0" w:rsidRPr="004C0CAE" w:rsidRDefault="002453E0" w:rsidP="003053CF">
            <w:pPr>
              <w:suppressLineNumbers/>
              <w:snapToGrid w:val="0"/>
            </w:pPr>
          </w:p>
        </w:tc>
        <w:tc>
          <w:tcPr>
            <w:tcW w:w="3255" w:type="dxa"/>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pPr>
          </w:p>
        </w:tc>
      </w:tr>
      <w:tr w:rsidR="002453E0" w:rsidRPr="004C0CAE" w:rsidTr="003053CF">
        <w:tc>
          <w:tcPr>
            <w:tcW w:w="111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ind w:left="204" w:hanging="62"/>
              <w:rPr>
                <w:lang w:val="en-US"/>
              </w:rPr>
            </w:pPr>
            <w:r w:rsidRPr="004C0CAE">
              <w:rPr>
                <w:lang w:val="en-US"/>
              </w:rPr>
              <w:t>Exten</w:t>
            </w:r>
          </w:p>
          <w:p w:rsidR="002453E0" w:rsidRPr="004C0CAE" w:rsidRDefault="002453E0" w:rsidP="003053CF">
            <w:pPr>
              <w:suppressLineNumbers/>
              <w:snapToGrid w:val="0"/>
              <w:ind w:left="204" w:hanging="62"/>
              <w:rPr>
                <w:lang w:val="en-US"/>
              </w:rPr>
            </w:pPr>
            <w:r w:rsidRPr="004C0CAE">
              <w:rPr>
                <w:lang w:val="en-US"/>
              </w:rPr>
              <w:t>sive reading</w:t>
            </w:r>
          </w:p>
        </w:tc>
        <w:tc>
          <w:tcPr>
            <w:tcW w:w="119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Family</w:t>
            </w:r>
          </w:p>
        </w:tc>
        <w:tc>
          <w:tcPr>
            <w:tcW w:w="1466" w:type="dxa"/>
            <w:tcBorders>
              <w:left w:val="single" w:sz="1" w:space="0" w:color="000000"/>
              <w:bottom w:val="single" w:sz="1" w:space="0" w:color="000000"/>
            </w:tcBorders>
            <w:shd w:val="clear" w:color="auto" w:fill="auto"/>
          </w:tcPr>
          <w:p w:rsidR="002453E0" w:rsidRPr="004C0CAE" w:rsidRDefault="002453E0" w:rsidP="003053CF">
            <w:pPr>
              <w:suppressLineNumbers/>
              <w:snapToGrid w:val="0"/>
            </w:pPr>
          </w:p>
        </w:tc>
        <w:tc>
          <w:tcPr>
            <w:tcW w:w="2381" w:type="dxa"/>
            <w:tcBorders>
              <w:left w:val="single" w:sz="1" w:space="0" w:color="000000"/>
              <w:bottom w:val="single" w:sz="1" w:space="0" w:color="000000"/>
            </w:tcBorders>
            <w:shd w:val="clear" w:color="auto" w:fill="auto"/>
          </w:tcPr>
          <w:p w:rsidR="002453E0" w:rsidRPr="004C0CAE" w:rsidRDefault="002453E0" w:rsidP="003053CF">
            <w:pPr>
              <w:suppressLineNumbers/>
              <w:snapToGrid w:val="0"/>
            </w:pPr>
          </w:p>
        </w:tc>
        <w:tc>
          <w:tcPr>
            <w:tcW w:w="1939" w:type="dxa"/>
            <w:tcBorders>
              <w:left w:val="single" w:sz="1" w:space="0" w:color="000000"/>
              <w:bottom w:val="single" w:sz="1" w:space="0" w:color="000000"/>
            </w:tcBorders>
            <w:shd w:val="clear" w:color="auto" w:fill="auto"/>
          </w:tcPr>
          <w:p w:rsidR="002453E0" w:rsidRPr="004C0CAE" w:rsidRDefault="002453E0" w:rsidP="003053CF">
            <w:pPr>
              <w:suppressLineNumbers/>
              <w:snapToGrid w:val="0"/>
            </w:pPr>
          </w:p>
        </w:tc>
        <w:tc>
          <w:tcPr>
            <w:tcW w:w="3255" w:type="dxa"/>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p>
        </w:tc>
      </w:tr>
      <w:tr w:rsidR="002453E0" w:rsidRPr="005E15BD" w:rsidTr="003053CF">
        <w:tc>
          <w:tcPr>
            <w:tcW w:w="111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ind w:left="204" w:hanging="62"/>
              <w:rPr>
                <w:lang w:val="en-US"/>
              </w:rPr>
            </w:pPr>
            <w:r w:rsidRPr="004C0CAE">
              <w:rPr>
                <w:lang w:val="en-US"/>
              </w:rPr>
              <w:t>4</w:t>
            </w:r>
          </w:p>
        </w:tc>
        <w:tc>
          <w:tcPr>
            <w:tcW w:w="119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We</w:t>
            </w:r>
            <w:r w:rsidRPr="004C0CAE">
              <w:rPr>
                <w:rFonts w:eastAsia="Times New Roman" w:cs="Times New Roman"/>
                <w:lang w:val="en-US"/>
              </w:rPr>
              <w:t>’</w:t>
            </w:r>
            <w:r w:rsidRPr="004C0CAE">
              <w:rPr>
                <w:lang w:val="en-US"/>
              </w:rPr>
              <w:t>re having fun at the beach!</w:t>
            </w:r>
          </w:p>
        </w:tc>
        <w:tc>
          <w:tcPr>
            <w:tcW w:w="1466"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Water sports</w:t>
            </w:r>
          </w:p>
          <w:p w:rsidR="002453E0" w:rsidRPr="004C0CAE" w:rsidRDefault="002453E0" w:rsidP="003053CF">
            <w:pPr>
              <w:suppressLineNumbers/>
              <w:snapToGrid w:val="0"/>
              <w:rPr>
                <w:lang w:val="en-US"/>
              </w:rPr>
            </w:pPr>
            <w:r w:rsidRPr="004C0CAE">
              <w:rPr>
                <w:lang w:val="en-US"/>
              </w:rPr>
              <w:t>Adjectives to describe places</w:t>
            </w:r>
          </w:p>
        </w:tc>
        <w:tc>
          <w:tcPr>
            <w:tcW w:w="2381"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Present continuous:</w:t>
            </w:r>
          </w:p>
          <w:p w:rsidR="002453E0" w:rsidRPr="004C0CAE" w:rsidRDefault="002453E0" w:rsidP="003053CF">
            <w:pPr>
              <w:suppressLineNumbers/>
              <w:snapToGrid w:val="0"/>
              <w:rPr>
                <w:lang w:val="en-US"/>
              </w:rPr>
            </w:pPr>
            <w:r w:rsidRPr="004C0CAE">
              <w:rPr>
                <w:lang w:val="en-US"/>
              </w:rPr>
              <w:t>affirmative and negative</w:t>
            </w:r>
          </w:p>
          <w:p w:rsidR="002453E0" w:rsidRPr="004C0CAE" w:rsidRDefault="002453E0" w:rsidP="003053CF">
            <w:pPr>
              <w:suppressLineNumbers/>
              <w:snapToGrid w:val="0"/>
              <w:rPr>
                <w:lang w:val="en-US"/>
              </w:rPr>
            </w:pPr>
            <w:r w:rsidRPr="004C0CAE">
              <w:rPr>
                <w:lang w:val="en-US"/>
              </w:rPr>
              <w:t>I</w:t>
            </w:r>
            <w:r w:rsidRPr="004C0CAE">
              <w:rPr>
                <w:rFonts w:eastAsia="Times New Roman" w:cs="Times New Roman"/>
                <w:lang w:val="en-US"/>
              </w:rPr>
              <w:t>’</w:t>
            </w:r>
            <w:r w:rsidRPr="004C0CAE">
              <w:rPr>
                <w:lang w:val="en-US"/>
              </w:rPr>
              <w:t>m swimming. She</w:t>
            </w:r>
            <w:r w:rsidRPr="004C0CAE">
              <w:rPr>
                <w:rFonts w:eastAsia="Times New Roman" w:cs="Times New Roman"/>
                <w:lang w:val="en-US"/>
              </w:rPr>
              <w:t>’</w:t>
            </w:r>
            <w:r w:rsidRPr="004C0CAE">
              <w:rPr>
                <w:lang w:val="en-US"/>
              </w:rPr>
              <w:t>s snorkelling.</w:t>
            </w:r>
          </w:p>
        </w:tc>
        <w:tc>
          <w:tcPr>
            <w:tcW w:w="1939"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all endings: ball, mall, wall, tall, small</w:t>
            </w:r>
          </w:p>
        </w:tc>
        <w:tc>
          <w:tcPr>
            <w:tcW w:w="3255" w:type="dxa"/>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R:a holiday brochure</w:t>
            </w:r>
          </w:p>
          <w:p w:rsidR="002453E0" w:rsidRPr="004C0CAE" w:rsidRDefault="002453E0" w:rsidP="003053CF">
            <w:pPr>
              <w:suppressLineNumbers/>
              <w:snapToGrid w:val="0"/>
              <w:rPr>
                <w:lang w:val="en-US"/>
              </w:rPr>
            </w:pPr>
            <w:r w:rsidRPr="004C0CAE">
              <w:rPr>
                <w:lang w:val="en-US"/>
              </w:rPr>
              <w:t>L:identifying details about beach activities</w:t>
            </w:r>
          </w:p>
          <w:p w:rsidR="002453E0" w:rsidRPr="004C0CAE" w:rsidRDefault="002453E0" w:rsidP="003053CF">
            <w:pPr>
              <w:suppressLineNumbers/>
              <w:snapToGrid w:val="0"/>
              <w:rPr>
                <w:lang w:val="en-US"/>
              </w:rPr>
            </w:pPr>
            <w:r w:rsidRPr="004C0CAE">
              <w:rPr>
                <w:lang w:val="en-US"/>
              </w:rPr>
              <w:t>S: describing what you like doing on the beach</w:t>
            </w:r>
          </w:p>
          <w:p w:rsidR="002453E0" w:rsidRPr="004C0CAE" w:rsidRDefault="002453E0" w:rsidP="003053CF">
            <w:pPr>
              <w:suppressLineNumbers/>
              <w:snapToGrid w:val="0"/>
              <w:rPr>
                <w:lang w:val="en-US"/>
              </w:rPr>
            </w:pPr>
            <w:r w:rsidRPr="004C0CAE">
              <w:rPr>
                <w:lang w:val="en-US"/>
              </w:rPr>
              <w:t>W: spelling rules for the gerund form;writing a postcard about my trip (WB)</w:t>
            </w:r>
          </w:p>
        </w:tc>
      </w:tr>
      <w:tr w:rsidR="002453E0" w:rsidRPr="005E15BD" w:rsidTr="003053CF">
        <w:tc>
          <w:tcPr>
            <w:tcW w:w="111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ind w:left="204" w:hanging="62"/>
              <w:rPr>
                <w:lang w:val="en-US"/>
              </w:rPr>
            </w:pPr>
            <w:r w:rsidRPr="004C0CAE">
              <w:rPr>
                <w:lang w:val="en-US"/>
              </w:rPr>
              <w:t>5</w:t>
            </w:r>
          </w:p>
        </w:tc>
        <w:tc>
          <w:tcPr>
            <w:tcW w:w="119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A naughty monkey!</w:t>
            </w:r>
          </w:p>
        </w:tc>
        <w:tc>
          <w:tcPr>
            <w:tcW w:w="1466"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Zoo animals</w:t>
            </w:r>
          </w:p>
          <w:p w:rsidR="002453E0" w:rsidRPr="004C0CAE" w:rsidRDefault="002453E0" w:rsidP="003053CF">
            <w:pPr>
              <w:suppressLineNumbers/>
              <w:snapToGrid w:val="0"/>
              <w:rPr>
                <w:lang w:val="en-US"/>
              </w:rPr>
            </w:pPr>
            <w:r w:rsidRPr="004C0CAE">
              <w:rPr>
                <w:lang w:val="en-US"/>
              </w:rPr>
              <w:t>Adjectives to describe emotions and things</w:t>
            </w:r>
          </w:p>
        </w:tc>
        <w:tc>
          <w:tcPr>
            <w:tcW w:w="2381"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Present continuous: questions and short answers</w:t>
            </w:r>
          </w:p>
          <w:p w:rsidR="002453E0" w:rsidRPr="004C0CAE" w:rsidRDefault="002453E0" w:rsidP="003053CF">
            <w:pPr>
              <w:suppressLineNumbers/>
              <w:snapToGrid w:val="0"/>
              <w:rPr>
                <w:lang w:val="en-US"/>
              </w:rPr>
            </w:pPr>
            <w:r w:rsidRPr="004C0CAE">
              <w:rPr>
                <w:lang w:val="en-US"/>
              </w:rPr>
              <w:t>Is the crocodile eating the sandwich?</w:t>
            </w:r>
          </w:p>
          <w:p w:rsidR="002453E0" w:rsidRPr="004C0CAE" w:rsidRDefault="002453E0" w:rsidP="003053CF">
            <w:pPr>
              <w:suppressLineNumbers/>
              <w:snapToGrid w:val="0"/>
              <w:rPr>
                <w:lang w:val="en-US"/>
              </w:rPr>
            </w:pPr>
            <w:r w:rsidRPr="004C0CAE">
              <w:rPr>
                <w:lang w:val="en-US"/>
              </w:rPr>
              <w:t xml:space="preserve">Yes, it is/ </w:t>
            </w:r>
          </w:p>
          <w:p w:rsidR="002453E0" w:rsidRPr="004C0CAE" w:rsidRDefault="002453E0" w:rsidP="003053CF">
            <w:pPr>
              <w:suppressLineNumbers/>
              <w:snapToGrid w:val="0"/>
              <w:rPr>
                <w:lang w:val="en-US"/>
              </w:rPr>
            </w:pPr>
            <w:r w:rsidRPr="004C0CAE">
              <w:rPr>
                <w:lang w:val="en-US"/>
              </w:rPr>
              <w:t>No, it isn</w:t>
            </w:r>
            <w:r w:rsidRPr="004C0CAE">
              <w:rPr>
                <w:rFonts w:eastAsia="Times New Roman" w:cs="Times New Roman"/>
                <w:lang w:val="en-US"/>
              </w:rPr>
              <w:t>’</w:t>
            </w:r>
            <w:r w:rsidRPr="004C0CAE">
              <w:rPr>
                <w:lang w:val="en-US"/>
              </w:rPr>
              <w:t>t.</w:t>
            </w:r>
          </w:p>
        </w:tc>
        <w:tc>
          <w:tcPr>
            <w:tcW w:w="1939"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Or and aw spellings:</w:t>
            </w:r>
          </w:p>
          <w:p w:rsidR="002453E0" w:rsidRPr="004C0CAE" w:rsidRDefault="002453E0" w:rsidP="003053CF">
            <w:pPr>
              <w:suppressLineNumbers/>
              <w:snapToGrid w:val="0"/>
              <w:rPr>
                <w:lang w:val="en-US"/>
              </w:rPr>
            </w:pPr>
            <w:r w:rsidRPr="004C0CAE">
              <w:rPr>
                <w:lang w:val="en-US"/>
              </w:rPr>
              <w:t>or:fork, horse, corn</w:t>
            </w:r>
          </w:p>
          <w:p w:rsidR="002453E0" w:rsidRPr="004C0CAE" w:rsidRDefault="002453E0" w:rsidP="003053CF">
            <w:pPr>
              <w:suppressLineNumbers/>
              <w:snapToGrid w:val="0"/>
              <w:rPr>
                <w:lang w:val="en-US"/>
              </w:rPr>
            </w:pPr>
            <w:r w:rsidRPr="004C0CAE">
              <w:rPr>
                <w:lang w:val="en-US"/>
              </w:rPr>
              <w:t>aw:straw, paw, yawn</w:t>
            </w:r>
          </w:p>
        </w:tc>
        <w:tc>
          <w:tcPr>
            <w:tcW w:w="3255" w:type="dxa"/>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R:a story:”The Lion and the Mouse”</w:t>
            </w:r>
          </w:p>
          <w:p w:rsidR="002453E0" w:rsidRPr="004C0CAE" w:rsidRDefault="002453E0" w:rsidP="003053CF">
            <w:pPr>
              <w:suppressLineNumbers/>
              <w:snapToGrid w:val="0"/>
              <w:rPr>
                <w:lang w:val="en-US"/>
              </w:rPr>
            </w:pPr>
            <w:r w:rsidRPr="004C0CAE">
              <w:rPr>
                <w:lang w:val="en-US"/>
              </w:rPr>
              <w:t>L:identifying different frames of a cartoon strip</w:t>
            </w:r>
          </w:p>
          <w:p w:rsidR="002453E0" w:rsidRPr="004C0CAE" w:rsidRDefault="002453E0" w:rsidP="003053CF">
            <w:pPr>
              <w:suppressLineNumbers/>
              <w:snapToGrid w:val="0"/>
              <w:rPr>
                <w:lang w:val="en-US"/>
              </w:rPr>
            </w:pPr>
            <w:r w:rsidRPr="004C0CAE">
              <w:rPr>
                <w:lang w:val="en-US"/>
              </w:rPr>
              <w:t>S:describing different frames of a cartoon strip</w:t>
            </w:r>
          </w:p>
          <w:p w:rsidR="002453E0" w:rsidRPr="004C0CAE" w:rsidRDefault="002453E0" w:rsidP="003053CF">
            <w:pPr>
              <w:suppressLineNumbers/>
              <w:snapToGrid w:val="0"/>
              <w:rPr>
                <w:lang w:val="en-US"/>
              </w:rPr>
            </w:pPr>
            <w:r w:rsidRPr="004C0CAE">
              <w:rPr>
                <w:lang w:val="en-US"/>
              </w:rPr>
              <w:t>W:using speech marks;writing a fact file about animals (WB)</w:t>
            </w:r>
          </w:p>
        </w:tc>
      </w:tr>
      <w:tr w:rsidR="002453E0" w:rsidRPr="005E15BD" w:rsidTr="003053CF">
        <w:tc>
          <w:tcPr>
            <w:tcW w:w="111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ind w:left="204" w:hanging="62"/>
              <w:rPr>
                <w:lang w:val="en-US"/>
              </w:rPr>
            </w:pPr>
            <w:r w:rsidRPr="004C0CAE">
              <w:rPr>
                <w:lang w:val="en-US"/>
              </w:rPr>
              <w:t>6</w:t>
            </w:r>
          </w:p>
        </w:tc>
        <w:tc>
          <w:tcPr>
            <w:tcW w:w="119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Jim</w:t>
            </w:r>
            <w:r w:rsidRPr="004C0CAE">
              <w:rPr>
                <w:rFonts w:eastAsia="Times New Roman" w:cs="Times New Roman"/>
                <w:lang w:val="en-US"/>
              </w:rPr>
              <w:t>’</w:t>
            </w:r>
            <w:r w:rsidRPr="004C0CAE">
              <w:rPr>
                <w:lang w:val="en-US"/>
              </w:rPr>
              <w:t>s day</w:t>
            </w:r>
          </w:p>
        </w:tc>
        <w:tc>
          <w:tcPr>
            <w:tcW w:w="1466"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Daily routine</w:t>
            </w:r>
          </w:p>
          <w:p w:rsidR="002453E0" w:rsidRPr="004C0CAE" w:rsidRDefault="002453E0" w:rsidP="003053CF">
            <w:pPr>
              <w:suppressLineNumbers/>
              <w:snapToGrid w:val="0"/>
              <w:rPr>
                <w:lang w:val="en-US"/>
              </w:rPr>
            </w:pPr>
            <w:r w:rsidRPr="004C0CAE">
              <w:rPr>
                <w:lang w:val="en-US"/>
              </w:rPr>
              <w:t>Time words</w:t>
            </w:r>
          </w:p>
        </w:tc>
        <w:tc>
          <w:tcPr>
            <w:tcW w:w="2381"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 xml:space="preserve">Present simple: affirmative, negative </w:t>
            </w:r>
            <w:r w:rsidRPr="004C0CAE">
              <w:rPr>
                <w:lang w:val="en-US"/>
              </w:rPr>
              <w:lastRenderedPageBreak/>
              <w:t>and questions</w:t>
            </w:r>
          </w:p>
          <w:p w:rsidR="002453E0" w:rsidRPr="004C0CAE" w:rsidRDefault="002453E0" w:rsidP="003053CF">
            <w:pPr>
              <w:suppressLineNumbers/>
              <w:snapToGrid w:val="0"/>
              <w:rPr>
                <w:lang w:val="en-US"/>
              </w:rPr>
            </w:pPr>
            <w:r w:rsidRPr="004C0CAE">
              <w:rPr>
                <w:lang w:val="en-US"/>
              </w:rPr>
              <w:t>I have breakfast at eight o</w:t>
            </w:r>
            <w:r w:rsidRPr="004C0CAE">
              <w:rPr>
                <w:rFonts w:eastAsia="Times New Roman" w:cs="Times New Roman"/>
                <w:lang w:val="en-US"/>
              </w:rPr>
              <w:t>’</w:t>
            </w:r>
            <w:r w:rsidRPr="004C0CAE">
              <w:rPr>
                <w:lang w:val="en-US"/>
              </w:rPr>
              <w:t>clock.</w:t>
            </w:r>
          </w:p>
          <w:p w:rsidR="002453E0" w:rsidRPr="004C0CAE" w:rsidRDefault="002453E0" w:rsidP="003053CF">
            <w:pPr>
              <w:suppressLineNumbers/>
              <w:snapToGrid w:val="0"/>
              <w:rPr>
                <w:lang w:val="en-US"/>
              </w:rPr>
            </w:pPr>
            <w:r w:rsidRPr="004C0CAE">
              <w:rPr>
                <w:lang w:val="en-US"/>
              </w:rPr>
              <w:t>Do they live in a big house?</w:t>
            </w:r>
          </w:p>
          <w:p w:rsidR="002453E0" w:rsidRPr="004C0CAE" w:rsidRDefault="002453E0" w:rsidP="003053CF">
            <w:pPr>
              <w:suppressLineNumbers/>
              <w:snapToGrid w:val="0"/>
              <w:rPr>
                <w:lang w:val="en-US"/>
              </w:rPr>
            </w:pPr>
            <w:r w:rsidRPr="004C0CAE">
              <w:rPr>
                <w:lang w:val="en-US"/>
              </w:rPr>
              <w:t xml:space="preserve">Yes, they do/ </w:t>
            </w:r>
          </w:p>
          <w:p w:rsidR="002453E0" w:rsidRPr="004C0CAE" w:rsidRDefault="002453E0" w:rsidP="003053CF">
            <w:pPr>
              <w:suppressLineNumbers/>
              <w:snapToGrid w:val="0"/>
              <w:rPr>
                <w:lang w:val="en-US"/>
              </w:rPr>
            </w:pPr>
            <w:r w:rsidRPr="004C0CAE">
              <w:rPr>
                <w:lang w:val="en-US"/>
              </w:rPr>
              <w:t>No, they don</w:t>
            </w:r>
            <w:r w:rsidRPr="004C0CAE">
              <w:rPr>
                <w:rFonts w:eastAsia="Times New Roman" w:cs="Times New Roman"/>
                <w:lang w:val="en-US"/>
              </w:rPr>
              <w:t>’</w:t>
            </w:r>
            <w:r w:rsidRPr="004C0CAE">
              <w:rPr>
                <w:lang w:val="en-US"/>
              </w:rPr>
              <w:t>t.</w:t>
            </w:r>
          </w:p>
        </w:tc>
        <w:tc>
          <w:tcPr>
            <w:tcW w:w="1939"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lastRenderedPageBreak/>
              <w:t xml:space="preserve">oy and oi spellings: </w:t>
            </w:r>
          </w:p>
          <w:p w:rsidR="002453E0" w:rsidRPr="004C0CAE" w:rsidRDefault="002453E0" w:rsidP="003053CF">
            <w:pPr>
              <w:suppressLineNumbers/>
              <w:snapToGrid w:val="0"/>
              <w:rPr>
                <w:lang w:val="en-US"/>
              </w:rPr>
            </w:pPr>
            <w:r w:rsidRPr="004C0CAE">
              <w:rPr>
                <w:lang w:val="en-US"/>
              </w:rPr>
              <w:lastRenderedPageBreak/>
              <w:t>oy: boy, toy, oyster</w:t>
            </w:r>
          </w:p>
          <w:p w:rsidR="002453E0" w:rsidRPr="004C0CAE" w:rsidRDefault="002453E0" w:rsidP="003053CF">
            <w:pPr>
              <w:suppressLineNumbers/>
              <w:snapToGrid w:val="0"/>
              <w:rPr>
                <w:lang w:val="en-US"/>
              </w:rPr>
            </w:pPr>
            <w:r w:rsidRPr="004C0CAE">
              <w:rPr>
                <w:lang w:val="en-US"/>
              </w:rPr>
              <w:t>oi: coin, oil, soil</w:t>
            </w:r>
          </w:p>
        </w:tc>
        <w:tc>
          <w:tcPr>
            <w:tcW w:w="3255" w:type="dxa"/>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lastRenderedPageBreak/>
              <w:t>R:a website about cyber school</w:t>
            </w:r>
          </w:p>
          <w:p w:rsidR="002453E0" w:rsidRPr="004C0CAE" w:rsidRDefault="002453E0" w:rsidP="003053CF">
            <w:pPr>
              <w:suppressLineNumbers/>
              <w:snapToGrid w:val="0"/>
              <w:rPr>
                <w:lang w:val="en-US"/>
              </w:rPr>
            </w:pPr>
            <w:r w:rsidRPr="004C0CAE">
              <w:rPr>
                <w:lang w:val="en-US"/>
              </w:rPr>
              <w:t xml:space="preserve">L:identifying details about a </w:t>
            </w:r>
            <w:r w:rsidRPr="004C0CAE">
              <w:rPr>
                <w:lang w:val="en-US"/>
              </w:rPr>
              <w:lastRenderedPageBreak/>
              <w:t>student</w:t>
            </w:r>
            <w:r w:rsidRPr="004C0CAE">
              <w:rPr>
                <w:rFonts w:eastAsia="Times New Roman" w:cs="Times New Roman"/>
                <w:lang w:val="en-US"/>
              </w:rPr>
              <w:t>’</w:t>
            </w:r>
            <w:r w:rsidRPr="004C0CAE">
              <w:rPr>
                <w:lang w:val="en-US"/>
              </w:rPr>
              <w:t>s day</w:t>
            </w:r>
          </w:p>
          <w:p w:rsidR="002453E0" w:rsidRPr="004C0CAE" w:rsidRDefault="002453E0" w:rsidP="003053CF">
            <w:pPr>
              <w:suppressLineNumbers/>
              <w:snapToGrid w:val="0"/>
              <w:rPr>
                <w:lang w:val="en-US"/>
              </w:rPr>
            </w:pPr>
            <w:r w:rsidRPr="004C0CAE">
              <w:rPr>
                <w:lang w:val="en-US"/>
              </w:rPr>
              <w:t>S: describing daily routine</w:t>
            </w:r>
          </w:p>
          <w:p w:rsidR="002453E0" w:rsidRPr="004C0CAE" w:rsidRDefault="002453E0" w:rsidP="003053CF">
            <w:pPr>
              <w:suppressLineNumbers/>
              <w:snapToGrid w:val="0"/>
              <w:rPr>
                <w:lang w:val="en-US"/>
              </w:rPr>
            </w:pPr>
            <w:r w:rsidRPr="004C0CAE">
              <w:rPr>
                <w:lang w:val="en-US"/>
              </w:rPr>
              <w:t>W: proper nouns;writing information about me (WB)</w:t>
            </w:r>
          </w:p>
        </w:tc>
      </w:tr>
      <w:tr w:rsidR="002453E0" w:rsidRPr="004C0CAE" w:rsidTr="003053CF">
        <w:tc>
          <w:tcPr>
            <w:tcW w:w="111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ind w:left="204" w:hanging="62"/>
              <w:rPr>
                <w:lang w:val="en-US"/>
              </w:rPr>
            </w:pPr>
          </w:p>
        </w:tc>
        <w:tc>
          <w:tcPr>
            <w:tcW w:w="119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Review 2</w:t>
            </w:r>
          </w:p>
        </w:tc>
        <w:tc>
          <w:tcPr>
            <w:tcW w:w="1466" w:type="dxa"/>
            <w:tcBorders>
              <w:left w:val="single" w:sz="1" w:space="0" w:color="000000"/>
              <w:bottom w:val="single" w:sz="1" w:space="0" w:color="000000"/>
            </w:tcBorders>
            <w:shd w:val="clear" w:color="auto" w:fill="auto"/>
          </w:tcPr>
          <w:p w:rsidR="002453E0" w:rsidRPr="004C0CAE" w:rsidRDefault="002453E0" w:rsidP="003053CF">
            <w:pPr>
              <w:suppressLineNumbers/>
              <w:snapToGrid w:val="0"/>
            </w:pPr>
          </w:p>
        </w:tc>
        <w:tc>
          <w:tcPr>
            <w:tcW w:w="2381" w:type="dxa"/>
            <w:tcBorders>
              <w:left w:val="single" w:sz="1" w:space="0" w:color="000000"/>
              <w:bottom w:val="single" w:sz="1" w:space="0" w:color="000000"/>
            </w:tcBorders>
            <w:shd w:val="clear" w:color="auto" w:fill="auto"/>
          </w:tcPr>
          <w:p w:rsidR="002453E0" w:rsidRPr="004C0CAE" w:rsidRDefault="002453E0" w:rsidP="003053CF">
            <w:pPr>
              <w:suppressLineNumbers/>
              <w:snapToGrid w:val="0"/>
            </w:pPr>
          </w:p>
        </w:tc>
        <w:tc>
          <w:tcPr>
            <w:tcW w:w="1939" w:type="dxa"/>
            <w:tcBorders>
              <w:left w:val="single" w:sz="1" w:space="0" w:color="000000"/>
              <w:bottom w:val="single" w:sz="1" w:space="0" w:color="000000"/>
            </w:tcBorders>
            <w:shd w:val="clear" w:color="auto" w:fill="auto"/>
          </w:tcPr>
          <w:p w:rsidR="002453E0" w:rsidRPr="004C0CAE" w:rsidRDefault="002453E0" w:rsidP="003053CF">
            <w:pPr>
              <w:suppressLineNumbers/>
              <w:snapToGrid w:val="0"/>
            </w:pPr>
          </w:p>
        </w:tc>
        <w:tc>
          <w:tcPr>
            <w:tcW w:w="3255" w:type="dxa"/>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p>
        </w:tc>
      </w:tr>
      <w:tr w:rsidR="002453E0" w:rsidRPr="004C0CAE" w:rsidTr="003053CF">
        <w:tc>
          <w:tcPr>
            <w:tcW w:w="111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ind w:left="204" w:hanging="62"/>
              <w:rPr>
                <w:lang w:val="en-US"/>
              </w:rPr>
            </w:pPr>
            <w:r w:rsidRPr="004C0CAE">
              <w:rPr>
                <w:lang w:val="en-US"/>
              </w:rPr>
              <w:t>Exten</w:t>
            </w:r>
          </w:p>
          <w:p w:rsidR="002453E0" w:rsidRPr="004C0CAE" w:rsidRDefault="002453E0" w:rsidP="003053CF">
            <w:pPr>
              <w:suppressLineNumbers/>
              <w:snapToGrid w:val="0"/>
              <w:ind w:left="204" w:hanging="62"/>
              <w:rPr>
                <w:lang w:val="en-US"/>
              </w:rPr>
            </w:pPr>
            <w:r w:rsidRPr="004C0CAE">
              <w:rPr>
                <w:lang w:val="en-US"/>
              </w:rPr>
              <w:t>sive reading</w:t>
            </w:r>
          </w:p>
        </w:tc>
        <w:tc>
          <w:tcPr>
            <w:tcW w:w="119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Animals</w:t>
            </w:r>
          </w:p>
        </w:tc>
        <w:tc>
          <w:tcPr>
            <w:tcW w:w="1466" w:type="dxa"/>
            <w:tcBorders>
              <w:left w:val="single" w:sz="1" w:space="0" w:color="000000"/>
              <w:bottom w:val="single" w:sz="1" w:space="0" w:color="000000"/>
            </w:tcBorders>
            <w:shd w:val="clear" w:color="auto" w:fill="auto"/>
          </w:tcPr>
          <w:p w:rsidR="002453E0" w:rsidRPr="004C0CAE" w:rsidRDefault="002453E0" w:rsidP="003053CF">
            <w:pPr>
              <w:suppressLineNumbers/>
              <w:snapToGrid w:val="0"/>
            </w:pPr>
          </w:p>
        </w:tc>
        <w:tc>
          <w:tcPr>
            <w:tcW w:w="2381" w:type="dxa"/>
            <w:tcBorders>
              <w:left w:val="single" w:sz="1" w:space="0" w:color="000000"/>
              <w:bottom w:val="single" w:sz="1" w:space="0" w:color="000000"/>
            </w:tcBorders>
            <w:shd w:val="clear" w:color="auto" w:fill="auto"/>
          </w:tcPr>
          <w:p w:rsidR="002453E0" w:rsidRPr="004C0CAE" w:rsidRDefault="002453E0" w:rsidP="003053CF">
            <w:pPr>
              <w:suppressLineNumbers/>
              <w:snapToGrid w:val="0"/>
            </w:pPr>
          </w:p>
        </w:tc>
        <w:tc>
          <w:tcPr>
            <w:tcW w:w="1939" w:type="dxa"/>
            <w:tcBorders>
              <w:left w:val="single" w:sz="1" w:space="0" w:color="000000"/>
              <w:bottom w:val="single" w:sz="1" w:space="0" w:color="000000"/>
            </w:tcBorders>
            <w:shd w:val="clear" w:color="auto" w:fill="auto"/>
          </w:tcPr>
          <w:p w:rsidR="002453E0" w:rsidRPr="004C0CAE" w:rsidRDefault="002453E0" w:rsidP="003053CF">
            <w:pPr>
              <w:suppressLineNumbers/>
              <w:snapToGrid w:val="0"/>
            </w:pPr>
          </w:p>
        </w:tc>
        <w:tc>
          <w:tcPr>
            <w:tcW w:w="3255" w:type="dxa"/>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p>
        </w:tc>
      </w:tr>
      <w:tr w:rsidR="002453E0" w:rsidRPr="005E15BD" w:rsidTr="003053CF">
        <w:tc>
          <w:tcPr>
            <w:tcW w:w="111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ind w:left="204" w:hanging="62"/>
              <w:rPr>
                <w:lang w:val="en-US"/>
              </w:rPr>
            </w:pPr>
            <w:r w:rsidRPr="004C0CAE">
              <w:rPr>
                <w:lang w:val="en-US"/>
              </w:rPr>
              <w:t>7</w:t>
            </w:r>
          </w:p>
        </w:tc>
        <w:tc>
          <w:tcPr>
            <w:tcW w:w="119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Places to go!</w:t>
            </w:r>
          </w:p>
        </w:tc>
        <w:tc>
          <w:tcPr>
            <w:tcW w:w="1466"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Places in town</w:t>
            </w:r>
          </w:p>
          <w:p w:rsidR="002453E0" w:rsidRPr="004C0CAE" w:rsidRDefault="002453E0" w:rsidP="003053CF">
            <w:pPr>
              <w:suppressLineNumbers/>
              <w:snapToGrid w:val="0"/>
              <w:rPr>
                <w:lang w:val="en-US"/>
              </w:rPr>
            </w:pPr>
            <w:r w:rsidRPr="004C0CAE">
              <w:rPr>
                <w:lang w:val="en-US"/>
              </w:rPr>
              <w:t>Performances</w:t>
            </w:r>
          </w:p>
        </w:tc>
        <w:tc>
          <w:tcPr>
            <w:tcW w:w="2381"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Present simple and adverbs of frequency:</w:t>
            </w:r>
          </w:p>
          <w:p w:rsidR="002453E0" w:rsidRPr="004C0CAE" w:rsidRDefault="002453E0" w:rsidP="003053CF">
            <w:pPr>
              <w:suppressLineNumbers/>
              <w:snapToGrid w:val="0"/>
              <w:rPr>
                <w:lang w:val="en-US"/>
              </w:rPr>
            </w:pPr>
            <w:r w:rsidRPr="004C0CAE">
              <w:rPr>
                <w:lang w:val="en-US"/>
              </w:rPr>
              <w:t>always, sometimes, never</w:t>
            </w:r>
          </w:p>
          <w:p w:rsidR="002453E0" w:rsidRPr="004C0CAE" w:rsidRDefault="002453E0" w:rsidP="003053CF">
            <w:pPr>
              <w:suppressLineNumbers/>
              <w:snapToGrid w:val="0"/>
              <w:rPr>
                <w:lang w:val="en-US"/>
              </w:rPr>
            </w:pPr>
            <w:r w:rsidRPr="004C0CAE">
              <w:rPr>
                <w:lang w:val="en-US"/>
              </w:rPr>
              <w:t>I sometimes go to the library.</w:t>
            </w:r>
          </w:p>
          <w:p w:rsidR="002453E0" w:rsidRPr="004C0CAE" w:rsidRDefault="002453E0" w:rsidP="003053CF">
            <w:pPr>
              <w:suppressLineNumbers/>
              <w:snapToGrid w:val="0"/>
              <w:rPr>
                <w:lang w:val="en-US"/>
              </w:rPr>
            </w:pPr>
            <w:r w:rsidRPr="004C0CAE">
              <w:rPr>
                <w:lang w:val="en-US"/>
              </w:rPr>
              <w:t>Prepositions of time: on, at, in</w:t>
            </w:r>
          </w:p>
          <w:p w:rsidR="002453E0" w:rsidRPr="004C0CAE" w:rsidRDefault="002453E0" w:rsidP="003053CF">
            <w:pPr>
              <w:suppressLineNumbers/>
              <w:snapToGrid w:val="0"/>
              <w:rPr>
                <w:lang w:val="en-US"/>
              </w:rPr>
            </w:pPr>
            <w:r w:rsidRPr="004C0CAE">
              <w:rPr>
                <w:lang w:val="en-US"/>
              </w:rPr>
              <w:t>My birthday is in May.</w:t>
            </w:r>
          </w:p>
        </w:tc>
        <w:tc>
          <w:tcPr>
            <w:tcW w:w="1939"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ow and ou spellings:</w:t>
            </w:r>
          </w:p>
          <w:p w:rsidR="002453E0" w:rsidRPr="004C0CAE" w:rsidRDefault="002453E0" w:rsidP="003053CF">
            <w:pPr>
              <w:suppressLineNumbers/>
              <w:snapToGrid w:val="0"/>
              <w:rPr>
                <w:lang w:val="en-US"/>
              </w:rPr>
            </w:pPr>
            <w:r w:rsidRPr="004C0CAE">
              <w:rPr>
                <w:lang w:val="en-US"/>
              </w:rPr>
              <w:t>ow: cow, clown, flower</w:t>
            </w:r>
          </w:p>
          <w:p w:rsidR="002453E0" w:rsidRPr="004C0CAE" w:rsidRDefault="002453E0" w:rsidP="003053CF">
            <w:pPr>
              <w:suppressLineNumbers/>
              <w:snapToGrid w:val="0"/>
              <w:rPr>
                <w:lang w:val="en-US"/>
              </w:rPr>
            </w:pPr>
            <w:r w:rsidRPr="004C0CAE">
              <w:rPr>
                <w:lang w:val="en-US"/>
              </w:rPr>
              <w:t>ou: house, trousers, mouse</w:t>
            </w:r>
          </w:p>
        </w:tc>
        <w:tc>
          <w:tcPr>
            <w:tcW w:w="3255" w:type="dxa"/>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R: a film review</w:t>
            </w:r>
          </w:p>
          <w:p w:rsidR="002453E0" w:rsidRPr="004C0CAE" w:rsidRDefault="002453E0" w:rsidP="003053CF">
            <w:pPr>
              <w:suppressLineNumbers/>
              <w:snapToGrid w:val="0"/>
              <w:rPr>
                <w:lang w:val="en-US"/>
              </w:rPr>
            </w:pPr>
            <w:r w:rsidRPr="004C0CAE">
              <w:rPr>
                <w:lang w:val="en-US"/>
              </w:rPr>
              <w:t>L:identifying details about free time activities</w:t>
            </w:r>
          </w:p>
          <w:p w:rsidR="002453E0" w:rsidRPr="004C0CAE" w:rsidRDefault="002453E0" w:rsidP="003053CF">
            <w:pPr>
              <w:suppressLineNumbers/>
              <w:snapToGrid w:val="0"/>
              <w:rPr>
                <w:lang w:val="en-US"/>
              </w:rPr>
            </w:pPr>
            <w:r w:rsidRPr="004C0CAE">
              <w:rPr>
                <w:lang w:val="en-US"/>
              </w:rPr>
              <w:t>S:describing free time activities</w:t>
            </w:r>
          </w:p>
          <w:p w:rsidR="002453E0" w:rsidRPr="004C0CAE" w:rsidRDefault="002453E0" w:rsidP="003053CF">
            <w:pPr>
              <w:suppressLineNumbers/>
              <w:snapToGrid w:val="0"/>
              <w:rPr>
                <w:lang w:val="en-US"/>
              </w:rPr>
            </w:pPr>
            <w:r w:rsidRPr="004C0CAE">
              <w:rPr>
                <w:lang w:val="en-US"/>
              </w:rPr>
              <w:t>W:verbs, adjectives and prepositions; writing an email to invite a friend to the cinema (WB)</w:t>
            </w:r>
          </w:p>
        </w:tc>
      </w:tr>
      <w:tr w:rsidR="002453E0" w:rsidRPr="005E15BD" w:rsidTr="003053CF">
        <w:tc>
          <w:tcPr>
            <w:tcW w:w="111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ind w:left="204" w:hanging="62"/>
              <w:rPr>
                <w:lang w:val="en-US"/>
              </w:rPr>
            </w:pPr>
            <w:r w:rsidRPr="004C0CAE">
              <w:rPr>
                <w:lang w:val="en-US"/>
              </w:rPr>
              <w:t>8</w:t>
            </w:r>
          </w:p>
        </w:tc>
        <w:tc>
          <w:tcPr>
            <w:tcW w:w="119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I</w:t>
            </w:r>
            <w:r w:rsidRPr="004C0CAE">
              <w:rPr>
                <w:rFonts w:eastAsia="Times New Roman" w:cs="Times New Roman"/>
                <w:lang w:val="en-US"/>
              </w:rPr>
              <w:t>’</w:t>
            </w:r>
            <w:r w:rsidRPr="004C0CAE">
              <w:rPr>
                <w:lang w:val="en-US"/>
              </w:rPr>
              <w:t>d like a melon!</w:t>
            </w:r>
          </w:p>
        </w:tc>
        <w:tc>
          <w:tcPr>
            <w:tcW w:w="1466"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Food</w:t>
            </w:r>
          </w:p>
        </w:tc>
        <w:tc>
          <w:tcPr>
            <w:tcW w:w="2381"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Countable and uncountable nouns</w:t>
            </w:r>
          </w:p>
          <w:p w:rsidR="002453E0" w:rsidRPr="004C0CAE" w:rsidRDefault="002453E0" w:rsidP="003053CF">
            <w:pPr>
              <w:suppressLineNumbers/>
              <w:snapToGrid w:val="0"/>
              <w:rPr>
                <w:lang w:val="en-US"/>
              </w:rPr>
            </w:pPr>
            <w:r w:rsidRPr="004C0CAE">
              <w:rPr>
                <w:lang w:val="en-US"/>
              </w:rPr>
              <w:t>a/an/some</w:t>
            </w:r>
          </w:p>
          <w:p w:rsidR="002453E0" w:rsidRPr="004C0CAE" w:rsidRDefault="002453E0" w:rsidP="003053CF">
            <w:pPr>
              <w:suppressLineNumbers/>
              <w:snapToGrid w:val="0"/>
              <w:rPr>
                <w:lang w:val="en-US"/>
              </w:rPr>
            </w:pPr>
            <w:r w:rsidRPr="004C0CAE">
              <w:rPr>
                <w:lang w:val="en-US"/>
              </w:rPr>
              <w:t>I</w:t>
            </w:r>
            <w:r w:rsidRPr="004C0CAE">
              <w:rPr>
                <w:rFonts w:eastAsia="Times New Roman" w:cs="Times New Roman"/>
                <w:lang w:val="en-US"/>
              </w:rPr>
              <w:t>’</w:t>
            </w:r>
            <w:r w:rsidRPr="004C0CAE">
              <w:rPr>
                <w:lang w:val="en-US"/>
              </w:rPr>
              <w:t>d like a melon.</w:t>
            </w:r>
          </w:p>
          <w:p w:rsidR="002453E0" w:rsidRPr="004C0CAE" w:rsidRDefault="002453E0" w:rsidP="003053CF">
            <w:pPr>
              <w:suppressLineNumbers/>
              <w:snapToGrid w:val="0"/>
              <w:rPr>
                <w:lang w:val="en-US"/>
              </w:rPr>
            </w:pPr>
            <w:r w:rsidRPr="004C0CAE">
              <w:rPr>
                <w:lang w:val="en-US"/>
              </w:rPr>
              <w:t>Would you like some cereal?</w:t>
            </w:r>
          </w:p>
          <w:p w:rsidR="002453E0" w:rsidRPr="004C0CAE" w:rsidRDefault="002453E0" w:rsidP="003053CF">
            <w:pPr>
              <w:suppressLineNumbers/>
              <w:snapToGrid w:val="0"/>
              <w:rPr>
                <w:lang w:val="en-US"/>
              </w:rPr>
            </w:pPr>
            <w:r w:rsidRPr="004C0CAE">
              <w:rPr>
                <w:lang w:val="en-US"/>
              </w:rPr>
              <w:t>Yes, please/No,thanks</w:t>
            </w:r>
          </w:p>
        </w:tc>
        <w:tc>
          <w:tcPr>
            <w:tcW w:w="1939"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ld and lt endings:</w:t>
            </w:r>
          </w:p>
          <w:p w:rsidR="002453E0" w:rsidRPr="004C0CAE" w:rsidRDefault="002453E0" w:rsidP="003053CF">
            <w:pPr>
              <w:suppressLineNumbers/>
              <w:snapToGrid w:val="0"/>
              <w:rPr>
                <w:lang w:val="en-US"/>
              </w:rPr>
            </w:pPr>
            <w:r w:rsidRPr="004C0CAE">
              <w:rPr>
                <w:lang w:val="en-US"/>
              </w:rPr>
              <w:t>ld: child, shield, field</w:t>
            </w:r>
          </w:p>
          <w:p w:rsidR="002453E0" w:rsidRPr="004C0CAE" w:rsidRDefault="002453E0" w:rsidP="003053CF">
            <w:pPr>
              <w:suppressLineNumbers/>
              <w:snapToGrid w:val="0"/>
              <w:rPr>
                <w:lang w:val="en-US"/>
              </w:rPr>
            </w:pPr>
            <w:r w:rsidRPr="004C0CAE">
              <w:rPr>
                <w:lang w:val="en-US"/>
              </w:rPr>
              <w:t>lt: belt, quilt, adult</w:t>
            </w:r>
          </w:p>
        </w:tc>
        <w:tc>
          <w:tcPr>
            <w:tcW w:w="3255" w:type="dxa"/>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R: a recipe</w:t>
            </w:r>
          </w:p>
          <w:p w:rsidR="002453E0" w:rsidRPr="004C0CAE" w:rsidRDefault="002453E0" w:rsidP="003053CF">
            <w:pPr>
              <w:suppressLineNumbers/>
              <w:snapToGrid w:val="0"/>
              <w:rPr>
                <w:lang w:val="en-US"/>
              </w:rPr>
            </w:pPr>
            <w:r w:rsidRPr="004C0CAE">
              <w:rPr>
                <w:lang w:val="en-US"/>
              </w:rPr>
              <w:t>L:identifying what people want at the market</w:t>
            </w:r>
          </w:p>
          <w:p w:rsidR="002453E0" w:rsidRPr="004C0CAE" w:rsidRDefault="002453E0" w:rsidP="003053CF">
            <w:pPr>
              <w:suppressLineNumbers/>
              <w:snapToGrid w:val="0"/>
              <w:rPr>
                <w:lang w:val="en-US"/>
              </w:rPr>
            </w:pPr>
            <w:r w:rsidRPr="004C0CAE">
              <w:rPr>
                <w:lang w:val="en-US"/>
              </w:rPr>
              <w:t>S: a role play: at the market</w:t>
            </w:r>
          </w:p>
          <w:p w:rsidR="002453E0" w:rsidRPr="004C0CAE" w:rsidRDefault="002453E0" w:rsidP="003053CF">
            <w:pPr>
              <w:suppressLineNumbers/>
              <w:snapToGrid w:val="0"/>
              <w:rPr>
                <w:lang w:val="en-US"/>
              </w:rPr>
            </w:pPr>
            <w:r w:rsidRPr="004C0CAE">
              <w:rPr>
                <w:lang w:val="en-US"/>
              </w:rPr>
              <w:t>W:adjective order; writing a recipe (WB)</w:t>
            </w:r>
          </w:p>
        </w:tc>
      </w:tr>
      <w:tr w:rsidR="002453E0" w:rsidRPr="005E15BD" w:rsidTr="003053CF">
        <w:tc>
          <w:tcPr>
            <w:tcW w:w="111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ind w:left="204" w:hanging="62"/>
              <w:rPr>
                <w:lang w:val="en-US"/>
              </w:rPr>
            </w:pPr>
            <w:r w:rsidRPr="004C0CAE">
              <w:rPr>
                <w:lang w:val="en-US"/>
              </w:rPr>
              <w:t>9</w:t>
            </w:r>
          </w:p>
        </w:tc>
        <w:tc>
          <w:tcPr>
            <w:tcW w:w="119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What</w:t>
            </w:r>
            <w:r w:rsidRPr="004C0CAE">
              <w:rPr>
                <w:rFonts w:eastAsia="Times New Roman" w:cs="Times New Roman"/>
                <w:lang w:val="en-US"/>
              </w:rPr>
              <w:t>’</w:t>
            </w:r>
            <w:r w:rsidRPr="004C0CAE">
              <w:rPr>
                <w:lang w:val="en-US"/>
              </w:rPr>
              <w:t>s the fastest animal in the world?</w:t>
            </w:r>
          </w:p>
        </w:tc>
        <w:tc>
          <w:tcPr>
            <w:tcW w:w="1466"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Describing places</w:t>
            </w:r>
          </w:p>
        </w:tc>
        <w:tc>
          <w:tcPr>
            <w:tcW w:w="2381"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Comparative adjectives</w:t>
            </w:r>
          </w:p>
          <w:p w:rsidR="002453E0" w:rsidRPr="004C0CAE" w:rsidRDefault="002453E0" w:rsidP="003053CF">
            <w:pPr>
              <w:suppressLineNumbers/>
              <w:snapToGrid w:val="0"/>
              <w:rPr>
                <w:lang w:val="en-US"/>
              </w:rPr>
            </w:pPr>
            <w:r w:rsidRPr="004C0CAE">
              <w:rPr>
                <w:lang w:val="en-US"/>
              </w:rPr>
              <w:t>Russia is bigger than the UK.</w:t>
            </w:r>
          </w:p>
          <w:p w:rsidR="002453E0" w:rsidRPr="004C0CAE" w:rsidRDefault="002453E0" w:rsidP="003053CF">
            <w:pPr>
              <w:suppressLineNumbers/>
              <w:snapToGrid w:val="0"/>
              <w:rPr>
                <w:lang w:val="en-US"/>
              </w:rPr>
            </w:pPr>
            <w:r w:rsidRPr="004C0CAE">
              <w:rPr>
                <w:lang w:val="en-US"/>
              </w:rPr>
              <w:t>Superlative adjectives</w:t>
            </w:r>
          </w:p>
          <w:p w:rsidR="002453E0" w:rsidRPr="004C0CAE" w:rsidRDefault="002453E0" w:rsidP="003053CF">
            <w:pPr>
              <w:suppressLineNumbers/>
              <w:snapToGrid w:val="0"/>
              <w:rPr>
                <w:lang w:val="en-US"/>
              </w:rPr>
            </w:pPr>
            <w:r w:rsidRPr="004C0CAE">
              <w:rPr>
                <w:lang w:val="en-US"/>
              </w:rPr>
              <w:t>The highest mountain in the world is Mount Everest.</w:t>
            </w:r>
          </w:p>
        </w:tc>
        <w:tc>
          <w:tcPr>
            <w:tcW w:w="1939"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nd, nt and mp endings:</w:t>
            </w:r>
          </w:p>
          <w:p w:rsidR="002453E0" w:rsidRPr="004C0CAE" w:rsidRDefault="002453E0" w:rsidP="003053CF">
            <w:pPr>
              <w:suppressLineNumbers/>
              <w:snapToGrid w:val="0"/>
              <w:rPr>
                <w:lang w:val="en-US"/>
              </w:rPr>
            </w:pPr>
          </w:p>
          <w:p w:rsidR="002453E0" w:rsidRPr="004C0CAE" w:rsidRDefault="002453E0" w:rsidP="003053CF">
            <w:pPr>
              <w:suppressLineNumbers/>
              <w:snapToGrid w:val="0"/>
              <w:rPr>
                <w:lang w:val="en-US"/>
              </w:rPr>
            </w:pPr>
            <w:r w:rsidRPr="004C0CAE">
              <w:rPr>
                <w:lang w:val="en-US"/>
              </w:rPr>
              <w:t>nd: sand, pond</w:t>
            </w:r>
          </w:p>
          <w:p w:rsidR="002453E0" w:rsidRPr="004C0CAE" w:rsidRDefault="002453E0" w:rsidP="003053CF">
            <w:pPr>
              <w:suppressLineNumbers/>
              <w:snapToGrid w:val="0"/>
              <w:rPr>
                <w:lang w:val="en-US"/>
              </w:rPr>
            </w:pPr>
            <w:r w:rsidRPr="004C0CAE">
              <w:rPr>
                <w:lang w:val="en-US"/>
              </w:rPr>
              <w:t>nt: plant, tent</w:t>
            </w:r>
          </w:p>
          <w:p w:rsidR="002453E0" w:rsidRPr="004C0CAE" w:rsidRDefault="002453E0" w:rsidP="003053CF">
            <w:pPr>
              <w:suppressLineNumbers/>
              <w:snapToGrid w:val="0"/>
              <w:rPr>
                <w:lang w:val="en-US"/>
              </w:rPr>
            </w:pPr>
            <w:r w:rsidRPr="004C0CAE">
              <w:rPr>
                <w:lang w:val="en-US"/>
              </w:rPr>
              <w:t>mp: lamp, camp</w:t>
            </w:r>
          </w:p>
        </w:tc>
        <w:tc>
          <w:tcPr>
            <w:tcW w:w="3255" w:type="dxa"/>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R:a website:”World Records”</w:t>
            </w:r>
          </w:p>
          <w:p w:rsidR="002453E0" w:rsidRPr="004C0CAE" w:rsidRDefault="002453E0" w:rsidP="003053CF">
            <w:pPr>
              <w:suppressLineNumbers/>
              <w:snapToGrid w:val="0"/>
              <w:rPr>
                <w:lang w:val="en-US"/>
              </w:rPr>
            </w:pPr>
            <w:r w:rsidRPr="004C0CAE">
              <w:rPr>
                <w:lang w:val="en-US"/>
              </w:rPr>
              <w:t>L:identifying geographical features</w:t>
            </w:r>
          </w:p>
          <w:p w:rsidR="002453E0" w:rsidRPr="004C0CAE" w:rsidRDefault="002453E0" w:rsidP="003053CF">
            <w:pPr>
              <w:suppressLineNumbers/>
              <w:snapToGrid w:val="0"/>
              <w:rPr>
                <w:lang w:val="en-US"/>
              </w:rPr>
            </w:pPr>
            <w:r w:rsidRPr="004C0CAE">
              <w:rPr>
                <w:lang w:val="en-US"/>
              </w:rPr>
              <w:t>S:describing geographical features</w:t>
            </w:r>
          </w:p>
          <w:p w:rsidR="002453E0" w:rsidRPr="004C0CAE" w:rsidRDefault="002453E0" w:rsidP="003053CF">
            <w:pPr>
              <w:suppressLineNumbers/>
              <w:snapToGrid w:val="0"/>
              <w:rPr>
                <w:lang w:val="en-US"/>
              </w:rPr>
            </w:pPr>
            <w:r w:rsidRPr="004C0CAE">
              <w:rPr>
                <w:lang w:val="en-US"/>
              </w:rPr>
              <w:t>W: placement of adverbs of frequency;writing about things I do (WB)</w:t>
            </w:r>
          </w:p>
        </w:tc>
      </w:tr>
      <w:tr w:rsidR="002453E0" w:rsidRPr="004C0CAE" w:rsidTr="003053CF">
        <w:tc>
          <w:tcPr>
            <w:tcW w:w="111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ind w:left="204" w:hanging="62"/>
              <w:rPr>
                <w:lang w:val="en-US"/>
              </w:rPr>
            </w:pPr>
          </w:p>
        </w:tc>
        <w:tc>
          <w:tcPr>
            <w:tcW w:w="119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Review 3</w:t>
            </w:r>
          </w:p>
        </w:tc>
        <w:tc>
          <w:tcPr>
            <w:tcW w:w="1466" w:type="dxa"/>
            <w:tcBorders>
              <w:left w:val="single" w:sz="1" w:space="0" w:color="000000"/>
              <w:bottom w:val="single" w:sz="1" w:space="0" w:color="000000"/>
            </w:tcBorders>
            <w:shd w:val="clear" w:color="auto" w:fill="auto"/>
          </w:tcPr>
          <w:p w:rsidR="002453E0" w:rsidRPr="004C0CAE" w:rsidRDefault="002453E0" w:rsidP="003053CF">
            <w:pPr>
              <w:suppressLineNumbers/>
              <w:snapToGrid w:val="0"/>
            </w:pPr>
          </w:p>
        </w:tc>
        <w:tc>
          <w:tcPr>
            <w:tcW w:w="2381" w:type="dxa"/>
            <w:tcBorders>
              <w:left w:val="single" w:sz="1" w:space="0" w:color="000000"/>
              <w:bottom w:val="single" w:sz="1" w:space="0" w:color="000000"/>
            </w:tcBorders>
            <w:shd w:val="clear" w:color="auto" w:fill="auto"/>
          </w:tcPr>
          <w:p w:rsidR="002453E0" w:rsidRPr="004C0CAE" w:rsidRDefault="002453E0" w:rsidP="003053CF">
            <w:pPr>
              <w:suppressLineNumbers/>
              <w:snapToGrid w:val="0"/>
            </w:pPr>
          </w:p>
        </w:tc>
        <w:tc>
          <w:tcPr>
            <w:tcW w:w="1939" w:type="dxa"/>
            <w:tcBorders>
              <w:left w:val="single" w:sz="1" w:space="0" w:color="000000"/>
              <w:bottom w:val="single" w:sz="1" w:space="0" w:color="000000"/>
            </w:tcBorders>
            <w:shd w:val="clear" w:color="auto" w:fill="auto"/>
          </w:tcPr>
          <w:p w:rsidR="002453E0" w:rsidRPr="004C0CAE" w:rsidRDefault="002453E0" w:rsidP="003053CF">
            <w:pPr>
              <w:suppressLineNumbers/>
              <w:snapToGrid w:val="0"/>
            </w:pPr>
          </w:p>
        </w:tc>
        <w:tc>
          <w:tcPr>
            <w:tcW w:w="3255" w:type="dxa"/>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p>
        </w:tc>
      </w:tr>
      <w:tr w:rsidR="002453E0" w:rsidRPr="004C0CAE" w:rsidTr="003053CF">
        <w:tc>
          <w:tcPr>
            <w:tcW w:w="111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ind w:left="204" w:hanging="62"/>
              <w:rPr>
                <w:lang w:val="en-US"/>
              </w:rPr>
            </w:pPr>
            <w:r w:rsidRPr="004C0CAE">
              <w:rPr>
                <w:lang w:val="en-US"/>
              </w:rPr>
              <w:t>Exten</w:t>
            </w:r>
          </w:p>
          <w:p w:rsidR="002453E0" w:rsidRPr="004C0CAE" w:rsidRDefault="002453E0" w:rsidP="003053CF">
            <w:pPr>
              <w:suppressLineNumbers/>
              <w:snapToGrid w:val="0"/>
              <w:ind w:left="204" w:hanging="62"/>
              <w:rPr>
                <w:lang w:val="en-US"/>
              </w:rPr>
            </w:pPr>
            <w:r w:rsidRPr="004C0CAE">
              <w:rPr>
                <w:lang w:val="en-US"/>
              </w:rPr>
              <w:t>sive reading</w:t>
            </w:r>
          </w:p>
        </w:tc>
        <w:tc>
          <w:tcPr>
            <w:tcW w:w="119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Food</w:t>
            </w:r>
          </w:p>
        </w:tc>
        <w:tc>
          <w:tcPr>
            <w:tcW w:w="1466" w:type="dxa"/>
            <w:tcBorders>
              <w:left w:val="single" w:sz="1" w:space="0" w:color="000000"/>
              <w:bottom w:val="single" w:sz="1" w:space="0" w:color="000000"/>
            </w:tcBorders>
            <w:shd w:val="clear" w:color="auto" w:fill="auto"/>
          </w:tcPr>
          <w:p w:rsidR="002453E0" w:rsidRPr="004C0CAE" w:rsidRDefault="002453E0" w:rsidP="003053CF">
            <w:pPr>
              <w:suppressLineNumbers/>
              <w:snapToGrid w:val="0"/>
            </w:pPr>
          </w:p>
        </w:tc>
        <w:tc>
          <w:tcPr>
            <w:tcW w:w="2381" w:type="dxa"/>
            <w:tcBorders>
              <w:left w:val="single" w:sz="1" w:space="0" w:color="000000"/>
              <w:bottom w:val="single" w:sz="1" w:space="0" w:color="000000"/>
            </w:tcBorders>
            <w:shd w:val="clear" w:color="auto" w:fill="auto"/>
          </w:tcPr>
          <w:p w:rsidR="002453E0" w:rsidRPr="004C0CAE" w:rsidRDefault="002453E0" w:rsidP="003053CF">
            <w:pPr>
              <w:suppressLineNumbers/>
              <w:snapToGrid w:val="0"/>
            </w:pPr>
          </w:p>
        </w:tc>
        <w:tc>
          <w:tcPr>
            <w:tcW w:w="1939" w:type="dxa"/>
            <w:tcBorders>
              <w:left w:val="single" w:sz="1" w:space="0" w:color="000000"/>
              <w:bottom w:val="single" w:sz="1" w:space="0" w:color="000000"/>
            </w:tcBorders>
            <w:shd w:val="clear" w:color="auto" w:fill="auto"/>
          </w:tcPr>
          <w:p w:rsidR="002453E0" w:rsidRPr="004C0CAE" w:rsidRDefault="002453E0" w:rsidP="003053CF">
            <w:pPr>
              <w:suppressLineNumbers/>
              <w:snapToGrid w:val="0"/>
            </w:pPr>
          </w:p>
        </w:tc>
        <w:tc>
          <w:tcPr>
            <w:tcW w:w="3255" w:type="dxa"/>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p>
        </w:tc>
      </w:tr>
      <w:tr w:rsidR="002453E0" w:rsidRPr="005E15BD" w:rsidTr="003053CF">
        <w:tc>
          <w:tcPr>
            <w:tcW w:w="111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ind w:left="204" w:hanging="62"/>
              <w:rPr>
                <w:lang w:val="en-US"/>
              </w:rPr>
            </w:pPr>
            <w:r w:rsidRPr="004C0CAE">
              <w:rPr>
                <w:lang w:val="en-US"/>
              </w:rPr>
              <w:t>10</w:t>
            </w:r>
          </w:p>
        </w:tc>
        <w:tc>
          <w:tcPr>
            <w:tcW w:w="119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In the park!</w:t>
            </w:r>
          </w:p>
        </w:tc>
        <w:tc>
          <w:tcPr>
            <w:tcW w:w="1466"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In the park</w:t>
            </w:r>
          </w:p>
          <w:p w:rsidR="002453E0" w:rsidRPr="004C0CAE" w:rsidRDefault="002453E0" w:rsidP="003053CF">
            <w:pPr>
              <w:suppressLineNumbers/>
              <w:snapToGrid w:val="0"/>
              <w:rPr>
                <w:lang w:val="en-US"/>
              </w:rPr>
            </w:pPr>
            <w:r w:rsidRPr="004C0CAE">
              <w:rPr>
                <w:lang w:val="en-US"/>
              </w:rPr>
              <w:t>verbs</w:t>
            </w:r>
          </w:p>
        </w:tc>
        <w:tc>
          <w:tcPr>
            <w:tcW w:w="2381"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Must/mustn</w:t>
            </w:r>
            <w:r w:rsidRPr="004C0CAE">
              <w:rPr>
                <w:rFonts w:eastAsia="Times New Roman" w:cs="Times New Roman"/>
                <w:lang w:val="en-US"/>
              </w:rPr>
              <w:t>’</w:t>
            </w:r>
            <w:r w:rsidRPr="004C0CAE">
              <w:rPr>
                <w:lang w:val="en-US"/>
              </w:rPr>
              <w:t>t for rules and obligations</w:t>
            </w:r>
          </w:p>
          <w:p w:rsidR="002453E0" w:rsidRPr="004C0CAE" w:rsidRDefault="002453E0" w:rsidP="003053CF">
            <w:pPr>
              <w:suppressLineNumbers/>
              <w:snapToGrid w:val="0"/>
              <w:rPr>
                <w:lang w:val="en-US"/>
              </w:rPr>
            </w:pPr>
            <w:r w:rsidRPr="004C0CAE">
              <w:rPr>
                <w:lang w:val="en-US"/>
              </w:rPr>
              <w:t>You must turn off your mobile phone.</w:t>
            </w:r>
          </w:p>
          <w:p w:rsidR="002453E0" w:rsidRPr="004C0CAE" w:rsidRDefault="002453E0" w:rsidP="003053CF">
            <w:pPr>
              <w:suppressLineNumbers/>
              <w:snapToGrid w:val="0"/>
              <w:rPr>
                <w:lang w:val="en-US"/>
              </w:rPr>
            </w:pPr>
            <w:proofErr w:type="gramStart"/>
            <w:r w:rsidRPr="004C0CAE">
              <w:rPr>
                <w:lang w:val="en-US"/>
              </w:rPr>
              <w:t>You  mustn</w:t>
            </w:r>
            <w:r w:rsidRPr="004C0CAE">
              <w:rPr>
                <w:rFonts w:eastAsia="Times New Roman" w:cs="Times New Roman"/>
                <w:lang w:val="en-US"/>
              </w:rPr>
              <w:t>’</w:t>
            </w:r>
            <w:r w:rsidRPr="004C0CAE">
              <w:rPr>
                <w:lang w:val="en-US"/>
              </w:rPr>
              <w:t>twalk</w:t>
            </w:r>
            <w:proofErr w:type="gramEnd"/>
            <w:r w:rsidRPr="004C0CAE">
              <w:rPr>
                <w:lang w:val="en-US"/>
              </w:rPr>
              <w:t xml:space="preserve"> on the grass.</w:t>
            </w:r>
          </w:p>
        </w:tc>
        <w:tc>
          <w:tcPr>
            <w:tcW w:w="1939"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Long vowel sound a: rain, train, Monday, tray, case, race</w:t>
            </w:r>
          </w:p>
        </w:tc>
        <w:tc>
          <w:tcPr>
            <w:tcW w:w="3255" w:type="dxa"/>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R:a story:”The Gingerbread Man”</w:t>
            </w:r>
          </w:p>
          <w:p w:rsidR="002453E0" w:rsidRPr="004C0CAE" w:rsidRDefault="002453E0" w:rsidP="003053CF">
            <w:pPr>
              <w:suppressLineNumbers/>
              <w:snapToGrid w:val="0"/>
              <w:rPr>
                <w:lang w:val="en-US"/>
              </w:rPr>
            </w:pPr>
            <w:r w:rsidRPr="004C0CAE">
              <w:rPr>
                <w:lang w:val="en-US"/>
              </w:rPr>
              <w:t>L:identifying library rules</w:t>
            </w:r>
          </w:p>
          <w:p w:rsidR="002453E0" w:rsidRPr="004C0CAE" w:rsidRDefault="002453E0" w:rsidP="003053CF">
            <w:pPr>
              <w:suppressLineNumbers/>
              <w:snapToGrid w:val="0"/>
              <w:rPr>
                <w:lang w:val="en-US"/>
              </w:rPr>
            </w:pPr>
            <w:r w:rsidRPr="004C0CAE">
              <w:rPr>
                <w:lang w:val="en-US"/>
              </w:rPr>
              <w:t>S: describing library rules</w:t>
            </w:r>
          </w:p>
          <w:p w:rsidR="002453E0" w:rsidRPr="004C0CAE" w:rsidRDefault="002453E0" w:rsidP="003053CF">
            <w:pPr>
              <w:suppressLineNumbers/>
              <w:snapToGrid w:val="0"/>
              <w:rPr>
                <w:lang w:val="en-US"/>
              </w:rPr>
            </w:pPr>
            <w:r w:rsidRPr="004C0CAE">
              <w:rPr>
                <w:lang w:val="en-US"/>
              </w:rPr>
              <w:t xml:space="preserve">W: using </w:t>
            </w:r>
            <w:r w:rsidRPr="004C0CAE">
              <w:rPr>
                <w:i/>
                <w:iCs/>
                <w:lang w:val="en-US"/>
              </w:rPr>
              <w:t xml:space="preserve">and/or </w:t>
            </w:r>
            <w:r w:rsidRPr="004C0CAE">
              <w:rPr>
                <w:lang w:val="en-US"/>
              </w:rPr>
              <w:t>in sentences,writing school rules  (WB)</w:t>
            </w:r>
          </w:p>
        </w:tc>
      </w:tr>
      <w:tr w:rsidR="002453E0" w:rsidRPr="005E15BD" w:rsidTr="003053CF">
        <w:tc>
          <w:tcPr>
            <w:tcW w:w="111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ind w:left="204" w:hanging="62"/>
              <w:rPr>
                <w:lang w:val="en-US"/>
              </w:rPr>
            </w:pPr>
            <w:r w:rsidRPr="004C0CAE">
              <w:rPr>
                <w:lang w:val="en-US"/>
              </w:rPr>
              <w:t>11</w:t>
            </w:r>
          </w:p>
        </w:tc>
        <w:tc>
          <w:tcPr>
            <w:tcW w:w="119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In the museum</w:t>
            </w:r>
          </w:p>
        </w:tc>
        <w:tc>
          <w:tcPr>
            <w:tcW w:w="1466"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Transport</w:t>
            </w:r>
          </w:p>
          <w:p w:rsidR="002453E0" w:rsidRPr="004C0CAE" w:rsidRDefault="002453E0" w:rsidP="003053CF">
            <w:pPr>
              <w:suppressLineNumbers/>
              <w:snapToGrid w:val="0"/>
              <w:rPr>
                <w:lang w:val="en-US"/>
              </w:rPr>
            </w:pPr>
            <w:r w:rsidRPr="004C0CAE">
              <w:rPr>
                <w:lang w:val="en-US"/>
              </w:rPr>
              <w:t>Prepositions</w:t>
            </w:r>
          </w:p>
        </w:tc>
        <w:tc>
          <w:tcPr>
            <w:tcW w:w="2381"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Past simple with be:</w:t>
            </w:r>
          </w:p>
          <w:p w:rsidR="002453E0" w:rsidRPr="004C0CAE" w:rsidRDefault="002453E0" w:rsidP="003053CF">
            <w:pPr>
              <w:suppressLineNumbers/>
              <w:snapToGrid w:val="0"/>
              <w:rPr>
                <w:lang w:val="en-US"/>
              </w:rPr>
            </w:pPr>
            <w:r w:rsidRPr="004C0CAE">
              <w:rPr>
                <w:lang w:val="en-US"/>
              </w:rPr>
              <w:t>affirmative and negative</w:t>
            </w:r>
          </w:p>
          <w:p w:rsidR="002453E0" w:rsidRPr="004C0CAE" w:rsidRDefault="002453E0" w:rsidP="003053CF">
            <w:pPr>
              <w:suppressLineNumbers/>
              <w:snapToGrid w:val="0"/>
              <w:rPr>
                <w:lang w:val="en-US"/>
              </w:rPr>
            </w:pPr>
            <w:r w:rsidRPr="004C0CAE">
              <w:rPr>
                <w:lang w:val="en-US"/>
              </w:rPr>
              <w:t>There was/wasn</w:t>
            </w:r>
            <w:r w:rsidRPr="004C0CAE">
              <w:rPr>
                <w:rFonts w:eastAsia="Times New Roman" w:cs="Times New Roman"/>
                <w:lang w:val="en-US"/>
              </w:rPr>
              <w:t>’</w:t>
            </w:r>
            <w:r w:rsidRPr="004C0CAE">
              <w:rPr>
                <w:lang w:val="en-US"/>
              </w:rPr>
              <w:t xml:space="preserve">t a </w:t>
            </w:r>
            <w:r w:rsidRPr="004C0CAE">
              <w:rPr>
                <w:lang w:val="en-US"/>
              </w:rPr>
              <w:lastRenderedPageBreak/>
              <w:t>park in our town fifty years ago.</w:t>
            </w:r>
          </w:p>
          <w:p w:rsidR="002453E0" w:rsidRPr="004C0CAE" w:rsidRDefault="002453E0" w:rsidP="003053CF">
            <w:pPr>
              <w:suppressLineNumbers/>
              <w:snapToGrid w:val="0"/>
              <w:rPr>
                <w:lang w:val="en-US"/>
              </w:rPr>
            </w:pPr>
            <w:r w:rsidRPr="004C0CAE">
              <w:rPr>
                <w:lang w:val="en-US"/>
              </w:rPr>
              <w:t>Lots of, some, any</w:t>
            </w:r>
          </w:p>
          <w:p w:rsidR="002453E0" w:rsidRPr="004C0CAE" w:rsidRDefault="002453E0" w:rsidP="003053CF">
            <w:pPr>
              <w:suppressLineNumbers/>
              <w:snapToGrid w:val="0"/>
              <w:rPr>
                <w:lang w:val="en-US"/>
              </w:rPr>
            </w:pPr>
            <w:r w:rsidRPr="004C0CAE">
              <w:rPr>
                <w:lang w:val="en-US"/>
              </w:rPr>
              <w:t>There were/weren</w:t>
            </w:r>
            <w:r w:rsidRPr="004C0CAE">
              <w:rPr>
                <w:rFonts w:eastAsia="Times New Roman" w:cs="Times New Roman"/>
                <w:lang w:val="en-US"/>
              </w:rPr>
              <w:t>’</w:t>
            </w:r>
            <w:r w:rsidRPr="004C0CAE">
              <w:rPr>
                <w:lang w:val="en-US"/>
              </w:rPr>
              <w:t>t some trains a hundred years ago.</w:t>
            </w:r>
          </w:p>
          <w:p w:rsidR="002453E0" w:rsidRPr="004C0CAE" w:rsidRDefault="002453E0" w:rsidP="003053CF">
            <w:pPr>
              <w:suppressLineNumbers/>
              <w:snapToGrid w:val="0"/>
              <w:rPr>
                <w:lang w:val="en-US"/>
              </w:rPr>
            </w:pPr>
            <w:r w:rsidRPr="004C0CAE">
              <w:rPr>
                <w:lang w:val="en-US"/>
              </w:rPr>
              <w:t>Time words and phrases: yesterday, last week/year,Monday, (fifty years) ago, then</w:t>
            </w:r>
          </w:p>
        </w:tc>
        <w:tc>
          <w:tcPr>
            <w:tcW w:w="1939"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lastRenderedPageBreak/>
              <w:t>Long vowel sound e: ice cream, dream, queen, jelly, happy</w:t>
            </w:r>
          </w:p>
        </w:tc>
        <w:tc>
          <w:tcPr>
            <w:tcW w:w="3255" w:type="dxa"/>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R:a history poster:”The Vikings”</w:t>
            </w:r>
          </w:p>
          <w:p w:rsidR="002453E0" w:rsidRPr="004C0CAE" w:rsidRDefault="002453E0" w:rsidP="003053CF">
            <w:pPr>
              <w:suppressLineNumbers/>
              <w:snapToGrid w:val="0"/>
              <w:rPr>
                <w:lang w:val="en-US"/>
              </w:rPr>
            </w:pPr>
            <w:r w:rsidRPr="004C0CAE">
              <w:rPr>
                <w:lang w:val="en-US"/>
              </w:rPr>
              <w:t>L:identifying aspects of  Viking life</w:t>
            </w:r>
          </w:p>
          <w:p w:rsidR="002453E0" w:rsidRPr="004C0CAE" w:rsidRDefault="002453E0" w:rsidP="003053CF">
            <w:pPr>
              <w:suppressLineNumbers/>
              <w:snapToGrid w:val="0"/>
              <w:rPr>
                <w:lang w:val="en-US"/>
              </w:rPr>
            </w:pPr>
            <w:r w:rsidRPr="004C0CAE">
              <w:rPr>
                <w:lang w:val="en-US"/>
              </w:rPr>
              <w:lastRenderedPageBreak/>
              <w:t>S:describing aspects of  Viking life</w:t>
            </w:r>
          </w:p>
          <w:p w:rsidR="002453E0" w:rsidRPr="004C0CAE" w:rsidRDefault="002453E0" w:rsidP="003053CF">
            <w:pPr>
              <w:suppressLineNumbers/>
              <w:snapToGrid w:val="0"/>
              <w:rPr>
                <w:lang w:val="en-US"/>
              </w:rPr>
            </w:pPr>
            <w:r w:rsidRPr="004C0CAE">
              <w:rPr>
                <w:lang w:val="en-US"/>
              </w:rPr>
              <w:t>W:using paragraphs in writing, writing about my town in the past and now (WB)</w:t>
            </w:r>
          </w:p>
        </w:tc>
      </w:tr>
      <w:tr w:rsidR="002453E0" w:rsidRPr="005E15BD" w:rsidTr="003053CF">
        <w:tc>
          <w:tcPr>
            <w:tcW w:w="111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ind w:left="204" w:hanging="62"/>
              <w:rPr>
                <w:lang w:val="en-US"/>
              </w:rPr>
            </w:pPr>
            <w:r w:rsidRPr="004C0CAE">
              <w:rPr>
                <w:lang w:val="en-US"/>
              </w:rPr>
              <w:lastRenderedPageBreak/>
              <w:t>12</w:t>
            </w:r>
          </w:p>
        </w:tc>
        <w:tc>
          <w:tcPr>
            <w:tcW w:w="119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A clever baby!</w:t>
            </w:r>
          </w:p>
        </w:tc>
        <w:tc>
          <w:tcPr>
            <w:tcW w:w="1466"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Adjectives to describe people</w:t>
            </w:r>
          </w:p>
        </w:tc>
        <w:tc>
          <w:tcPr>
            <w:tcW w:w="2381"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Past simple with be and have: affirmative and negative</w:t>
            </w:r>
          </w:p>
          <w:p w:rsidR="002453E0" w:rsidRPr="004C0CAE" w:rsidRDefault="002453E0" w:rsidP="003053CF">
            <w:pPr>
              <w:suppressLineNumbers/>
              <w:snapToGrid w:val="0"/>
              <w:rPr>
                <w:lang w:val="en-US"/>
              </w:rPr>
            </w:pPr>
            <w:r w:rsidRPr="004C0CAE">
              <w:rPr>
                <w:lang w:val="en-US"/>
              </w:rPr>
              <w:t>I wasn</w:t>
            </w:r>
            <w:r w:rsidRPr="004C0CAE">
              <w:rPr>
                <w:rFonts w:eastAsia="Times New Roman" w:cs="Times New Roman"/>
                <w:lang w:val="en-US"/>
              </w:rPr>
              <w:t>’</w:t>
            </w:r>
            <w:r w:rsidRPr="004C0CAE">
              <w:rPr>
                <w:lang w:val="en-US"/>
              </w:rPr>
              <w:t>t tall when I was five. You were happy on holiday. I had maths lesson last week.</w:t>
            </w:r>
          </w:p>
        </w:tc>
        <w:tc>
          <w:tcPr>
            <w:tcW w:w="1939"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Long vowel sound i: night, light, sky, dry, smile, shine</w:t>
            </w:r>
          </w:p>
        </w:tc>
        <w:tc>
          <w:tcPr>
            <w:tcW w:w="3255" w:type="dxa"/>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R: a poem:”My Grandma”</w:t>
            </w:r>
          </w:p>
          <w:p w:rsidR="002453E0" w:rsidRPr="004C0CAE" w:rsidRDefault="002453E0" w:rsidP="003053CF">
            <w:pPr>
              <w:suppressLineNumbers/>
              <w:snapToGrid w:val="0"/>
              <w:rPr>
                <w:lang w:val="en-US"/>
              </w:rPr>
            </w:pPr>
            <w:r w:rsidRPr="004C0CAE">
              <w:rPr>
                <w:lang w:val="en-US"/>
              </w:rPr>
              <w:t>L:distinguishing details about a grandfather</w:t>
            </w:r>
          </w:p>
          <w:p w:rsidR="002453E0" w:rsidRPr="004C0CAE" w:rsidRDefault="002453E0" w:rsidP="003053CF">
            <w:pPr>
              <w:suppressLineNumbers/>
              <w:snapToGrid w:val="0"/>
              <w:rPr>
                <w:lang w:val="en-US"/>
              </w:rPr>
            </w:pPr>
            <w:r w:rsidRPr="004C0CAE">
              <w:rPr>
                <w:lang w:val="en-US"/>
              </w:rPr>
              <w:t>S: making true/false statements about a grandfather</w:t>
            </w:r>
          </w:p>
          <w:p w:rsidR="002453E0" w:rsidRPr="004C0CAE" w:rsidRDefault="002453E0" w:rsidP="003053CF">
            <w:pPr>
              <w:suppressLineNumbers/>
              <w:snapToGrid w:val="0"/>
              <w:rPr>
                <w:lang w:val="en-US"/>
              </w:rPr>
            </w:pPr>
            <w:r w:rsidRPr="004C0CAE">
              <w:rPr>
                <w:lang w:val="en-US"/>
              </w:rPr>
              <w:t xml:space="preserve">W: using </w:t>
            </w:r>
            <w:r w:rsidRPr="004C0CAE">
              <w:rPr>
                <w:i/>
                <w:iCs/>
                <w:lang w:val="en-US"/>
              </w:rPr>
              <w:t xml:space="preserve">and </w:t>
            </w:r>
            <w:r w:rsidRPr="004C0CAE">
              <w:rPr>
                <w:lang w:val="en-US"/>
              </w:rPr>
              <w:t xml:space="preserve">and </w:t>
            </w:r>
            <w:r w:rsidRPr="004C0CAE">
              <w:rPr>
                <w:i/>
                <w:iCs/>
                <w:lang w:val="en-US"/>
              </w:rPr>
              <w:t xml:space="preserve">but </w:t>
            </w:r>
            <w:r w:rsidRPr="004C0CAE">
              <w:rPr>
                <w:lang w:val="en-US"/>
              </w:rPr>
              <w:t>in sentences;writing about my family  (WB)</w:t>
            </w:r>
          </w:p>
        </w:tc>
      </w:tr>
      <w:tr w:rsidR="002453E0" w:rsidRPr="004C0CAE" w:rsidTr="003053CF">
        <w:tc>
          <w:tcPr>
            <w:tcW w:w="111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ind w:left="204" w:hanging="62"/>
              <w:rPr>
                <w:lang w:val="en-US"/>
              </w:rPr>
            </w:pPr>
          </w:p>
        </w:tc>
        <w:tc>
          <w:tcPr>
            <w:tcW w:w="119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Review 4</w:t>
            </w:r>
          </w:p>
        </w:tc>
        <w:tc>
          <w:tcPr>
            <w:tcW w:w="1466" w:type="dxa"/>
            <w:tcBorders>
              <w:left w:val="single" w:sz="1" w:space="0" w:color="000000"/>
              <w:bottom w:val="single" w:sz="1" w:space="0" w:color="000000"/>
            </w:tcBorders>
            <w:shd w:val="clear" w:color="auto" w:fill="auto"/>
          </w:tcPr>
          <w:p w:rsidR="002453E0" w:rsidRPr="004C0CAE" w:rsidRDefault="002453E0" w:rsidP="003053CF">
            <w:pPr>
              <w:suppressLineNumbers/>
              <w:snapToGrid w:val="0"/>
            </w:pPr>
          </w:p>
        </w:tc>
        <w:tc>
          <w:tcPr>
            <w:tcW w:w="2381" w:type="dxa"/>
            <w:tcBorders>
              <w:left w:val="single" w:sz="1" w:space="0" w:color="000000"/>
              <w:bottom w:val="single" w:sz="1" w:space="0" w:color="000000"/>
            </w:tcBorders>
            <w:shd w:val="clear" w:color="auto" w:fill="auto"/>
          </w:tcPr>
          <w:p w:rsidR="002453E0" w:rsidRPr="004C0CAE" w:rsidRDefault="002453E0" w:rsidP="003053CF">
            <w:pPr>
              <w:suppressLineNumbers/>
              <w:snapToGrid w:val="0"/>
            </w:pPr>
          </w:p>
        </w:tc>
        <w:tc>
          <w:tcPr>
            <w:tcW w:w="1939" w:type="dxa"/>
            <w:tcBorders>
              <w:left w:val="single" w:sz="1" w:space="0" w:color="000000"/>
              <w:bottom w:val="single" w:sz="1" w:space="0" w:color="000000"/>
            </w:tcBorders>
            <w:shd w:val="clear" w:color="auto" w:fill="auto"/>
          </w:tcPr>
          <w:p w:rsidR="002453E0" w:rsidRPr="004C0CAE" w:rsidRDefault="002453E0" w:rsidP="003053CF">
            <w:pPr>
              <w:suppressLineNumbers/>
              <w:snapToGrid w:val="0"/>
            </w:pPr>
          </w:p>
        </w:tc>
        <w:tc>
          <w:tcPr>
            <w:tcW w:w="3255" w:type="dxa"/>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p>
        </w:tc>
      </w:tr>
      <w:tr w:rsidR="002453E0" w:rsidRPr="004C0CAE" w:rsidTr="003053CF">
        <w:tc>
          <w:tcPr>
            <w:tcW w:w="111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ind w:left="204" w:hanging="62"/>
              <w:rPr>
                <w:lang w:val="en-US"/>
              </w:rPr>
            </w:pPr>
            <w:r w:rsidRPr="004C0CAE">
              <w:rPr>
                <w:lang w:val="en-US"/>
              </w:rPr>
              <w:t>Exten</w:t>
            </w:r>
          </w:p>
          <w:p w:rsidR="002453E0" w:rsidRPr="004C0CAE" w:rsidRDefault="002453E0" w:rsidP="003053CF">
            <w:pPr>
              <w:suppressLineNumbers/>
              <w:snapToGrid w:val="0"/>
              <w:ind w:left="204" w:hanging="62"/>
              <w:rPr>
                <w:lang w:val="en-US"/>
              </w:rPr>
            </w:pPr>
            <w:r w:rsidRPr="004C0CAE">
              <w:rPr>
                <w:lang w:val="en-US"/>
              </w:rPr>
              <w:t>sive reading</w:t>
            </w:r>
          </w:p>
        </w:tc>
        <w:tc>
          <w:tcPr>
            <w:tcW w:w="119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Transport</w:t>
            </w:r>
          </w:p>
        </w:tc>
        <w:tc>
          <w:tcPr>
            <w:tcW w:w="1466" w:type="dxa"/>
            <w:tcBorders>
              <w:left w:val="single" w:sz="1" w:space="0" w:color="000000"/>
              <w:bottom w:val="single" w:sz="1" w:space="0" w:color="000000"/>
            </w:tcBorders>
            <w:shd w:val="clear" w:color="auto" w:fill="auto"/>
          </w:tcPr>
          <w:p w:rsidR="002453E0" w:rsidRPr="004C0CAE" w:rsidRDefault="002453E0" w:rsidP="003053CF">
            <w:pPr>
              <w:suppressLineNumbers/>
              <w:snapToGrid w:val="0"/>
            </w:pPr>
          </w:p>
        </w:tc>
        <w:tc>
          <w:tcPr>
            <w:tcW w:w="2381" w:type="dxa"/>
            <w:tcBorders>
              <w:left w:val="single" w:sz="1" w:space="0" w:color="000000"/>
              <w:bottom w:val="single" w:sz="1" w:space="0" w:color="000000"/>
            </w:tcBorders>
            <w:shd w:val="clear" w:color="auto" w:fill="auto"/>
          </w:tcPr>
          <w:p w:rsidR="002453E0" w:rsidRPr="004C0CAE" w:rsidRDefault="002453E0" w:rsidP="003053CF">
            <w:pPr>
              <w:suppressLineNumbers/>
              <w:snapToGrid w:val="0"/>
            </w:pPr>
          </w:p>
        </w:tc>
        <w:tc>
          <w:tcPr>
            <w:tcW w:w="1939" w:type="dxa"/>
            <w:tcBorders>
              <w:left w:val="single" w:sz="1" w:space="0" w:color="000000"/>
              <w:bottom w:val="single" w:sz="1" w:space="0" w:color="000000"/>
            </w:tcBorders>
            <w:shd w:val="clear" w:color="auto" w:fill="auto"/>
          </w:tcPr>
          <w:p w:rsidR="002453E0" w:rsidRPr="004C0CAE" w:rsidRDefault="002453E0" w:rsidP="003053CF">
            <w:pPr>
              <w:suppressLineNumbers/>
              <w:snapToGrid w:val="0"/>
            </w:pPr>
          </w:p>
        </w:tc>
        <w:tc>
          <w:tcPr>
            <w:tcW w:w="3255" w:type="dxa"/>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pPr>
          </w:p>
        </w:tc>
      </w:tr>
      <w:tr w:rsidR="002453E0" w:rsidRPr="005E15BD" w:rsidTr="003053CF">
        <w:tc>
          <w:tcPr>
            <w:tcW w:w="111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ind w:left="204" w:hanging="62"/>
              <w:rPr>
                <w:lang w:val="en-US"/>
              </w:rPr>
            </w:pPr>
            <w:r w:rsidRPr="004C0CAE">
              <w:rPr>
                <w:lang w:val="en-US"/>
              </w:rPr>
              <w:t>13</w:t>
            </w:r>
          </w:p>
        </w:tc>
        <w:tc>
          <w:tcPr>
            <w:tcW w:w="119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The Ancient Egyptians</w:t>
            </w:r>
          </w:p>
        </w:tc>
        <w:tc>
          <w:tcPr>
            <w:tcW w:w="1466"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Verbs</w:t>
            </w:r>
          </w:p>
          <w:p w:rsidR="002453E0" w:rsidRPr="004C0CAE" w:rsidRDefault="002453E0" w:rsidP="003053CF">
            <w:pPr>
              <w:suppressLineNumbers/>
              <w:snapToGrid w:val="0"/>
              <w:rPr>
                <w:lang w:val="en-US"/>
              </w:rPr>
            </w:pPr>
            <w:r w:rsidRPr="004C0CAE">
              <w:rPr>
                <w:lang w:val="en-US"/>
              </w:rPr>
              <w:t>Adjectives to describe things</w:t>
            </w:r>
          </w:p>
        </w:tc>
        <w:tc>
          <w:tcPr>
            <w:tcW w:w="2381"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Past simple with regular verbs: affirmative and negative</w:t>
            </w:r>
          </w:p>
          <w:p w:rsidR="002453E0" w:rsidRPr="004C0CAE" w:rsidRDefault="002453E0" w:rsidP="003053CF">
            <w:pPr>
              <w:suppressLineNumbers/>
              <w:snapToGrid w:val="0"/>
              <w:rPr>
                <w:lang w:val="en-US"/>
              </w:rPr>
            </w:pPr>
            <w:r w:rsidRPr="004C0CAE">
              <w:rPr>
                <w:lang w:val="en-US"/>
              </w:rPr>
              <w:t>They lived 5000 years ago.</w:t>
            </w:r>
          </w:p>
          <w:p w:rsidR="002453E0" w:rsidRPr="004C0CAE" w:rsidRDefault="002453E0" w:rsidP="003053CF">
            <w:pPr>
              <w:suppressLineNumbers/>
              <w:snapToGrid w:val="0"/>
              <w:rPr>
                <w:lang w:val="en-US"/>
              </w:rPr>
            </w:pPr>
            <w:r w:rsidRPr="004C0CAE">
              <w:rPr>
                <w:lang w:val="en-US"/>
              </w:rPr>
              <w:t>They didn</w:t>
            </w:r>
            <w:r w:rsidRPr="004C0CAE">
              <w:rPr>
                <w:rFonts w:eastAsia="Times New Roman" w:cs="Times New Roman"/>
                <w:lang w:val="en-US"/>
              </w:rPr>
              <w:t>’</w:t>
            </w:r>
            <w:r w:rsidRPr="004C0CAE">
              <w:rPr>
                <w:lang w:val="en-US"/>
              </w:rPr>
              <w:t>t cook pizza.</w:t>
            </w:r>
          </w:p>
        </w:tc>
        <w:tc>
          <w:tcPr>
            <w:tcW w:w="1939"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Long vowel sound o: snow, elbow, coat, soap, nose, stone</w:t>
            </w:r>
          </w:p>
        </w:tc>
        <w:tc>
          <w:tcPr>
            <w:tcW w:w="3255" w:type="dxa"/>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R: an information poster: “Papyrus”</w:t>
            </w:r>
          </w:p>
          <w:p w:rsidR="002453E0" w:rsidRPr="004C0CAE" w:rsidRDefault="002453E0" w:rsidP="003053CF">
            <w:pPr>
              <w:suppressLineNumbers/>
              <w:snapToGrid w:val="0"/>
              <w:rPr>
                <w:lang w:val="en-US"/>
              </w:rPr>
            </w:pPr>
            <w:r w:rsidRPr="004C0CAE">
              <w:rPr>
                <w:lang w:val="en-US"/>
              </w:rPr>
              <w:t>L:identifying details about someone</w:t>
            </w:r>
            <w:r w:rsidRPr="004C0CAE">
              <w:rPr>
                <w:rFonts w:eastAsia="Times New Roman" w:cs="Times New Roman"/>
                <w:lang w:val="en-US"/>
              </w:rPr>
              <w:t>’</w:t>
            </w:r>
            <w:r w:rsidRPr="004C0CAE">
              <w:rPr>
                <w:lang w:val="en-US"/>
              </w:rPr>
              <w:t>s day</w:t>
            </w:r>
          </w:p>
          <w:p w:rsidR="002453E0" w:rsidRPr="004C0CAE" w:rsidRDefault="002453E0" w:rsidP="003053CF">
            <w:pPr>
              <w:suppressLineNumbers/>
              <w:snapToGrid w:val="0"/>
              <w:rPr>
                <w:lang w:val="en-US"/>
              </w:rPr>
            </w:pPr>
            <w:r w:rsidRPr="004C0CAE">
              <w:rPr>
                <w:lang w:val="en-US"/>
              </w:rPr>
              <w:t>S:describing details of someone</w:t>
            </w:r>
            <w:r w:rsidRPr="004C0CAE">
              <w:rPr>
                <w:rFonts w:eastAsia="Times New Roman" w:cs="Times New Roman"/>
                <w:lang w:val="en-US"/>
              </w:rPr>
              <w:t>’</w:t>
            </w:r>
            <w:r w:rsidRPr="004C0CAE">
              <w:rPr>
                <w:lang w:val="en-US"/>
              </w:rPr>
              <w:t>s day</w:t>
            </w:r>
          </w:p>
          <w:p w:rsidR="002453E0" w:rsidRPr="004C0CAE" w:rsidRDefault="002453E0" w:rsidP="003053CF">
            <w:pPr>
              <w:suppressLineNumbers/>
              <w:snapToGrid w:val="0"/>
              <w:rPr>
                <w:lang w:val="en-US"/>
              </w:rPr>
            </w:pPr>
            <w:r w:rsidRPr="004C0CAE">
              <w:rPr>
                <w:lang w:val="en-US"/>
              </w:rPr>
              <w:t>W:using topic headings in paragraphs, writing about Ancient Egypt and today (WB)</w:t>
            </w:r>
          </w:p>
        </w:tc>
      </w:tr>
      <w:tr w:rsidR="002453E0" w:rsidRPr="005E15BD" w:rsidTr="003053CF">
        <w:tc>
          <w:tcPr>
            <w:tcW w:w="111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ind w:left="204" w:hanging="62"/>
              <w:rPr>
                <w:lang w:val="en-US"/>
              </w:rPr>
            </w:pPr>
            <w:r w:rsidRPr="004C0CAE">
              <w:rPr>
                <w:lang w:val="en-US"/>
              </w:rPr>
              <w:t>14</w:t>
            </w:r>
          </w:p>
        </w:tc>
        <w:tc>
          <w:tcPr>
            <w:tcW w:w="119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Did you have a good day at school?</w:t>
            </w:r>
          </w:p>
        </w:tc>
        <w:tc>
          <w:tcPr>
            <w:tcW w:w="1466"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School things</w:t>
            </w:r>
          </w:p>
          <w:p w:rsidR="002453E0" w:rsidRPr="004C0CAE" w:rsidRDefault="002453E0" w:rsidP="003053CF">
            <w:pPr>
              <w:suppressLineNumbers/>
              <w:snapToGrid w:val="0"/>
              <w:rPr>
                <w:lang w:val="en-US"/>
              </w:rPr>
            </w:pPr>
            <w:r w:rsidRPr="004C0CAE">
              <w:rPr>
                <w:lang w:val="en-US"/>
              </w:rPr>
              <w:t>Camping things</w:t>
            </w:r>
          </w:p>
        </w:tc>
        <w:tc>
          <w:tcPr>
            <w:tcW w:w="2381"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Past simple questions</w:t>
            </w:r>
          </w:p>
          <w:p w:rsidR="002453E0" w:rsidRPr="004C0CAE" w:rsidRDefault="002453E0" w:rsidP="003053CF">
            <w:pPr>
              <w:suppressLineNumbers/>
              <w:snapToGrid w:val="0"/>
              <w:rPr>
                <w:lang w:val="en-US"/>
              </w:rPr>
            </w:pPr>
            <w:r w:rsidRPr="004C0CAE">
              <w:rPr>
                <w:lang w:val="en-US"/>
              </w:rPr>
              <w:t>Did you have a good day?</w:t>
            </w:r>
          </w:p>
          <w:p w:rsidR="002453E0" w:rsidRPr="004C0CAE" w:rsidRDefault="002453E0" w:rsidP="003053CF">
            <w:pPr>
              <w:suppressLineNumbers/>
              <w:snapToGrid w:val="0"/>
              <w:rPr>
                <w:lang w:val="en-US"/>
              </w:rPr>
            </w:pPr>
            <w:r w:rsidRPr="004C0CAE">
              <w:rPr>
                <w:lang w:val="en-US"/>
              </w:rPr>
              <w:t>Yes</w:t>
            </w:r>
            <w:proofErr w:type="gramStart"/>
            <w:r w:rsidRPr="004C0CAE">
              <w:rPr>
                <w:lang w:val="en-US"/>
              </w:rPr>
              <w:t>,I</w:t>
            </w:r>
            <w:proofErr w:type="gramEnd"/>
            <w:r w:rsidRPr="004C0CAE">
              <w:rPr>
                <w:lang w:val="en-US"/>
              </w:rPr>
              <w:t xml:space="preserve"> did./No,I didn</w:t>
            </w:r>
            <w:r w:rsidRPr="004C0CAE">
              <w:rPr>
                <w:rFonts w:eastAsia="Times New Roman" w:cs="Times New Roman"/>
                <w:lang w:val="en-US"/>
              </w:rPr>
              <w:t>’</w:t>
            </w:r>
            <w:r w:rsidRPr="004C0CAE">
              <w:rPr>
                <w:lang w:val="en-US"/>
              </w:rPr>
              <w:t>t.</w:t>
            </w:r>
          </w:p>
          <w:p w:rsidR="002453E0" w:rsidRPr="004C0CAE" w:rsidRDefault="002453E0" w:rsidP="003053CF">
            <w:pPr>
              <w:suppressLineNumbers/>
              <w:snapToGrid w:val="0"/>
              <w:rPr>
                <w:lang w:val="en-US"/>
              </w:rPr>
            </w:pPr>
            <w:r w:rsidRPr="004C0CAE">
              <w:rPr>
                <w:lang w:val="en-US"/>
              </w:rPr>
              <w:t>Wh-questions: what/when/where</w:t>
            </w:r>
          </w:p>
          <w:p w:rsidR="002453E0" w:rsidRPr="004C0CAE" w:rsidRDefault="002453E0" w:rsidP="003053CF">
            <w:pPr>
              <w:suppressLineNumbers/>
              <w:snapToGrid w:val="0"/>
              <w:rPr>
                <w:lang w:val="en-US"/>
              </w:rPr>
            </w:pPr>
            <w:r w:rsidRPr="004C0CAE">
              <w:rPr>
                <w:lang w:val="en-US"/>
              </w:rPr>
              <w:t>What did you watch last night? A film.</w:t>
            </w:r>
          </w:p>
        </w:tc>
        <w:tc>
          <w:tcPr>
            <w:tcW w:w="1939"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Long vowel sound u: moon, boot, blue, glue, tune, tube</w:t>
            </w:r>
          </w:p>
        </w:tc>
        <w:tc>
          <w:tcPr>
            <w:tcW w:w="3255" w:type="dxa"/>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R: an interview</w:t>
            </w:r>
          </w:p>
          <w:p w:rsidR="002453E0" w:rsidRPr="004C0CAE" w:rsidRDefault="002453E0" w:rsidP="003053CF">
            <w:pPr>
              <w:suppressLineNumbers/>
              <w:snapToGrid w:val="0"/>
              <w:rPr>
                <w:lang w:val="en-US"/>
              </w:rPr>
            </w:pPr>
            <w:r w:rsidRPr="004C0CAE">
              <w:rPr>
                <w:lang w:val="en-US"/>
              </w:rPr>
              <w:t>L:identifying the events of a camping trip</w:t>
            </w:r>
          </w:p>
          <w:p w:rsidR="002453E0" w:rsidRPr="004C0CAE" w:rsidRDefault="002453E0" w:rsidP="003053CF">
            <w:pPr>
              <w:suppressLineNumbers/>
              <w:snapToGrid w:val="0"/>
              <w:rPr>
                <w:lang w:val="en-US"/>
              </w:rPr>
            </w:pPr>
            <w:r w:rsidRPr="004C0CAE">
              <w:rPr>
                <w:lang w:val="en-US"/>
              </w:rPr>
              <w:t>S: describing the events of a camping trip</w:t>
            </w:r>
          </w:p>
          <w:p w:rsidR="002453E0" w:rsidRPr="004C0CAE" w:rsidRDefault="002453E0" w:rsidP="003053CF">
            <w:pPr>
              <w:suppressLineNumbers/>
              <w:snapToGrid w:val="0"/>
              <w:rPr>
                <w:lang w:val="en-US"/>
              </w:rPr>
            </w:pPr>
            <w:r w:rsidRPr="004C0CAE">
              <w:rPr>
                <w:lang w:val="en-US"/>
              </w:rPr>
              <w:t>W: using the words to show the sequence of events; writing about my school day  (WB)</w:t>
            </w:r>
          </w:p>
        </w:tc>
      </w:tr>
      <w:tr w:rsidR="002453E0" w:rsidRPr="005E15BD" w:rsidTr="003053CF">
        <w:tc>
          <w:tcPr>
            <w:tcW w:w="111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ind w:left="204" w:hanging="62"/>
              <w:rPr>
                <w:lang w:val="en-US"/>
              </w:rPr>
            </w:pPr>
            <w:r w:rsidRPr="004C0CAE">
              <w:rPr>
                <w:lang w:val="en-US"/>
              </w:rPr>
              <w:t>15</w:t>
            </w:r>
          </w:p>
        </w:tc>
        <w:tc>
          <w:tcPr>
            <w:tcW w:w="119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Our holiday!</w:t>
            </w:r>
          </w:p>
        </w:tc>
        <w:tc>
          <w:tcPr>
            <w:tcW w:w="1466"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Holiday things</w:t>
            </w:r>
          </w:p>
          <w:p w:rsidR="002453E0" w:rsidRPr="004C0CAE" w:rsidRDefault="002453E0" w:rsidP="003053CF">
            <w:pPr>
              <w:suppressLineNumbers/>
              <w:snapToGrid w:val="0"/>
              <w:rPr>
                <w:lang w:val="en-US"/>
              </w:rPr>
            </w:pPr>
            <w:r w:rsidRPr="004C0CAE">
              <w:rPr>
                <w:lang w:val="en-US"/>
              </w:rPr>
              <w:t>Time words</w:t>
            </w:r>
          </w:p>
        </w:tc>
        <w:tc>
          <w:tcPr>
            <w:tcW w:w="2381"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Be going to + verb</w:t>
            </w:r>
          </w:p>
          <w:p w:rsidR="002453E0" w:rsidRPr="004C0CAE" w:rsidRDefault="002453E0" w:rsidP="003053CF">
            <w:pPr>
              <w:suppressLineNumbers/>
              <w:snapToGrid w:val="0"/>
              <w:rPr>
                <w:lang w:val="en-US"/>
              </w:rPr>
            </w:pPr>
            <w:r w:rsidRPr="004C0CAE">
              <w:rPr>
                <w:rFonts w:eastAsia="Times New Roman" w:cs="Times New Roman"/>
                <w:lang w:val="en-US"/>
              </w:rPr>
              <w:t>He’</w:t>
            </w:r>
            <w:r w:rsidRPr="004C0CAE">
              <w:rPr>
                <w:lang w:val="en-US"/>
              </w:rPr>
              <w:t>s going to play basketball tomorrow.</w:t>
            </w:r>
          </w:p>
          <w:p w:rsidR="002453E0" w:rsidRPr="004C0CAE" w:rsidRDefault="002453E0" w:rsidP="003053CF">
            <w:pPr>
              <w:suppressLineNumbers/>
              <w:snapToGrid w:val="0"/>
              <w:rPr>
                <w:lang w:val="en-US"/>
              </w:rPr>
            </w:pPr>
            <w:r w:rsidRPr="004C0CAE">
              <w:rPr>
                <w:lang w:val="en-US"/>
              </w:rPr>
              <w:t>Are you going to swim in the sea?</w:t>
            </w:r>
          </w:p>
          <w:p w:rsidR="002453E0" w:rsidRPr="004C0CAE" w:rsidRDefault="002453E0" w:rsidP="003053CF">
            <w:pPr>
              <w:suppressLineNumbers/>
              <w:snapToGrid w:val="0"/>
              <w:rPr>
                <w:lang w:val="en-US"/>
              </w:rPr>
            </w:pPr>
            <w:r w:rsidRPr="004C0CAE">
              <w:rPr>
                <w:lang w:val="en-US"/>
              </w:rPr>
              <w:t>Yes, I am</w:t>
            </w:r>
            <w:proofErr w:type="gramStart"/>
            <w:r w:rsidRPr="004C0CAE">
              <w:rPr>
                <w:lang w:val="en-US"/>
              </w:rPr>
              <w:t>./</w:t>
            </w:r>
            <w:proofErr w:type="gramEnd"/>
            <w:r w:rsidRPr="004C0CAE">
              <w:rPr>
                <w:lang w:val="en-US"/>
              </w:rPr>
              <w:t>No, I</w:t>
            </w:r>
            <w:r w:rsidRPr="004C0CAE">
              <w:rPr>
                <w:rFonts w:eastAsia="Times New Roman" w:cs="Times New Roman"/>
                <w:lang w:val="en-US"/>
              </w:rPr>
              <w:t>’m no</w:t>
            </w:r>
            <w:r w:rsidRPr="004C0CAE">
              <w:rPr>
                <w:lang w:val="en-US"/>
              </w:rPr>
              <w:t>t.</w:t>
            </w:r>
          </w:p>
        </w:tc>
        <w:tc>
          <w:tcPr>
            <w:tcW w:w="1939" w:type="dxa"/>
            <w:tcBorders>
              <w:left w:val="single" w:sz="1" w:space="0" w:color="000000"/>
              <w:bottom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Words with oo: book, wool, wood, hood, cook</w:t>
            </w:r>
          </w:p>
        </w:tc>
        <w:tc>
          <w:tcPr>
            <w:tcW w:w="3255" w:type="dxa"/>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R: a postcard</w:t>
            </w:r>
          </w:p>
          <w:p w:rsidR="002453E0" w:rsidRPr="004C0CAE" w:rsidRDefault="002453E0" w:rsidP="003053CF">
            <w:pPr>
              <w:suppressLineNumbers/>
              <w:snapToGrid w:val="0"/>
              <w:rPr>
                <w:lang w:val="en-US"/>
              </w:rPr>
            </w:pPr>
            <w:r w:rsidRPr="004C0CAE">
              <w:rPr>
                <w:lang w:val="en-US"/>
              </w:rPr>
              <w:t>L:identifying details about a boy</w:t>
            </w:r>
            <w:r w:rsidRPr="004C0CAE">
              <w:rPr>
                <w:rFonts w:eastAsia="Times New Roman" w:cs="Times New Roman"/>
                <w:lang w:val="en-US"/>
              </w:rPr>
              <w:t>’</w:t>
            </w:r>
            <w:r w:rsidRPr="004C0CAE">
              <w:rPr>
                <w:lang w:val="en-US"/>
              </w:rPr>
              <w:t>s school holidays</w:t>
            </w:r>
          </w:p>
          <w:p w:rsidR="002453E0" w:rsidRPr="004C0CAE" w:rsidRDefault="002453E0" w:rsidP="003053CF">
            <w:pPr>
              <w:suppressLineNumbers/>
              <w:snapToGrid w:val="0"/>
              <w:rPr>
                <w:lang w:val="en-US"/>
              </w:rPr>
            </w:pPr>
            <w:r w:rsidRPr="004C0CAE">
              <w:rPr>
                <w:lang w:val="en-US"/>
              </w:rPr>
              <w:t>S: discussing plans for the following week</w:t>
            </w:r>
          </w:p>
          <w:p w:rsidR="002453E0" w:rsidRPr="004C0CAE" w:rsidRDefault="002453E0" w:rsidP="003053CF">
            <w:pPr>
              <w:suppressLineNumbers/>
              <w:snapToGrid w:val="0"/>
              <w:rPr>
                <w:lang w:val="en-US"/>
              </w:rPr>
            </w:pPr>
            <w:r w:rsidRPr="004C0CAE">
              <w:rPr>
                <w:lang w:val="en-US"/>
              </w:rPr>
              <w:t>W:opening and closing remarks in an email, postcard or letter; writing an email to a friend  (WB)</w:t>
            </w:r>
          </w:p>
        </w:tc>
      </w:tr>
      <w:tr w:rsidR="002453E0" w:rsidRPr="004C0CAE" w:rsidTr="003053CF">
        <w:tc>
          <w:tcPr>
            <w:tcW w:w="1110" w:type="dxa"/>
            <w:tcBorders>
              <w:top w:val="single" w:sz="1" w:space="0" w:color="000000"/>
              <w:left w:val="single" w:sz="1" w:space="0" w:color="000000"/>
              <w:bottom w:val="single" w:sz="1" w:space="0" w:color="000000"/>
            </w:tcBorders>
            <w:shd w:val="clear" w:color="auto" w:fill="auto"/>
          </w:tcPr>
          <w:p w:rsidR="002453E0" w:rsidRPr="004C0CAE" w:rsidRDefault="002453E0" w:rsidP="003053CF">
            <w:pPr>
              <w:suppressLineNumbers/>
              <w:snapToGrid w:val="0"/>
              <w:ind w:left="204" w:hanging="62"/>
              <w:rPr>
                <w:lang w:val="en-US"/>
              </w:rPr>
            </w:pPr>
          </w:p>
        </w:tc>
        <w:tc>
          <w:tcPr>
            <w:tcW w:w="10231" w:type="dxa"/>
            <w:gridSpan w:val="5"/>
            <w:tcBorders>
              <w:top w:val="single" w:sz="1" w:space="0" w:color="000000"/>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Review 5</w:t>
            </w:r>
          </w:p>
        </w:tc>
      </w:tr>
      <w:tr w:rsidR="002453E0" w:rsidRPr="004C0CAE" w:rsidTr="003053CF">
        <w:tc>
          <w:tcPr>
            <w:tcW w:w="111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ind w:left="204" w:hanging="62"/>
              <w:rPr>
                <w:lang w:val="en-US"/>
              </w:rPr>
            </w:pPr>
            <w:r w:rsidRPr="004C0CAE">
              <w:rPr>
                <w:lang w:val="en-US"/>
              </w:rPr>
              <w:t>Exten</w:t>
            </w:r>
          </w:p>
          <w:p w:rsidR="002453E0" w:rsidRPr="004C0CAE" w:rsidRDefault="002453E0" w:rsidP="003053CF">
            <w:pPr>
              <w:suppressLineNumbers/>
              <w:snapToGrid w:val="0"/>
              <w:ind w:left="204" w:hanging="62"/>
              <w:rPr>
                <w:lang w:val="en-US"/>
              </w:rPr>
            </w:pPr>
            <w:r w:rsidRPr="004C0CAE">
              <w:rPr>
                <w:lang w:val="en-US"/>
              </w:rPr>
              <w:lastRenderedPageBreak/>
              <w:t>sive reading</w:t>
            </w:r>
          </w:p>
        </w:tc>
        <w:tc>
          <w:tcPr>
            <w:tcW w:w="10231" w:type="dxa"/>
            <w:gridSpan w:val="5"/>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lastRenderedPageBreak/>
              <w:t>School</w:t>
            </w:r>
          </w:p>
        </w:tc>
      </w:tr>
      <w:tr w:rsidR="002453E0" w:rsidRPr="005E15BD" w:rsidTr="003053CF">
        <w:tc>
          <w:tcPr>
            <w:tcW w:w="1110" w:type="dxa"/>
            <w:tcBorders>
              <w:left w:val="single" w:sz="1" w:space="0" w:color="000000"/>
              <w:bottom w:val="single" w:sz="1" w:space="0" w:color="000000"/>
            </w:tcBorders>
            <w:shd w:val="clear" w:color="auto" w:fill="auto"/>
          </w:tcPr>
          <w:p w:rsidR="002453E0" w:rsidRPr="004C0CAE" w:rsidRDefault="002453E0" w:rsidP="003053CF">
            <w:pPr>
              <w:suppressLineNumbers/>
              <w:snapToGrid w:val="0"/>
              <w:ind w:left="204" w:hanging="62"/>
              <w:rPr>
                <w:lang w:val="en-US"/>
              </w:rPr>
            </w:pPr>
            <w:r w:rsidRPr="004C0CAE">
              <w:rPr>
                <w:lang w:val="en-US"/>
              </w:rPr>
              <w:lastRenderedPageBreak/>
              <w:t>Exten</w:t>
            </w:r>
          </w:p>
          <w:p w:rsidR="002453E0" w:rsidRPr="004C0CAE" w:rsidRDefault="002453E0" w:rsidP="003053CF">
            <w:pPr>
              <w:suppressLineNumbers/>
              <w:snapToGrid w:val="0"/>
              <w:ind w:left="204" w:hanging="62"/>
              <w:rPr>
                <w:lang w:val="en-US"/>
              </w:rPr>
            </w:pPr>
            <w:r w:rsidRPr="004C0CAE">
              <w:rPr>
                <w:lang w:val="en-US"/>
              </w:rPr>
              <w:t>sive reading</w:t>
            </w:r>
          </w:p>
        </w:tc>
        <w:tc>
          <w:tcPr>
            <w:tcW w:w="10231" w:type="dxa"/>
            <w:gridSpan w:val="5"/>
            <w:tcBorders>
              <w:left w:val="single" w:sz="1" w:space="0" w:color="000000"/>
              <w:bottom w:val="single" w:sz="1" w:space="0" w:color="000000"/>
              <w:right w:val="single" w:sz="1" w:space="0" w:color="000000"/>
            </w:tcBorders>
            <w:shd w:val="clear" w:color="auto" w:fill="auto"/>
          </w:tcPr>
          <w:p w:rsidR="002453E0" w:rsidRPr="004C0CAE" w:rsidRDefault="002453E0" w:rsidP="003053CF">
            <w:pPr>
              <w:suppressLineNumbers/>
              <w:snapToGrid w:val="0"/>
              <w:rPr>
                <w:lang w:val="en-US"/>
              </w:rPr>
            </w:pPr>
            <w:r w:rsidRPr="004C0CAE">
              <w:rPr>
                <w:lang w:val="en-US"/>
              </w:rPr>
              <w:t>The Prince and the Pauper</w:t>
            </w:r>
          </w:p>
        </w:tc>
      </w:tr>
    </w:tbl>
    <w:p w:rsidR="002453E0" w:rsidRPr="002453E0" w:rsidRDefault="002453E0" w:rsidP="002453E0">
      <w:pPr>
        <w:pStyle w:val="a3"/>
        <w:rPr>
          <w:lang w:val="en-US"/>
        </w:rPr>
      </w:pPr>
    </w:p>
    <w:p w:rsidR="002453E0" w:rsidRPr="004C0CAE" w:rsidRDefault="002453E0" w:rsidP="002453E0">
      <w:pPr>
        <w:rPr>
          <w:b/>
          <w:bCs/>
          <w:sz w:val="32"/>
          <w:szCs w:val="32"/>
        </w:rPr>
      </w:pPr>
      <w:r w:rsidRPr="004C0CAE">
        <w:rPr>
          <w:b/>
          <w:bCs/>
          <w:sz w:val="32"/>
          <w:szCs w:val="32"/>
        </w:rPr>
        <w:t>6. Методическое обеспечение программы дополнительного образования по английскому языку</w:t>
      </w:r>
    </w:p>
    <w:p w:rsidR="002453E0" w:rsidRPr="002453E0" w:rsidRDefault="002453E0" w:rsidP="002453E0">
      <w:pPr>
        <w:numPr>
          <w:ilvl w:val="0"/>
          <w:numId w:val="18"/>
        </w:numPr>
        <w:spacing w:before="240"/>
        <w:rPr>
          <w:sz w:val="28"/>
          <w:szCs w:val="28"/>
        </w:rPr>
      </w:pPr>
      <w:r w:rsidRPr="004C0CAE">
        <w:rPr>
          <w:sz w:val="28"/>
          <w:szCs w:val="28"/>
        </w:rPr>
        <w:t>Авторские методики/разработки:</w:t>
      </w:r>
    </w:p>
    <w:p w:rsidR="002453E0" w:rsidRPr="004C0CAE" w:rsidRDefault="002453E0" w:rsidP="002453E0">
      <w:pPr>
        <w:numPr>
          <w:ilvl w:val="1"/>
          <w:numId w:val="6"/>
        </w:numPr>
        <w:tabs>
          <w:tab w:val="left" w:pos="0"/>
        </w:tabs>
        <w:rPr>
          <w:sz w:val="28"/>
          <w:szCs w:val="28"/>
        </w:rPr>
      </w:pPr>
      <w:r w:rsidRPr="004C0CAE">
        <w:rPr>
          <w:sz w:val="28"/>
          <w:szCs w:val="28"/>
        </w:rPr>
        <w:t>разработка тем программы;</w:t>
      </w:r>
    </w:p>
    <w:p w:rsidR="002453E0" w:rsidRPr="004C0CAE" w:rsidRDefault="002453E0" w:rsidP="002453E0">
      <w:pPr>
        <w:numPr>
          <w:ilvl w:val="1"/>
          <w:numId w:val="6"/>
        </w:numPr>
        <w:tabs>
          <w:tab w:val="left" w:pos="0"/>
        </w:tabs>
        <w:rPr>
          <w:sz w:val="28"/>
          <w:szCs w:val="28"/>
        </w:rPr>
      </w:pPr>
      <w:r w:rsidRPr="004C0CAE">
        <w:rPr>
          <w:sz w:val="28"/>
          <w:szCs w:val="28"/>
        </w:rPr>
        <w:t>описание отдельных занятий;</w:t>
      </w:r>
    </w:p>
    <w:p w:rsidR="002453E0" w:rsidRPr="00966129" w:rsidRDefault="002453E0" w:rsidP="00966129">
      <w:pPr>
        <w:numPr>
          <w:ilvl w:val="1"/>
          <w:numId w:val="6"/>
        </w:numPr>
        <w:tabs>
          <w:tab w:val="left" w:pos="0"/>
        </w:tabs>
        <w:rPr>
          <w:sz w:val="28"/>
          <w:szCs w:val="28"/>
        </w:rPr>
      </w:pPr>
      <w:r w:rsidRPr="004C0CAE">
        <w:rPr>
          <w:sz w:val="28"/>
          <w:szCs w:val="28"/>
        </w:rPr>
        <w:t>сценарии театральных постановок.</w:t>
      </w:r>
    </w:p>
    <w:p w:rsidR="002453E0" w:rsidRPr="004C0CAE" w:rsidRDefault="002453E0" w:rsidP="002453E0">
      <w:pPr>
        <w:ind w:left="1440"/>
        <w:rPr>
          <w:sz w:val="28"/>
          <w:szCs w:val="28"/>
        </w:rPr>
      </w:pPr>
    </w:p>
    <w:p w:rsidR="002453E0" w:rsidRPr="002453E0" w:rsidRDefault="002453E0" w:rsidP="002453E0">
      <w:pPr>
        <w:numPr>
          <w:ilvl w:val="0"/>
          <w:numId w:val="19"/>
        </w:numPr>
        <w:rPr>
          <w:sz w:val="28"/>
          <w:szCs w:val="28"/>
        </w:rPr>
      </w:pPr>
      <w:r w:rsidRPr="004C0CAE">
        <w:rPr>
          <w:sz w:val="28"/>
          <w:szCs w:val="28"/>
        </w:rPr>
        <w:t>Учебно-иллюстративный материал:</w:t>
      </w:r>
    </w:p>
    <w:p w:rsidR="002453E0" w:rsidRPr="004C0CAE" w:rsidRDefault="002453E0" w:rsidP="002453E0">
      <w:pPr>
        <w:numPr>
          <w:ilvl w:val="1"/>
          <w:numId w:val="7"/>
        </w:numPr>
        <w:tabs>
          <w:tab w:val="left" w:pos="0"/>
        </w:tabs>
        <w:rPr>
          <w:sz w:val="28"/>
          <w:szCs w:val="28"/>
        </w:rPr>
      </w:pPr>
      <w:r w:rsidRPr="004C0CAE">
        <w:rPr>
          <w:sz w:val="28"/>
          <w:szCs w:val="28"/>
        </w:rPr>
        <w:t>презентации по темам;</w:t>
      </w:r>
    </w:p>
    <w:p w:rsidR="002453E0" w:rsidRPr="004C0CAE" w:rsidRDefault="002453E0" w:rsidP="002453E0">
      <w:pPr>
        <w:numPr>
          <w:ilvl w:val="1"/>
          <w:numId w:val="7"/>
        </w:numPr>
        <w:tabs>
          <w:tab w:val="left" w:pos="0"/>
        </w:tabs>
        <w:rPr>
          <w:sz w:val="28"/>
          <w:szCs w:val="28"/>
        </w:rPr>
      </w:pPr>
      <w:r w:rsidRPr="004C0CAE">
        <w:rPr>
          <w:sz w:val="28"/>
          <w:szCs w:val="28"/>
        </w:rPr>
        <w:t>видеоматериалы  по темам;</w:t>
      </w:r>
    </w:p>
    <w:p w:rsidR="002453E0" w:rsidRPr="004C0CAE" w:rsidRDefault="002453E0" w:rsidP="002453E0">
      <w:pPr>
        <w:numPr>
          <w:ilvl w:val="1"/>
          <w:numId w:val="7"/>
        </w:numPr>
        <w:tabs>
          <w:tab w:val="left" w:pos="0"/>
        </w:tabs>
        <w:rPr>
          <w:sz w:val="28"/>
          <w:szCs w:val="28"/>
        </w:rPr>
      </w:pPr>
      <w:r w:rsidRPr="004C0CAE">
        <w:rPr>
          <w:sz w:val="28"/>
          <w:szCs w:val="28"/>
        </w:rPr>
        <w:t>аудиоматериалы  по темам;</w:t>
      </w:r>
    </w:p>
    <w:p w:rsidR="002453E0" w:rsidRPr="004C0CAE" w:rsidRDefault="002453E0" w:rsidP="002453E0">
      <w:pPr>
        <w:numPr>
          <w:ilvl w:val="1"/>
          <w:numId w:val="7"/>
        </w:numPr>
        <w:tabs>
          <w:tab w:val="left" w:pos="0"/>
        </w:tabs>
        <w:rPr>
          <w:sz w:val="28"/>
          <w:szCs w:val="28"/>
        </w:rPr>
      </w:pPr>
      <w:r w:rsidRPr="004C0CAE">
        <w:rPr>
          <w:sz w:val="28"/>
          <w:szCs w:val="28"/>
        </w:rPr>
        <w:t>иллюстративный и дидактический материал по темам занятий;</w:t>
      </w:r>
    </w:p>
    <w:p w:rsidR="002453E0" w:rsidRPr="004C0CAE" w:rsidRDefault="002453E0" w:rsidP="002453E0">
      <w:pPr>
        <w:numPr>
          <w:ilvl w:val="1"/>
          <w:numId w:val="7"/>
        </w:numPr>
        <w:tabs>
          <w:tab w:val="left" w:pos="0"/>
        </w:tabs>
        <w:rPr>
          <w:sz w:val="28"/>
          <w:szCs w:val="28"/>
        </w:rPr>
      </w:pPr>
      <w:r w:rsidRPr="004C0CAE">
        <w:rPr>
          <w:sz w:val="28"/>
          <w:szCs w:val="28"/>
        </w:rPr>
        <w:t>наглядные пособия (плакаты, таблицы, картинки).</w:t>
      </w:r>
    </w:p>
    <w:p w:rsidR="002453E0" w:rsidRPr="004C0CAE" w:rsidRDefault="002453E0" w:rsidP="002453E0">
      <w:pPr>
        <w:ind w:left="1440"/>
        <w:rPr>
          <w:sz w:val="28"/>
          <w:szCs w:val="28"/>
        </w:rPr>
      </w:pPr>
    </w:p>
    <w:p w:rsidR="002453E0" w:rsidRPr="002453E0" w:rsidRDefault="002453E0" w:rsidP="002453E0">
      <w:pPr>
        <w:numPr>
          <w:ilvl w:val="0"/>
          <w:numId w:val="20"/>
        </w:numPr>
        <w:rPr>
          <w:sz w:val="28"/>
          <w:szCs w:val="28"/>
        </w:rPr>
      </w:pPr>
      <w:r w:rsidRPr="004C0CAE">
        <w:rPr>
          <w:sz w:val="28"/>
          <w:szCs w:val="28"/>
        </w:rPr>
        <w:t>Методические материалы:</w:t>
      </w:r>
    </w:p>
    <w:p w:rsidR="002453E0" w:rsidRPr="004C0CAE" w:rsidRDefault="002453E0" w:rsidP="002453E0">
      <w:pPr>
        <w:numPr>
          <w:ilvl w:val="1"/>
          <w:numId w:val="8"/>
        </w:numPr>
        <w:tabs>
          <w:tab w:val="left" w:pos="0"/>
        </w:tabs>
        <w:rPr>
          <w:sz w:val="28"/>
          <w:szCs w:val="28"/>
        </w:rPr>
      </w:pPr>
      <w:r w:rsidRPr="004C0CAE">
        <w:rPr>
          <w:sz w:val="28"/>
          <w:szCs w:val="28"/>
        </w:rPr>
        <w:t>методическая литература для учителя;</w:t>
      </w:r>
    </w:p>
    <w:p w:rsidR="002453E0" w:rsidRPr="004C0CAE" w:rsidRDefault="002453E0" w:rsidP="002453E0">
      <w:pPr>
        <w:numPr>
          <w:ilvl w:val="1"/>
          <w:numId w:val="8"/>
        </w:numPr>
        <w:tabs>
          <w:tab w:val="left" w:pos="0"/>
        </w:tabs>
        <w:rPr>
          <w:sz w:val="28"/>
          <w:szCs w:val="28"/>
        </w:rPr>
      </w:pPr>
      <w:r w:rsidRPr="004C0CAE">
        <w:rPr>
          <w:sz w:val="28"/>
          <w:szCs w:val="28"/>
        </w:rPr>
        <w:t>литература для учащихся;</w:t>
      </w:r>
    </w:p>
    <w:p w:rsidR="002453E0" w:rsidRPr="004C0CAE" w:rsidRDefault="002453E0" w:rsidP="002453E0">
      <w:pPr>
        <w:numPr>
          <w:ilvl w:val="1"/>
          <w:numId w:val="8"/>
        </w:numPr>
        <w:tabs>
          <w:tab w:val="left" w:pos="0"/>
        </w:tabs>
        <w:rPr>
          <w:sz w:val="28"/>
          <w:szCs w:val="28"/>
        </w:rPr>
      </w:pPr>
      <w:r w:rsidRPr="004C0CAE">
        <w:rPr>
          <w:sz w:val="28"/>
          <w:szCs w:val="28"/>
        </w:rPr>
        <w:t>книга тестирования и оценивания;</w:t>
      </w:r>
    </w:p>
    <w:p w:rsidR="002453E0" w:rsidRPr="004C0CAE" w:rsidRDefault="002453E0" w:rsidP="002453E0">
      <w:pPr>
        <w:numPr>
          <w:ilvl w:val="1"/>
          <w:numId w:val="8"/>
        </w:numPr>
        <w:tabs>
          <w:tab w:val="left" w:pos="0"/>
        </w:tabs>
        <w:rPr>
          <w:sz w:val="28"/>
          <w:szCs w:val="28"/>
        </w:rPr>
      </w:pPr>
      <w:r w:rsidRPr="004C0CAE">
        <w:rPr>
          <w:sz w:val="28"/>
          <w:szCs w:val="28"/>
        </w:rPr>
        <w:t>книги для чтения;</w:t>
      </w:r>
    </w:p>
    <w:p w:rsidR="002453E0" w:rsidRPr="004C0CAE" w:rsidRDefault="002453E0" w:rsidP="002453E0">
      <w:pPr>
        <w:numPr>
          <w:ilvl w:val="1"/>
          <w:numId w:val="8"/>
        </w:numPr>
        <w:tabs>
          <w:tab w:val="left" w:pos="0"/>
        </w:tabs>
        <w:rPr>
          <w:sz w:val="28"/>
          <w:szCs w:val="28"/>
        </w:rPr>
      </w:pPr>
      <w:r w:rsidRPr="004C0CAE">
        <w:rPr>
          <w:sz w:val="28"/>
          <w:szCs w:val="28"/>
        </w:rPr>
        <w:t>дополнительная книга по грамматике;</w:t>
      </w:r>
    </w:p>
    <w:p w:rsidR="002453E0" w:rsidRPr="004C0CAE" w:rsidRDefault="002453E0" w:rsidP="002453E0">
      <w:pPr>
        <w:numPr>
          <w:ilvl w:val="1"/>
          <w:numId w:val="8"/>
        </w:numPr>
        <w:tabs>
          <w:tab w:val="left" w:pos="0"/>
        </w:tabs>
        <w:rPr>
          <w:sz w:val="28"/>
          <w:szCs w:val="28"/>
        </w:rPr>
      </w:pPr>
      <w:r w:rsidRPr="004C0CAE">
        <w:rPr>
          <w:sz w:val="28"/>
          <w:szCs w:val="28"/>
        </w:rPr>
        <w:t>подборка журналов.</w:t>
      </w:r>
    </w:p>
    <w:p w:rsidR="002453E0" w:rsidRPr="004C0CAE" w:rsidRDefault="002453E0" w:rsidP="002453E0">
      <w:pPr>
        <w:rPr>
          <w:sz w:val="28"/>
          <w:szCs w:val="28"/>
        </w:rPr>
      </w:pPr>
    </w:p>
    <w:p w:rsidR="002453E0" w:rsidRPr="002453E0" w:rsidRDefault="002453E0" w:rsidP="002453E0">
      <w:pPr>
        <w:numPr>
          <w:ilvl w:val="0"/>
          <w:numId w:val="21"/>
        </w:numPr>
        <w:rPr>
          <w:sz w:val="28"/>
          <w:szCs w:val="28"/>
        </w:rPr>
      </w:pPr>
      <w:r w:rsidRPr="004C0CAE">
        <w:rPr>
          <w:sz w:val="28"/>
          <w:szCs w:val="28"/>
        </w:rPr>
        <w:t>Материально-техническое обеспечение:</w:t>
      </w:r>
    </w:p>
    <w:p w:rsidR="002453E0" w:rsidRPr="004C0CAE" w:rsidRDefault="002453E0" w:rsidP="002453E0">
      <w:pPr>
        <w:numPr>
          <w:ilvl w:val="1"/>
          <w:numId w:val="5"/>
        </w:numPr>
        <w:tabs>
          <w:tab w:val="left" w:pos="0"/>
        </w:tabs>
        <w:rPr>
          <w:sz w:val="28"/>
          <w:szCs w:val="28"/>
        </w:rPr>
      </w:pPr>
      <w:r w:rsidRPr="004C0CAE">
        <w:rPr>
          <w:sz w:val="28"/>
          <w:szCs w:val="28"/>
        </w:rPr>
        <w:t>магнитно-маркерная доска;</w:t>
      </w:r>
    </w:p>
    <w:p w:rsidR="002453E0" w:rsidRPr="004C0CAE" w:rsidRDefault="002453E0" w:rsidP="002453E0">
      <w:pPr>
        <w:numPr>
          <w:ilvl w:val="1"/>
          <w:numId w:val="5"/>
        </w:numPr>
        <w:tabs>
          <w:tab w:val="left" w:pos="0"/>
        </w:tabs>
        <w:rPr>
          <w:sz w:val="28"/>
          <w:szCs w:val="28"/>
        </w:rPr>
      </w:pPr>
      <w:r w:rsidRPr="004C0CAE">
        <w:rPr>
          <w:sz w:val="28"/>
          <w:szCs w:val="28"/>
        </w:rPr>
        <w:t>видеокамера;</w:t>
      </w:r>
    </w:p>
    <w:p w:rsidR="002453E0" w:rsidRPr="004C0CAE" w:rsidRDefault="002453E0" w:rsidP="002453E0">
      <w:pPr>
        <w:numPr>
          <w:ilvl w:val="1"/>
          <w:numId w:val="5"/>
        </w:numPr>
        <w:tabs>
          <w:tab w:val="left" w:pos="0"/>
        </w:tabs>
        <w:rPr>
          <w:sz w:val="28"/>
          <w:szCs w:val="28"/>
        </w:rPr>
      </w:pPr>
      <w:r w:rsidRPr="004C0CAE">
        <w:rPr>
          <w:sz w:val="28"/>
          <w:szCs w:val="28"/>
        </w:rPr>
        <w:t>магнитофон;</w:t>
      </w:r>
    </w:p>
    <w:p w:rsidR="002453E0" w:rsidRPr="004C0CAE" w:rsidRDefault="002453E0" w:rsidP="002453E0">
      <w:pPr>
        <w:numPr>
          <w:ilvl w:val="1"/>
          <w:numId w:val="5"/>
        </w:numPr>
        <w:tabs>
          <w:tab w:val="left" w:pos="0"/>
        </w:tabs>
        <w:rPr>
          <w:sz w:val="28"/>
          <w:szCs w:val="28"/>
        </w:rPr>
      </w:pPr>
      <w:r w:rsidRPr="004C0CAE">
        <w:rPr>
          <w:sz w:val="28"/>
          <w:szCs w:val="28"/>
        </w:rPr>
        <w:t>элементы театральных декораций;</w:t>
      </w:r>
    </w:p>
    <w:p w:rsidR="002453E0" w:rsidRPr="004C0CAE" w:rsidRDefault="002453E0" w:rsidP="002453E0">
      <w:pPr>
        <w:numPr>
          <w:ilvl w:val="1"/>
          <w:numId w:val="5"/>
        </w:numPr>
        <w:tabs>
          <w:tab w:val="left" w:pos="0"/>
        </w:tabs>
        <w:spacing w:line="360" w:lineRule="auto"/>
        <w:rPr>
          <w:sz w:val="28"/>
          <w:szCs w:val="28"/>
        </w:rPr>
      </w:pPr>
      <w:r w:rsidRPr="004C0CAE">
        <w:rPr>
          <w:sz w:val="28"/>
          <w:szCs w:val="28"/>
        </w:rPr>
        <w:t>ноутбук.</w:t>
      </w:r>
    </w:p>
    <w:p w:rsidR="000F5147" w:rsidRDefault="000F5147" w:rsidP="00EF4FF1">
      <w:pPr>
        <w:spacing w:line="360" w:lineRule="auto"/>
        <w:rPr>
          <w:b/>
          <w:bCs/>
          <w:sz w:val="32"/>
          <w:szCs w:val="32"/>
        </w:rPr>
      </w:pPr>
    </w:p>
    <w:p w:rsidR="002453E0" w:rsidRPr="004C0CAE" w:rsidRDefault="002453E0" w:rsidP="002453E0">
      <w:pPr>
        <w:spacing w:line="360" w:lineRule="auto"/>
        <w:ind w:left="1440"/>
        <w:rPr>
          <w:b/>
          <w:bCs/>
          <w:sz w:val="32"/>
          <w:szCs w:val="32"/>
          <w:lang w:val="en-US"/>
        </w:rPr>
      </w:pPr>
      <w:r w:rsidRPr="004C0CAE">
        <w:rPr>
          <w:b/>
          <w:bCs/>
          <w:sz w:val="32"/>
          <w:szCs w:val="32"/>
          <w:lang w:val="en-US"/>
        </w:rPr>
        <w:t xml:space="preserve">7. </w:t>
      </w:r>
      <w:r w:rsidRPr="004C0CAE">
        <w:rPr>
          <w:b/>
          <w:bCs/>
          <w:sz w:val="32"/>
          <w:szCs w:val="32"/>
        </w:rPr>
        <w:t>Список</w:t>
      </w:r>
      <w:r w:rsidRPr="004C0CAE">
        <w:rPr>
          <w:b/>
          <w:bCs/>
          <w:sz w:val="32"/>
          <w:szCs w:val="32"/>
          <w:lang w:val="en-US"/>
        </w:rPr>
        <w:t xml:space="preserve"> </w:t>
      </w:r>
      <w:r w:rsidRPr="004C0CAE">
        <w:rPr>
          <w:b/>
          <w:bCs/>
          <w:sz w:val="32"/>
          <w:szCs w:val="32"/>
        </w:rPr>
        <w:t>литературы</w:t>
      </w:r>
    </w:p>
    <w:p w:rsidR="002453E0" w:rsidRPr="007073B7" w:rsidRDefault="002453E0" w:rsidP="007073B7">
      <w:pPr>
        <w:numPr>
          <w:ilvl w:val="0"/>
          <w:numId w:val="17"/>
        </w:numPr>
        <w:jc w:val="both"/>
        <w:rPr>
          <w:sz w:val="28"/>
          <w:szCs w:val="28"/>
          <w:lang w:val="en-US"/>
        </w:rPr>
      </w:pPr>
      <w:r w:rsidRPr="004C0CAE">
        <w:rPr>
          <w:sz w:val="28"/>
          <w:szCs w:val="28"/>
          <w:lang w:val="en-US"/>
        </w:rPr>
        <w:t>«Family and Friends 3», Tamzin Thompson, Naomi Simmons, Lis Driscoll, 2009</w:t>
      </w:r>
      <w:r w:rsidRPr="007073B7">
        <w:rPr>
          <w:sz w:val="28"/>
          <w:szCs w:val="28"/>
          <w:lang w:val="en-US"/>
        </w:rPr>
        <w:tab/>
      </w:r>
    </w:p>
    <w:p w:rsidR="002453E0" w:rsidRPr="004C0CAE" w:rsidRDefault="002453E0" w:rsidP="002453E0">
      <w:pPr>
        <w:numPr>
          <w:ilvl w:val="0"/>
          <w:numId w:val="17"/>
        </w:numPr>
        <w:jc w:val="both"/>
        <w:rPr>
          <w:sz w:val="28"/>
          <w:szCs w:val="28"/>
        </w:rPr>
      </w:pPr>
      <w:r w:rsidRPr="004C0CAE">
        <w:rPr>
          <w:sz w:val="28"/>
          <w:szCs w:val="28"/>
        </w:rPr>
        <w:t>Григорьев, Д.В. Внеурочная деятельность школьников. Методический конструктор: пособие для учителя. [Текст] / Д.В. Григорьев, П.В. Степанов. – М.: Просвещение, 2010</w:t>
      </w:r>
    </w:p>
    <w:p w:rsidR="002453E0" w:rsidRPr="004C0CAE" w:rsidRDefault="002453E0" w:rsidP="002453E0">
      <w:pPr>
        <w:numPr>
          <w:ilvl w:val="0"/>
          <w:numId w:val="17"/>
        </w:numPr>
        <w:jc w:val="both"/>
        <w:rPr>
          <w:sz w:val="28"/>
          <w:szCs w:val="28"/>
        </w:rPr>
      </w:pPr>
      <w:r w:rsidRPr="004C0CAE">
        <w:rPr>
          <w:sz w:val="28"/>
          <w:szCs w:val="28"/>
        </w:rPr>
        <w:t xml:space="preserve">Копылова, В.В. Методика проектной работы на уроках английского </w:t>
      </w:r>
      <w:r w:rsidRPr="004C0CAE">
        <w:rPr>
          <w:sz w:val="28"/>
          <w:szCs w:val="28"/>
        </w:rPr>
        <w:lastRenderedPageBreak/>
        <w:t>языка: Методическое пособие. [Текст] / В. В. Копылова – М. Дрофа, 2004</w:t>
      </w:r>
    </w:p>
    <w:p w:rsidR="002453E0" w:rsidRPr="004C0CAE" w:rsidRDefault="002453E0" w:rsidP="002453E0">
      <w:pPr>
        <w:numPr>
          <w:ilvl w:val="0"/>
          <w:numId w:val="17"/>
        </w:numPr>
        <w:jc w:val="both"/>
        <w:rPr>
          <w:sz w:val="28"/>
          <w:szCs w:val="28"/>
        </w:rPr>
      </w:pPr>
      <w:r w:rsidRPr="004C0CAE">
        <w:rPr>
          <w:sz w:val="28"/>
          <w:szCs w:val="28"/>
        </w:rPr>
        <w:t>Антипов А.Г., Петрушина А.В., Скворцова Л.И.,  Коммуникативное развитие учащихся средствами дидактической игры и организацией языковой среды в образовательном учреждении: Монография. Кемерово: МОУ ДПО «НМЦ», 2006</w:t>
      </w:r>
    </w:p>
    <w:p w:rsidR="002453E0" w:rsidRPr="004C0CAE" w:rsidRDefault="002453E0" w:rsidP="002453E0">
      <w:pPr>
        <w:numPr>
          <w:ilvl w:val="0"/>
          <w:numId w:val="17"/>
        </w:numPr>
        <w:jc w:val="both"/>
        <w:rPr>
          <w:sz w:val="28"/>
          <w:szCs w:val="28"/>
        </w:rPr>
      </w:pPr>
      <w:r w:rsidRPr="004C0CAE">
        <w:rPr>
          <w:sz w:val="28"/>
          <w:szCs w:val="28"/>
        </w:rPr>
        <w:t>Кулиш В.Г. Занимательный английский для детей. Сказки, загадки, увлекательные истории. [Текст] / В.Г. Кулиш – Д.: «Сталкер», 2001</w:t>
      </w:r>
    </w:p>
    <w:p w:rsidR="002453E0" w:rsidRPr="004C0CAE" w:rsidRDefault="002453E0" w:rsidP="002453E0">
      <w:pPr>
        <w:numPr>
          <w:ilvl w:val="0"/>
          <w:numId w:val="17"/>
        </w:numPr>
        <w:jc w:val="both"/>
        <w:rPr>
          <w:sz w:val="28"/>
          <w:szCs w:val="28"/>
        </w:rPr>
      </w:pPr>
      <w:r w:rsidRPr="004C0CAE">
        <w:rPr>
          <w:sz w:val="28"/>
          <w:szCs w:val="28"/>
        </w:rPr>
        <w:t>Пучкова Ю.Я Игры на уроках английского языка: Метод</w:t>
      </w:r>
      <w:proofErr w:type="gramStart"/>
      <w:r w:rsidRPr="004C0CAE">
        <w:rPr>
          <w:sz w:val="28"/>
          <w:szCs w:val="28"/>
        </w:rPr>
        <w:t>.</w:t>
      </w:r>
      <w:proofErr w:type="gramEnd"/>
      <w:r w:rsidRPr="004C0CAE">
        <w:rPr>
          <w:sz w:val="28"/>
          <w:szCs w:val="28"/>
        </w:rPr>
        <w:t xml:space="preserve"> </w:t>
      </w:r>
      <w:proofErr w:type="gramStart"/>
      <w:r w:rsidRPr="004C0CAE">
        <w:rPr>
          <w:sz w:val="28"/>
          <w:szCs w:val="28"/>
        </w:rPr>
        <w:t>п</w:t>
      </w:r>
      <w:proofErr w:type="gramEnd"/>
      <w:r w:rsidRPr="004C0CAE">
        <w:rPr>
          <w:sz w:val="28"/>
          <w:szCs w:val="28"/>
        </w:rPr>
        <w:t>особие. [Текст] /Ю.Я. Пучкова – М.: ООО «Издательство Астрель», 2003</w:t>
      </w:r>
    </w:p>
    <w:p w:rsidR="002453E0" w:rsidRPr="004C0CAE" w:rsidRDefault="002453E0" w:rsidP="002453E0">
      <w:pPr>
        <w:numPr>
          <w:ilvl w:val="0"/>
          <w:numId w:val="17"/>
        </w:numPr>
        <w:jc w:val="both"/>
        <w:rPr>
          <w:sz w:val="28"/>
          <w:szCs w:val="28"/>
        </w:rPr>
      </w:pPr>
      <w:r w:rsidRPr="004C0CAE">
        <w:rPr>
          <w:sz w:val="28"/>
          <w:szCs w:val="28"/>
        </w:rPr>
        <w:t>Родкин К.А., Соловьёва Т.А., Стихи и пьесы для детей: сборник на английском языке. М.: «Просвещение», 2003</w:t>
      </w:r>
    </w:p>
    <w:p w:rsidR="002453E0" w:rsidRPr="004C0CAE" w:rsidRDefault="002453E0" w:rsidP="002453E0">
      <w:pPr>
        <w:numPr>
          <w:ilvl w:val="0"/>
          <w:numId w:val="17"/>
        </w:numPr>
        <w:jc w:val="both"/>
        <w:rPr>
          <w:sz w:val="28"/>
          <w:szCs w:val="28"/>
        </w:rPr>
      </w:pPr>
      <w:r w:rsidRPr="004C0CAE">
        <w:rPr>
          <w:sz w:val="28"/>
          <w:szCs w:val="28"/>
        </w:rPr>
        <w:t>Филатова, Г.Е. Ваш ребёнок изучает иностранный язык: памятка для родителей. [Текст] / Г.Е. Филатова – Ростов-на-Дону: АНИОН,  1993</w:t>
      </w:r>
    </w:p>
    <w:p w:rsidR="002453E0" w:rsidRPr="004C0CAE" w:rsidRDefault="002453E0" w:rsidP="002453E0">
      <w:pPr>
        <w:spacing w:before="240" w:after="240"/>
        <w:ind w:left="720"/>
        <w:jc w:val="both"/>
        <w:rPr>
          <w:sz w:val="28"/>
          <w:szCs w:val="28"/>
        </w:rPr>
      </w:pPr>
    </w:p>
    <w:p w:rsidR="002453E0" w:rsidRPr="004C0CAE" w:rsidRDefault="002453E0" w:rsidP="002453E0">
      <w:pPr>
        <w:spacing w:before="240" w:after="240"/>
        <w:ind w:left="720"/>
        <w:jc w:val="center"/>
        <w:rPr>
          <w:b/>
          <w:sz w:val="28"/>
          <w:szCs w:val="28"/>
        </w:rPr>
      </w:pPr>
      <w:r w:rsidRPr="004C0CAE">
        <w:rPr>
          <w:b/>
          <w:sz w:val="28"/>
          <w:szCs w:val="28"/>
        </w:rPr>
        <w:t>Электронные ресурсы</w:t>
      </w:r>
    </w:p>
    <w:p w:rsidR="002453E0" w:rsidRPr="004C0CAE" w:rsidRDefault="002453E0" w:rsidP="002453E0">
      <w:pPr>
        <w:ind w:left="720"/>
        <w:jc w:val="both"/>
        <w:rPr>
          <w:sz w:val="28"/>
          <w:szCs w:val="28"/>
        </w:rPr>
      </w:pPr>
      <w:r w:rsidRPr="004C0CAE">
        <w:rPr>
          <w:sz w:val="28"/>
          <w:szCs w:val="28"/>
        </w:rPr>
        <w:t>1.   Беспалова, В.В. Обучение английскому языку в начальной школе с помощью «пластилинового театра» [Электронный ресурс] //</w:t>
      </w:r>
    </w:p>
    <w:p w:rsidR="002453E0" w:rsidRPr="004C0CAE" w:rsidRDefault="002453E0" w:rsidP="002453E0">
      <w:pPr>
        <w:ind w:left="720"/>
        <w:jc w:val="both"/>
        <w:rPr>
          <w:sz w:val="28"/>
          <w:szCs w:val="28"/>
        </w:rPr>
      </w:pPr>
      <w:r w:rsidRPr="004C0CAE">
        <w:rPr>
          <w:sz w:val="28"/>
          <w:szCs w:val="28"/>
        </w:rPr>
        <w:t xml:space="preserve"> Фестиваль педагогических идей «Открытый урок» , 2006/2007:</w:t>
      </w:r>
    </w:p>
    <w:p w:rsidR="002453E0" w:rsidRPr="004C0CAE" w:rsidRDefault="002453E0" w:rsidP="002453E0">
      <w:pPr>
        <w:ind w:left="720"/>
        <w:jc w:val="both"/>
        <w:rPr>
          <w:sz w:val="28"/>
          <w:szCs w:val="28"/>
        </w:rPr>
      </w:pPr>
      <w:r w:rsidRPr="004C0CAE">
        <w:rPr>
          <w:sz w:val="28"/>
          <w:szCs w:val="28"/>
        </w:rPr>
        <w:t xml:space="preserve"> [сайт] / Изд. дом «Первое сентября». – М., 2006-2007. – Библиогр.: 21 назв. – URL: </w:t>
      </w:r>
      <w:hyperlink r:id="rId20" w:history="1">
        <w:r w:rsidRPr="004C0CAE">
          <w:rPr>
            <w:color w:val="000080"/>
            <w:u w:val="single"/>
          </w:rPr>
          <w:t>http://festival.1september.ru/articles/415684/</w:t>
        </w:r>
      </w:hyperlink>
      <w:r w:rsidRPr="004C0CAE">
        <w:rPr>
          <w:sz w:val="28"/>
          <w:szCs w:val="28"/>
        </w:rPr>
        <w:t>.</w:t>
      </w:r>
    </w:p>
    <w:p w:rsidR="002453E0" w:rsidRPr="004C0CAE" w:rsidRDefault="002453E0" w:rsidP="002453E0">
      <w:pPr>
        <w:ind w:left="720"/>
        <w:jc w:val="both"/>
        <w:rPr>
          <w:sz w:val="28"/>
          <w:szCs w:val="28"/>
        </w:rPr>
      </w:pPr>
      <w:r w:rsidRPr="004C0CAE">
        <w:rPr>
          <w:sz w:val="28"/>
          <w:szCs w:val="28"/>
        </w:rPr>
        <w:t xml:space="preserve">2.  Иванова, Н.В. Методика драматизации сказки как средство развития коммуникативности младших школьников при обучении иностранному языку: автореф. дис. канд. пед. наук / Иванова Н.В.; [Моск. гос открытый пед. ун-т им. М.А. Шолохова]. – М., 2006. – 18 с. – Библиогр.: с. 18. Шифр РНБ: 2007-А/2686; То же [Электронный ресурс] // Московский государственный гуманитарный университет имени М.А. Шолохова: [сайт]. – М., 2006. – URL: </w:t>
      </w:r>
      <w:hyperlink r:id="rId21" w:history="1">
        <w:r w:rsidRPr="004C0CAE">
          <w:rPr>
            <w:color w:val="000080"/>
            <w:u w:val="single"/>
          </w:rPr>
          <w:t>http://www.mgopu.ru/DOWNLOAD/IvanovaNV.doc</w:t>
        </w:r>
      </w:hyperlink>
      <w:r w:rsidRPr="004C0CAE">
        <w:rPr>
          <w:sz w:val="28"/>
          <w:szCs w:val="28"/>
        </w:rPr>
        <w:t>.</w:t>
      </w:r>
    </w:p>
    <w:p w:rsidR="002453E0" w:rsidRPr="004C0CAE" w:rsidRDefault="002453E0" w:rsidP="002453E0">
      <w:pPr>
        <w:ind w:left="720"/>
        <w:jc w:val="both"/>
        <w:rPr>
          <w:sz w:val="28"/>
          <w:szCs w:val="28"/>
        </w:rPr>
      </w:pPr>
      <w:r w:rsidRPr="004C0CAE">
        <w:rPr>
          <w:sz w:val="28"/>
          <w:szCs w:val="28"/>
        </w:rPr>
        <w:t xml:space="preserve">3.  Сергиенко, М.А. Мастер-класс по теме: «Игровой метод в обучении английскому языку» [Электронный ресурс] // Фестиваль педагогических идей «Открытый урок» , 2006/2007: [сайт] / Изд. дом «Первое сентября». – М., 2006-2007. – URL: </w:t>
      </w:r>
      <w:hyperlink r:id="rId22" w:history="1">
        <w:r w:rsidRPr="004C0CAE">
          <w:rPr>
            <w:color w:val="000080"/>
            <w:u w:val="single"/>
          </w:rPr>
          <w:t>http://festival.1september.ru/articles/412195/</w:t>
        </w:r>
      </w:hyperlink>
      <w:r w:rsidRPr="004C0CAE">
        <w:rPr>
          <w:sz w:val="28"/>
          <w:szCs w:val="28"/>
        </w:rPr>
        <w:t>.</w:t>
      </w:r>
    </w:p>
    <w:p w:rsidR="002453E0" w:rsidRPr="004C0CAE" w:rsidRDefault="002453E0" w:rsidP="002453E0">
      <w:pPr>
        <w:ind w:left="720"/>
        <w:jc w:val="both"/>
        <w:rPr>
          <w:sz w:val="28"/>
          <w:szCs w:val="28"/>
        </w:rPr>
      </w:pPr>
      <w:r w:rsidRPr="004C0CAE">
        <w:rPr>
          <w:sz w:val="28"/>
          <w:szCs w:val="28"/>
        </w:rPr>
        <w:t xml:space="preserve">4.  Требухова, Г.Л. Драматизация во внеклассной работе как средство расширения знаний учащихся [Электронный ресурс] // Фестиваль педагогических идей «Открытый урок» , 2006/2007: [сайт] / Изд. дом «Первое сентября». – М., 2006-2007. – URL: </w:t>
      </w:r>
      <w:hyperlink r:id="rId23" w:history="1">
        <w:r w:rsidRPr="004C0CAE">
          <w:rPr>
            <w:color w:val="000080"/>
            <w:u w:val="single"/>
          </w:rPr>
          <w:t>http://festival.1september.ru/articles/412170/</w:t>
        </w:r>
      </w:hyperlink>
      <w:r w:rsidRPr="004C0CAE">
        <w:rPr>
          <w:sz w:val="28"/>
          <w:szCs w:val="28"/>
        </w:rPr>
        <w:t>.</w:t>
      </w:r>
    </w:p>
    <w:p w:rsidR="002453E0" w:rsidRPr="004C0CAE" w:rsidRDefault="002453E0" w:rsidP="002453E0">
      <w:pPr>
        <w:spacing w:before="240" w:after="240"/>
        <w:ind w:left="720"/>
        <w:jc w:val="center"/>
        <w:rPr>
          <w:b/>
          <w:bCs/>
          <w:sz w:val="28"/>
          <w:szCs w:val="28"/>
        </w:rPr>
      </w:pPr>
      <w:r w:rsidRPr="004C0CAE">
        <w:rPr>
          <w:b/>
          <w:bCs/>
          <w:sz w:val="28"/>
          <w:szCs w:val="28"/>
        </w:rPr>
        <w:t>Список литературы для учащихся</w:t>
      </w:r>
    </w:p>
    <w:p w:rsidR="002453E0" w:rsidRPr="004C0CAE" w:rsidRDefault="002453E0" w:rsidP="002453E0">
      <w:pPr>
        <w:tabs>
          <w:tab w:val="left" w:pos="0"/>
        </w:tabs>
        <w:ind w:left="720"/>
        <w:jc w:val="both"/>
        <w:rPr>
          <w:sz w:val="28"/>
          <w:szCs w:val="28"/>
        </w:rPr>
      </w:pPr>
      <w:r w:rsidRPr="004C0CAE">
        <w:rPr>
          <w:sz w:val="28"/>
          <w:szCs w:val="28"/>
        </w:rPr>
        <w:t>1.</w:t>
      </w:r>
      <w:r w:rsidRPr="004C0CAE">
        <w:rPr>
          <w:sz w:val="28"/>
          <w:szCs w:val="28"/>
        </w:rPr>
        <w:tab/>
        <w:t>Английский язык в сказках. Золушка  [Текст] / Н. Шутюк – М.: ООО «Издательство Лабиринт-Пресс», 2007. – 12с.: ил.</w:t>
      </w:r>
    </w:p>
    <w:p w:rsidR="002453E0" w:rsidRPr="004C0CAE" w:rsidRDefault="002453E0" w:rsidP="002453E0">
      <w:pPr>
        <w:tabs>
          <w:tab w:val="left" w:pos="0"/>
        </w:tabs>
        <w:ind w:left="720"/>
        <w:jc w:val="both"/>
        <w:rPr>
          <w:sz w:val="28"/>
          <w:szCs w:val="28"/>
        </w:rPr>
      </w:pPr>
      <w:r w:rsidRPr="004C0CAE">
        <w:rPr>
          <w:sz w:val="28"/>
          <w:szCs w:val="28"/>
        </w:rPr>
        <w:lastRenderedPageBreak/>
        <w:t>2.</w:t>
      </w:r>
      <w:r w:rsidRPr="004C0CAE">
        <w:rPr>
          <w:sz w:val="28"/>
          <w:szCs w:val="28"/>
        </w:rPr>
        <w:tab/>
        <w:t>Английский язык в сказках. Белоснежка и семь гномов [Текст] / Н. Шутюк – М.: ООО «Издательство Лабиринт-Пресс», 2007. – 12с.: ил.</w:t>
      </w:r>
    </w:p>
    <w:p w:rsidR="002453E0" w:rsidRPr="004C0CAE" w:rsidRDefault="002453E0" w:rsidP="002453E0">
      <w:pPr>
        <w:tabs>
          <w:tab w:val="left" w:pos="0"/>
        </w:tabs>
        <w:ind w:left="720"/>
        <w:jc w:val="both"/>
        <w:rPr>
          <w:sz w:val="28"/>
          <w:szCs w:val="28"/>
        </w:rPr>
      </w:pPr>
      <w:r w:rsidRPr="004C0CAE">
        <w:rPr>
          <w:sz w:val="28"/>
          <w:szCs w:val="28"/>
        </w:rPr>
        <w:t>3.</w:t>
      </w:r>
      <w:r w:rsidRPr="004C0CAE">
        <w:rPr>
          <w:sz w:val="28"/>
          <w:szCs w:val="28"/>
        </w:rPr>
        <w:tab/>
        <w:t>Английский язык в сказках. Три поросёнка [Текст] / Н. Шутюк – М.: ООО «Издательство Лабиринт-Пресс», 2007. – 12с.: ил.</w:t>
      </w:r>
    </w:p>
    <w:p w:rsidR="002453E0" w:rsidRPr="004C0CAE" w:rsidRDefault="002453E0" w:rsidP="002453E0">
      <w:pPr>
        <w:tabs>
          <w:tab w:val="left" w:pos="0"/>
        </w:tabs>
        <w:ind w:left="720"/>
        <w:jc w:val="both"/>
        <w:rPr>
          <w:sz w:val="28"/>
          <w:szCs w:val="28"/>
        </w:rPr>
      </w:pPr>
      <w:r w:rsidRPr="004C0CAE">
        <w:rPr>
          <w:sz w:val="28"/>
          <w:szCs w:val="28"/>
        </w:rPr>
        <w:t>4.</w:t>
      </w:r>
      <w:r w:rsidRPr="004C0CAE">
        <w:rPr>
          <w:sz w:val="28"/>
          <w:szCs w:val="28"/>
        </w:rPr>
        <w:tab/>
        <w:t>Верхогляд, В.А. Английские стихи для детей: Кн. для чтения на англ. яз</w:t>
      </w:r>
      <w:proofErr w:type="gramStart"/>
      <w:r w:rsidRPr="004C0CAE">
        <w:rPr>
          <w:sz w:val="28"/>
          <w:szCs w:val="28"/>
        </w:rPr>
        <w:t>.</w:t>
      </w:r>
      <w:proofErr w:type="gramEnd"/>
      <w:r w:rsidRPr="004C0CAE">
        <w:rPr>
          <w:sz w:val="28"/>
          <w:szCs w:val="28"/>
        </w:rPr>
        <w:t xml:space="preserve"> </w:t>
      </w:r>
      <w:proofErr w:type="gramStart"/>
      <w:r w:rsidRPr="004C0CAE">
        <w:rPr>
          <w:sz w:val="28"/>
          <w:szCs w:val="28"/>
        </w:rPr>
        <w:t>в</w:t>
      </w:r>
      <w:proofErr w:type="gramEnd"/>
      <w:r w:rsidRPr="004C0CAE">
        <w:rPr>
          <w:sz w:val="28"/>
          <w:szCs w:val="28"/>
        </w:rPr>
        <w:t xml:space="preserve"> мл. классах. [Текст] /В.А. Верхогляд - М.: Просвещение, 1981. – 80 с., ил.</w:t>
      </w:r>
    </w:p>
    <w:p w:rsidR="002453E0" w:rsidRPr="004C0CAE" w:rsidRDefault="002453E0" w:rsidP="002453E0">
      <w:pPr>
        <w:tabs>
          <w:tab w:val="left" w:pos="0"/>
        </w:tabs>
        <w:ind w:left="720"/>
        <w:jc w:val="both"/>
        <w:rPr>
          <w:sz w:val="28"/>
          <w:szCs w:val="28"/>
        </w:rPr>
      </w:pPr>
    </w:p>
    <w:p w:rsidR="007073B7" w:rsidRDefault="007073B7" w:rsidP="002453E0">
      <w:pPr>
        <w:spacing w:before="240" w:after="240"/>
        <w:jc w:val="center"/>
        <w:rPr>
          <w:b/>
          <w:bCs/>
          <w:sz w:val="28"/>
          <w:szCs w:val="28"/>
        </w:rPr>
      </w:pPr>
    </w:p>
    <w:p w:rsidR="007073B7" w:rsidRDefault="007073B7" w:rsidP="002453E0">
      <w:pPr>
        <w:spacing w:before="240" w:after="240"/>
        <w:jc w:val="center"/>
        <w:rPr>
          <w:b/>
          <w:bCs/>
          <w:sz w:val="28"/>
          <w:szCs w:val="28"/>
        </w:rPr>
      </w:pPr>
    </w:p>
    <w:p w:rsidR="007073B7" w:rsidRDefault="007073B7" w:rsidP="002453E0">
      <w:pPr>
        <w:spacing w:before="240" w:after="240"/>
        <w:jc w:val="center"/>
        <w:rPr>
          <w:b/>
          <w:bCs/>
          <w:sz w:val="28"/>
          <w:szCs w:val="28"/>
        </w:rPr>
      </w:pPr>
    </w:p>
    <w:p w:rsidR="002453E0" w:rsidRPr="004C0CAE" w:rsidRDefault="002453E0" w:rsidP="002453E0">
      <w:pPr>
        <w:spacing w:before="240" w:after="240"/>
        <w:jc w:val="center"/>
        <w:rPr>
          <w:b/>
          <w:bCs/>
          <w:sz w:val="28"/>
          <w:szCs w:val="28"/>
        </w:rPr>
      </w:pPr>
      <w:r w:rsidRPr="004C0CAE">
        <w:rPr>
          <w:b/>
          <w:bCs/>
          <w:sz w:val="28"/>
          <w:szCs w:val="28"/>
        </w:rPr>
        <w:t>Сайты</w:t>
      </w:r>
    </w:p>
    <w:p w:rsidR="002453E0" w:rsidRPr="004C0CAE" w:rsidRDefault="002453E0" w:rsidP="002453E0">
      <w:pPr>
        <w:ind w:left="720"/>
        <w:jc w:val="both"/>
        <w:rPr>
          <w:sz w:val="28"/>
          <w:szCs w:val="28"/>
        </w:rPr>
      </w:pPr>
      <w:r w:rsidRPr="004C0CAE">
        <w:rPr>
          <w:sz w:val="28"/>
          <w:szCs w:val="28"/>
        </w:rPr>
        <w:t>1. http://skazka.bombina.com/</w:t>
      </w:r>
    </w:p>
    <w:p w:rsidR="002453E0" w:rsidRPr="004C0CAE" w:rsidRDefault="002453E0" w:rsidP="002453E0">
      <w:pPr>
        <w:ind w:left="720"/>
        <w:jc w:val="both"/>
        <w:rPr>
          <w:sz w:val="28"/>
          <w:szCs w:val="28"/>
        </w:rPr>
      </w:pPr>
      <w:r w:rsidRPr="004C0CAE">
        <w:rPr>
          <w:sz w:val="28"/>
          <w:szCs w:val="28"/>
        </w:rPr>
        <w:t>2. http://www.ourkids.ru/</w:t>
      </w:r>
    </w:p>
    <w:p w:rsidR="002453E0" w:rsidRPr="004C0CAE" w:rsidRDefault="002453E0" w:rsidP="002453E0">
      <w:pPr>
        <w:ind w:left="720"/>
        <w:jc w:val="both"/>
        <w:rPr>
          <w:sz w:val="28"/>
          <w:szCs w:val="28"/>
        </w:rPr>
      </w:pPr>
      <w:r w:rsidRPr="004C0CAE">
        <w:rPr>
          <w:sz w:val="28"/>
          <w:szCs w:val="28"/>
        </w:rPr>
        <w:t>3. http://kids.dnschool.ru/</w:t>
      </w:r>
    </w:p>
    <w:p w:rsidR="002453E0" w:rsidRPr="004C0CAE" w:rsidRDefault="002453E0" w:rsidP="002453E0">
      <w:pPr>
        <w:ind w:left="720"/>
        <w:jc w:val="both"/>
        <w:rPr>
          <w:sz w:val="28"/>
          <w:szCs w:val="28"/>
        </w:rPr>
      </w:pPr>
      <w:r w:rsidRPr="004C0CAE">
        <w:rPr>
          <w:sz w:val="28"/>
          <w:szCs w:val="28"/>
        </w:rPr>
        <w:t>4. http://englishforme.ucoz.ru/</w:t>
      </w:r>
    </w:p>
    <w:p w:rsidR="002453E0" w:rsidRPr="004C0CAE" w:rsidRDefault="002453E0" w:rsidP="002453E0">
      <w:pPr>
        <w:ind w:left="720"/>
        <w:jc w:val="both"/>
        <w:rPr>
          <w:sz w:val="28"/>
          <w:szCs w:val="28"/>
        </w:rPr>
      </w:pPr>
      <w:r w:rsidRPr="004C0CAE">
        <w:rPr>
          <w:sz w:val="28"/>
          <w:szCs w:val="28"/>
        </w:rPr>
        <w:t xml:space="preserve">5. </w:t>
      </w:r>
      <w:hyperlink r:id="rId24" w:history="1">
        <w:r w:rsidRPr="004C0CAE">
          <w:rPr>
            <w:color w:val="000080"/>
            <w:sz w:val="28"/>
            <w:szCs w:val="28"/>
            <w:u w:val="single"/>
          </w:rPr>
          <w:t>http://www.free-books.org/</w:t>
        </w:r>
      </w:hyperlink>
    </w:p>
    <w:p w:rsidR="002453E0" w:rsidRPr="004C0CAE" w:rsidRDefault="002453E0" w:rsidP="002453E0">
      <w:pPr>
        <w:ind w:left="720"/>
        <w:jc w:val="both"/>
        <w:rPr>
          <w:sz w:val="28"/>
          <w:szCs w:val="28"/>
        </w:rPr>
      </w:pPr>
      <w:r w:rsidRPr="004C0CAE">
        <w:rPr>
          <w:sz w:val="28"/>
          <w:szCs w:val="28"/>
        </w:rPr>
        <w:t xml:space="preserve">6. </w:t>
      </w:r>
      <w:r w:rsidRPr="004C0CAE">
        <w:rPr>
          <w:sz w:val="28"/>
          <w:szCs w:val="28"/>
          <w:lang w:val="en-US"/>
        </w:rPr>
        <w:t>http</w:t>
      </w:r>
      <w:r w:rsidRPr="004C0CAE">
        <w:rPr>
          <w:sz w:val="28"/>
          <w:szCs w:val="28"/>
        </w:rPr>
        <w:t xml:space="preserve">:// </w:t>
      </w:r>
      <w:hyperlink r:id="rId25" w:history="1">
        <w:r w:rsidRPr="004C0CAE">
          <w:rPr>
            <w:color w:val="000080"/>
            <w:sz w:val="28"/>
            <w:szCs w:val="28"/>
            <w:u w:val="single"/>
            <w:lang w:val="en-US"/>
          </w:rPr>
          <w:t>www</w:t>
        </w:r>
        <w:r w:rsidRPr="004C0CAE">
          <w:rPr>
            <w:color w:val="000080"/>
            <w:sz w:val="28"/>
            <w:szCs w:val="28"/>
            <w:u w:val="single"/>
          </w:rPr>
          <w:t>.</w:t>
        </w:r>
        <w:r w:rsidRPr="004C0CAE">
          <w:rPr>
            <w:color w:val="000080"/>
            <w:sz w:val="28"/>
            <w:szCs w:val="28"/>
            <w:u w:val="single"/>
            <w:lang w:val="en-US"/>
          </w:rPr>
          <w:t>eslgamesplus</w:t>
        </w:r>
        <w:r w:rsidRPr="004C0CAE">
          <w:rPr>
            <w:color w:val="000080"/>
            <w:sz w:val="28"/>
            <w:szCs w:val="28"/>
            <w:u w:val="single"/>
          </w:rPr>
          <w:t>.</w:t>
        </w:r>
        <w:r w:rsidRPr="004C0CAE">
          <w:rPr>
            <w:color w:val="000080"/>
            <w:sz w:val="28"/>
            <w:szCs w:val="28"/>
            <w:u w:val="single"/>
            <w:lang w:val="en-US"/>
          </w:rPr>
          <w:t>com</w:t>
        </w:r>
      </w:hyperlink>
      <w:r w:rsidRPr="004C0CAE">
        <w:rPr>
          <w:sz w:val="28"/>
          <w:szCs w:val="28"/>
        </w:rPr>
        <w:t>/</w:t>
      </w:r>
    </w:p>
    <w:p w:rsidR="002453E0" w:rsidRPr="004C0CAE" w:rsidRDefault="002453E0" w:rsidP="002453E0">
      <w:pPr>
        <w:ind w:left="720"/>
        <w:jc w:val="both"/>
        <w:rPr>
          <w:sz w:val="28"/>
          <w:szCs w:val="28"/>
        </w:rPr>
      </w:pPr>
      <w:r w:rsidRPr="004C0CAE">
        <w:rPr>
          <w:sz w:val="28"/>
          <w:szCs w:val="28"/>
        </w:rPr>
        <w:t xml:space="preserve">7. </w:t>
      </w:r>
      <w:r w:rsidRPr="004C0CAE">
        <w:rPr>
          <w:sz w:val="28"/>
          <w:szCs w:val="28"/>
          <w:lang w:val="en-US"/>
        </w:rPr>
        <w:t>http</w:t>
      </w:r>
      <w:r w:rsidRPr="004C0CAE">
        <w:rPr>
          <w:sz w:val="28"/>
          <w:szCs w:val="28"/>
        </w:rPr>
        <w:t>://</w:t>
      </w:r>
      <w:hyperlink r:id="rId26" w:history="1">
        <w:r w:rsidRPr="004C0CAE">
          <w:rPr>
            <w:color w:val="000080"/>
            <w:sz w:val="28"/>
            <w:szCs w:val="28"/>
            <w:u w:val="single"/>
            <w:lang w:val="en-US"/>
          </w:rPr>
          <w:t>www</w:t>
        </w:r>
        <w:r w:rsidRPr="004C0CAE">
          <w:rPr>
            <w:color w:val="000080"/>
            <w:sz w:val="28"/>
            <w:szCs w:val="28"/>
            <w:u w:val="single"/>
          </w:rPr>
          <w:t>.</w:t>
        </w:r>
        <w:r w:rsidRPr="004C0CAE">
          <w:rPr>
            <w:color w:val="000080"/>
            <w:sz w:val="28"/>
            <w:szCs w:val="28"/>
            <w:u w:val="single"/>
            <w:lang w:val="en-US"/>
          </w:rPr>
          <w:t>kizphonics</w:t>
        </w:r>
        <w:r w:rsidRPr="004C0CAE">
          <w:rPr>
            <w:color w:val="000080"/>
            <w:sz w:val="28"/>
            <w:szCs w:val="28"/>
            <w:u w:val="single"/>
          </w:rPr>
          <w:t>.</w:t>
        </w:r>
        <w:r w:rsidRPr="004C0CAE">
          <w:rPr>
            <w:color w:val="000080"/>
            <w:sz w:val="28"/>
            <w:szCs w:val="28"/>
            <w:u w:val="single"/>
            <w:lang w:val="en-US"/>
          </w:rPr>
          <w:t>com</w:t>
        </w:r>
      </w:hyperlink>
      <w:r w:rsidRPr="004C0CAE">
        <w:rPr>
          <w:sz w:val="28"/>
          <w:szCs w:val="28"/>
        </w:rPr>
        <w:t>/</w:t>
      </w:r>
    </w:p>
    <w:p w:rsidR="002453E0" w:rsidRPr="004C0CAE" w:rsidRDefault="002453E0" w:rsidP="002453E0">
      <w:pPr>
        <w:ind w:left="720"/>
        <w:jc w:val="both"/>
        <w:rPr>
          <w:sz w:val="28"/>
          <w:szCs w:val="28"/>
        </w:rPr>
      </w:pPr>
      <w:r w:rsidRPr="004C0CAE">
        <w:rPr>
          <w:sz w:val="28"/>
          <w:szCs w:val="28"/>
        </w:rPr>
        <w:t>8.</w:t>
      </w:r>
      <w:r w:rsidRPr="004C0CAE">
        <w:rPr>
          <w:sz w:val="28"/>
          <w:szCs w:val="28"/>
          <w:lang w:val="en-US"/>
        </w:rPr>
        <w:t>http</w:t>
      </w:r>
      <w:r w:rsidRPr="004C0CAE">
        <w:rPr>
          <w:sz w:val="28"/>
          <w:szCs w:val="28"/>
        </w:rPr>
        <w:t>://</w:t>
      </w:r>
      <w:r w:rsidRPr="004C0CAE">
        <w:rPr>
          <w:sz w:val="28"/>
          <w:szCs w:val="28"/>
          <w:lang w:val="en-US"/>
        </w:rPr>
        <w:t>www</w:t>
      </w:r>
      <w:r w:rsidRPr="004C0CAE">
        <w:rPr>
          <w:sz w:val="28"/>
          <w:szCs w:val="28"/>
        </w:rPr>
        <w:t>.</w:t>
      </w:r>
      <w:r w:rsidRPr="004C0CAE">
        <w:rPr>
          <w:sz w:val="28"/>
          <w:szCs w:val="28"/>
          <w:lang w:val="en-US"/>
        </w:rPr>
        <w:t>readinglesson</w:t>
      </w:r>
      <w:r w:rsidRPr="004C0CAE">
        <w:rPr>
          <w:sz w:val="28"/>
          <w:szCs w:val="28"/>
        </w:rPr>
        <w:t>.</w:t>
      </w:r>
      <w:r w:rsidRPr="004C0CAE">
        <w:rPr>
          <w:sz w:val="28"/>
          <w:szCs w:val="28"/>
          <w:lang w:val="en-US"/>
        </w:rPr>
        <w:t>com</w:t>
      </w:r>
      <w:r w:rsidRPr="004C0CAE">
        <w:rPr>
          <w:sz w:val="28"/>
          <w:szCs w:val="28"/>
        </w:rPr>
        <w:t>/</w:t>
      </w:r>
    </w:p>
    <w:p w:rsidR="002453E0" w:rsidRPr="004C0CAE" w:rsidRDefault="002453E0" w:rsidP="002453E0">
      <w:pPr>
        <w:ind w:left="720"/>
        <w:jc w:val="both"/>
        <w:rPr>
          <w:sz w:val="28"/>
          <w:szCs w:val="28"/>
        </w:rPr>
      </w:pPr>
      <w:r w:rsidRPr="004C0CAE">
        <w:rPr>
          <w:sz w:val="28"/>
          <w:szCs w:val="28"/>
        </w:rPr>
        <w:t>9.</w:t>
      </w:r>
      <w:r w:rsidRPr="004C0CAE">
        <w:rPr>
          <w:sz w:val="28"/>
          <w:szCs w:val="28"/>
          <w:lang w:val="en-US"/>
        </w:rPr>
        <w:t>http</w:t>
      </w:r>
      <w:r w:rsidRPr="004C0CAE">
        <w:rPr>
          <w:sz w:val="28"/>
          <w:szCs w:val="28"/>
        </w:rPr>
        <w:t>://</w:t>
      </w:r>
      <w:r w:rsidRPr="004C0CAE">
        <w:rPr>
          <w:sz w:val="28"/>
          <w:szCs w:val="28"/>
          <w:lang w:val="en-US"/>
        </w:rPr>
        <w:t>www</w:t>
      </w:r>
      <w:r w:rsidRPr="004C0CAE">
        <w:rPr>
          <w:sz w:val="28"/>
          <w:szCs w:val="28"/>
        </w:rPr>
        <w:t>.</w:t>
      </w:r>
      <w:r w:rsidRPr="004C0CAE">
        <w:rPr>
          <w:sz w:val="28"/>
          <w:szCs w:val="28"/>
          <w:lang w:val="en-US"/>
        </w:rPr>
        <w:t>mingoville</w:t>
      </w:r>
      <w:r w:rsidRPr="004C0CAE">
        <w:rPr>
          <w:sz w:val="28"/>
          <w:szCs w:val="28"/>
        </w:rPr>
        <w:t>.</w:t>
      </w:r>
      <w:r w:rsidRPr="004C0CAE">
        <w:rPr>
          <w:sz w:val="28"/>
          <w:szCs w:val="28"/>
          <w:lang w:val="en-US"/>
        </w:rPr>
        <w:t>com</w:t>
      </w:r>
      <w:r w:rsidRPr="004C0CAE">
        <w:rPr>
          <w:sz w:val="28"/>
          <w:szCs w:val="28"/>
        </w:rPr>
        <w:t>/</w:t>
      </w:r>
    </w:p>
    <w:p w:rsidR="002453E0" w:rsidRPr="004C0CAE" w:rsidRDefault="002453E0" w:rsidP="002453E0">
      <w:pPr>
        <w:ind w:left="720"/>
        <w:jc w:val="both"/>
        <w:rPr>
          <w:sz w:val="28"/>
          <w:szCs w:val="28"/>
        </w:rPr>
      </w:pPr>
      <w:r w:rsidRPr="004C0CAE">
        <w:rPr>
          <w:sz w:val="28"/>
          <w:szCs w:val="28"/>
        </w:rPr>
        <w:t>10.</w:t>
      </w:r>
      <w:r w:rsidRPr="004C0CAE">
        <w:rPr>
          <w:sz w:val="28"/>
          <w:szCs w:val="28"/>
          <w:lang w:val="en-US"/>
        </w:rPr>
        <w:t>htpp</w:t>
      </w:r>
      <w:r w:rsidRPr="004C0CAE">
        <w:rPr>
          <w:sz w:val="28"/>
          <w:szCs w:val="28"/>
        </w:rPr>
        <w:t>://</w:t>
      </w:r>
      <w:r w:rsidRPr="004C0CAE">
        <w:rPr>
          <w:sz w:val="28"/>
          <w:szCs w:val="28"/>
          <w:lang w:val="en-US"/>
        </w:rPr>
        <w:t>www</w:t>
      </w:r>
      <w:r w:rsidRPr="004C0CAE">
        <w:rPr>
          <w:sz w:val="28"/>
          <w:szCs w:val="28"/>
        </w:rPr>
        <w:t>.</w:t>
      </w:r>
      <w:r w:rsidRPr="004C0CAE">
        <w:rPr>
          <w:sz w:val="28"/>
          <w:szCs w:val="28"/>
          <w:lang w:val="en-US"/>
        </w:rPr>
        <w:t>learnenglishkids</w:t>
      </w:r>
      <w:r w:rsidRPr="004C0CAE">
        <w:rPr>
          <w:sz w:val="28"/>
          <w:szCs w:val="28"/>
        </w:rPr>
        <w:t>.</w:t>
      </w:r>
      <w:r w:rsidRPr="004C0CAE">
        <w:rPr>
          <w:sz w:val="28"/>
          <w:szCs w:val="28"/>
          <w:lang w:val="en-US"/>
        </w:rPr>
        <w:t>britishcouncil</w:t>
      </w:r>
      <w:r w:rsidRPr="004C0CAE">
        <w:rPr>
          <w:sz w:val="28"/>
          <w:szCs w:val="28"/>
        </w:rPr>
        <w:t>.</w:t>
      </w:r>
      <w:r w:rsidRPr="004C0CAE">
        <w:rPr>
          <w:sz w:val="28"/>
          <w:szCs w:val="28"/>
          <w:lang w:val="en-US"/>
        </w:rPr>
        <w:t>org</w:t>
      </w:r>
      <w:r w:rsidRPr="004C0CAE">
        <w:rPr>
          <w:sz w:val="28"/>
          <w:szCs w:val="28"/>
        </w:rPr>
        <w:t>/</w:t>
      </w:r>
    </w:p>
    <w:p w:rsidR="002453E0" w:rsidRPr="004C0CAE" w:rsidRDefault="002453E0" w:rsidP="002453E0">
      <w:pPr>
        <w:ind w:left="720"/>
        <w:jc w:val="both"/>
        <w:rPr>
          <w:sz w:val="28"/>
          <w:szCs w:val="28"/>
        </w:rPr>
      </w:pPr>
      <w:r w:rsidRPr="004C0CAE">
        <w:rPr>
          <w:sz w:val="28"/>
          <w:szCs w:val="28"/>
        </w:rPr>
        <w:t>11.</w:t>
      </w:r>
      <w:r w:rsidRPr="004C0CAE">
        <w:rPr>
          <w:sz w:val="28"/>
          <w:szCs w:val="28"/>
          <w:lang w:val="en-US"/>
        </w:rPr>
        <w:t>http</w:t>
      </w:r>
      <w:r w:rsidRPr="004C0CAE">
        <w:rPr>
          <w:sz w:val="28"/>
          <w:szCs w:val="28"/>
        </w:rPr>
        <w:t>://</w:t>
      </w:r>
      <w:r w:rsidRPr="004C0CAE">
        <w:rPr>
          <w:sz w:val="28"/>
          <w:szCs w:val="28"/>
          <w:lang w:val="en-US"/>
        </w:rPr>
        <w:t>www</w:t>
      </w:r>
      <w:r w:rsidRPr="004C0CAE">
        <w:rPr>
          <w:sz w:val="28"/>
          <w:szCs w:val="28"/>
        </w:rPr>
        <w:t>.</w:t>
      </w:r>
      <w:r w:rsidRPr="004C0CAE">
        <w:rPr>
          <w:sz w:val="28"/>
          <w:szCs w:val="28"/>
          <w:lang w:val="en-US"/>
        </w:rPr>
        <w:t>for</w:t>
      </w:r>
      <w:r w:rsidRPr="004C0CAE">
        <w:rPr>
          <w:sz w:val="28"/>
          <w:szCs w:val="28"/>
        </w:rPr>
        <w:t>-</w:t>
      </w:r>
      <w:r w:rsidRPr="004C0CAE">
        <w:rPr>
          <w:sz w:val="28"/>
          <w:szCs w:val="28"/>
          <w:lang w:val="en-US"/>
        </w:rPr>
        <w:t>teacher</w:t>
      </w:r>
      <w:r w:rsidRPr="004C0CAE">
        <w:rPr>
          <w:sz w:val="28"/>
          <w:szCs w:val="28"/>
        </w:rPr>
        <w:t>.</w:t>
      </w:r>
      <w:r w:rsidRPr="004C0CAE">
        <w:rPr>
          <w:sz w:val="28"/>
          <w:szCs w:val="28"/>
          <w:lang w:val="en-US"/>
        </w:rPr>
        <w:t>ru</w:t>
      </w:r>
      <w:r w:rsidRPr="004C0CAE">
        <w:rPr>
          <w:sz w:val="28"/>
          <w:szCs w:val="28"/>
        </w:rPr>
        <w:t>/</w:t>
      </w:r>
    </w:p>
    <w:p w:rsidR="002453E0" w:rsidRPr="004C0CAE" w:rsidRDefault="002453E0" w:rsidP="002453E0">
      <w:pPr>
        <w:pStyle w:val="a3"/>
      </w:pPr>
    </w:p>
    <w:p w:rsidR="004C0CAE" w:rsidRDefault="004C0CAE" w:rsidP="004C0CAE"/>
    <w:p w:rsidR="003053CF" w:rsidRDefault="003053CF" w:rsidP="004C0CAE"/>
    <w:p w:rsidR="003053CF" w:rsidRDefault="003053CF" w:rsidP="004C0CAE"/>
    <w:p w:rsidR="003053CF" w:rsidRDefault="003053CF" w:rsidP="004C0CAE"/>
    <w:p w:rsidR="003053CF" w:rsidRDefault="003053CF" w:rsidP="004C0CAE"/>
    <w:p w:rsidR="003053CF" w:rsidRDefault="003053CF" w:rsidP="004C0CAE"/>
    <w:p w:rsidR="000F5147" w:rsidRDefault="000F5147" w:rsidP="003053CF">
      <w:pPr>
        <w:rPr>
          <w:sz w:val="32"/>
          <w:szCs w:val="32"/>
        </w:rPr>
      </w:pPr>
    </w:p>
    <w:p w:rsidR="000F5147" w:rsidRDefault="000F5147" w:rsidP="003053CF">
      <w:pPr>
        <w:rPr>
          <w:sz w:val="32"/>
          <w:szCs w:val="32"/>
        </w:rPr>
      </w:pPr>
    </w:p>
    <w:p w:rsidR="000F5147" w:rsidRDefault="000F5147" w:rsidP="003053CF">
      <w:pPr>
        <w:rPr>
          <w:sz w:val="32"/>
          <w:szCs w:val="32"/>
        </w:rPr>
      </w:pPr>
    </w:p>
    <w:p w:rsidR="000F5147" w:rsidRDefault="000F5147" w:rsidP="003053CF">
      <w:pPr>
        <w:rPr>
          <w:sz w:val="32"/>
          <w:szCs w:val="32"/>
        </w:rPr>
      </w:pPr>
    </w:p>
    <w:p w:rsidR="000F5147" w:rsidRDefault="000F5147" w:rsidP="003053CF">
      <w:pPr>
        <w:rPr>
          <w:sz w:val="32"/>
          <w:szCs w:val="32"/>
        </w:rPr>
      </w:pPr>
    </w:p>
    <w:p w:rsidR="000F5147" w:rsidRDefault="000F5147" w:rsidP="003053CF">
      <w:pPr>
        <w:rPr>
          <w:sz w:val="32"/>
          <w:szCs w:val="32"/>
        </w:rPr>
      </w:pPr>
    </w:p>
    <w:p w:rsidR="000F5147" w:rsidRDefault="000F5147" w:rsidP="003053CF">
      <w:pPr>
        <w:rPr>
          <w:sz w:val="32"/>
          <w:szCs w:val="32"/>
        </w:rPr>
      </w:pPr>
    </w:p>
    <w:p w:rsidR="000F5147" w:rsidRDefault="000F5147" w:rsidP="003053CF">
      <w:pPr>
        <w:rPr>
          <w:sz w:val="32"/>
          <w:szCs w:val="32"/>
        </w:rPr>
      </w:pPr>
    </w:p>
    <w:p w:rsidR="00966129" w:rsidRDefault="00966129" w:rsidP="003053CF">
      <w:pPr>
        <w:rPr>
          <w:sz w:val="32"/>
          <w:szCs w:val="32"/>
        </w:rPr>
      </w:pPr>
    </w:p>
    <w:p w:rsidR="00966129" w:rsidRDefault="00966129" w:rsidP="003053CF">
      <w:pPr>
        <w:rPr>
          <w:sz w:val="32"/>
          <w:szCs w:val="32"/>
        </w:rPr>
      </w:pPr>
    </w:p>
    <w:p w:rsidR="00966129" w:rsidRDefault="00966129" w:rsidP="003053CF">
      <w:pPr>
        <w:rPr>
          <w:sz w:val="32"/>
          <w:szCs w:val="32"/>
        </w:rPr>
      </w:pPr>
    </w:p>
    <w:p w:rsidR="00966129" w:rsidRDefault="00966129" w:rsidP="003053CF">
      <w:pPr>
        <w:rPr>
          <w:sz w:val="32"/>
          <w:szCs w:val="32"/>
        </w:rPr>
      </w:pPr>
    </w:p>
    <w:p w:rsidR="00966129" w:rsidRDefault="00966129" w:rsidP="003053CF">
      <w:pPr>
        <w:rPr>
          <w:sz w:val="32"/>
          <w:szCs w:val="32"/>
        </w:rPr>
      </w:pPr>
    </w:p>
    <w:p w:rsidR="00966129" w:rsidRDefault="00966129" w:rsidP="003053CF">
      <w:pPr>
        <w:rPr>
          <w:sz w:val="32"/>
          <w:szCs w:val="32"/>
        </w:rPr>
      </w:pPr>
    </w:p>
    <w:p w:rsidR="00966129" w:rsidRDefault="00966129" w:rsidP="003053CF">
      <w:pPr>
        <w:rPr>
          <w:sz w:val="32"/>
          <w:szCs w:val="32"/>
        </w:rPr>
      </w:pPr>
    </w:p>
    <w:p w:rsidR="007073B7" w:rsidRDefault="007073B7" w:rsidP="003053CF">
      <w:pPr>
        <w:rPr>
          <w:sz w:val="32"/>
          <w:szCs w:val="32"/>
        </w:rPr>
      </w:pPr>
    </w:p>
    <w:p w:rsidR="007073B7" w:rsidRDefault="007073B7" w:rsidP="003053CF">
      <w:pPr>
        <w:rPr>
          <w:sz w:val="32"/>
          <w:szCs w:val="32"/>
        </w:rPr>
      </w:pPr>
    </w:p>
    <w:p w:rsidR="007073B7" w:rsidRDefault="007073B7" w:rsidP="003053CF">
      <w:pPr>
        <w:rPr>
          <w:sz w:val="32"/>
          <w:szCs w:val="32"/>
        </w:rPr>
      </w:pPr>
    </w:p>
    <w:p w:rsidR="007073B7" w:rsidRDefault="007073B7" w:rsidP="003053CF">
      <w:pPr>
        <w:rPr>
          <w:sz w:val="32"/>
          <w:szCs w:val="32"/>
        </w:rPr>
      </w:pPr>
    </w:p>
    <w:p w:rsidR="007073B7" w:rsidRDefault="007073B7" w:rsidP="003053CF">
      <w:pPr>
        <w:rPr>
          <w:sz w:val="32"/>
          <w:szCs w:val="32"/>
        </w:rPr>
      </w:pPr>
    </w:p>
    <w:p w:rsidR="007073B7" w:rsidRDefault="007073B7" w:rsidP="003053CF">
      <w:pPr>
        <w:rPr>
          <w:sz w:val="32"/>
          <w:szCs w:val="32"/>
        </w:rPr>
      </w:pPr>
    </w:p>
    <w:p w:rsidR="007073B7" w:rsidRDefault="007073B7" w:rsidP="003053CF">
      <w:pPr>
        <w:rPr>
          <w:sz w:val="32"/>
          <w:szCs w:val="32"/>
        </w:rPr>
      </w:pPr>
    </w:p>
    <w:p w:rsidR="007073B7" w:rsidRDefault="007073B7" w:rsidP="003053CF">
      <w:pPr>
        <w:rPr>
          <w:sz w:val="32"/>
          <w:szCs w:val="32"/>
        </w:rPr>
      </w:pPr>
    </w:p>
    <w:p w:rsidR="007073B7" w:rsidRDefault="007073B7" w:rsidP="003053CF">
      <w:pPr>
        <w:rPr>
          <w:sz w:val="32"/>
          <w:szCs w:val="32"/>
        </w:rPr>
      </w:pPr>
    </w:p>
    <w:p w:rsidR="003053CF" w:rsidRDefault="003053CF" w:rsidP="003053CF">
      <w:pPr>
        <w:rPr>
          <w:sz w:val="32"/>
          <w:szCs w:val="32"/>
        </w:rPr>
      </w:pPr>
      <w:r>
        <w:rPr>
          <w:sz w:val="32"/>
          <w:szCs w:val="32"/>
        </w:rPr>
        <w:t>Утверждаю:</w:t>
      </w:r>
    </w:p>
    <w:p w:rsidR="003053CF" w:rsidRDefault="003053CF" w:rsidP="003053CF">
      <w:pPr>
        <w:rPr>
          <w:sz w:val="32"/>
          <w:szCs w:val="32"/>
        </w:rPr>
      </w:pPr>
      <w:r>
        <w:rPr>
          <w:sz w:val="32"/>
          <w:szCs w:val="32"/>
        </w:rPr>
        <w:t>Директор ЧОУ «Лингвист»</w:t>
      </w:r>
    </w:p>
    <w:p w:rsidR="003053CF" w:rsidRDefault="003053CF" w:rsidP="003053CF">
      <w:pPr>
        <w:rPr>
          <w:sz w:val="32"/>
          <w:szCs w:val="32"/>
        </w:rPr>
      </w:pPr>
      <w:r>
        <w:rPr>
          <w:sz w:val="32"/>
          <w:szCs w:val="32"/>
        </w:rPr>
        <w:t>____________</w:t>
      </w:r>
      <w:r w:rsidRPr="003053CF">
        <w:rPr>
          <w:sz w:val="32"/>
          <w:szCs w:val="32"/>
        </w:rPr>
        <w:t xml:space="preserve"> </w:t>
      </w:r>
      <w:r>
        <w:rPr>
          <w:sz w:val="32"/>
          <w:szCs w:val="32"/>
        </w:rPr>
        <w:t>Саляева И.Н.</w:t>
      </w:r>
    </w:p>
    <w:p w:rsidR="003053CF" w:rsidRDefault="003053CF" w:rsidP="003053CF">
      <w:pPr>
        <w:rPr>
          <w:sz w:val="32"/>
          <w:szCs w:val="32"/>
        </w:rPr>
      </w:pPr>
      <w:r>
        <w:rPr>
          <w:sz w:val="32"/>
          <w:szCs w:val="32"/>
        </w:rPr>
        <w:t>«</w:t>
      </w:r>
      <w:r w:rsidRPr="003053CF">
        <w:rPr>
          <w:sz w:val="32"/>
          <w:szCs w:val="32"/>
        </w:rPr>
        <w:t>___</w:t>
      </w:r>
      <w:r>
        <w:rPr>
          <w:sz w:val="32"/>
          <w:szCs w:val="32"/>
        </w:rPr>
        <w:t>»_____________</w:t>
      </w:r>
      <w:r w:rsidRPr="00C37717">
        <w:rPr>
          <w:sz w:val="32"/>
          <w:szCs w:val="32"/>
        </w:rPr>
        <w:t>2013</w:t>
      </w:r>
      <w:r>
        <w:rPr>
          <w:sz w:val="32"/>
          <w:szCs w:val="32"/>
        </w:rPr>
        <w:t>г.</w:t>
      </w:r>
    </w:p>
    <w:p w:rsidR="003053CF" w:rsidRDefault="003053CF" w:rsidP="003053CF">
      <w:pPr>
        <w:rPr>
          <w:sz w:val="32"/>
          <w:szCs w:val="32"/>
        </w:rPr>
      </w:pPr>
    </w:p>
    <w:p w:rsidR="003053CF" w:rsidRDefault="003053CF" w:rsidP="003053CF">
      <w:pPr>
        <w:rPr>
          <w:sz w:val="32"/>
          <w:szCs w:val="32"/>
        </w:rPr>
      </w:pPr>
    </w:p>
    <w:p w:rsidR="003053CF" w:rsidRDefault="003053CF" w:rsidP="003053CF">
      <w:pPr>
        <w:rPr>
          <w:sz w:val="32"/>
          <w:szCs w:val="32"/>
        </w:rPr>
      </w:pPr>
    </w:p>
    <w:p w:rsidR="003053CF" w:rsidRDefault="003053CF" w:rsidP="003053CF">
      <w:pPr>
        <w:jc w:val="center"/>
        <w:rPr>
          <w:b/>
          <w:bCs/>
          <w:sz w:val="32"/>
          <w:szCs w:val="32"/>
        </w:rPr>
      </w:pPr>
    </w:p>
    <w:p w:rsidR="003053CF" w:rsidRDefault="003053CF" w:rsidP="003053CF">
      <w:pPr>
        <w:jc w:val="center"/>
        <w:rPr>
          <w:b/>
          <w:bCs/>
          <w:sz w:val="32"/>
          <w:szCs w:val="32"/>
        </w:rPr>
      </w:pPr>
    </w:p>
    <w:p w:rsidR="003053CF" w:rsidRDefault="003053CF" w:rsidP="003053CF">
      <w:pPr>
        <w:jc w:val="center"/>
        <w:rPr>
          <w:b/>
          <w:bCs/>
          <w:sz w:val="32"/>
          <w:szCs w:val="32"/>
        </w:rPr>
      </w:pPr>
    </w:p>
    <w:p w:rsidR="003053CF" w:rsidRDefault="003053CF" w:rsidP="003053CF">
      <w:pPr>
        <w:jc w:val="center"/>
        <w:rPr>
          <w:b/>
          <w:bCs/>
          <w:sz w:val="32"/>
          <w:szCs w:val="32"/>
        </w:rPr>
      </w:pPr>
    </w:p>
    <w:p w:rsidR="003053CF" w:rsidRDefault="003053CF" w:rsidP="003053CF">
      <w:pPr>
        <w:jc w:val="center"/>
        <w:rPr>
          <w:b/>
          <w:bCs/>
          <w:sz w:val="32"/>
          <w:szCs w:val="32"/>
        </w:rPr>
      </w:pPr>
    </w:p>
    <w:p w:rsidR="003053CF" w:rsidRDefault="003053CF" w:rsidP="003053CF">
      <w:pPr>
        <w:jc w:val="center"/>
        <w:rPr>
          <w:b/>
          <w:bCs/>
          <w:sz w:val="40"/>
          <w:szCs w:val="40"/>
        </w:rPr>
      </w:pPr>
      <w:r>
        <w:rPr>
          <w:b/>
          <w:bCs/>
          <w:sz w:val="40"/>
          <w:szCs w:val="40"/>
        </w:rPr>
        <w:t xml:space="preserve">Дополнительная общеобразовательная </w:t>
      </w:r>
      <w:r w:rsidRPr="00BF7FAA">
        <w:rPr>
          <w:b/>
          <w:bCs/>
          <w:sz w:val="40"/>
          <w:szCs w:val="40"/>
        </w:rPr>
        <w:t>программа</w:t>
      </w:r>
    </w:p>
    <w:p w:rsidR="003053CF" w:rsidRDefault="003053CF" w:rsidP="003053CF">
      <w:pPr>
        <w:jc w:val="center"/>
        <w:rPr>
          <w:b/>
          <w:bCs/>
          <w:sz w:val="40"/>
          <w:szCs w:val="40"/>
        </w:rPr>
      </w:pPr>
    </w:p>
    <w:p w:rsidR="003053CF" w:rsidRDefault="003053CF" w:rsidP="003053CF">
      <w:pPr>
        <w:jc w:val="center"/>
        <w:rPr>
          <w:b/>
          <w:bCs/>
          <w:sz w:val="40"/>
          <w:szCs w:val="40"/>
        </w:rPr>
      </w:pPr>
    </w:p>
    <w:p w:rsidR="003053CF" w:rsidRDefault="003053CF" w:rsidP="003053CF">
      <w:pPr>
        <w:jc w:val="center"/>
        <w:rPr>
          <w:b/>
          <w:bCs/>
          <w:sz w:val="40"/>
          <w:szCs w:val="40"/>
        </w:rPr>
      </w:pPr>
      <w:r>
        <w:rPr>
          <w:b/>
          <w:bCs/>
          <w:sz w:val="40"/>
          <w:szCs w:val="40"/>
        </w:rPr>
        <w:t>по английскому языку</w:t>
      </w:r>
    </w:p>
    <w:p w:rsidR="003053CF" w:rsidRDefault="003053CF" w:rsidP="003053CF">
      <w:pPr>
        <w:jc w:val="center"/>
        <w:rPr>
          <w:b/>
          <w:bCs/>
          <w:sz w:val="40"/>
          <w:szCs w:val="40"/>
        </w:rPr>
      </w:pPr>
    </w:p>
    <w:p w:rsidR="003053CF" w:rsidRDefault="003053CF" w:rsidP="003053CF">
      <w:pPr>
        <w:jc w:val="center"/>
        <w:rPr>
          <w:b/>
          <w:bCs/>
          <w:sz w:val="40"/>
          <w:szCs w:val="40"/>
        </w:rPr>
      </w:pPr>
      <w:r>
        <w:rPr>
          <w:b/>
          <w:bCs/>
          <w:sz w:val="40"/>
          <w:szCs w:val="40"/>
        </w:rPr>
        <w:t xml:space="preserve">для </w:t>
      </w:r>
      <w:r w:rsidR="000F5147">
        <w:rPr>
          <w:b/>
          <w:bCs/>
          <w:sz w:val="40"/>
          <w:szCs w:val="40"/>
        </w:rPr>
        <w:t>4</w:t>
      </w:r>
      <w:r>
        <w:rPr>
          <w:b/>
          <w:bCs/>
          <w:sz w:val="40"/>
          <w:szCs w:val="40"/>
        </w:rPr>
        <w:t xml:space="preserve"> класса</w:t>
      </w:r>
    </w:p>
    <w:p w:rsidR="003053CF" w:rsidRPr="00BF7FAA" w:rsidRDefault="003053CF" w:rsidP="003053CF">
      <w:pPr>
        <w:jc w:val="center"/>
        <w:rPr>
          <w:b/>
          <w:bCs/>
          <w:sz w:val="40"/>
          <w:szCs w:val="40"/>
        </w:rPr>
      </w:pPr>
    </w:p>
    <w:p w:rsidR="003053CF" w:rsidRDefault="003053CF" w:rsidP="003053CF">
      <w:pPr>
        <w:rPr>
          <w:bCs/>
          <w:sz w:val="28"/>
          <w:szCs w:val="28"/>
        </w:rPr>
      </w:pPr>
      <w:r w:rsidRPr="0090279D">
        <w:rPr>
          <w:bCs/>
          <w:sz w:val="28"/>
          <w:szCs w:val="28"/>
        </w:rPr>
        <w:t>Срок реализации программы</w:t>
      </w:r>
      <w:r w:rsidRPr="00BF7FAA">
        <w:rPr>
          <w:bCs/>
          <w:sz w:val="28"/>
          <w:szCs w:val="28"/>
        </w:rPr>
        <w:t>:</w:t>
      </w:r>
      <w:r w:rsidRPr="0090279D">
        <w:rPr>
          <w:bCs/>
          <w:sz w:val="28"/>
          <w:szCs w:val="28"/>
        </w:rPr>
        <w:t xml:space="preserve"> </w:t>
      </w:r>
      <w:r>
        <w:rPr>
          <w:bCs/>
          <w:sz w:val="28"/>
          <w:szCs w:val="28"/>
        </w:rPr>
        <w:t>100 академических часов</w:t>
      </w:r>
    </w:p>
    <w:p w:rsidR="003053CF" w:rsidRDefault="003053CF" w:rsidP="003053CF">
      <w:pPr>
        <w:rPr>
          <w:bCs/>
          <w:sz w:val="28"/>
          <w:szCs w:val="28"/>
        </w:rPr>
      </w:pPr>
    </w:p>
    <w:p w:rsidR="003053CF" w:rsidRPr="0090279D" w:rsidRDefault="003053CF" w:rsidP="003053CF">
      <w:pPr>
        <w:rPr>
          <w:bCs/>
          <w:sz w:val="28"/>
          <w:szCs w:val="28"/>
        </w:rPr>
      </w:pPr>
      <w:r>
        <w:rPr>
          <w:bCs/>
          <w:sz w:val="28"/>
          <w:szCs w:val="28"/>
        </w:rPr>
        <w:t>Составитель</w:t>
      </w:r>
      <w:r w:rsidRPr="0090279D">
        <w:rPr>
          <w:bCs/>
          <w:sz w:val="28"/>
          <w:szCs w:val="28"/>
        </w:rPr>
        <w:t xml:space="preserve">: </w:t>
      </w:r>
      <w:r>
        <w:rPr>
          <w:bCs/>
          <w:sz w:val="28"/>
          <w:szCs w:val="28"/>
        </w:rPr>
        <w:t>преподаватель английского языка Саляева И.Н.</w:t>
      </w:r>
    </w:p>
    <w:p w:rsidR="003053CF" w:rsidRDefault="003053CF" w:rsidP="003053CF">
      <w:pPr>
        <w:jc w:val="center"/>
        <w:rPr>
          <w:b/>
          <w:bCs/>
          <w:sz w:val="40"/>
          <w:szCs w:val="40"/>
        </w:rPr>
      </w:pPr>
    </w:p>
    <w:p w:rsidR="003053CF" w:rsidRDefault="003053CF" w:rsidP="003053CF">
      <w:pPr>
        <w:jc w:val="center"/>
        <w:rPr>
          <w:b/>
          <w:bCs/>
          <w:sz w:val="40"/>
          <w:szCs w:val="40"/>
        </w:rPr>
      </w:pPr>
    </w:p>
    <w:p w:rsidR="003053CF" w:rsidRDefault="003053CF" w:rsidP="003053CF">
      <w:pPr>
        <w:jc w:val="center"/>
        <w:rPr>
          <w:b/>
          <w:bCs/>
          <w:sz w:val="40"/>
          <w:szCs w:val="40"/>
        </w:rPr>
      </w:pPr>
    </w:p>
    <w:p w:rsidR="003053CF" w:rsidRDefault="003053CF" w:rsidP="003053CF">
      <w:pPr>
        <w:jc w:val="center"/>
        <w:rPr>
          <w:b/>
          <w:bCs/>
          <w:sz w:val="32"/>
          <w:szCs w:val="32"/>
        </w:rPr>
      </w:pPr>
    </w:p>
    <w:p w:rsidR="003053CF" w:rsidRDefault="003053CF" w:rsidP="003053CF">
      <w:pPr>
        <w:jc w:val="center"/>
        <w:rPr>
          <w:b/>
          <w:bCs/>
          <w:sz w:val="32"/>
          <w:szCs w:val="32"/>
        </w:rPr>
      </w:pPr>
    </w:p>
    <w:p w:rsidR="003053CF" w:rsidRDefault="003053CF" w:rsidP="003053CF">
      <w:pPr>
        <w:jc w:val="center"/>
        <w:rPr>
          <w:b/>
          <w:bCs/>
          <w:sz w:val="32"/>
          <w:szCs w:val="32"/>
        </w:rPr>
      </w:pPr>
    </w:p>
    <w:p w:rsidR="003053CF" w:rsidRDefault="003053CF" w:rsidP="003053CF">
      <w:pPr>
        <w:jc w:val="center"/>
        <w:rPr>
          <w:b/>
          <w:bCs/>
          <w:sz w:val="32"/>
          <w:szCs w:val="32"/>
        </w:rPr>
      </w:pPr>
    </w:p>
    <w:p w:rsidR="003053CF" w:rsidRDefault="003053CF" w:rsidP="003053CF">
      <w:pPr>
        <w:jc w:val="center"/>
        <w:rPr>
          <w:b/>
          <w:bCs/>
          <w:sz w:val="32"/>
          <w:szCs w:val="32"/>
        </w:rPr>
      </w:pPr>
    </w:p>
    <w:p w:rsidR="003053CF" w:rsidRDefault="003053CF" w:rsidP="003053CF">
      <w:pPr>
        <w:jc w:val="center"/>
        <w:rPr>
          <w:b/>
          <w:bCs/>
          <w:sz w:val="32"/>
          <w:szCs w:val="32"/>
        </w:rPr>
      </w:pPr>
    </w:p>
    <w:p w:rsidR="003053CF" w:rsidRDefault="003053CF" w:rsidP="003053CF">
      <w:pPr>
        <w:jc w:val="center"/>
        <w:rPr>
          <w:b/>
          <w:bCs/>
          <w:sz w:val="32"/>
          <w:szCs w:val="32"/>
        </w:rPr>
      </w:pPr>
    </w:p>
    <w:p w:rsidR="003053CF" w:rsidRDefault="003053CF" w:rsidP="003053CF">
      <w:pPr>
        <w:jc w:val="center"/>
        <w:rPr>
          <w:b/>
          <w:bCs/>
          <w:sz w:val="32"/>
          <w:szCs w:val="32"/>
        </w:rPr>
      </w:pPr>
    </w:p>
    <w:p w:rsidR="003053CF" w:rsidRDefault="003053CF" w:rsidP="003053CF">
      <w:pPr>
        <w:jc w:val="center"/>
        <w:rPr>
          <w:b/>
          <w:bCs/>
          <w:sz w:val="32"/>
          <w:szCs w:val="32"/>
        </w:rPr>
      </w:pPr>
    </w:p>
    <w:p w:rsidR="003053CF" w:rsidRPr="00BF7FAA" w:rsidRDefault="003053CF" w:rsidP="003053CF">
      <w:pPr>
        <w:jc w:val="center"/>
        <w:rPr>
          <w:bCs/>
          <w:sz w:val="28"/>
          <w:szCs w:val="28"/>
        </w:rPr>
      </w:pPr>
    </w:p>
    <w:p w:rsidR="003053CF" w:rsidRPr="00BF7FAA" w:rsidRDefault="003053CF" w:rsidP="003053CF">
      <w:pPr>
        <w:jc w:val="center"/>
        <w:rPr>
          <w:bCs/>
          <w:sz w:val="28"/>
          <w:szCs w:val="28"/>
        </w:rPr>
      </w:pPr>
    </w:p>
    <w:p w:rsidR="00966129" w:rsidRDefault="00966129" w:rsidP="003053CF">
      <w:pPr>
        <w:jc w:val="center"/>
        <w:rPr>
          <w:bCs/>
          <w:sz w:val="28"/>
          <w:szCs w:val="28"/>
        </w:rPr>
      </w:pPr>
    </w:p>
    <w:p w:rsidR="00966129" w:rsidRDefault="00966129" w:rsidP="003053CF">
      <w:pPr>
        <w:jc w:val="center"/>
        <w:rPr>
          <w:bCs/>
          <w:sz w:val="28"/>
          <w:szCs w:val="28"/>
        </w:rPr>
      </w:pPr>
    </w:p>
    <w:p w:rsidR="003053CF" w:rsidRPr="0090279D" w:rsidRDefault="003053CF" w:rsidP="003053CF">
      <w:pPr>
        <w:jc w:val="center"/>
        <w:rPr>
          <w:bCs/>
          <w:sz w:val="28"/>
          <w:szCs w:val="28"/>
        </w:rPr>
      </w:pPr>
      <w:r w:rsidRPr="0090279D">
        <w:rPr>
          <w:bCs/>
          <w:sz w:val="28"/>
          <w:szCs w:val="28"/>
        </w:rPr>
        <w:t>2013г.</w:t>
      </w:r>
    </w:p>
    <w:p w:rsidR="003053CF" w:rsidRDefault="003053CF" w:rsidP="003053CF">
      <w:pPr>
        <w:jc w:val="center"/>
        <w:rPr>
          <w:b/>
          <w:bCs/>
          <w:sz w:val="32"/>
          <w:szCs w:val="32"/>
        </w:rPr>
      </w:pPr>
      <w:r>
        <w:rPr>
          <w:b/>
          <w:bCs/>
          <w:sz w:val="32"/>
          <w:szCs w:val="32"/>
        </w:rPr>
        <w:t>Оглавление</w:t>
      </w:r>
    </w:p>
    <w:p w:rsidR="003053CF" w:rsidRDefault="003053CF" w:rsidP="003053CF">
      <w:pPr>
        <w:jc w:val="center"/>
        <w:rPr>
          <w:b/>
          <w:bCs/>
          <w:sz w:val="32"/>
          <w:szCs w:val="32"/>
        </w:rPr>
      </w:pPr>
    </w:p>
    <w:p w:rsidR="003053CF" w:rsidRDefault="003053CF" w:rsidP="003053CF">
      <w:pPr>
        <w:rPr>
          <w:sz w:val="32"/>
          <w:szCs w:val="32"/>
        </w:rPr>
      </w:pPr>
      <w:r>
        <w:rPr>
          <w:sz w:val="32"/>
          <w:szCs w:val="32"/>
        </w:rPr>
        <w:t>1. Паспорт программы</w:t>
      </w:r>
    </w:p>
    <w:p w:rsidR="003053CF" w:rsidRDefault="003053CF" w:rsidP="003053CF">
      <w:pPr>
        <w:rPr>
          <w:sz w:val="32"/>
          <w:szCs w:val="32"/>
        </w:rPr>
      </w:pPr>
    </w:p>
    <w:p w:rsidR="003053CF" w:rsidRDefault="003053CF" w:rsidP="003053CF">
      <w:pPr>
        <w:rPr>
          <w:sz w:val="32"/>
          <w:szCs w:val="32"/>
        </w:rPr>
      </w:pPr>
      <w:r>
        <w:rPr>
          <w:sz w:val="32"/>
          <w:szCs w:val="32"/>
        </w:rPr>
        <w:t>2. Пояснительная записка</w:t>
      </w:r>
    </w:p>
    <w:p w:rsidR="003053CF" w:rsidRDefault="003053CF" w:rsidP="003053CF">
      <w:pPr>
        <w:rPr>
          <w:sz w:val="32"/>
          <w:szCs w:val="32"/>
        </w:rPr>
      </w:pPr>
    </w:p>
    <w:p w:rsidR="003053CF" w:rsidRDefault="003053CF" w:rsidP="003053CF">
      <w:pPr>
        <w:rPr>
          <w:sz w:val="32"/>
          <w:szCs w:val="32"/>
        </w:rPr>
      </w:pPr>
      <w:r>
        <w:rPr>
          <w:sz w:val="32"/>
          <w:szCs w:val="32"/>
        </w:rPr>
        <w:t>3. Индикативные показатели</w:t>
      </w:r>
    </w:p>
    <w:p w:rsidR="003053CF" w:rsidRDefault="003053CF" w:rsidP="003053CF">
      <w:pPr>
        <w:rPr>
          <w:sz w:val="32"/>
          <w:szCs w:val="32"/>
        </w:rPr>
      </w:pPr>
    </w:p>
    <w:p w:rsidR="003053CF" w:rsidRDefault="003053CF" w:rsidP="003053CF">
      <w:pPr>
        <w:rPr>
          <w:sz w:val="32"/>
          <w:szCs w:val="32"/>
        </w:rPr>
      </w:pPr>
      <w:r>
        <w:rPr>
          <w:sz w:val="32"/>
          <w:szCs w:val="32"/>
        </w:rPr>
        <w:t>4. Учебно-тематический план</w:t>
      </w:r>
    </w:p>
    <w:p w:rsidR="003053CF" w:rsidRDefault="003053CF" w:rsidP="003053CF">
      <w:pPr>
        <w:rPr>
          <w:sz w:val="32"/>
          <w:szCs w:val="32"/>
        </w:rPr>
      </w:pPr>
    </w:p>
    <w:p w:rsidR="003053CF" w:rsidRDefault="003053CF" w:rsidP="003053CF">
      <w:pPr>
        <w:rPr>
          <w:sz w:val="32"/>
          <w:szCs w:val="32"/>
        </w:rPr>
      </w:pPr>
      <w:r>
        <w:rPr>
          <w:sz w:val="32"/>
          <w:szCs w:val="32"/>
        </w:rPr>
        <w:t>5. Содержание программы</w:t>
      </w:r>
    </w:p>
    <w:p w:rsidR="003053CF" w:rsidRDefault="003053CF" w:rsidP="003053CF"/>
    <w:p w:rsidR="003053CF" w:rsidRDefault="003053CF" w:rsidP="003053CF">
      <w:pPr>
        <w:rPr>
          <w:sz w:val="32"/>
          <w:szCs w:val="32"/>
        </w:rPr>
      </w:pPr>
      <w:r>
        <w:rPr>
          <w:sz w:val="32"/>
          <w:szCs w:val="32"/>
        </w:rPr>
        <w:t xml:space="preserve">6. Методическое обеспечение программы </w:t>
      </w:r>
    </w:p>
    <w:p w:rsidR="003053CF" w:rsidRDefault="003053CF" w:rsidP="003053CF">
      <w:pPr>
        <w:rPr>
          <w:sz w:val="32"/>
          <w:szCs w:val="32"/>
        </w:rPr>
      </w:pPr>
    </w:p>
    <w:p w:rsidR="003053CF" w:rsidRDefault="003053CF" w:rsidP="003053CF">
      <w:pPr>
        <w:rPr>
          <w:sz w:val="32"/>
          <w:szCs w:val="32"/>
        </w:rPr>
      </w:pPr>
      <w:r>
        <w:rPr>
          <w:sz w:val="32"/>
          <w:szCs w:val="32"/>
        </w:rPr>
        <w:t>7. Список литературы</w:t>
      </w:r>
    </w:p>
    <w:p w:rsidR="003053CF" w:rsidRDefault="003053CF" w:rsidP="003053CF">
      <w:pPr>
        <w:rPr>
          <w:sz w:val="32"/>
          <w:szCs w:val="32"/>
        </w:rPr>
      </w:pPr>
    </w:p>
    <w:p w:rsidR="003053CF" w:rsidRPr="00C37717" w:rsidRDefault="003053CF" w:rsidP="003053CF">
      <w:pPr>
        <w:jc w:val="center"/>
        <w:rPr>
          <w:b/>
          <w:bCs/>
          <w:sz w:val="32"/>
          <w:szCs w:val="32"/>
        </w:rPr>
      </w:pPr>
    </w:p>
    <w:p w:rsidR="003053CF" w:rsidRDefault="003053CF" w:rsidP="003053CF">
      <w:pPr>
        <w:spacing w:line="360" w:lineRule="auto"/>
        <w:jc w:val="both"/>
      </w:pPr>
      <w:r>
        <w:t xml:space="preserve">          </w:t>
      </w:r>
    </w:p>
    <w:p w:rsidR="003053CF" w:rsidRDefault="003053CF" w:rsidP="003053CF">
      <w:pPr>
        <w:spacing w:line="360" w:lineRule="auto"/>
        <w:jc w:val="both"/>
      </w:pPr>
    </w:p>
    <w:p w:rsidR="003053CF" w:rsidRDefault="003053CF" w:rsidP="003053CF">
      <w:pPr>
        <w:spacing w:line="360" w:lineRule="auto"/>
        <w:jc w:val="both"/>
      </w:pPr>
    </w:p>
    <w:p w:rsidR="003053CF" w:rsidRDefault="003053CF" w:rsidP="003053CF">
      <w:pPr>
        <w:spacing w:line="360" w:lineRule="auto"/>
        <w:jc w:val="both"/>
      </w:pPr>
    </w:p>
    <w:p w:rsidR="003053CF" w:rsidRDefault="003053CF" w:rsidP="003053CF">
      <w:pPr>
        <w:spacing w:line="360" w:lineRule="auto"/>
        <w:jc w:val="both"/>
      </w:pPr>
    </w:p>
    <w:p w:rsidR="003053CF" w:rsidRDefault="003053CF" w:rsidP="003053CF">
      <w:pPr>
        <w:spacing w:line="360" w:lineRule="auto"/>
        <w:jc w:val="both"/>
      </w:pPr>
    </w:p>
    <w:p w:rsidR="003053CF" w:rsidRDefault="003053CF" w:rsidP="003053CF">
      <w:pPr>
        <w:spacing w:line="360" w:lineRule="auto"/>
        <w:jc w:val="both"/>
      </w:pPr>
    </w:p>
    <w:p w:rsidR="003053CF" w:rsidRDefault="003053CF" w:rsidP="003053CF">
      <w:pPr>
        <w:spacing w:line="360" w:lineRule="auto"/>
        <w:jc w:val="both"/>
      </w:pPr>
    </w:p>
    <w:p w:rsidR="003053CF" w:rsidRDefault="003053CF" w:rsidP="003053CF">
      <w:pPr>
        <w:spacing w:line="360" w:lineRule="auto"/>
        <w:jc w:val="both"/>
      </w:pPr>
    </w:p>
    <w:p w:rsidR="003053CF" w:rsidRDefault="003053CF" w:rsidP="003053CF">
      <w:pPr>
        <w:snapToGrid w:val="0"/>
        <w:spacing w:line="360" w:lineRule="auto"/>
        <w:jc w:val="center"/>
        <w:rPr>
          <w:b/>
          <w:bCs/>
          <w:sz w:val="32"/>
          <w:szCs w:val="32"/>
        </w:rPr>
      </w:pPr>
    </w:p>
    <w:p w:rsidR="003053CF" w:rsidRDefault="003053CF" w:rsidP="003053CF">
      <w:pPr>
        <w:snapToGrid w:val="0"/>
        <w:spacing w:line="360" w:lineRule="auto"/>
        <w:jc w:val="center"/>
        <w:rPr>
          <w:b/>
          <w:bCs/>
          <w:sz w:val="32"/>
          <w:szCs w:val="32"/>
        </w:rPr>
      </w:pPr>
    </w:p>
    <w:p w:rsidR="003053CF" w:rsidRDefault="003053CF" w:rsidP="003053CF">
      <w:pPr>
        <w:snapToGrid w:val="0"/>
        <w:spacing w:line="360" w:lineRule="auto"/>
        <w:jc w:val="center"/>
        <w:rPr>
          <w:b/>
          <w:bCs/>
          <w:sz w:val="32"/>
          <w:szCs w:val="32"/>
        </w:rPr>
      </w:pPr>
    </w:p>
    <w:p w:rsidR="003053CF" w:rsidRDefault="003053CF" w:rsidP="003053CF">
      <w:pPr>
        <w:snapToGrid w:val="0"/>
        <w:spacing w:line="360" w:lineRule="auto"/>
        <w:jc w:val="center"/>
        <w:rPr>
          <w:b/>
          <w:bCs/>
          <w:sz w:val="32"/>
          <w:szCs w:val="32"/>
        </w:rPr>
      </w:pPr>
    </w:p>
    <w:p w:rsidR="003053CF" w:rsidRDefault="003053CF" w:rsidP="003053CF">
      <w:pPr>
        <w:snapToGrid w:val="0"/>
        <w:spacing w:line="360" w:lineRule="auto"/>
        <w:jc w:val="center"/>
        <w:rPr>
          <w:b/>
          <w:bCs/>
          <w:sz w:val="32"/>
          <w:szCs w:val="32"/>
        </w:rPr>
      </w:pPr>
    </w:p>
    <w:p w:rsidR="003053CF" w:rsidRDefault="003053CF" w:rsidP="003053CF">
      <w:pPr>
        <w:snapToGrid w:val="0"/>
        <w:spacing w:line="360" w:lineRule="auto"/>
        <w:jc w:val="center"/>
        <w:rPr>
          <w:b/>
          <w:bCs/>
          <w:sz w:val="32"/>
          <w:szCs w:val="32"/>
        </w:rPr>
      </w:pPr>
    </w:p>
    <w:p w:rsidR="003053CF" w:rsidRDefault="003053CF" w:rsidP="003053CF">
      <w:pPr>
        <w:snapToGrid w:val="0"/>
        <w:spacing w:line="360" w:lineRule="auto"/>
        <w:jc w:val="center"/>
        <w:rPr>
          <w:b/>
          <w:bCs/>
          <w:sz w:val="32"/>
          <w:szCs w:val="32"/>
        </w:rPr>
      </w:pPr>
    </w:p>
    <w:p w:rsidR="003053CF" w:rsidRDefault="003053CF" w:rsidP="003053CF">
      <w:pPr>
        <w:snapToGrid w:val="0"/>
        <w:spacing w:line="360" w:lineRule="auto"/>
        <w:jc w:val="center"/>
        <w:rPr>
          <w:b/>
          <w:bCs/>
          <w:sz w:val="32"/>
          <w:szCs w:val="32"/>
        </w:rPr>
      </w:pPr>
    </w:p>
    <w:p w:rsidR="00966129" w:rsidRDefault="00966129" w:rsidP="003053CF">
      <w:pPr>
        <w:snapToGrid w:val="0"/>
        <w:spacing w:line="360" w:lineRule="auto"/>
        <w:jc w:val="center"/>
        <w:rPr>
          <w:b/>
          <w:bCs/>
          <w:sz w:val="32"/>
          <w:szCs w:val="32"/>
        </w:rPr>
      </w:pPr>
    </w:p>
    <w:p w:rsidR="003053CF" w:rsidRDefault="003053CF" w:rsidP="003053CF">
      <w:pPr>
        <w:snapToGrid w:val="0"/>
        <w:spacing w:line="360" w:lineRule="auto"/>
        <w:jc w:val="center"/>
        <w:rPr>
          <w:b/>
          <w:bCs/>
          <w:sz w:val="32"/>
          <w:szCs w:val="32"/>
        </w:rPr>
      </w:pPr>
      <w:r>
        <w:rPr>
          <w:b/>
          <w:bCs/>
          <w:sz w:val="32"/>
          <w:szCs w:val="32"/>
        </w:rPr>
        <w:t>1. Паспорт программы</w:t>
      </w:r>
    </w:p>
    <w:p w:rsidR="003053CF" w:rsidRDefault="003053CF" w:rsidP="003053CF">
      <w:pPr>
        <w:spacing w:line="360" w:lineRule="auto"/>
        <w:jc w:val="both"/>
      </w:pPr>
      <w:r>
        <w:t xml:space="preserve">  Программа составлена с учетом требований ФГОС начального образования. В рамках данной программы формируются коммуникативные и социальные навыки обучающихся в начальной школе, которые необходимы для успешного интеллектуального развития учащегося.</w:t>
      </w:r>
    </w:p>
    <w:p w:rsidR="003053CF" w:rsidRDefault="003053CF" w:rsidP="003053CF">
      <w:pPr>
        <w:spacing w:line="360" w:lineRule="auto"/>
        <w:ind w:firstLine="725"/>
        <w:jc w:val="both"/>
      </w:pPr>
      <w:r>
        <w:t xml:space="preserve">Программа обеспечивает  развитие универсальных учебных действий, творческих способностей у обучающихся, необходимых для дальнейшей </w:t>
      </w:r>
      <w:proofErr w:type="gramStart"/>
      <w:r>
        <w:t>самореализации</w:t>
      </w:r>
      <w:proofErr w:type="gramEnd"/>
      <w:r>
        <w:t xml:space="preserve"> как в учебной, так и внеурочной деятельности, а так же позволяет  школьнику проявить себя, преодолеть языковой барьер, выявить свой творческий потенциал.</w:t>
      </w:r>
    </w:p>
    <w:p w:rsidR="003053CF" w:rsidRDefault="003053CF" w:rsidP="003053CF">
      <w:pPr>
        <w:spacing w:line="360" w:lineRule="auto"/>
        <w:ind w:firstLine="725"/>
        <w:jc w:val="both"/>
      </w:pPr>
      <w:r>
        <w:t>Актуальность разработки и создания данной программы обусловлена тем, что она позволяет удовлетворить потребности учащихся в раннем изучении английского языка, смотивировать их на дальнейшее обучение и применить полученные знания и универсальные учебные действия на практике, а так же расширить возможности творческого самовыражения.</w:t>
      </w:r>
    </w:p>
    <w:p w:rsidR="003053CF" w:rsidRDefault="003053CF" w:rsidP="003053CF">
      <w:pPr>
        <w:spacing w:line="360" w:lineRule="auto"/>
        <w:ind w:firstLine="725"/>
        <w:jc w:val="both"/>
      </w:pPr>
      <w:r>
        <w:t>Программой предусмотрены активные формы работы, которые вовлекают учащихся в динамичную деятельность и направлены на понимание ими языкового материала и развития интеллекта, приобретение практических навыков самостоятельной деятельности.</w:t>
      </w:r>
    </w:p>
    <w:p w:rsidR="003053CF" w:rsidRPr="00547338" w:rsidRDefault="003053CF" w:rsidP="003053CF">
      <w:pPr>
        <w:jc w:val="both"/>
      </w:pPr>
    </w:p>
    <w:p w:rsidR="003053CF" w:rsidRDefault="003053CF" w:rsidP="003053CF">
      <w:pPr>
        <w:jc w:val="center"/>
        <w:rPr>
          <w:sz w:val="32"/>
          <w:szCs w:val="32"/>
        </w:rPr>
      </w:pPr>
      <w:r>
        <w:rPr>
          <w:sz w:val="32"/>
          <w:szCs w:val="32"/>
        </w:rPr>
        <w:t>Цели программы:</w:t>
      </w:r>
    </w:p>
    <w:p w:rsidR="003053CF" w:rsidRDefault="003053CF" w:rsidP="003053CF">
      <w:pPr>
        <w:jc w:val="center"/>
        <w:rPr>
          <w:sz w:val="32"/>
          <w:szCs w:val="32"/>
        </w:rPr>
      </w:pPr>
    </w:p>
    <w:p w:rsidR="003053CF" w:rsidRDefault="003053CF" w:rsidP="003053CF">
      <w:pPr>
        <w:jc w:val="both"/>
      </w:pPr>
      <w:r>
        <w:t>-</w:t>
      </w:r>
      <w:r w:rsidR="00966129">
        <w:t xml:space="preserve"> </w:t>
      </w:r>
      <w:r>
        <w:t>создание условий для раннего изучения английского языка и</w:t>
      </w:r>
    </w:p>
    <w:p w:rsidR="003053CF" w:rsidRDefault="003053CF" w:rsidP="003053CF">
      <w:pPr>
        <w:jc w:val="both"/>
      </w:pPr>
    </w:p>
    <w:p w:rsidR="003053CF" w:rsidRDefault="003053CF" w:rsidP="003053CF">
      <w:pPr>
        <w:jc w:val="both"/>
      </w:pPr>
      <w:r>
        <w:t>формирование интереса к раннему изучению английского языка в игровой форме;</w:t>
      </w:r>
    </w:p>
    <w:p w:rsidR="003053CF" w:rsidRDefault="003053CF" w:rsidP="003053CF">
      <w:pPr>
        <w:jc w:val="both"/>
      </w:pPr>
    </w:p>
    <w:p w:rsidR="003053CF" w:rsidRDefault="003053CF" w:rsidP="003053CF">
      <w:pPr>
        <w:jc w:val="both"/>
      </w:pPr>
      <w:r>
        <w:t>-</w:t>
      </w:r>
      <w:r w:rsidR="00966129">
        <w:t xml:space="preserve"> </w:t>
      </w:r>
      <w:r>
        <w:t xml:space="preserve">формирование умений общаться на английском языке с учетом речевых </w:t>
      </w:r>
    </w:p>
    <w:p w:rsidR="003053CF" w:rsidRDefault="003053CF" w:rsidP="003053CF">
      <w:pPr>
        <w:jc w:val="both"/>
      </w:pPr>
    </w:p>
    <w:p w:rsidR="003053CF" w:rsidRDefault="003053CF" w:rsidP="003053CF">
      <w:pPr>
        <w:jc w:val="both"/>
      </w:pPr>
      <w:r>
        <w:t xml:space="preserve">возможностей, потребностей и интересов школьников: элементарных коммуникативных </w:t>
      </w:r>
    </w:p>
    <w:p w:rsidR="003053CF" w:rsidRDefault="003053CF" w:rsidP="003053CF">
      <w:pPr>
        <w:jc w:val="both"/>
      </w:pPr>
    </w:p>
    <w:p w:rsidR="003053CF" w:rsidRDefault="003053CF" w:rsidP="003053CF">
      <w:pPr>
        <w:jc w:val="both"/>
      </w:pPr>
      <w:r>
        <w:t>умений в говорении, аудировании, чтении и письме;</w:t>
      </w:r>
    </w:p>
    <w:p w:rsidR="003053CF" w:rsidRDefault="003053CF" w:rsidP="003053CF"/>
    <w:p w:rsidR="003053CF" w:rsidRDefault="003053CF" w:rsidP="003053CF">
      <w:pPr>
        <w:spacing w:line="360" w:lineRule="auto"/>
        <w:jc w:val="center"/>
        <w:rPr>
          <w:sz w:val="32"/>
          <w:szCs w:val="32"/>
        </w:rPr>
      </w:pPr>
      <w:r>
        <w:rPr>
          <w:sz w:val="32"/>
          <w:szCs w:val="32"/>
        </w:rPr>
        <w:t>Задачи программы:</w:t>
      </w:r>
    </w:p>
    <w:p w:rsidR="003053CF" w:rsidRDefault="003053CF" w:rsidP="003053CF">
      <w:pPr>
        <w:numPr>
          <w:ilvl w:val="0"/>
          <w:numId w:val="1"/>
        </w:numPr>
        <w:spacing w:line="360" w:lineRule="auto"/>
        <w:ind w:firstLine="0"/>
        <w:rPr>
          <w:u w:val="single"/>
        </w:rPr>
      </w:pPr>
      <w:r>
        <w:rPr>
          <w:u w:val="single"/>
        </w:rPr>
        <w:t>Познавательный аспект:</w:t>
      </w:r>
    </w:p>
    <w:p w:rsidR="003053CF" w:rsidRDefault="003053CF" w:rsidP="003053CF">
      <w:pPr>
        <w:spacing w:line="360" w:lineRule="auto"/>
      </w:pPr>
      <w:r w:rsidRPr="00C37717">
        <w:t xml:space="preserve">- </w:t>
      </w:r>
      <w:r>
        <w:t>способствовать более раннему приобщению младших школьников к новому для них языковому миру и осознанию ими английского языка как инструмента познания мира и средства общения;</w:t>
      </w:r>
    </w:p>
    <w:p w:rsidR="003053CF" w:rsidRDefault="003053CF" w:rsidP="003053CF">
      <w:pPr>
        <w:spacing w:line="360" w:lineRule="auto"/>
      </w:pPr>
      <w:r w:rsidRPr="00C37717">
        <w:t xml:space="preserve">- </w:t>
      </w:r>
      <w:r>
        <w:t>обогатить социокультурные знания и умения учащихся;</w:t>
      </w:r>
    </w:p>
    <w:p w:rsidR="003053CF" w:rsidRDefault="003053CF" w:rsidP="003053CF">
      <w:pPr>
        <w:numPr>
          <w:ilvl w:val="2"/>
          <w:numId w:val="2"/>
        </w:numPr>
        <w:spacing w:line="360" w:lineRule="auto"/>
        <w:ind w:left="0" w:firstLine="725"/>
        <w:rPr>
          <w:u w:val="single"/>
        </w:rPr>
      </w:pPr>
      <w:r>
        <w:rPr>
          <w:u w:val="single"/>
        </w:rPr>
        <w:t>Развивающий аспект;</w:t>
      </w:r>
    </w:p>
    <w:p w:rsidR="003053CF" w:rsidRDefault="003053CF" w:rsidP="003053CF">
      <w:pPr>
        <w:tabs>
          <w:tab w:val="left" w:pos="1008"/>
        </w:tabs>
        <w:spacing w:line="360" w:lineRule="auto"/>
      </w:pPr>
      <w:r>
        <w:t>- развивать технику речи, артикуляцию, интонации</w:t>
      </w:r>
      <w:r>
        <w:rPr>
          <w:b/>
          <w:bCs/>
        </w:rPr>
        <w:t xml:space="preserve">, </w:t>
      </w:r>
      <w:r>
        <w:t>двигательные способности детей  через драматизацию;</w:t>
      </w:r>
    </w:p>
    <w:p w:rsidR="003053CF" w:rsidRDefault="003053CF" w:rsidP="003053CF">
      <w:pPr>
        <w:tabs>
          <w:tab w:val="left" w:pos="1008"/>
        </w:tabs>
        <w:spacing w:line="360" w:lineRule="auto"/>
      </w:pPr>
      <w:r>
        <w:t>- развивать учебные умения;</w:t>
      </w:r>
    </w:p>
    <w:p w:rsidR="003053CF" w:rsidRPr="00BF7FAA" w:rsidRDefault="003053CF" w:rsidP="003053CF">
      <w:pPr>
        <w:tabs>
          <w:tab w:val="left" w:pos="1008"/>
        </w:tabs>
        <w:spacing w:line="360" w:lineRule="auto"/>
      </w:pPr>
      <w:r>
        <w:t>- формировать у учащихся готовность к общению на английском языке</w:t>
      </w:r>
      <w:r w:rsidRPr="00BF7FAA">
        <w:t>;</w:t>
      </w:r>
    </w:p>
    <w:p w:rsidR="003053CF" w:rsidRPr="00BF7FAA" w:rsidRDefault="003053CF" w:rsidP="003053CF">
      <w:pPr>
        <w:tabs>
          <w:tab w:val="left" w:pos="1008"/>
        </w:tabs>
        <w:spacing w:line="360" w:lineRule="auto"/>
      </w:pPr>
      <w:r>
        <w:t>- познакомить их с основами актерского мастерства и научить держаться на сцене</w:t>
      </w:r>
      <w:r w:rsidRPr="00BF7FAA">
        <w:t>;</w:t>
      </w:r>
    </w:p>
    <w:p w:rsidR="003053CF" w:rsidRDefault="003053CF" w:rsidP="003053CF">
      <w:pPr>
        <w:numPr>
          <w:ilvl w:val="2"/>
          <w:numId w:val="3"/>
        </w:numPr>
        <w:spacing w:line="360" w:lineRule="auto"/>
        <w:ind w:left="0" w:firstLine="725"/>
        <w:rPr>
          <w:u w:val="single"/>
        </w:rPr>
      </w:pPr>
      <w:r>
        <w:rPr>
          <w:u w:val="single"/>
        </w:rPr>
        <w:t>Воспитательный аспект:</w:t>
      </w:r>
    </w:p>
    <w:p w:rsidR="003053CF" w:rsidRDefault="003053CF" w:rsidP="003053CF">
      <w:pPr>
        <w:tabs>
          <w:tab w:val="left" w:pos="1008"/>
        </w:tabs>
        <w:spacing w:line="360" w:lineRule="auto"/>
      </w:pPr>
      <w:r>
        <w:t>- воспитывать толерантность и уважение к другой культуре, приобщать к общечеловеческим ценностям;</w:t>
      </w:r>
    </w:p>
    <w:p w:rsidR="003053CF" w:rsidRDefault="003053CF" w:rsidP="003053CF">
      <w:pPr>
        <w:tabs>
          <w:tab w:val="left" w:pos="1008"/>
        </w:tabs>
        <w:spacing w:line="360" w:lineRule="auto"/>
      </w:pPr>
      <w:r>
        <w:t>- воспитывать личностные качества (умение работать в паре, группе, коммуникабельность);</w:t>
      </w:r>
    </w:p>
    <w:p w:rsidR="003053CF" w:rsidRDefault="003053CF" w:rsidP="003053CF">
      <w:pPr>
        <w:tabs>
          <w:tab w:val="left" w:pos="1008"/>
        </w:tabs>
        <w:spacing w:line="360" w:lineRule="auto"/>
      </w:pPr>
      <w:r>
        <w:t xml:space="preserve">- обеспечивать связь ЧОУ с семьей через вовлечение родителей в процесс подготовки спектаклей. </w:t>
      </w:r>
    </w:p>
    <w:p w:rsidR="003053CF" w:rsidRDefault="003053CF" w:rsidP="003053CF"/>
    <w:p w:rsidR="003053CF" w:rsidRDefault="003053CF" w:rsidP="003053CF">
      <w:pPr>
        <w:spacing w:line="360" w:lineRule="auto"/>
        <w:ind w:firstLine="725"/>
      </w:pPr>
    </w:p>
    <w:p w:rsidR="003053CF" w:rsidRPr="00BF7FAA" w:rsidRDefault="003053CF" w:rsidP="003053CF">
      <w:pPr>
        <w:pageBreakBefore/>
        <w:spacing w:before="240" w:line="360" w:lineRule="auto"/>
        <w:jc w:val="center"/>
        <w:rPr>
          <w:b/>
          <w:bCs/>
        </w:rPr>
      </w:pPr>
      <w:r w:rsidRPr="00BF7FAA">
        <w:rPr>
          <w:b/>
          <w:bCs/>
        </w:rPr>
        <w:lastRenderedPageBreak/>
        <w:t>2. Пояснительная записка</w:t>
      </w:r>
    </w:p>
    <w:p w:rsidR="003053CF" w:rsidRPr="00BF7FAA" w:rsidRDefault="003053CF" w:rsidP="003053CF">
      <w:pPr>
        <w:spacing w:line="360" w:lineRule="auto"/>
        <w:ind w:left="-170"/>
        <w:jc w:val="both"/>
      </w:pPr>
      <w:r>
        <w:tab/>
        <w:t>Дополнительная общеобразовательная</w:t>
      </w:r>
      <w:r w:rsidRPr="00BF7FAA">
        <w:t xml:space="preserve"> программа по английскому языку </w:t>
      </w:r>
      <w:r>
        <w:t xml:space="preserve">для </w:t>
      </w:r>
      <w:r w:rsidR="00966129">
        <w:t>4</w:t>
      </w:r>
      <w:r>
        <w:t xml:space="preserve"> класса</w:t>
      </w:r>
      <w:r w:rsidRPr="00BF7FAA">
        <w:t xml:space="preserve"> направлена на совершенствование структуры и содержания изучения </w:t>
      </w:r>
      <w:r>
        <w:t>английск</w:t>
      </w:r>
      <w:r w:rsidRPr="00BF7FAA">
        <w:t xml:space="preserve">ого языка. Актуальностью данной программы является активный подход учащегося к овладению </w:t>
      </w:r>
      <w:r>
        <w:t>английск</w:t>
      </w:r>
      <w:r w:rsidRPr="00BF7FAA">
        <w:t xml:space="preserve">ой речью, активизация механизма связи иноязычной и родной культуры, оптимизация усвоения языка, как следствие - значительное улучшение успеваемости; а также  получение разных социокультурных знаний об англоязычных странах. </w:t>
      </w:r>
    </w:p>
    <w:p w:rsidR="003053CF" w:rsidRPr="00BF7FAA" w:rsidRDefault="003053CF" w:rsidP="003053CF">
      <w:pPr>
        <w:tabs>
          <w:tab w:val="left" w:pos="9715"/>
        </w:tabs>
        <w:spacing w:line="360" w:lineRule="auto"/>
        <w:ind w:left="-170"/>
        <w:jc w:val="both"/>
      </w:pPr>
      <w:r w:rsidRPr="00BF7FAA">
        <w:t>Рабочий план на неделю предусматривает 3 - 4 академических часа, сюда входят и проведение праздников, и подготовка к различным мероприятиям. Групповая организация выполнения работы подразумевает распределение ролей, выполнение индивидуальной работы каждым участником и объединение усилий каждого в единый результат.</w:t>
      </w:r>
    </w:p>
    <w:p w:rsidR="003053CF" w:rsidRPr="00BF7FAA" w:rsidRDefault="003053CF" w:rsidP="003053CF">
      <w:pPr>
        <w:tabs>
          <w:tab w:val="left" w:pos="9715"/>
        </w:tabs>
        <w:spacing w:line="360" w:lineRule="auto"/>
        <w:ind w:left="-170"/>
        <w:jc w:val="both"/>
      </w:pPr>
      <w:r w:rsidRPr="00BF7FAA">
        <w:t>Основная задача преподавателя – помочь учащимся увидеть смысл их творческой деятельности, способствовать реализации собственных талантов, саморазвитию. Необходимо создать на занятиях творческую атмосферу, поддерживать интерес к выполняемой работе, поощрять творческие проявления учащегося и стремление к творческому поиску. Важно, чтобы дети не боялись допустить ошибку. Задача преподавателя – не подавлять желание, порывы, творческие идеи  учащихся, а поддерживать и направлять их.</w:t>
      </w:r>
    </w:p>
    <w:p w:rsidR="003053CF" w:rsidRPr="00BF7FAA" w:rsidRDefault="003053CF" w:rsidP="003053CF">
      <w:pPr>
        <w:spacing w:line="360" w:lineRule="auto"/>
        <w:ind w:left="-170"/>
        <w:jc w:val="both"/>
      </w:pPr>
      <w:r w:rsidRPr="00BF7FAA">
        <w:t xml:space="preserve">Планируемые результаты: воспитание чувства толерантности, расширение кругозора обучаемых, знание фольклора англоязычных стран, повышение мотивации к учебной деятельности. </w:t>
      </w:r>
    </w:p>
    <w:p w:rsidR="003053CF" w:rsidRPr="00A3012B" w:rsidRDefault="003053CF" w:rsidP="003053CF">
      <w:r w:rsidRPr="00BF7FAA">
        <w:t>Данная программа осуществляется на основе учебно-методическ</w:t>
      </w:r>
      <w:r w:rsidR="00966129">
        <w:t>ого</w:t>
      </w:r>
      <w:r w:rsidRPr="00BF7FAA">
        <w:t xml:space="preserve"> комплект</w:t>
      </w:r>
      <w:r w:rsidR="00966129">
        <w:t>а</w:t>
      </w:r>
      <w:r w:rsidRPr="00BF7FAA">
        <w:t xml:space="preserve">  </w:t>
      </w:r>
    </w:p>
    <w:p w:rsidR="003053CF" w:rsidRPr="00A3012B" w:rsidRDefault="003053CF" w:rsidP="003053CF"/>
    <w:p w:rsidR="003053CF" w:rsidRPr="00966129" w:rsidRDefault="003053CF" w:rsidP="003053CF">
      <w:pPr>
        <w:pStyle w:val="a3"/>
        <w:rPr>
          <w:szCs w:val="24"/>
          <w:lang w:val="en-US"/>
        </w:rPr>
      </w:pPr>
      <w:r w:rsidRPr="00BF7FAA">
        <w:t>издательства</w:t>
      </w:r>
      <w:r w:rsidRPr="0013616F">
        <w:rPr>
          <w:lang w:val="en-US"/>
        </w:rPr>
        <w:t xml:space="preserve"> </w:t>
      </w:r>
      <w:r w:rsidRPr="00BF7FAA">
        <w:rPr>
          <w:lang w:val="en-US"/>
        </w:rPr>
        <w:t>Oxford</w:t>
      </w:r>
      <w:r w:rsidRPr="0013616F">
        <w:rPr>
          <w:lang w:val="en-US"/>
        </w:rPr>
        <w:t xml:space="preserve"> </w:t>
      </w:r>
      <w:r w:rsidRPr="00BF7FAA">
        <w:rPr>
          <w:lang w:val="en-US"/>
        </w:rPr>
        <w:t>University</w:t>
      </w:r>
      <w:r w:rsidRPr="0013616F">
        <w:rPr>
          <w:lang w:val="en-US"/>
        </w:rPr>
        <w:t xml:space="preserve"> </w:t>
      </w:r>
      <w:r w:rsidRPr="00BF7FAA">
        <w:rPr>
          <w:lang w:val="en-US"/>
        </w:rPr>
        <w:t>Press</w:t>
      </w:r>
      <w:r w:rsidRPr="0013616F">
        <w:rPr>
          <w:lang w:val="en-US"/>
        </w:rPr>
        <w:t>: «</w:t>
      </w:r>
      <w:r w:rsidRPr="00BF7FAA">
        <w:rPr>
          <w:lang w:val="en-US"/>
        </w:rPr>
        <w:t>Family</w:t>
      </w:r>
      <w:r w:rsidRPr="0013616F">
        <w:rPr>
          <w:lang w:val="en-US"/>
        </w:rPr>
        <w:t xml:space="preserve"> </w:t>
      </w:r>
      <w:r w:rsidRPr="00BF7FAA">
        <w:rPr>
          <w:lang w:val="en-US"/>
        </w:rPr>
        <w:t>and</w:t>
      </w:r>
      <w:r w:rsidRPr="0013616F">
        <w:rPr>
          <w:lang w:val="en-US"/>
        </w:rPr>
        <w:t xml:space="preserve"> </w:t>
      </w:r>
      <w:r w:rsidRPr="00BF7FAA">
        <w:rPr>
          <w:lang w:val="en-US"/>
        </w:rPr>
        <w:t>Friends</w:t>
      </w:r>
      <w:r w:rsidR="00966129" w:rsidRPr="00966129">
        <w:rPr>
          <w:lang w:val="en-US"/>
        </w:rPr>
        <w:t xml:space="preserve"> 4</w:t>
      </w:r>
      <w:r w:rsidRPr="0013616F">
        <w:rPr>
          <w:lang w:val="en-US"/>
        </w:rPr>
        <w:t>» (</w:t>
      </w:r>
      <w:r>
        <w:rPr>
          <w:lang w:val="de-DE"/>
        </w:rPr>
        <w:t>Naomi</w:t>
      </w:r>
      <w:r w:rsidRPr="0013616F">
        <w:rPr>
          <w:lang w:val="en-US"/>
        </w:rPr>
        <w:t xml:space="preserve"> </w:t>
      </w:r>
      <w:proofErr w:type="gramStart"/>
      <w:r>
        <w:rPr>
          <w:lang w:val="de-DE"/>
        </w:rPr>
        <w:t>Simmons</w:t>
      </w:r>
      <w:r w:rsidR="00966129" w:rsidRPr="00966129">
        <w:rPr>
          <w:sz w:val="28"/>
          <w:szCs w:val="28"/>
          <w:lang w:val="en-US"/>
        </w:rPr>
        <w:t xml:space="preserve"> </w:t>
      </w:r>
      <w:r w:rsidR="00966129" w:rsidRPr="003053CF">
        <w:rPr>
          <w:sz w:val="28"/>
          <w:szCs w:val="28"/>
          <w:lang w:val="en-US"/>
        </w:rPr>
        <w:t>,</w:t>
      </w:r>
      <w:r w:rsidR="00966129" w:rsidRPr="00966129">
        <w:rPr>
          <w:szCs w:val="24"/>
          <w:lang w:val="en-US"/>
        </w:rPr>
        <w:t>Tamzin</w:t>
      </w:r>
      <w:proofErr w:type="gramEnd"/>
      <w:r w:rsidR="00966129" w:rsidRPr="00966129">
        <w:rPr>
          <w:szCs w:val="24"/>
          <w:lang w:val="en-US"/>
        </w:rPr>
        <w:t xml:space="preserve"> Thompson, 2010</w:t>
      </w:r>
      <w:r w:rsidRPr="00966129">
        <w:rPr>
          <w:szCs w:val="24"/>
          <w:lang w:val="de-DE"/>
        </w:rPr>
        <w:t>)</w:t>
      </w:r>
      <w:r w:rsidRPr="00966129">
        <w:rPr>
          <w:szCs w:val="24"/>
          <w:lang w:val="en-US"/>
        </w:rPr>
        <w:t xml:space="preserve">. </w:t>
      </w:r>
    </w:p>
    <w:p w:rsidR="003053CF" w:rsidRPr="00A3012B" w:rsidRDefault="003053CF" w:rsidP="003053CF">
      <w:pPr>
        <w:pStyle w:val="a3"/>
        <w:rPr>
          <w:lang w:val="en-US"/>
        </w:rPr>
      </w:pPr>
    </w:p>
    <w:p w:rsidR="003053CF" w:rsidRDefault="003053CF" w:rsidP="003053CF">
      <w:pPr>
        <w:pStyle w:val="a3"/>
      </w:pPr>
      <w:r>
        <w:t>«</w:t>
      </w:r>
      <w:r>
        <w:rPr>
          <w:lang w:val="en-US"/>
        </w:rPr>
        <w:t>F</w:t>
      </w:r>
      <w:r>
        <w:t xml:space="preserve">amily and Friends» — это четырехуровневый курс английского языка для </w:t>
      </w:r>
      <w:proofErr w:type="gramStart"/>
      <w:r>
        <w:t>начальной</w:t>
      </w:r>
      <w:proofErr w:type="gramEnd"/>
      <w:r>
        <w:t xml:space="preserve"> </w:t>
      </w:r>
    </w:p>
    <w:p w:rsidR="003053CF" w:rsidRDefault="003053CF" w:rsidP="003053CF">
      <w:pPr>
        <w:pStyle w:val="a3"/>
      </w:pPr>
    </w:p>
    <w:p w:rsidR="003053CF" w:rsidRDefault="003053CF" w:rsidP="003053CF">
      <w:pPr>
        <w:pStyle w:val="a3"/>
      </w:pPr>
      <w:r>
        <w:t xml:space="preserve">школы, </w:t>
      </w:r>
      <w:proofErr w:type="gramStart"/>
      <w:r>
        <w:t>охватывающий</w:t>
      </w:r>
      <w:proofErr w:type="gramEnd"/>
      <w:r>
        <w:t xml:space="preserve"> уровни от A1 (Beginner) до A2 (Elementary) по европейской </w:t>
      </w:r>
    </w:p>
    <w:p w:rsidR="003053CF" w:rsidRDefault="003053CF" w:rsidP="003053CF">
      <w:pPr>
        <w:pStyle w:val="a3"/>
      </w:pPr>
    </w:p>
    <w:p w:rsidR="003053CF" w:rsidRDefault="003053CF" w:rsidP="003053CF">
      <w:pPr>
        <w:pStyle w:val="a3"/>
      </w:pPr>
      <w:r>
        <w:t xml:space="preserve">языковой шкале. Он содержит уникальную методику обучения грамоте, исключительно </w:t>
      </w:r>
    </w:p>
    <w:p w:rsidR="003053CF" w:rsidRDefault="003053CF" w:rsidP="003053CF">
      <w:pPr>
        <w:pStyle w:val="a3"/>
      </w:pPr>
    </w:p>
    <w:p w:rsidR="003053CF" w:rsidRDefault="003053CF" w:rsidP="003053CF">
      <w:pPr>
        <w:pStyle w:val="a3"/>
      </w:pPr>
      <w:r>
        <w:t xml:space="preserve">сильные задания на формирование всех основных языковых навыков, включая задания </w:t>
      </w:r>
      <w:proofErr w:type="gramStart"/>
      <w:r>
        <w:t>на</w:t>
      </w:r>
      <w:proofErr w:type="gramEnd"/>
      <w:r>
        <w:t xml:space="preserve"> </w:t>
      </w:r>
    </w:p>
    <w:p w:rsidR="003053CF" w:rsidRDefault="003053CF" w:rsidP="003053CF">
      <w:pPr>
        <w:pStyle w:val="a3"/>
      </w:pPr>
    </w:p>
    <w:p w:rsidR="003053CF" w:rsidRDefault="003053CF" w:rsidP="003053CF">
      <w:pPr>
        <w:pStyle w:val="a3"/>
      </w:pPr>
      <w:r>
        <w:t xml:space="preserve">постановку правильного английского произношения и на всестороннюю проверку знаний, </w:t>
      </w:r>
    </w:p>
    <w:p w:rsidR="003053CF" w:rsidRDefault="003053CF" w:rsidP="003053CF">
      <w:pPr>
        <w:pStyle w:val="a3"/>
      </w:pPr>
    </w:p>
    <w:p w:rsidR="003053CF" w:rsidRDefault="003053CF" w:rsidP="003053CF">
      <w:pPr>
        <w:pStyle w:val="a3"/>
        <w:rPr>
          <w:color w:val="373737"/>
        </w:rPr>
      </w:pPr>
      <w:r>
        <w:t>в том числе, и подготовку к кембриджским экзаменам и экзаменам Тринити.</w:t>
      </w:r>
      <w:r w:rsidRPr="0013616F">
        <w:rPr>
          <w:color w:val="373737"/>
        </w:rPr>
        <w:t xml:space="preserve"> </w:t>
      </w:r>
    </w:p>
    <w:p w:rsidR="003053CF" w:rsidRDefault="003053CF" w:rsidP="003053CF">
      <w:pPr>
        <w:pStyle w:val="a3"/>
        <w:rPr>
          <w:color w:val="373737"/>
        </w:rPr>
      </w:pPr>
    </w:p>
    <w:p w:rsidR="003053CF" w:rsidRDefault="003053CF" w:rsidP="003053CF">
      <w:pPr>
        <w:pStyle w:val="a3"/>
        <w:rPr>
          <w:color w:val="373737"/>
        </w:rPr>
      </w:pPr>
      <w:r>
        <w:rPr>
          <w:color w:val="373737"/>
        </w:rPr>
        <w:t xml:space="preserve">Курс в равной степени удовлетворяет образовательным потребностям детей с любым </w:t>
      </w:r>
    </w:p>
    <w:p w:rsidR="003053CF" w:rsidRDefault="003053CF" w:rsidP="003053CF">
      <w:pPr>
        <w:pStyle w:val="a3"/>
        <w:rPr>
          <w:color w:val="373737"/>
        </w:rPr>
      </w:pPr>
    </w:p>
    <w:p w:rsidR="003053CF" w:rsidRDefault="003053CF" w:rsidP="003053CF">
      <w:pPr>
        <w:pStyle w:val="a3"/>
        <w:rPr>
          <w:color w:val="373737"/>
        </w:rPr>
      </w:pPr>
      <w:r>
        <w:rPr>
          <w:color w:val="373737"/>
        </w:rPr>
        <w:t xml:space="preserve">типом восприятия: визуальным, аудиальным и кинестетическим. Пособие имеет </w:t>
      </w:r>
      <w:proofErr w:type="gramStart"/>
      <w:r>
        <w:rPr>
          <w:color w:val="373737"/>
        </w:rPr>
        <w:t>понятную</w:t>
      </w:r>
      <w:proofErr w:type="gramEnd"/>
      <w:r>
        <w:rPr>
          <w:color w:val="373737"/>
        </w:rPr>
        <w:t xml:space="preserve"> </w:t>
      </w:r>
    </w:p>
    <w:p w:rsidR="003053CF" w:rsidRDefault="003053CF" w:rsidP="003053CF">
      <w:pPr>
        <w:pStyle w:val="a3"/>
        <w:rPr>
          <w:color w:val="373737"/>
        </w:rPr>
      </w:pPr>
    </w:p>
    <w:p w:rsidR="003053CF" w:rsidRDefault="003053CF" w:rsidP="003053CF">
      <w:pPr>
        <w:pStyle w:val="a3"/>
        <w:rPr>
          <w:color w:val="373737"/>
        </w:rPr>
      </w:pPr>
      <w:r>
        <w:rPr>
          <w:color w:val="373737"/>
        </w:rPr>
        <w:lastRenderedPageBreak/>
        <w:t xml:space="preserve">и четкую структуру. С ним легко работать и преподавателю и учащимся. К каждому </w:t>
      </w:r>
    </w:p>
    <w:p w:rsidR="003053CF" w:rsidRDefault="003053CF" w:rsidP="003053CF">
      <w:pPr>
        <w:pStyle w:val="a3"/>
        <w:rPr>
          <w:color w:val="373737"/>
        </w:rPr>
      </w:pPr>
    </w:p>
    <w:p w:rsidR="003053CF" w:rsidRDefault="003053CF" w:rsidP="003053CF">
      <w:pPr>
        <w:pStyle w:val="a3"/>
        <w:rPr>
          <w:color w:val="373737"/>
        </w:rPr>
      </w:pPr>
      <w:proofErr w:type="gramStart"/>
      <w:r>
        <w:rPr>
          <w:color w:val="373737"/>
        </w:rPr>
        <w:t xml:space="preserve">учебнику прилагается Multi-ROM для использования на компьютере (игры разучивание </w:t>
      </w:r>
      <w:proofErr w:type="gramEnd"/>
    </w:p>
    <w:p w:rsidR="003053CF" w:rsidRDefault="003053CF" w:rsidP="003053CF">
      <w:pPr>
        <w:pStyle w:val="a3"/>
        <w:rPr>
          <w:color w:val="373737"/>
        </w:rPr>
      </w:pPr>
    </w:p>
    <w:p w:rsidR="003053CF" w:rsidRDefault="003053CF" w:rsidP="003053CF">
      <w:pPr>
        <w:pStyle w:val="a3"/>
      </w:pPr>
      <w:r>
        <w:rPr>
          <w:color w:val="373737"/>
        </w:rPr>
        <w:t>песенок, освоение грамматики, повторение слов и др.)</w:t>
      </w:r>
      <w:r>
        <w:t xml:space="preserve"> Помимо пошаговой отработки </w:t>
      </w:r>
    </w:p>
    <w:p w:rsidR="003053CF" w:rsidRDefault="003053CF" w:rsidP="003053CF">
      <w:pPr>
        <w:pStyle w:val="a3"/>
      </w:pPr>
    </w:p>
    <w:p w:rsidR="003053CF" w:rsidRDefault="003053CF" w:rsidP="003053CF">
      <w:pPr>
        <w:pStyle w:val="a3"/>
      </w:pPr>
      <w:r>
        <w:t xml:space="preserve">основных навыков, программа позволяет освоить лексику повседневного общения, </w:t>
      </w:r>
    </w:p>
    <w:p w:rsidR="003053CF" w:rsidRDefault="003053CF" w:rsidP="003053CF">
      <w:pPr>
        <w:pStyle w:val="a3"/>
      </w:pPr>
    </w:p>
    <w:p w:rsidR="003053CF" w:rsidRDefault="003053CF" w:rsidP="003053CF">
      <w:pPr>
        <w:pStyle w:val="a3"/>
      </w:pPr>
      <w:r>
        <w:t xml:space="preserve">приобщить к овладению нормами поведения страны изучаемого языка. Поурочные </w:t>
      </w:r>
    </w:p>
    <w:p w:rsidR="003053CF" w:rsidRDefault="003053CF" w:rsidP="003053CF">
      <w:pPr>
        <w:pStyle w:val="a3"/>
      </w:pPr>
    </w:p>
    <w:p w:rsidR="003053CF" w:rsidRDefault="003053CF" w:rsidP="003053CF">
      <w:pPr>
        <w:pStyle w:val="a3"/>
      </w:pPr>
      <w:r>
        <w:t xml:space="preserve">разработки в книге для учителя помогают педагогу работать оперативно: важные </w:t>
      </w:r>
    </w:p>
    <w:p w:rsidR="003053CF" w:rsidRDefault="003053CF" w:rsidP="003053CF">
      <w:pPr>
        <w:pStyle w:val="a3"/>
      </w:pPr>
    </w:p>
    <w:p w:rsidR="003053CF" w:rsidRDefault="003053CF" w:rsidP="003053CF">
      <w:pPr>
        <w:pStyle w:val="a3"/>
      </w:pPr>
      <w:r>
        <w:t xml:space="preserve">грамматические моменты доходчиво объяснены, даются инструкции по ведению </w:t>
      </w:r>
    </w:p>
    <w:p w:rsidR="003053CF" w:rsidRDefault="003053CF" w:rsidP="003053CF">
      <w:pPr>
        <w:pStyle w:val="a3"/>
      </w:pPr>
    </w:p>
    <w:p w:rsidR="003053CF" w:rsidRDefault="003053CF" w:rsidP="003053CF">
      <w:pPr>
        <w:pStyle w:val="a3"/>
      </w:pPr>
      <w:r>
        <w:t xml:space="preserve">материала, творческому варьированию урока. Ценным компонентом комплекса является </w:t>
      </w:r>
    </w:p>
    <w:p w:rsidR="003053CF" w:rsidRDefault="003053CF" w:rsidP="003053CF">
      <w:pPr>
        <w:pStyle w:val="a3"/>
      </w:pPr>
    </w:p>
    <w:p w:rsidR="003053CF" w:rsidRDefault="003053CF" w:rsidP="003053CF">
      <w:pPr>
        <w:pStyle w:val="a3"/>
      </w:pPr>
      <w:r>
        <w:t xml:space="preserve">Книга тестирования и оценивания — прогресс ученика виден и ему самому и учителю. </w:t>
      </w:r>
    </w:p>
    <w:p w:rsidR="003053CF" w:rsidRDefault="003053CF" w:rsidP="003053CF">
      <w:pPr>
        <w:pStyle w:val="a3"/>
      </w:pPr>
    </w:p>
    <w:p w:rsidR="003053CF" w:rsidRDefault="003053CF" w:rsidP="003053CF">
      <w:pPr>
        <w:pStyle w:val="a3"/>
      </w:pPr>
      <w:r>
        <w:t xml:space="preserve">Этот учебный комплект создан в преломлении с IT-технологиями: его материалы </w:t>
      </w:r>
    </w:p>
    <w:p w:rsidR="003053CF" w:rsidRDefault="003053CF" w:rsidP="003053CF">
      <w:pPr>
        <w:spacing w:before="100" w:beforeAutospacing="1" w:after="100" w:afterAutospacing="1" w:line="360" w:lineRule="auto"/>
        <w:ind w:left="-170" w:right="-227"/>
      </w:pPr>
      <w:proofErr w:type="gramStart"/>
      <w:r>
        <w:t xml:space="preserve">пригодны для работы с интерактивной классной доской </w:t>
      </w:r>
      <w:r w:rsidRPr="00C37717">
        <w:t>(</w:t>
      </w:r>
      <w:r>
        <w:rPr>
          <w:lang w:val="en-US"/>
        </w:rPr>
        <w:t>Oxford</w:t>
      </w:r>
      <w:r w:rsidRPr="00C37717">
        <w:t xml:space="preserve"> </w:t>
      </w:r>
      <w:r>
        <w:rPr>
          <w:lang w:val="en-US"/>
        </w:rPr>
        <w:t>iTools</w:t>
      </w:r>
      <w:r w:rsidRPr="00C37717">
        <w:t>).</w:t>
      </w:r>
      <w:proofErr w:type="gramEnd"/>
      <w:r w:rsidRPr="0013616F">
        <w:t xml:space="preserve"> Они открывают новые </w:t>
      </w:r>
    </w:p>
    <w:p w:rsidR="003053CF" w:rsidRDefault="003053CF" w:rsidP="003053CF">
      <w:pPr>
        <w:spacing w:before="100" w:beforeAutospacing="1" w:after="100" w:afterAutospacing="1" w:line="360" w:lineRule="auto"/>
        <w:ind w:left="-170" w:right="-227"/>
      </w:pPr>
      <w:r w:rsidRPr="0013616F">
        <w:t xml:space="preserve">возможности построения индивидуализированных заданий и тестов, делают их </w:t>
      </w:r>
    </w:p>
    <w:p w:rsidR="003053CF" w:rsidRDefault="003053CF" w:rsidP="003053CF">
      <w:pPr>
        <w:spacing w:before="100" w:beforeAutospacing="1" w:after="100" w:afterAutospacing="1" w:line="360" w:lineRule="auto"/>
        <w:ind w:left="-170" w:right="-227"/>
      </w:pPr>
      <w:r w:rsidRPr="0013616F">
        <w:t xml:space="preserve">соучастниками захватывающих приключений героев учебников. Отбор тематики и </w:t>
      </w:r>
    </w:p>
    <w:p w:rsidR="003053CF" w:rsidRDefault="003053CF" w:rsidP="003053CF">
      <w:pPr>
        <w:spacing w:before="100" w:beforeAutospacing="1" w:after="100" w:afterAutospacing="1" w:line="360" w:lineRule="auto"/>
        <w:ind w:left="-170" w:right="-227"/>
      </w:pPr>
      <w:r w:rsidRPr="0013616F">
        <w:t xml:space="preserve">проблематики общения на занятиях </w:t>
      </w:r>
      <w:proofErr w:type="gramStart"/>
      <w:r w:rsidRPr="0013616F">
        <w:t>осуществлен</w:t>
      </w:r>
      <w:proofErr w:type="gramEnd"/>
      <w:r w:rsidRPr="0013616F">
        <w:t xml:space="preserve"> с учетом</w:t>
      </w:r>
      <w:r w:rsidRPr="0013616F">
        <w:rPr>
          <w:sz w:val="28"/>
          <w:szCs w:val="28"/>
        </w:rPr>
        <w:t xml:space="preserve"> </w:t>
      </w:r>
      <w:r w:rsidRPr="0013616F">
        <w:t xml:space="preserve">материала программы </w:t>
      </w:r>
    </w:p>
    <w:p w:rsidR="003053CF" w:rsidRDefault="003053CF" w:rsidP="003053CF">
      <w:pPr>
        <w:spacing w:before="100" w:beforeAutospacing="1" w:after="100" w:afterAutospacing="1" w:line="360" w:lineRule="auto"/>
        <w:ind w:left="-170" w:right="-227"/>
      </w:pPr>
      <w:r w:rsidRPr="0013616F">
        <w:t xml:space="preserve">обязательного изучения иностранного языка и </w:t>
      </w:r>
      <w:proofErr w:type="gramStart"/>
      <w:r w:rsidRPr="0013616F">
        <w:t>ориентирован</w:t>
      </w:r>
      <w:proofErr w:type="gramEnd"/>
      <w:r w:rsidRPr="0013616F">
        <w:t xml:space="preserve"> на интересы и потребности </w:t>
      </w:r>
    </w:p>
    <w:p w:rsidR="003053CF" w:rsidRDefault="003053CF" w:rsidP="003053CF">
      <w:pPr>
        <w:spacing w:before="100" w:beforeAutospacing="1" w:after="100" w:afterAutospacing="1" w:line="360" w:lineRule="auto"/>
        <w:ind w:left="-170" w:right="-227"/>
      </w:pPr>
      <w:r w:rsidRPr="0013616F">
        <w:t xml:space="preserve">школьников с учетом их возрастных особенностей. Программа позволяет интегрировать </w:t>
      </w:r>
    </w:p>
    <w:p w:rsidR="003053CF" w:rsidRDefault="003053CF" w:rsidP="003053CF">
      <w:pPr>
        <w:spacing w:before="100" w:beforeAutospacing="1" w:after="100" w:afterAutospacing="1" w:line="360" w:lineRule="auto"/>
        <w:ind w:left="-170" w:right="-227"/>
      </w:pPr>
      <w:r w:rsidRPr="0013616F">
        <w:t xml:space="preserve">знания, полученные в процессе обучения английскому языку, с воспитанием личности и </w:t>
      </w:r>
    </w:p>
    <w:p w:rsidR="003053CF" w:rsidRDefault="003053CF" w:rsidP="003053CF">
      <w:pPr>
        <w:spacing w:before="100" w:beforeAutospacing="1" w:after="100" w:afterAutospacing="1" w:line="360" w:lineRule="auto"/>
        <w:ind w:left="-170" w:right="-227"/>
      </w:pPr>
      <w:r w:rsidRPr="0013616F">
        <w:t>развитием творческого потенциала младших школьников.</w:t>
      </w:r>
    </w:p>
    <w:p w:rsidR="003053CF" w:rsidRPr="00A3012B" w:rsidRDefault="003053CF" w:rsidP="003053CF">
      <w:pPr>
        <w:spacing w:before="240" w:line="360" w:lineRule="auto"/>
        <w:jc w:val="center"/>
      </w:pPr>
      <w:r w:rsidRPr="009E2511">
        <w:t>Структура программы</w:t>
      </w:r>
    </w:p>
    <w:p w:rsidR="003053CF" w:rsidRPr="009E2511" w:rsidRDefault="003053CF" w:rsidP="003053CF">
      <w:pPr>
        <w:numPr>
          <w:ilvl w:val="0"/>
          <w:numId w:val="4"/>
        </w:numPr>
        <w:tabs>
          <w:tab w:val="left" w:pos="720"/>
        </w:tabs>
        <w:spacing w:line="360" w:lineRule="auto"/>
        <w:jc w:val="both"/>
      </w:pPr>
      <w:r w:rsidRPr="009E2511">
        <w:t>Обучающиеся в игровой форме овладевают основными видами речевой деятельно</w:t>
      </w:r>
      <w:r w:rsidR="00966129">
        <w:t xml:space="preserve">сти – говорением, аудированием, получают </w:t>
      </w:r>
      <w:r w:rsidRPr="009E2511">
        <w:t xml:space="preserve">представления об англоязычных странах и их культуре. </w:t>
      </w:r>
    </w:p>
    <w:p w:rsidR="003053CF" w:rsidRPr="009E2511" w:rsidRDefault="003053CF" w:rsidP="003053CF">
      <w:pPr>
        <w:numPr>
          <w:ilvl w:val="0"/>
          <w:numId w:val="4"/>
        </w:numPr>
        <w:tabs>
          <w:tab w:val="left" w:pos="720"/>
        </w:tabs>
        <w:spacing w:line="360" w:lineRule="auto"/>
        <w:jc w:val="both"/>
      </w:pPr>
      <w:r>
        <w:t xml:space="preserve">Актуальность </w:t>
      </w:r>
      <w:r w:rsidRPr="009E2511">
        <w:t>программы обусловлена её практической значимостью: первоначальное интенсивное накопление языковых и речевых средств готовит базу для успешного обучения английскому языку в основной школе.</w:t>
      </w:r>
    </w:p>
    <w:p w:rsidR="003053CF" w:rsidRPr="009E2511" w:rsidRDefault="003053CF" w:rsidP="003053CF">
      <w:pPr>
        <w:numPr>
          <w:ilvl w:val="0"/>
          <w:numId w:val="4"/>
        </w:numPr>
        <w:tabs>
          <w:tab w:val="left" w:pos="720"/>
        </w:tabs>
        <w:spacing w:line="360" w:lineRule="auto"/>
        <w:jc w:val="both"/>
      </w:pPr>
      <w:r w:rsidRPr="009E2511">
        <w:t xml:space="preserve">Особое внимание уделяется расширению лексического запаса, чтению простых детских стихов. Как средство активизации и мотивации познавательной </w:t>
      </w:r>
      <w:r w:rsidRPr="009E2511">
        <w:lastRenderedPageBreak/>
        <w:t>активности младших школьников во внеурочной деятельности по английскому языку игра обеспечивает высокую эффективность любой деятельности и вместе с тем способствует гармоничному развитию личности.</w:t>
      </w:r>
    </w:p>
    <w:p w:rsidR="003053CF" w:rsidRPr="009E2511" w:rsidRDefault="003053CF" w:rsidP="003053CF">
      <w:pPr>
        <w:numPr>
          <w:ilvl w:val="0"/>
          <w:numId w:val="4"/>
        </w:numPr>
        <w:tabs>
          <w:tab w:val="left" w:pos="720"/>
        </w:tabs>
        <w:spacing w:after="240" w:line="360" w:lineRule="auto"/>
        <w:jc w:val="both"/>
      </w:pPr>
      <w:r w:rsidRPr="009E2511">
        <w:t>Устное начало с первых шагов создает условия для раскрытия и развития процесса коммуникации, вызывает интерес у учащихся на раннем этапе обучения, позволяет сосредоточить внимание детей на звуковой стороне нового для них языка, избегая графических трудностей.</w:t>
      </w:r>
    </w:p>
    <w:p w:rsidR="003053CF" w:rsidRPr="009E2511" w:rsidRDefault="003053CF" w:rsidP="003053CF">
      <w:pPr>
        <w:numPr>
          <w:ilvl w:val="0"/>
          <w:numId w:val="4"/>
        </w:numPr>
        <w:tabs>
          <w:tab w:val="left" w:pos="720"/>
        </w:tabs>
        <w:spacing w:after="240" w:line="360" w:lineRule="auto"/>
        <w:jc w:val="both"/>
      </w:pPr>
      <w:r w:rsidRPr="009E2511">
        <w:t xml:space="preserve"> Учащиеся овладевают навыками и умениями чтения и письма, а также говорением и аудированием. В основе деятельности -  игровые технологии.</w:t>
      </w:r>
    </w:p>
    <w:p w:rsidR="003053CF" w:rsidRPr="009E2511" w:rsidRDefault="003053CF" w:rsidP="003053CF">
      <w:pPr>
        <w:numPr>
          <w:ilvl w:val="0"/>
          <w:numId w:val="4"/>
        </w:numPr>
        <w:tabs>
          <w:tab w:val="left" w:pos="720"/>
        </w:tabs>
        <w:spacing w:after="240" w:line="360" w:lineRule="auto"/>
        <w:jc w:val="both"/>
      </w:pPr>
      <w:r w:rsidRPr="009E2511">
        <w:t>Изучение английского языка способствует развитию речевых способностей младших школьников, что положительно сказывается на развитии речи учащихся на родном языке, да и словарный запас младшего школьника на родном языке расширяется за счет так называемых интернациональных слов (футбол, спорт, радио и т.д.)</w:t>
      </w:r>
    </w:p>
    <w:p w:rsidR="003053CF" w:rsidRPr="009E2511" w:rsidRDefault="003053CF" w:rsidP="003053CF">
      <w:pPr>
        <w:spacing w:before="100" w:beforeAutospacing="1" w:after="100" w:afterAutospacing="1" w:line="360" w:lineRule="auto"/>
        <w:ind w:left="-170" w:right="-227"/>
        <w:jc w:val="center"/>
        <w:rPr>
          <w:b/>
        </w:rPr>
      </w:pPr>
      <w:r w:rsidRPr="009E2511">
        <w:rPr>
          <w:b/>
        </w:rPr>
        <w:t>Режим проведения занятий:</w:t>
      </w:r>
    </w:p>
    <w:p w:rsidR="003053CF" w:rsidRDefault="003053CF" w:rsidP="003053CF">
      <w:pPr>
        <w:spacing w:before="100" w:beforeAutospacing="1" w:after="100" w:afterAutospacing="1" w:line="360" w:lineRule="auto"/>
        <w:ind w:left="-170" w:right="-227"/>
      </w:pPr>
      <w:r>
        <w:t xml:space="preserve">Программа рассчитана на детей </w:t>
      </w:r>
      <w:r w:rsidR="00EF4FF1">
        <w:t>9</w:t>
      </w:r>
      <w:r>
        <w:t>-1</w:t>
      </w:r>
      <w:r w:rsidR="00EF4FF1">
        <w:t>5</w:t>
      </w:r>
      <w:r>
        <w:t xml:space="preserve"> лет.</w:t>
      </w:r>
    </w:p>
    <w:p w:rsidR="003053CF" w:rsidRDefault="003053CF" w:rsidP="003053CF">
      <w:pPr>
        <w:spacing w:before="100" w:beforeAutospacing="1" w:after="100" w:afterAutospacing="1" w:line="360" w:lineRule="auto"/>
        <w:ind w:left="-170" w:right="-227"/>
      </w:pPr>
      <w:r>
        <w:t>Количество обучающихся в группе 6-12 человек.</w:t>
      </w:r>
    </w:p>
    <w:p w:rsidR="003053CF" w:rsidRDefault="003053CF" w:rsidP="003053CF">
      <w:pPr>
        <w:spacing w:before="100" w:beforeAutospacing="1" w:after="100" w:afterAutospacing="1" w:line="360" w:lineRule="auto"/>
        <w:ind w:left="-170" w:right="-227"/>
      </w:pPr>
      <w:r>
        <w:t xml:space="preserve">Занятия проводятся 2 раза в неделю по 1,5-2 </w:t>
      </w:r>
      <w:proofErr w:type="gramStart"/>
      <w:r>
        <w:t>академических</w:t>
      </w:r>
      <w:proofErr w:type="gramEnd"/>
      <w:r>
        <w:t xml:space="preserve"> часа.</w:t>
      </w:r>
    </w:p>
    <w:p w:rsidR="003053CF" w:rsidRPr="009E2511" w:rsidRDefault="003053CF" w:rsidP="003053CF">
      <w:pPr>
        <w:spacing w:before="100" w:line="360" w:lineRule="auto"/>
        <w:ind w:left="720"/>
        <w:jc w:val="center"/>
        <w:rPr>
          <w:b/>
        </w:rPr>
      </w:pPr>
      <w:r w:rsidRPr="009E2511">
        <w:rPr>
          <w:b/>
        </w:rPr>
        <w:t>Методы преподавания</w:t>
      </w:r>
    </w:p>
    <w:p w:rsidR="003053CF" w:rsidRPr="009E2511" w:rsidRDefault="003053CF" w:rsidP="003053CF">
      <w:pPr>
        <w:spacing w:before="100" w:line="360" w:lineRule="auto"/>
        <w:ind w:left="720"/>
        <w:jc w:val="both"/>
      </w:pPr>
      <w:r w:rsidRPr="009E2511">
        <w:t>Для реализации заявленных целей используются:</w:t>
      </w:r>
    </w:p>
    <w:p w:rsidR="003053CF" w:rsidRPr="009E2511" w:rsidRDefault="003053CF" w:rsidP="003053CF">
      <w:pPr>
        <w:numPr>
          <w:ilvl w:val="0"/>
          <w:numId w:val="4"/>
        </w:numPr>
        <w:tabs>
          <w:tab w:val="left" w:pos="720"/>
        </w:tabs>
        <w:spacing w:before="100" w:line="360" w:lineRule="auto"/>
        <w:jc w:val="both"/>
      </w:pPr>
      <w:r w:rsidRPr="009E2511">
        <w:t>Коммуникативный метод в преподавании иностранных языков, предполагающий организацию учебного общения как средства освоения языкового материала и общеучебных умений.</w:t>
      </w:r>
    </w:p>
    <w:p w:rsidR="003053CF" w:rsidRPr="009E2511" w:rsidRDefault="003053CF" w:rsidP="003053CF">
      <w:pPr>
        <w:numPr>
          <w:ilvl w:val="0"/>
          <w:numId w:val="4"/>
        </w:numPr>
        <w:tabs>
          <w:tab w:val="left" w:pos="720"/>
        </w:tabs>
        <w:spacing w:before="100" w:line="360" w:lineRule="auto"/>
        <w:jc w:val="both"/>
      </w:pPr>
      <w:r w:rsidRPr="009E2511">
        <w:t>Метод использования песенного материала как опоры для формирования грамматических умений и навыков.</w:t>
      </w:r>
    </w:p>
    <w:p w:rsidR="003053CF" w:rsidRPr="00A3012B" w:rsidRDefault="003053CF" w:rsidP="003053CF">
      <w:pPr>
        <w:numPr>
          <w:ilvl w:val="0"/>
          <w:numId w:val="4"/>
        </w:numPr>
        <w:tabs>
          <w:tab w:val="left" w:pos="720"/>
        </w:tabs>
        <w:spacing w:before="100" w:line="360" w:lineRule="auto"/>
        <w:jc w:val="both"/>
      </w:pPr>
      <w:r w:rsidRPr="009E2511">
        <w:t>Метод игровой деятельности.</w:t>
      </w:r>
    </w:p>
    <w:p w:rsidR="003053CF" w:rsidRPr="009E2511" w:rsidRDefault="003053CF" w:rsidP="003053CF">
      <w:pPr>
        <w:spacing w:before="100" w:line="360" w:lineRule="auto"/>
        <w:ind w:left="720"/>
        <w:jc w:val="center"/>
        <w:rPr>
          <w:b/>
        </w:rPr>
      </w:pPr>
      <w:r w:rsidRPr="009E2511">
        <w:rPr>
          <w:b/>
        </w:rPr>
        <w:t>Формы организации занятий</w:t>
      </w:r>
    </w:p>
    <w:p w:rsidR="003053CF" w:rsidRDefault="003053CF" w:rsidP="003053CF">
      <w:pPr>
        <w:spacing w:before="100" w:line="360" w:lineRule="auto"/>
        <w:ind w:left="720"/>
        <w:jc w:val="both"/>
      </w:pPr>
      <w:r w:rsidRPr="009E2511">
        <w:t xml:space="preserve">Основной формой организации занятий является </w:t>
      </w:r>
      <w:proofErr w:type="gramStart"/>
      <w:r w:rsidRPr="009E2511">
        <w:t>классно-урочная</w:t>
      </w:r>
      <w:proofErr w:type="gramEnd"/>
      <w:r w:rsidRPr="009E2511">
        <w:t>, но, учитывая психологические особенности учащихся, занятия проводятся и в форме учебной игры, грамматических практикумов и т.д.</w:t>
      </w:r>
    </w:p>
    <w:p w:rsidR="003053CF" w:rsidRDefault="003053CF" w:rsidP="003053CF">
      <w:pPr>
        <w:spacing w:line="360" w:lineRule="auto"/>
        <w:jc w:val="center"/>
        <w:rPr>
          <w:b/>
          <w:bCs/>
          <w:sz w:val="28"/>
          <w:szCs w:val="28"/>
        </w:rPr>
      </w:pPr>
    </w:p>
    <w:p w:rsidR="003053CF" w:rsidRPr="008B683B" w:rsidRDefault="003053CF" w:rsidP="003053CF">
      <w:pPr>
        <w:spacing w:line="360" w:lineRule="auto"/>
        <w:jc w:val="center"/>
        <w:rPr>
          <w:b/>
          <w:bCs/>
          <w:sz w:val="28"/>
          <w:szCs w:val="28"/>
        </w:rPr>
      </w:pPr>
      <w:r w:rsidRPr="008B683B">
        <w:rPr>
          <w:b/>
          <w:bCs/>
          <w:sz w:val="28"/>
          <w:szCs w:val="28"/>
        </w:rPr>
        <w:t xml:space="preserve">3. Индикативные показатели </w:t>
      </w:r>
    </w:p>
    <w:p w:rsidR="003053CF" w:rsidRPr="008B683B" w:rsidRDefault="003053CF" w:rsidP="003053CF">
      <w:pPr>
        <w:autoSpaceDE w:val="0"/>
        <w:spacing w:line="200" w:lineRule="atLeast"/>
        <w:ind w:left="720"/>
        <w:jc w:val="both"/>
        <w:rPr>
          <w:rFonts w:eastAsia="Times New Roman" w:cs="Times New Roman"/>
        </w:rPr>
      </w:pPr>
    </w:p>
    <w:p w:rsidR="003053CF" w:rsidRPr="008B683B" w:rsidRDefault="003053CF" w:rsidP="003053CF">
      <w:pPr>
        <w:autoSpaceDE w:val="0"/>
        <w:spacing w:line="200" w:lineRule="atLeast"/>
        <w:ind w:left="720"/>
        <w:jc w:val="both"/>
        <w:rPr>
          <w:rFonts w:eastAsia="Times New Roman" w:cs="Times New Roman"/>
          <w:b/>
          <w:bCs/>
        </w:rPr>
      </w:pPr>
      <w:r w:rsidRPr="008B683B">
        <w:rPr>
          <w:rFonts w:eastAsia="Times New Roman" w:cs="Times New Roman"/>
          <w:b/>
          <w:bCs/>
        </w:rPr>
        <w:t>В результате реализации данной программы учащиеся должны:</w:t>
      </w:r>
    </w:p>
    <w:p w:rsidR="003053CF" w:rsidRPr="008B683B" w:rsidRDefault="003053CF" w:rsidP="003053CF">
      <w:pPr>
        <w:numPr>
          <w:ilvl w:val="0"/>
          <w:numId w:val="4"/>
        </w:numPr>
        <w:tabs>
          <w:tab w:val="left" w:pos="720"/>
        </w:tabs>
        <w:autoSpaceDE w:val="0"/>
        <w:ind w:right="2592"/>
        <w:jc w:val="both"/>
        <w:rPr>
          <w:b/>
          <w:bCs/>
          <w:color w:val="000000"/>
          <w:spacing w:val="3"/>
        </w:rPr>
      </w:pPr>
      <w:r w:rsidRPr="008B683B">
        <w:rPr>
          <w:b/>
          <w:bCs/>
          <w:color w:val="000000"/>
          <w:spacing w:val="3"/>
        </w:rPr>
        <w:t>Знать/понимать:</w:t>
      </w:r>
    </w:p>
    <w:p w:rsidR="003053CF" w:rsidRPr="008B683B" w:rsidRDefault="00EF4FF1" w:rsidP="003053CF">
      <w:pPr>
        <w:tabs>
          <w:tab w:val="left" w:pos="720"/>
        </w:tabs>
        <w:autoSpaceDE w:val="0"/>
        <w:ind w:left="720" w:right="2592" w:hanging="360"/>
        <w:rPr>
          <w:color w:val="000000"/>
          <w:spacing w:val="3"/>
        </w:rPr>
      </w:pPr>
      <w:r>
        <w:rPr>
          <w:b/>
          <w:bCs/>
          <w:color w:val="000000"/>
          <w:spacing w:val="3"/>
        </w:rPr>
        <w:t xml:space="preserve">     </w:t>
      </w:r>
      <w:r w:rsidR="003053CF" w:rsidRPr="008B683B">
        <w:rPr>
          <w:b/>
          <w:bCs/>
          <w:color w:val="000000"/>
          <w:spacing w:val="3"/>
        </w:rPr>
        <w:t>-</w:t>
      </w:r>
      <w:r>
        <w:rPr>
          <w:b/>
          <w:bCs/>
          <w:color w:val="000000"/>
          <w:spacing w:val="3"/>
        </w:rPr>
        <w:t xml:space="preserve"> </w:t>
      </w:r>
      <w:r w:rsidR="003053CF" w:rsidRPr="008B683B">
        <w:rPr>
          <w:color w:val="000000"/>
          <w:spacing w:val="3"/>
        </w:rPr>
        <w:t>алфавит, буквы, основные буквосочетания, звуки английского языка;</w:t>
      </w:r>
    </w:p>
    <w:p w:rsidR="003053CF" w:rsidRPr="008B683B" w:rsidRDefault="00EF4FF1" w:rsidP="003053CF">
      <w:pPr>
        <w:tabs>
          <w:tab w:val="left" w:pos="720"/>
        </w:tabs>
        <w:autoSpaceDE w:val="0"/>
        <w:ind w:left="720" w:right="2592" w:hanging="360"/>
        <w:rPr>
          <w:color w:val="000000"/>
          <w:spacing w:val="3"/>
        </w:rPr>
      </w:pPr>
      <w:r>
        <w:rPr>
          <w:color w:val="000000"/>
          <w:spacing w:val="3"/>
        </w:rPr>
        <w:t xml:space="preserve">     </w:t>
      </w:r>
      <w:r w:rsidR="003053CF" w:rsidRPr="008B683B">
        <w:rPr>
          <w:color w:val="000000"/>
          <w:spacing w:val="3"/>
        </w:rPr>
        <w:t>-</w:t>
      </w:r>
      <w:r>
        <w:rPr>
          <w:color w:val="000000"/>
          <w:spacing w:val="3"/>
        </w:rPr>
        <w:t xml:space="preserve"> </w:t>
      </w:r>
      <w:r w:rsidR="003053CF" w:rsidRPr="008B683B">
        <w:rPr>
          <w:color w:val="000000"/>
          <w:spacing w:val="3"/>
        </w:rPr>
        <w:t>правила чтения и орфографии английского языка;</w:t>
      </w:r>
    </w:p>
    <w:p w:rsidR="003053CF" w:rsidRPr="008B683B" w:rsidRDefault="003053CF" w:rsidP="003053CF">
      <w:pPr>
        <w:tabs>
          <w:tab w:val="left" w:pos="1800"/>
        </w:tabs>
        <w:autoSpaceDE w:val="0"/>
        <w:rPr>
          <w:color w:val="000000"/>
        </w:rPr>
      </w:pPr>
      <w:r w:rsidRPr="008B683B">
        <w:rPr>
          <w:color w:val="000000"/>
        </w:rPr>
        <w:t xml:space="preserve">            -</w:t>
      </w:r>
      <w:r w:rsidR="00EF4FF1">
        <w:rPr>
          <w:color w:val="000000"/>
        </w:rPr>
        <w:t xml:space="preserve"> </w:t>
      </w:r>
      <w:r w:rsidRPr="008B683B">
        <w:rPr>
          <w:color w:val="000000"/>
        </w:rPr>
        <w:t>особенности типов предложений и их интона</w:t>
      </w:r>
      <w:r w:rsidRPr="008B683B">
        <w:rPr>
          <w:color w:val="000000"/>
          <w:spacing w:val="4"/>
        </w:rPr>
        <w:t>ции в соответствии с целью      высказывания;</w:t>
      </w:r>
      <w:r w:rsidRPr="008B683B">
        <w:rPr>
          <w:color w:val="000000"/>
        </w:rPr>
        <w:t xml:space="preserve"> </w:t>
      </w:r>
    </w:p>
    <w:p w:rsidR="003053CF" w:rsidRPr="008B683B" w:rsidRDefault="003053CF" w:rsidP="003053CF">
      <w:pPr>
        <w:tabs>
          <w:tab w:val="left" w:pos="1800"/>
        </w:tabs>
        <w:autoSpaceDE w:val="0"/>
        <w:rPr>
          <w:color w:val="000000"/>
        </w:rPr>
      </w:pPr>
      <w:r w:rsidRPr="008B683B">
        <w:t xml:space="preserve">           -</w:t>
      </w:r>
      <w:r w:rsidR="00EF4FF1">
        <w:t xml:space="preserve"> </w:t>
      </w:r>
      <w:r w:rsidRPr="008B683B">
        <w:t>имена известных персонажей детских литературных произведений (в том  числе стран изучаемого языка);</w:t>
      </w:r>
      <w:r w:rsidRPr="008B683B">
        <w:rPr>
          <w:color w:val="000000"/>
        </w:rPr>
        <w:t xml:space="preserve"> </w:t>
      </w:r>
    </w:p>
    <w:p w:rsidR="003053CF" w:rsidRPr="008B683B" w:rsidRDefault="003053CF" w:rsidP="003053CF">
      <w:pPr>
        <w:tabs>
          <w:tab w:val="left" w:pos="1800"/>
        </w:tabs>
        <w:autoSpaceDE w:val="0"/>
        <w:rPr>
          <w:b/>
          <w:bCs/>
          <w:color w:val="000000"/>
          <w:spacing w:val="1"/>
        </w:rPr>
      </w:pPr>
      <w:r w:rsidRPr="008B683B">
        <w:t xml:space="preserve">           </w:t>
      </w:r>
      <w:r w:rsidRPr="008B683B">
        <w:rPr>
          <w:b/>
          <w:bCs/>
          <w:color w:val="000000"/>
          <w:spacing w:val="1"/>
        </w:rPr>
        <w:t>Уметь (владеть способами познавательной деятельности):</w:t>
      </w:r>
    </w:p>
    <w:p w:rsidR="003053CF" w:rsidRPr="008B683B" w:rsidRDefault="003053CF" w:rsidP="003053CF">
      <w:pPr>
        <w:autoSpaceDE w:val="0"/>
        <w:ind w:left="720"/>
        <w:jc w:val="both"/>
        <w:rPr>
          <w:color w:val="000000"/>
          <w:spacing w:val="-3"/>
        </w:rPr>
      </w:pPr>
      <w:r w:rsidRPr="008B683B">
        <w:rPr>
          <w:color w:val="000000"/>
        </w:rPr>
        <w:t>-</w:t>
      </w:r>
      <w:r w:rsidR="00EF4FF1">
        <w:rPr>
          <w:color w:val="000000"/>
        </w:rPr>
        <w:t xml:space="preserve"> </w:t>
      </w:r>
      <w:r w:rsidRPr="008B683B">
        <w:rPr>
          <w:color w:val="000000"/>
        </w:rPr>
        <w:t xml:space="preserve">составлять монологическое высказывание </w:t>
      </w:r>
      <w:r w:rsidRPr="008B683B">
        <w:rPr>
          <w:color w:val="000000"/>
          <w:spacing w:val="-3"/>
        </w:rPr>
        <w:t>по образцу, аналогии;</w:t>
      </w:r>
    </w:p>
    <w:p w:rsidR="003053CF" w:rsidRPr="008B683B" w:rsidRDefault="003053CF" w:rsidP="003053CF">
      <w:pPr>
        <w:ind w:left="720"/>
        <w:jc w:val="both"/>
      </w:pPr>
      <w:r w:rsidRPr="008B683B">
        <w:t>- читать и выполнять различные задания  к текстам;</w:t>
      </w:r>
    </w:p>
    <w:p w:rsidR="003053CF" w:rsidRPr="008B683B" w:rsidRDefault="003053CF" w:rsidP="003053CF">
      <w:pPr>
        <w:ind w:left="720"/>
        <w:jc w:val="both"/>
      </w:pPr>
      <w:r w:rsidRPr="008B683B">
        <w:t>- понимать на слух тексты;</w:t>
      </w:r>
    </w:p>
    <w:p w:rsidR="003053CF" w:rsidRPr="008B683B" w:rsidRDefault="003053CF" w:rsidP="003053CF">
      <w:pPr>
        <w:numPr>
          <w:ilvl w:val="0"/>
          <w:numId w:val="4"/>
        </w:numPr>
        <w:tabs>
          <w:tab w:val="left" w:pos="720"/>
        </w:tabs>
        <w:autoSpaceDE w:val="0"/>
        <w:jc w:val="both"/>
        <w:rPr>
          <w:b/>
          <w:bCs/>
          <w:color w:val="000000"/>
          <w:spacing w:val="3"/>
        </w:rPr>
      </w:pPr>
      <w:r w:rsidRPr="008B683B">
        <w:rPr>
          <w:b/>
          <w:bCs/>
          <w:color w:val="000000"/>
          <w:spacing w:val="4"/>
        </w:rPr>
        <w:t>Использовать приобретенные знания и умения в практи</w:t>
      </w:r>
      <w:r w:rsidRPr="008B683B">
        <w:rPr>
          <w:b/>
          <w:bCs/>
          <w:color w:val="000000"/>
          <w:spacing w:val="3"/>
        </w:rPr>
        <w:t>ческой деятельности и повседневной жизни:</w:t>
      </w:r>
    </w:p>
    <w:p w:rsidR="003053CF" w:rsidRPr="008B683B" w:rsidRDefault="003053CF" w:rsidP="003053CF">
      <w:pPr>
        <w:autoSpaceDE w:val="0"/>
        <w:ind w:left="720"/>
        <w:jc w:val="both"/>
        <w:rPr>
          <w:color w:val="000000"/>
          <w:spacing w:val="1"/>
        </w:rPr>
      </w:pPr>
      <w:r w:rsidRPr="008B683B">
        <w:rPr>
          <w:color w:val="000000"/>
          <w:spacing w:val="1"/>
        </w:rPr>
        <w:t>-</w:t>
      </w:r>
      <w:r w:rsidR="00EF4FF1">
        <w:rPr>
          <w:color w:val="000000"/>
          <w:spacing w:val="1"/>
        </w:rPr>
        <w:t xml:space="preserve"> </w:t>
      </w:r>
      <w:r w:rsidRPr="008B683B">
        <w:rPr>
          <w:color w:val="000000"/>
          <w:spacing w:val="1"/>
        </w:rPr>
        <w:t xml:space="preserve">понимать на слух речь учителя, одноклассников; </w:t>
      </w:r>
      <w:r w:rsidRPr="008B683B">
        <w:t xml:space="preserve"> </w:t>
      </w:r>
    </w:p>
    <w:p w:rsidR="003053CF" w:rsidRPr="008B683B" w:rsidRDefault="003053CF" w:rsidP="003053CF">
      <w:pPr>
        <w:ind w:left="720"/>
        <w:jc w:val="both"/>
        <w:rPr>
          <w:color w:val="000000"/>
        </w:rPr>
      </w:pPr>
      <w:proofErr w:type="gramStart"/>
      <w:r w:rsidRPr="008B683B">
        <w:rPr>
          <w:color w:val="000000"/>
          <w:spacing w:val="-6"/>
        </w:rPr>
        <w:t xml:space="preserve">- расспрашивать собеседника, задавая вопросы (кто, </w:t>
      </w:r>
      <w:r w:rsidRPr="008B683B">
        <w:rPr>
          <w:color w:val="000000"/>
        </w:rPr>
        <w:t>что, где, когда</w:t>
      </w:r>
      <w:r w:rsidR="00EF4FF1">
        <w:rPr>
          <w:color w:val="000000"/>
        </w:rPr>
        <w:t>, откуда, во сколько, почему, почем и т.д.</w:t>
      </w:r>
      <w:r w:rsidRPr="008B683B">
        <w:rPr>
          <w:color w:val="000000"/>
        </w:rPr>
        <w:t>), и отвечать на вопросы собеседника, участвовать в этикетном диалоге;</w:t>
      </w:r>
      <w:proofErr w:type="gramEnd"/>
    </w:p>
    <w:p w:rsidR="003053CF" w:rsidRDefault="003053CF" w:rsidP="003053CF">
      <w:pPr>
        <w:jc w:val="center"/>
        <w:rPr>
          <w:b/>
          <w:bCs/>
          <w:sz w:val="28"/>
          <w:szCs w:val="28"/>
        </w:rPr>
      </w:pPr>
    </w:p>
    <w:p w:rsidR="003053CF" w:rsidRDefault="003053CF" w:rsidP="003053CF">
      <w:pPr>
        <w:jc w:val="center"/>
        <w:rPr>
          <w:b/>
          <w:bCs/>
          <w:sz w:val="28"/>
          <w:szCs w:val="28"/>
        </w:rPr>
      </w:pPr>
    </w:p>
    <w:p w:rsidR="003053CF" w:rsidRDefault="003053CF" w:rsidP="003053CF">
      <w:pPr>
        <w:jc w:val="center"/>
        <w:rPr>
          <w:b/>
          <w:bCs/>
          <w:sz w:val="28"/>
          <w:szCs w:val="28"/>
        </w:rPr>
      </w:pPr>
      <w:r w:rsidRPr="003053CF">
        <w:rPr>
          <w:b/>
          <w:bCs/>
          <w:sz w:val="28"/>
          <w:szCs w:val="28"/>
        </w:rPr>
        <w:t>4.Учебно-тематический план</w:t>
      </w:r>
    </w:p>
    <w:p w:rsidR="003053CF" w:rsidRPr="003053CF" w:rsidRDefault="003053CF" w:rsidP="003053CF">
      <w:pPr>
        <w:jc w:val="center"/>
        <w:rPr>
          <w:b/>
          <w:bCs/>
          <w:sz w:val="28"/>
          <w:szCs w:val="28"/>
        </w:rPr>
      </w:pPr>
    </w:p>
    <w:tbl>
      <w:tblPr>
        <w:tblW w:w="0" w:type="auto"/>
        <w:tblInd w:w="55" w:type="dxa"/>
        <w:tblLayout w:type="fixed"/>
        <w:tblCellMar>
          <w:top w:w="55" w:type="dxa"/>
          <w:left w:w="55" w:type="dxa"/>
          <w:bottom w:w="55" w:type="dxa"/>
          <w:right w:w="55" w:type="dxa"/>
        </w:tblCellMar>
        <w:tblLook w:val="0000"/>
      </w:tblPr>
      <w:tblGrid>
        <w:gridCol w:w="1717"/>
        <w:gridCol w:w="6276"/>
        <w:gridCol w:w="2207"/>
      </w:tblGrid>
      <w:tr w:rsidR="003053CF" w:rsidRPr="003053CF" w:rsidTr="003053CF">
        <w:tc>
          <w:tcPr>
            <w:tcW w:w="1717" w:type="dxa"/>
            <w:tcBorders>
              <w:top w:val="single" w:sz="1" w:space="0" w:color="000000"/>
              <w:left w:val="single" w:sz="1" w:space="0" w:color="000000"/>
              <w:bottom w:val="single" w:sz="1" w:space="0" w:color="000000"/>
            </w:tcBorders>
            <w:shd w:val="clear" w:color="auto" w:fill="auto"/>
          </w:tcPr>
          <w:p w:rsidR="003053CF" w:rsidRPr="003053CF" w:rsidRDefault="003053CF" w:rsidP="003053CF">
            <w:pPr>
              <w:suppressLineNumbers/>
              <w:snapToGrid w:val="0"/>
              <w:rPr>
                <w:b/>
                <w:bCs/>
              </w:rPr>
            </w:pPr>
            <w:r w:rsidRPr="003053CF">
              <w:rPr>
                <w:rFonts w:eastAsia="Times New Roman" w:cs="Times New Roman"/>
                <w:b/>
                <w:bCs/>
              </w:rPr>
              <w:t>№</w:t>
            </w:r>
            <w:r w:rsidRPr="003053CF">
              <w:rPr>
                <w:b/>
                <w:bCs/>
              </w:rPr>
              <w:t xml:space="preserve"> раздела</w:t>
            </w:r>
          </w:p>
        </w:tc>
        <w:tc>
          <w:tcPr>
            <w:tcW w:w="6276" w:type="dxa"/>
            <w:tcBorders>
              <w:top w:val="single" w:sz="1" w:space="0" w:color="000000"/>
              <w:left w:val="single" w:sz="1" w:space="0" w:color="000000"/>
              <w:bottom w:val="single" w:sz="1" w:space="0" w:color="000000"/>
            </w:tcBorders>
            <w:shd w:val="clear" w:color="auto" w:fill="auto"/>
          </w:tcPr>
          <w:p w:rsidR="003053CF" w:rsidRPr="003053CF" w:rsidRDefault="003053CF" w:rsidP="003053CF">
            <w:pPr>
              <w:snapToGrid w:val="0"/>
              <w:ind w:left="720"/>
              <w:jc w:val="both"/>
              <w:rPr>
                <w:b/>
                <w:bCs/>
              </w:rPr>
            </w:pPr>
            <w:r w:rsidRPr="003053CF">
              <w:rPr>
                <w:b/>
                <w:bCs/>
              </w:rPr>
              <w:t>название раздела</w:t>
            </w:r>
          </w:p>
        </w:tc>
        <w:tc>
          <w:tcPr>
            <w:tcW w:w="2207" w:type="dxa"/>
            <w:tcBorders>
              <w:top w:val="single" w:sz="1" w:space="0" w:color="000000"/>
              <w:left w:val="single" w:sz="1" w:space="0" w:color="000000"/>
              <w:bottom w:val="single" w:sz="1" w:space="0" w:color="000000"/>
              <w:right w:val="single" w:sz="1" w:space="0" w:color="000000"/>
            </w:tcBorders>
            <w:shd w:val="clear" w:color="auto" w:fill="auto"/>
          </w:tcPr>
          <w:p w:rsidR="003053CF" w:rsidRPr="003053CF" w:rsidRDefault="003053CF" w:rsidP="003053CF">
            <w:pPr>
              <w:snapToGrid w:val="0"/>
              <w:ind w:left="720"/>
              <w:jc w:val="both"/>
              <w:rPr>
                <w:b/>
                <w:bCs/>
              </w:rPr>
            </w:pPr>
            <w:r w:rsidRPr="003053CF">
              <w:rPr>
                <w:b/>
                <w:bCs/>
              </w:rPr>
              <w:t>количество часов</w:t>
            </w:r>
          </w:p>
        </w:tc>
      </w:tr>
      <w:tr w:rsidR="003053CF" w:rsidRPr="003053CF" w:rsidTr="003053CF">
        <w:tc>
          <w:tcPr>
            <w:tcW w:w="1717"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Starter</w:t>
            </w:r>
          </w:p>
        </w:tc>
        <w:tc>
          <w:tcPr>
            <w:tcW w:w="6276"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Back together!</w:t>
            </w:r>
          </w:p>
        </w:tc>
        <w:tc>
          <w:tcPr>
            <w:tcW w:w="2207"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t xml:space="preserve">                 </w:t>
            </w:r>
            <w:r w:rsidRPr="003053CF">
              <w:rPr>
                <w:lang w:val="en-US"/>
              </w:rPr>
              <w:t>2</w:t>
            </w:r>
          </w:p>
        </w:tc>
      </w:tr>
      <w:tr w:rsidR="003053CF" w:rsidRPr="003053CF" w:rsidTr="003053CF">
        <w:tc>
          <w:tcPr>
            <w:tcW w:w="1717"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1</w:t>
            </w:r>
          </w:p>
        </w:tc>
        <w:tc>
          <w:tcPr>
            <w:tcW w:w="6276"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The food here is great!</w:t>
            </w:r>
          </w:p>
        </w:tc>
        <w:tc>
          <w:tcPr>
            <w:tcW w:w="2207"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4</w:t>
            </w:r>
          </w:p>
        </w:tc>
      </w:tr>
      <w:tr w:rsidR="003053CF" w:rsidRPr="003053CF" w:rsidTr="003053CF">
        <w:trPr>
          <w:trHeight w:val="339"/>
        </w:trPr>
        <w:tc>
          <w:tcPr>
            <w:tcW w:w="1717"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2</w:t>
            </w:r>
          </w:p>
        </w:tc>
        <w:tc>
          <w:tcPr>
            <w:tcW w:w="6276"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We had a concert</w:t>
            </w:r>
          </w:p>
        </w:tc>
        <w:tc>
          <w:tcPr>
            <w:tcW w:w="2207"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t xml:space="preserve">                 </w:t>
            </w:r>
            <w:r w:rsidRPr="003053CF">
              <w:rPr>
                <w:lang w:val="en-US"/>
              </w:rPr>
              <w:t>6</w:t>
            </w:r>
          </w:p>
        </w:tc>
      </w:tr>
      <w:tr w:rsidR="003053CF" w:rsidRPr="003053CF" w:rsidTr="003053CF">
        <w:tc>
          <w:tcPr>
            <w:tcW w:w="1717"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3</w:t>
            </w:r>
          </w:p>
        </w:tc>
        <w:tc>
          <w:tcPr>
            <w:tcW w:w="6276"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The dinosaur museum</w:t>
            </w:r>
          </w:p>
        </w:tc>
        <w:tc>
          <w:tcPr>
            <w:tcW w:w="2207"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t xml:space="preserve">                 </w:t>
            </w:r>
            <w:r w:rsidRPr="003053CF">
              <w:rPr>
                <w:lang w:val="en-US"/>
              </w:rPr>
              <w:t>6</w:t>
            </w:r>
          </w:p>
        </w:tc>
      </w:tr>
      <w:tr w:rsidR="003053CF" w:rsidRPr="003053CF" w:rsidTr="003053CF">
        <w:tc>
          <w:tcPr>
            <w:tcW w:w="1717" w:type="dxa"/>
            <w:tcBorders>
              <w:left w:val="single" w:sz="1" w:space="0" w:color="000000"/>
              <w:bottom w:val="single" w:sz="1" w:space="0" w:color="000000"/>
            </w:tcBorders>
            <w:shd w:val="clear" w:color="auto" w:fill="auto"/>
          </w:tcPr>
          <w:p w:rsidR="003053CF" w:rsidRPr="003053CF" w:rsidRDefault="003053CF" w:rsidP="003053CF">
            <w:pPr>
              <w:suppressLineNumbers/>
              <w:snapToGrid w:val="0"/>
            </w:pPr>
          </w:p>
        </w:tc>
        <w:tc>
          <w:tcPr>
            <w:tcW w:w="6276"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Review 1</w:t>
            </w:r>
          </w:p>
        </w:tc>
        <w:tc>
          <w:tcPr>
            <w:tcW w:w="2207"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t xml:space="preserve">                 </w:t>
            </w:r>
            <w:r w:rsidRPr="003053CF">
              <w:rPr>
                <w:lang w:val="en-US"/>
              </w:rPr>
              <w:t>1</w:t>
            </w:r>
          </w:p>
        </w:tc>
      </w:tr>
      <w:tr w:rsidR="003053CF" w:rsidRPr="003053CF" w:rsidTr="003053CF">
        <w:trPr>
          <w:trHeight w:val="659"/>
        </w:trPr>
        <w:tc>
          <w:tcPr>
            <w:tcW w:w="1717"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Extensive reading</w:t>
            </w:r>
          </w:p>
        </w:tc>
        <w:tc>
          <w:tcPr>
            <w:tcW w:w="6276"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fossils</w:t>
            </w:r>
          </w:p>
        </w:tc>
        <w:tc>
          <w:tcPr>
            <w:tcW w:w="2207"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t xml:space="preserve">                 </w:t>
            </w:r>
            <w:r w:rsidRPr="003053CF">
              <w:rPr>
                <w:lang w:val="en-US"/>
              </w:rPr>
              <w:t>1</w:t>
            </w:r>
          </w:p>
        </w:tc>
      </w:tr>
      <w:tr w:rsidR="003053CF" w:rsidRPr="003053CF" w:rsidTr="003053CF">
        <w:tc>
          <w:tcPr>
            <w:tcW w:w="1717"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4</w:t>
            </w:r>
          </w:p>
        </w:tc>
        <w:tc>
          <w:tcPr>
            <w:tcW w:w="6276"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Whose jacket is this?</w:t>
            </w:r>
          </w:p>
        </w:tc>
        <w:tc>
          <w:tcPr>
            <w:tcW w:w="2207"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t xml:space="preserve">                 </w:t>
            </w:r>
            <w:r w:rsidRPr="003053CF">
              <w:rPr>
                <w:lang w:val="en-US"/>
              </w:rPr>
              <w:t>6</w:t>
            </w:r>
          </w:p>
        </w:tc>
      </w:tr>
      <w:tr w:rsidR="003053CF" w:rsidRPr="003053CF" w:rsidTr="003053CF">
        <w:tc>
          <w:tcPr>
            <w:tcW w:w="1717"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5</w:t>
            </w:r>
          </w:p>
        </w:tc>
        <w:tc>
          <w:tcPr>
            <w:tcW w:w="6276"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Go back to the roundabout</w:t>
            </w:r>
          </w:p>
        </w:tc>
        <w:tc>
          <w:tcPr>
            <w:tcW w:w="2207"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 xml:space="preserve">                 6</w:t>
            </w:r>
          </w:p>
        </w:tc>
      </w:tr>
      <w:tr w:rsidR="003053CF" w:rsidRPr="003053CF" w:rsidTr="003053CF">
        <w:tc>
          <w:tcPr>
            <w:tcW w:w="1717"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6</w:t>
            </w:r>
          </w:p>
        </w:tc>
        <w:tc>
          <w:tcPr>
            <w:tcW w:w="6276"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The best bed!</w:t>
            </w:r>
          </w:p>
        </w:tc>
        <w:tc>
          <w:tcPr>
            <w:tcW w:w="2207"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t xml:space="preserve">                 </w:t>
            </w:r>
            <w:r w:rsidRPr="003053CF">
              <w:rPr>
                <w:lang w:val="en-US"/>
              </w:rPr>
              <w:t>6</w:t>
            </w:r>
          </w:p>
        </w:tc>
      </w:tr>
      <w:tr w:rsidR="003053CF" w:rsidRPr="003053CF" w:rsidTr="003053CF">
        <w:tc>
          <w:tcPr>
            <w:tcW w:w="1717" w:type="dxa"/>
            <w:tcBorders>
              <w:left w:val="single" w:sz="1" w:space="0" w:color="000000"/>
              <w:bottom w:val="single" w:sz="1" w:space="0" w:color="000000"/>
            </w:tcBorders>
            <w:shd w:val="clear" w:color="auto" w:fill="auto"/>
          </w:tcPr>
          <w:p w:rsidR="003053CF" w:rsidRPr="003053CF" w:rsidRDefault="003053CF" w:rsidP="003053CF">
            <w:pPr>
              <w:suppressLineNumbers/>
              <w:snapToGrid w:val="0"/>
            </w:pPr>
          </w:p>
        </w:tc>
        <w:tc>
          <w:tcPr>
            <w:tcW w:w="6276"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Review 2</w:t>
            </w:r>
          </w:p>
        </w:tc>
        <w:tc>
          <w:tcPr>
            <w:tcW w:w="2207"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t xml:space="preserve">                 </w:t>
            </w:r>
            <w:r w:rsidRPr="003053CF">
              <w:rPr>
                <w:lang w:val="en-US"/>
              </w:rPr>
              <w:t>1</w:t>
            </w:r>
          </w:p>
        </w:tc>
      </w:tr>
      <w:tr w:rsidR="003053CF" w:rsidRPr="003053CF" w:rsidTr="003053CF">
        <w:tc>
          <w:tcPr>
            <w:tcW w:w="1717"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Extensive reading</w:t>
            </w:r>
          </w:p>
        </w:tc>
        <w:tc>
          <w:tcPr>
            <w:tcW w:w="6276"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sports</w:t>
            </w:r>
          </w:p>
        </w:tc>
        <w:tc>
          <w:tcPr>
            <w:tcW w:w="2207"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t xml:space="preserve">                 </w:t>
            </w:r>
            <w:r w:rsidRPr="003053CF">
              <w:rPr>
                <w:lang w:val="en-US"/>
              </w:rPr>
              <w:t>1</w:t>
            </w:r>
          </w:p>
        </w:tc>
      </w:tr>
      <w:tr w:rsidR="003053CF" w:rsidRPr="003053CF" w:rsidTr="003053CF">
        <w:tc>
          <w:tcPr>
            <w:tcW w:w="1717"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7</w:t>
            </w:r>
          </w:p>
        </w:tc>
        <w:tc>
          <w:tcPr>
            <w:tcW w:w="6276"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Will it really happen?</w:t>
            </w:r>
          </w:p>
        </w:tc>
        <w:tc>
          <w:tcPr>
            <w:tcW w:w="2207"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t xml:space="preserve">                 </w:t>
            </w:r>
            <w:r w:rsidRPr="003053CF">
              <w:rPr>
                <w:lang w:val="en-US"/>
              </w:rPr>
              <w:t>6</w:t>
            </w:r>
          </w:p>
        </w:tc>
      </w:tr>
      <w:tr w:rsidR="003053CF" w:rsidRPr="003053CF" w:rsidTr="003053CF">
        <w:tc>
          <w:tcPr>
            <w:tcW w:w="1717"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8</w:t>
            </w:r>
          </w:p>
        </w:tc>
        <w:tc>
          <w:tcPr>
            <w:tcW w:w="6276"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How much time have we got?</w:t>
            </w:r>
          </w:p>
        </w:tc>
        <w:tc>
          <w:tcPr>
            <w:tcW w:w="2207"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 xml:space="preserve">                 6</w:t>
            </w:r>
          </w:p>
        </w:tc>
      </w:tr>
      <w:tr w:rsidR="003053CF" w:rsidRPr="003053CF" w:rsidTr="003053CF">
        <w:tc>
          <w:tcPr>
            <w:tcW w:w="1717"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9</w:t>
            </w:r>
          </w:p>
        </w:tc>
        <w:tc>
          <w:tcPr>
            <w:tcW w:w="6276"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Something new to watch!</w:t>
            </w:r>
          </w:p>
        </w:tc>
        <w:tc>
          <w:tcPr>
            <w:tcW w:w="2207"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t xml:space="preserve">                 </w:t>
            </w:r>
            <w:r w:rsidRPr="003053CF">
              <w:rPr>
                <w:lang w:val="en-US"/>
              </w:rPr>
              <w:t>6</w:t>
            </w:r>
          </w:p>
        </w:tc>
      </w:tr>
      <w:tr w:rsidR="003053CF" w:rsidRPr="003053CF" w:rsidTr="003053CF">
        <w:tc>
          <w:tcPr>
            <w:tcW w:w="1717" w:type="dxa"/>
            <w:tcBorders>
              <w:left w:val="single" w:sz="1" w:space="0" w:color="000000"/>
              <w:bottom w:val="single" w:sz="1" w:space="0" w:color="000000"/>
            </w:tcBorders>
            <w:shd w:val="clear" w:color="auto" w:fill="auto"/>
          </w:tcPr>
          <w:p w:rsidR="003053CF" w:rsidRPr="003053CF" w:rsidRDefault="003053CF" w:rsidP="003053CF">
            <w:pPr>
              <w:suppressLineNumbers/>
              <w:snapToGrid w:val="0"/>
            </w:pPr>
          </w:p>
        </w:tc>
        <w:tc>
          <w:tcPr>
            <w:tcW w:w="6276"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Review 3</w:t>
            </w:r>
          </w:p>
        </w:tc>
        <w:tc>
          <w:tcPr>
            <w:tcW w:w="2207"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t xml:space="preserve">                 </w:t>
            </w:r>
            <w:r w:rsidRPr="003053CF">
              <w:rPr>
                <w:lang w:val="en-US"/>
              </w:rPr>
              <w:t>1</w:t>
            </w:r>
          </w:p>
        </w:tc>
      </w:tr>
      <w:tr w:rsidR="003053CF" w:rsidRPr="003053CF" w:rsidTr="003053CF">
        <w:tc>
          <w:tcPr>
            <w:tcW w:w="1717"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lastRenderedPageBreak/>
              <w:t>Extensive reading</w:t>
            </w:r>
          </w:p>
        </w:tc>
        <w:tc>
          <w:tcPr>
            <w:tcW w:w="6276"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travel</w:t>
            </w:r>
          </w:p>
        </w:tc>
        <w:tc>
          <w:tcPr>
            <w:tcW w:w="2207"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t xml:space="preserve">                 </w:t>
            </w:r>
            <w:r w:rsidRPr="003053CF">
              <w:rPr>
                <w:lang w:val="en-US"/>
              </w:rPr>
              <w:t>1</w:t>
            </w:r>
          </w:p>
        </w:tc>
      </w:tr>
      <w:tr w:rsidR="003053CF" w:rsidRPr="003053CF" w:rsidTr="003053CF">
        <w:tc>
          <w:tcPr>
            <w:tcW w:w="1717"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10</w:t>
            </w:r>
          </w:p>
        </w:tc>
        <w:tc>
          <w:tcPr>
            <w:tcW w:w="6276"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I</w:t>
            </w:r>
            <w:r w:rsidRPr="003053CF">
              <w:rPr>
                <w:rFonts w:eastAsia="Times New Roman" w:cs="Times New Roman"/>
                <w:lang w:val="en-US"/>
              </w:rPr>
              <w:t>’</w:t>
            </w:r>
            <w:r w:rsidRPr="003053CF">
              <w:rPr>
                <w:lang w:val="en-US"/>
              </w:rPr>
              <w:t>ve printed my homework</w:t>
            </w:r>
          </w:p>
        </w:tc>
        <w:tc>
          <w:tcPr>
            <w:tcW w:w="2207"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t xml:space="preserve">                 </w:t>
            </w:r>
            <w:r w:rsidRPr="003053CF">
              <w:rPr>
                <w:lang w:val="en-US"/>
              </w:rPr>
              <w:t>6</w:t>
            </w:r>
          </w:p>
        </w:tc>
      </w:tr>
      <w:tr w:rsidR="003053CF" w:rsidRPr="003053CF" w:rsidTr="003053CF">
        <w:tc>
          <w:tcPr>
            <w:tcW w:w="1717"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11</w:t>
            </w:r>
          </w:p>
        </w:tc>
        <w:tc>
          <w:tcPr>
            <w:tcW w:w="6276"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Have you ever been...?</w:t>
            </w:r>
          </w:p>
        </w:tc>
        <w:tc>
          <w:tcPr>
            <w:tcW w:w="2207"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t xml:space="preserve">                 </w:t>
            </w:r>
            <w:r w:rsidRPr="003053CF">
              <w:rPr>
                <w:lang w:val="en-US"/>
              </w:rPr>
              <w:t>6</w:t>
            </w:r>
          </w:p>
        </w:tc>
      </w:tr>
      <w:tr w:rsidR="003053CF" w:rsidRPr="003053CF" w:rsidTr="003053CF">
        <w:tc>
          <w:tcPr>
            <w:tcW w:w="1717"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12</w:t>
            </w:r>
          </w:p>
        </w:tc>
        <w:tc>
          <w:tcPr>
            <w:tcW w:w="6276"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What</w:t>
            </w:r>
            <w:r w:rsidRPr="003053CF">
              <w:rPr>
                <w:rFonts w:eastAsia="Times New Roman" w:cs="Times New Roman"/>
                <w:lang w:val="en-US"/>
              </w:rPr>
              <w:t>’</w:t>
            </w:r>
            <w:r w:rsidRPr="003053CF">
              <w:rPr>
                <w:lang w:val="en-US"/>
              </w:rPr>
              <w:t>s the matter?</w:t>
            </w:r>
          </w:p>
        </w:tc>
        <w:tc>
          <w:tcPr>
            <w:tcW w:w="2207"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t xml:space="preserve">                 </w:t>
            </w:r>
            <w:r w:rsidRPr="003053CF">
              <w:rPr>
                <w:lang w:val="en-US"/>
              </w:rPr>
              <w:t>6</w:t>
            </w:r>
          </w:p>
        </w:tc>
      </w:tr>
      <w:tr w:rsidR="003053CF" w:rsidRPr="003053CF" w:rsidTr="003053CF">
        <w:tc>
          <w:tcPr>
            <w:tcW w:w="1717" w:type="dxa"/>
            <w:tcBorders>
              <w:left w:val="single" w:sz="1" w:space="0" w:color="000000"/>
              <w:bottom w:val="single" w:sz="1" w:space="0" w:color="000000"/>
            </w:tcBorders>
            <w:shd w:val="clear" w:color="auto" w:fill="auto"/>
          </w:tcPr>
          <w:p w:rsidR="003053CF" w:rsidRPr="003053CF" w:rsidRDefault="003053CF" w:rsidP="003053CF">
            <w:pPr>
              <w:suppressLineNumbers/>
              <w:snapToGrid w:val="0"/>
            </w:pPr>
          </w:p>
        </w:tc>
        <w:tc>
          <w:tcPr>
            <w:tcW w:w="6276"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Review 4</w:t>
            </w:r>
          </w:p>
        </w:tc>
        <w:tc>
          <w:tcPr>
            <w:tcW w:w="2207"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t xml:space="preserve">                 </w:t>
            </w:r>
            <w:r w:rsidRPr="003053CF">
              <w:rPr>
                <w:lang w:val="en-US"/>
              </w:rPr>
              <w:t>1</w:t>
            </w:r>
          </w:p>
        </w:tc>
      </w:tr>
      <w:tr w:rsidR="003053CF" w:rsidRPr="003053CF" w:rsidTr="003053CF">
        <w:tc>
          <w:tcPr>
            <w:tcW w:w="1717"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Extensive reading</w:t>
            </w:r>
          </w:p>
        </w:tc>
        <w:tc>
          <w:tcPr>
            <w:tcW w:w="6276"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exciting places</w:t>
            </w:r>
          </w:p>
        </w:tc>
        <w:tc>
          <w:tcPr>
            <w:tcW w:w="2207"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t xml:space="preserve">                 </w:t>
            </w:r>
            <w:r w:rsidRPr="003053CF">
              <w:rPr>
                <w:lang w:val="en-US"/>
              </w:rPr>
              <w:t>1</w:t>
            </w:r>
          </w:p>
        </w:tc>
      </w:tr>
      <w:tr w:rsidR="003053CF" w:rsidRPr="003053CF" w:rsidTr="003053CF">
        <w:tc>
          <w:tcPr>
            <w:tcW w:w="1717"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13</w:t>
            </w:r>
          </w:p>
        </w:tc>
        <w:tc>
          <w:tcPr>
            <w:tcW w:w="6276"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Can you help me?</w:t>
            </w:r>
          </w:p>
        </w:tc>
        <w:tc>
          <w:tcPr>
            <w:tcW w:w="2207"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t xml:space="preserve">                </w:t>
            </w:r>
            <w:r w:rsidRPr="003053CF">
              <w:rPr>
                <w:lang w:val="en-US"/>
              </w:rPr>
              <w:t>6</w:t>
            </w:r>
          </w:p>
        </w:tc>
      </w:tr>
      <w:tr w:rsidR="003053CF" w:rsidRPr="003053CF" w:rsidTr="003053CF">
        <w:tc>
          <w:tcPr>
            <w:tcW w:w="1717"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14</w:t>
            </w:r>
          </w:p>
        </w:tc>
        <w:tc>
          <w:tcPr>
            <w:tcW w:w="6276"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We were fishing</w:t>
            </w:r>
          </w:p>
        </w:tc>
        <w:tc>
          <w:tcPr>
            <w:tcW w:w="2207"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t xml:space="preserve">                </w:t>
            </w:r>
            <w:r w:rsidRPr="003053CF">
              <w:rPr>
                <w:lang w:val="en-US"/>
              </w:rPr>
              <w:t>6</w:t>
            </w:r>
          </w:p>
        </w:tc>
      </w:tr>
      <w:tr w:rsidR="003053CF" w:rsidRPr="003053CF" w:rsidTr="003053CF">
        <w:tc>
          <w:tcPr>
            <w:tcW w:w="1717"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15</w:t>
            </w:r>
          </w:p>
        </w:tc>
        <w:tc>
          <w:tcPr>
            <w:tcW w:w="6276"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Good news, bad news</w:t>
            </w:r>
          </w:p>
        </w:tc>
        <w:tc>
          <w:tcPr>
            <w:tcW w:w="2207"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t xml:space="preserve">                </w:t>
            </w:r>
            <w:r w:rsidRPr="003053CF">
              <w:rPr>
                <w:lang w:val="en-US"/>
              </w:rPr>
              <w:t>5</w:t>
            </w:r>
          </w:p>
        </w:tc>
      </w:tr>
      <w:tr w:rsidR="003053CF" w:rsidRPr="003053CF" w:rsidTr="003053CF">
        <w:tc>
          <w:tcPr>
            <w:tcW w:w="1717" w:type="dxa"/>
            <w:tcBorders>
              <w:left w:val="single" w:sz="1" w:space="0" w:color="000000"/>
              <w:bottom w:val="single" w:sz="1" w:space="0" w:color="000000"/>
            </w:tcBorders>
            <w:shd w:val="clear" w:color="auto" w:fill="auto"/>
          </w:tcPr>
          <w:p w:rsidR="003053CF" w:rsidRPr="003053CF" w:rsidRDefault="003053CF" w:rsidP="003053CF">
            <w:pPr>
              <w:suppressLineNumbers/>
              <w:snapToGrid w:val="0"/>
            </w:pPr>
          </w:p>
        </w:tc>
        <w:tc>
          <w:tcPr>
            <w:tcW w:w="6276"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Review 5</w:t>
            </w:r>
          </w:p>
        </w:tc>
        <w:tc>
          <w:tcPr>
            <w:tcW w:w="2207"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t xml:space="preserve">                </w:t>
            </w:r>
            <w:r w:rsidRPr="003053CF">
              <w:rPr>
                <w:lang w:val="en-US"/>
              </w:rPr>
              <w:t>1</w:t>
            </w:r>
          </w:p>
        </w:tc>
      </w:tr>
      <w:tr w:rsidR="003053CF" w:rsidRPr="003053CF" w:rsidTr="003053CF">
        <w:tc>
          <w:tcPr>
            <w:tcW w:w="1717"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Extensive reading</w:t>
            </w:r>
          </w:p>
        </w:tc>
        <w:tc>
          <w:tcPr>
            <w:tcW w:w="6276"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gold</w:t>
            </w:r>
          </w:p>
        </w:tc>
        <w:tc>
          <w:tcPr>
            <w:tcW w:w="2207"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t xml:space="preserve">                </w:t>
            </w:r>
            <w:r w:rsidRPr="003053CF">
              <w:rPr>
                <w:lang w:val="en-US"/>
              </w:rPr>
              <w:t>1</w:t>
            </w:r>
          </w:p>
        </w:tc>
      </w:tr>
      <w:tr w:rsidR="003053CF" w:rsidRPr="003053CF" w:rsidTr="003053CF">
        <w:tc>
          <w:tcPr>
            <w:tcW w:w="1717"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Extensive reading</w:t>
            </w:r>
          </w:p>
        </w:tc>
        <w:tc>
          <w:tcPr>
            <w:tcW w:w="6276"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my family and other animals</w:t>
            </w:r>
          </w:p>
        </w:tc>
        <w:tc>
          <w:tcPr>
            <w:tcW w:w="2207"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 xml:space="preserve">                1</w:t>
            </w:r>
          </w:p>
        </w:tc>
      </w:tr>
      <w:tr w:rsidR="003053CF" w:rsidRPr="003053CF" w:rsidTr="003053CF">
        <w:tc>
          <w:tcPr>
            <w:tcW w:w="1717" w:type="dxa"/>
            <w:tcBorders>
              <w:left w:val="single" w:sz="1" w:space="0" w:color="000000"/>
              <w:bottom w:val="single" w:sz="1" w:space="0" w:color="000000"/>
            </w:tcBorders>
            <w:shd w:val="clear" w:color="auto" w:fill="auto"/>
          </w:tcPr>
          <w:p w:rsidR="003053CF" w:rsidRPr="003053CF" w:rsidRDefault="003053CF" w:rsidP="003053CF">
            <w:pPr>
              <w:suppressLineNumbers/>
              <w:snapToGrid w:val="0"/>
            </w:pPr>
          </w:p>
        </w:tc>
        <w:tc>
          <w:tcPr>
            <w:tcW w:w="6276" w:type="dxa"/>
            <w:tcBorders>
              <w:left w:val="single" w:sz="1" w:space="0" w:color="000000"/>
              <w:bottom w:val="single" w:sz="1" w:space="0" w:color="000000"/>
            </w:tcBorders>
            <w:shd w:val="clear" w:color="auto" w:fill="auto"/>
          </w:tcPr>
          <w:p w:rsidR="003053CF" w:rsidRPr="003053CF" w:rsidRDefault="003053CF" w:rsidP="003053CF">
            <w:pPr>
              <w:suppressLineNumbers/>
              <w:snapToGrid w:val="0"/>
            </w:pPr>
            <w:r w:rsidRPr="003053CF">
              <w:t>Итого</w:t>
            </w:r>
          </w:p>
        </w:tc>
        <w:tc>
          <w:tcPr>
            <w:tcW w:w="2207"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pPr>
            <w:r w:rsidRPr="003053CF">
              <w:t>100</w:t>
            </w:r>
          </w:p>
        </w:tc>
      </w:tr>
    </w:tbl>
    <w:p w:rsidR="003053CF" w:rsidRDefault="003053CF" w:rsidP="004C0CAE"/>
    <w:p w:rsidR="003053CF" w:rsidRDefault="003053CF" w:rsidP="003053CF">
      <w:pPr>
        <w:spacing w:line="360" w:lineRule="auto"/>
        <w:jc w:val="center"/>
        <w:rPr>
          <w:b/>
          <w:bCs/>
          <w:sz w:val="28"/>
          <w:szCs w:val="28"/>
        </w:rPr>
      </w:pPr>
    </w:p>
    <w:p w:rsidR="003053CF" w:rsidRDefault="003053CF" w:rsidP="003053CF">
      <w:pPr>
        <w:spacing w:line="360" w:lineRule="auto"/>
        <w:rPr>
          <w:b/>
          <w:bCs/>
          <w:sz w:val="28"/>
          <w:szCs w:val="28"/>
        </w:rPr>
      </w:pPr>
      <w:r w:rsidRPr="003053CF">
        <w:rPr>
          <w:b/>
          <w:bCs/>
          <w:sz w:val="28"/>
          <w:szCs w:val="28"/>
        </w:rPr>
        <w:t>5. Содержание программы</w:t>
      </w:r>
    </w:p>
    <w:tbl>
      <w:tblPr>
        <w:tblpPr w:leftFromText="180" w:rightFromText="180" w:vertAnchor="text" w:horzAnchor="margin" w:tblpXSpec="center" w:tblpY="-13056"/>
        <w:tblW w:w="10723" w:type="dxa"/>
        <w:tblLayout w:type="fixed"/>
        <w:tblCellMar>
          <w:top w:w="55" w:type="dxa"/>
          <w:left w:w="55" w:type="dxa"/>
          <w:bottom w:w="55" w:type="dxa"/>
          <w:right w:w="55" w:type="dxa"/>
        </w:tblCellMar>
        <w:tblLook w:val="0000"/>
      </w:tblPr>
      <w:tblGrid>
        <w:gridCol w:w="853"/>
        <w:gridCol w:w="1530"/>
        <w:gridCol w:w="1455"/>
        <w:gridCol w:w="2340"/>
        <w:gridCol w:w="1905"/>
        <w:gridCol w:w="2640"/>
      </w:tblGrid>
      <w:tr w:rsidR="003053CF" w:rsidRPr="003053CF" w:rsidTr="003053CF">
        <w:tc>
          <w:tcPr>
            <w:tcW w:w="853" w:type="dxa"/>
            <w:tcBorders>
              <w:top w:val="single" w:sz="1" w:space="0" w:color="000000"/>
              <w:left w:val="single" w:sz="1" w:space="0" w:color="000000"/>
              <w:bottom w:val="single" w:sz="1" w:space="0" w:color="000000"/>
            </w:tcBorders>
            <w:shd w:val="clear" w:color="auto" w:fill="auto"/>
          </w:tcPr>
          <w:p w:rsidR="003053CF" w:rsidRPr="003053CF" w:rsidRDefault="003053CF" w:rsidP="003053CF">
            <w:pPr>
              <w:suppressLineNumbers/>
              <w:snapToGrid w:val="0"/>
              <w:rPr>
                <w:rFonts w:eastAsia="Times New Roman" w:cs="Times New Roman"/>
                <w:lang w:val="en-US"/>
              </w:rPr>
            </w:pPr>
            <w:r w:rsidRPr="003053CF">
              <w:rPr>
                <w:rFonts w:eastAsia="Times New Roman" w:cs="Times New Roman"/>
                <w:lang w:val="en-US"/>
              </w:rPr>
              <w:lastRenderedPageBreak/>
              <w:t xml:space="preserve">   №</w:t>
            </w:r>
          </w:p>
        </w:tc>
        <w:tc>
          <w:tcPr>
            <w:tcW w:w="1530" w:type="dxa"/>
            <w:tcBorders>
              <w:top w:val="single" w:sz="1" w:space="0" w:color="000000"/>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Unit</w:t>
            </w:r>
          </w:p>
        </w:tc>
        <w:tc>
          <w:tcPr>
            <w:tcW w:w="1455" w:type="dxa"/>
            <w:tcBorders>
              <w:top w:val="single" w:sz="1" w:space="0" w:color="000000"/>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Words</w:t>
            </w:r>
          </w:p>
        </w:tc>
        <w:tc>
          <w:tcPr>
            <w:tcW w:w="2340" w:type="dxa"/>
            <w:tcBorders>
              <w:top w:val="single" w:sz="1" w:space="0" w:color="000000"/>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Grammar</w:t>
            </w:r>
          </w:p>
        </w:tc>
        <w:tc>
          <w:tcPr>
            <w:tcW w:w="1905" w:type="dxa"/>
            <w:tcBorders>
              <w:top w:val="single" w:sz="1" w:space="0" w:color="000000"/>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Phonics</w:t>
            </w:r>
          </w:p>
        </w:tc>
        <w:tc>
          <w:tcPr>
            <w:tcW w:w="2640" w:type="dxa"/>
            <w:tcBorders>
              <w:top w:val="single" w:sz="1" w:space="0" w:color="000000"/>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Skills</w:t>
            </w:r>
          </w:p>
        </w:tc>
      </w:tr>
      <w:tr w:rsidR="003053CF" w:rsidRPr="005E15BD" w:rsidTr="003053CF">
        <w:tc>
          <w:tcPr>
            <w:tcW w:w="853"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Starter</w:t>
            </w:r>
          </w:p>
        </w:tc>
        <w:tc>
          <w:tcPr>
            <w:tcW w:w="153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Back together!</w:t>
            </w:r>
          </w:p>
        </w:tc>
        <w:tc>
          <w:tcPr>
            <w:tcW w:w="145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Food words</w:t>
            </w:r>
          </w:p>
        </w:tc>
        <w:tc>
          <w:tcPr>
            <w:tcW w:w="234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a/an/some</w:t>
            </w:r>
          </w:p>
          <w:p w:rsidR="003053CF" w:rsidRPr="003053CF" w:rsidRDefault="003053CF" w:rsidP="003053CF">
            <w:pPr>
              <w:suppressLineNumbers/>
              <w:snapToGrid w:val="0"/>
              <w:rPr>
                <w:lang w:val="en-US"/>
              </w:rPr>
            </w:pPr>
            <w:r w:rsidRPr="003053CF">
              <w:rPr>
                <w:lang w:val="en-US"/>
              </w:rPr>
              <w:t>be going to + verb</w:t>
            </w:r>
          </w:p>
          <w:p w:rsidR="003053CF" w:rsidRPr="003053CF" w:rsidRDefault="003053CF" w:rsidP="003053CF">
            <w:pPr>
              <w:suppressLineNumbers/>
              <w:snapToGrid w:val="0"/>
              <w:rPr>
                <w:lang w:val="en-US"/>
              </w:rPr>
            </w:pPr>
            <w:r w:rsidRPr="003053CF">
              <w:rPr>
                <w:lang w:val="en-US"/>
              </w:rPr>
              <w:t>comparatives and superlative adjectives</w:t>
            </w:r>
          </w:p>
          <w:p w:rsidR="003053CF" w:rsidRPr="003053CF" w:rsidRDefault="003053CF" w:rsidP="003053CF">
            <w:pPr>
              <w:suppressLineNumbers/>
              <w:snapToGrid w:val="0"/>
              <w:rPr>
                <w:lang w:val="en-US"/>
              </w:rPr>
            </w:pPr>
            <w:r w:rsidRPr="003053CF">
              <w:rPr>
                <w:lang w:val="en-US"/>
              </w:rPr>
              <w:t>like+verb+ing</w:t>
            </w:r>
          </w:p>
          <w:p w:rsidR="003053CF" w:rsidRPr="003053CF" w:rsidRDefault="003053CF" w:rsidP="003053CF">
            <w:pPr>
              <w:suppressLineNumbers/>
              <w:snapToGrid w:val="0"/>
              <w:rPr>
                <w:lang w:val="en-US"/>
              </w:rPr>
            </w:pPr>
            <w:r w:rsidRPr="003053CF">
              <w:rPr>
                <w:lang w:val="en-US"/>
              </w:rPr>
              <w:t>countable and uncountable</w:t>
            </w:r>
          </w:p>
          <w:p w:rsidR="003053CF" w:rsidRPr="003053CF" w:rsidRDefault="003053CF" w:rsidP="003053CF">
            <w:pPr>
              <w:suppressLineNumbers/>
              <w:snapToGrid w:val="0"/>
              <w:rPr>
                <w:lang w:val="en-US"/>
              </w:rPr>
            </w:pPr>
            <w:r w:rsidRPr="003053CF">
              <w:rPr>
                <w:lang w:val="en-US"/>
              </w:rPr>
              <w:t>can for permission/requests</w:t>
            </w:r>
          </w:p>
        </w:tc>
        <w:tc>
          <w:tcPr>
            <w:tcW w:w="190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Alphabet and alphabetical order</w:t>
            </w:r>
          </w:p>
        </w:tc>
        <w:tc>
          <w:tcPr>
            <w:tcW w:w="2640"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Reading: an information text</w:t>
            </w:r>
          </w:p>
          <w:p w:rsidR="003053CF" w:rsidRPr="003053CF" w:rsidRDefault="003053CF" w:rsidP="003053CF">
            <w:pPr>
              <w:suppressLineNumbers/>
              <w:snapToGrid w:val="0"/>
              <w:rPr>
                <w:lang w:val="en-US"/>
              </w:rPr>
            </w:pPr>
            <w:r w:rsidRPr="003053CF">
              <w:rPr>
                <w:lang w:val="en-US"/>
              </w:rPr>
              <w:t>Listening:identifying  details about food</w:t>
            </w:r>
          </w:p>
          <w:p w:rsidR="003053CF" w:rsidRPr="003053CF" w:rsidRDefault="003053CF" w:rsidP="003053CF">
            <w:pPr>
              <w:suppressLineNumbers/>
              <w:snapToGrid w:val="0"/>
              <w:rPr>
                <w:lang w:val="en-US"/>
              </w:rPr>
            </w:pPr>
            <w:r w:rsidRPr="003053CF">
              <w:rPr>
                <w:lang w:val="en-US"/>
              </w:rPr>
              <w:t>Speaking: describing details of food</w:t>
            </w:r>
          </w:p>
          <w:p w:rsidR="003053CF" w:rsidRPr="003053CF" w:rsidRDefault="003053CF" w:rsidP="003053CF">
            <w:pPr>
              <w:suppressLineNumbers/>
              <w:snapToGrid w:val="0"/>
              <w:rPr>
                <w:lang w:val="en-US"/>
              </w:rPr>
            </w:pPr>
            <w:r w:rsidRPr="003053CF">
              <w:rPr>
                <w:lang w:val="en-US"/>
              </w:rPr>
              <w:t>Writing: writing about my favourite food (WB)</w:t>
            </w:r>
          </w:p>
        </w:tc>
      </w:tr>
      <w:tr w:rsidR="003053CF" w:rsidRPr="005E15BD" w:rsidTr="003053CF">
        <w:tc>
          <w:tcPr>
            <w:tcW w:w="853"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1</w:t>
            </w:r>
          </w:p>
        </w:tc>
        <w:tc>
          <w:tcPr>
            <w:tcW w:w="153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The food here is great!</w:t>
            </w:r>
          </w:p>
        </w:tc>
        <w:tc>
          <w:tcPr>
            <w:tcW w:w="145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The restaurant</w:t>
            </w:r>
          </w:p>
          <w:p w:rsidR="003053CF" w:rsidRPr="003053CF" w:rsidRDefault="003053CF" w:rsidP="003053CF">
            <w:pPr>
              <w:suppressLineNumbers/>
              <w:snapToGrid w:val="0"/>
              <w:rPr>
                <w:lang w:val="en-US"/>
              </w:rPr>
            </w:pPr>
            <w:r w:rsidRPr="003053CF">
              <w:rPr>
                <w:lang w:val="en-US"/>
              </w:rPr>
              <w:t>Words in context: breakfast time</w:t>
            </w:r>
          </w:p>
        </w:tc>
        <w:tc>
          <w:tcPr>
            <w:tcW w:w="234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Present simple and present continuous</w:t>
            </w:r>
          </w:p>
          <w:p w:rsidR="003053CF" w:rsidRPr="003053CF" w:rsidRDefault="003053CF" w:rsidP="003053CF">
            <w:pPr>
              <w:suppressLineNumbers/>
              <w:snapToGrid w:val="0"/>
              <w:rPr>
                <w:lang w:val="en-US"/>
              </w:rPr>
            </w:pPr>
            <w:r w:rsidRPr="003053CF">
              <w:rPr>
                <w:lang w:val="en-US"/>
              </w:rPr>
              <w:t>They usually wear blue uniforms.</w:t>
            </w:r>
          </w:p>
          <w:p w:rsidR="003053CF" w:rsidRPr="003053CF" w:rsidRDefault="003053CF" w:rsidP="003053CF">
            <w:pPr>
              <w:suppressLineNumbers/>
              <w:snapToGrid w:val="0"/>
              <w:rPr>
                <w:lang w:val="en-US"/>
              </w:rPr>
            </w:pPr>
            <w:r w:rsidRPr="003053CF">
              <w:rPr>
                <w:lang w:val="en-US"/>
              </w:rPr>
              <w:t>They</w:t>
            </w:r>
            <w:r w:rsidRPr="003053CF">
              <w:rPr>
                <w:rFonts w:eastAsia="Times New Roman" w:cs="Times New Roman"/>
                <w:lang w:val="en-US"/>
              </w:rPr>
              <w:t>’</w:t>
            </w:r>
            <w:r w:rsidRPr="003053CF">
              <w:rPr>
                <w:lang w:val="en-US"/>
              </w:rPr>
              <w:t>re wearing white today.</w:t>
            </w:r>
          </w:p>
          <w:p w:rsidR="003053CF" w:rsidRPr="003053CF" w:rsidRDefault="003053CF" w:rsidP="003053CF">
            <w:pPr>
              <w:suppressLineNumbers/>
              <w:snapToGrid w:val="0"/>
              <w:rPr>
                <w:lang w:val="en-US"/>
              </w:rPr>
            </w:pPr>
            <w:r w:rsidRPr="003053CF">
              <w:rPr>
                <w:lang w:val="en-US"/>
              </w:rPr>
              <w:t>Time markers: present simple and continuous</w:t>
            </w:r>
          </w:p>
          <w:p w:rsidR="003053CF" w:rsidRPr="003053CF" w:rsidRDefault="003053CF" w:rsidP="003053CF">
            <w:pPr>
              <w:suppressLineNumbers/>
              <w:snapToGrid w:val="0"/>
              <w:rPr>
                <w:lang w:val="en-US"/>
              </w:rPr>
            </w:pPr>
            <w:r w:rsidRPr="003053CF">
              <w:rPr>
                <w:lang w:val="en-US"/>
              </w:rPr>
              <w:t>usually/rarely/right now/today/at the moment</w:t>
            </w:r>
          </w:p>
        </w:tc>
        <w:tc>
          <w:tcPr>
            <w:tcW w:w="190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 xml:space="preserve">Long </w:t>
            </w:r>
            <w:r w:rsidRPr="003053CF">
              <w:rPr>
                <w:i/>
                <w:iCs/>
                <w:lang w:val="en-US"/>
              </w:rPr>
              <w:t>a</w:t>
            </w:r>
            <w:r w:rsidRPr="003053CF">
              <w:rPr>
                <w:lang w:val="en-US"/>
              </w:rPr>
              <w:t xml:space="preserve"> and </w:t>
            </w:r>
            <w:r w:rsidRPr="003053CF">
              <w:rPr>
                <w:i/>
                <w:iCs/>
                <w:lang w:val="en-US"/>
              </w:rPr>
              <w:t>e</w:t>
            </w:r>
            <w:r w:rsidRPr="003053CF">
              <w:rPr>
                <w:lang w:val="en-US"/>
              </w:rPr>
              <w:t xml:space="preserve"> sounds:</w:t>
            </w:r>
          </w:p>
          <w:p w:rsidR="003053CF" w:rsidRPr="003053CF" w:rsidRDefault="003053CF" w:rsidP="003053CF">
            <w:pPr>
              <w:suppressLineNumbers/>
              <w:snapToGrid w:val="0"/>
              <w:rPr>
                <w:lang w:val="en-US"/>
              </w:rPr>
            </w:pPr>
            <w:r w:rsidRPr="003053CF">
              <w:rPr>
                <w:i/>
                <w:iCs/>
                <w:lang w:val="en-US"/>
              </w:rPr>
              <w:t xml:space="preserve">a </w:t>
            </w:r>
            <w:r w:rsidRPr="003053CF">
              <w:rPr>
                <w:lang w:val="en-US"/>
              </w:rPr>
              <w:t>:train, tray, cake</w:t>
            </w:r>
          </w:p>
          <w:p w:rsidR="003053CF" w:rsidRPr="003053CF" w:rsidRDefault="003053CF" w:rsidP="003053CF">
            <w:pPr>
              <w:suppressLineNumbers/>
              <w:snapToGrid w:val="0"/>
              <w:rPr>
                <w:lang w:val="en-US"/>
              </w:rPr>
            </w:pPr>
            <w:r w:rsidRPr="003053CF">
              <w:rPr>
                <w:i/>
                <w:iCs/>
                <w:lang w:val="en-US"/>
              </w:rPr>
              <w:t xml:space="preserve">e </w:t>
            </w:r>
            <w:r w:rsidRPr="003053CF">
              <w:rPr>
                <w:lang w:val="en-US"/>
              </w:rPr>
              <w:t>:tree, leaves, key</w:t>
            </w:r>
          </w:p>
        </w:tc>
        <w:tc>
          <w:tcPr>
            <w:tcW w:w="2640"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R: a magazine article</w:t>
            </w:r>
          </w:p>
          <w:p w:rsidR="003053CF" w:rsidRPr="003053CF" w:rsidRDefault="003053CF" w:rsidP="003053CF">
            <w:pPr>
              <w:suppressLineNumbers/>
              <w:snapToGrid w:val="0"/>
              <w:rPr>
                <w:lang w:val="en-US"/>
              </w:rPr>
            </w:pPr>
            <w:r w:rsidRPr="003053CF">
              <w:rPr>
                <w:lang w:val="en-US"/>
              </w:rPr>
              <w:t>L: identifying details about family meals</w:t>
            </w:r>
          </w:p>
          <w:p w:rsidR="003053CF" w:rsidRPr="003053CF" w:rsidRDefault="003053CF" w:rsidP="003053CF">
            <w:pPr>
              <w:suppressLineNumbers/>
              <w:snapToGrid w:val="0"/>
              <w:rPr>
                <w:lang w:val="en-US"/>
              </w:rPr>
            </w:pPr>
            <w:r w:rsidRPr="003053CF">
              <w:rPr>
                <w:lang w:val="en-US"/>
              </w:rPr>
              <w:t>S: talking about eating habits</w:t>
            </w:r>
          </w:p>
          <w:p w:rsidR="003053CF" w:rsidRPr="003053CF" w:rsidRDefault="003053CF" w:rsidP="003053CF">
            <w:pPr>
              <w:suppressLineNumbers/>
              <w:snapToGrid w:val="0"/>
              <w:rPr>
                <w:lang w:val="en-US"/>
              </w:rPr>
            </w:pPr>
            <w:r w:rsidRPr="003053CF">
              <w:rPr>
                <w:lang w:val="en-US"/>
              </w:rPr>
              <w:t>W: recognizing syllables in words; writing about my eating habits (WB)</w:t>
            </w:r>
          </w:p>
        </w:tc>
      </w:tr>
      <w:tr w:rsidR="003053CF" w:rsidRPr="005E15BD" w:rsidTr="003053CF">
        <w:tc>
          <w:tcPr>
            <w:tcW w:w="853"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2</w:t>
            </w:r>
          </w:p>
        </w:tc>
        <w:tc>
          <w:tcPr>
            <w:tcW w:w="153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We had a concert</w:t>
            </w:r>
          </w:p>
        </w:tc>
        <w:tc>
          <w:tcPr>
            <w:tcW w:w="145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The concert</w:t>
            </w:r>
          </w:p>
          <w:p w:rsidR="003053CF" w:rsidRPr="003053CF" w:rsidRDefault="003053CF" w:rsidP="003053CF">
            <w:pPr>
              <w:suppressLineNumbers/>
              <w:snapToGrid w:val="0"/>
              <w:rPr>
                <w:lang w:val="en-US"/>
              </w:rPr>
            </w:pPr>
          </w:p>
          <w:p w:rsidR="003053CF" w:rsidRPr="003053CF" w:rsidRDefault="003053CF" w:rsidP="003053CF">
            <w:pPr>
              <w:suppressLineNumbers/>
              <w:snapToGrid w:val="0"/>
              <w:rPr>
                <w:lang w:val="en-US"/>
              </w:rPr>
            </w:pPr>
            <w:r w:rsidRPr="003053CF">
              <w:rPr>
                <w:lang w:val="en-US"/>
              </w:rPr>
              <w:t>Words in context:</w:t>
            </w:r>
          </w:p>
          <w:p w:rsidR="003053CF" w:rsidRPr="003053CF" w:rsidRDefault="003053CF" w:rsidP="003053CF">
            <w:pPr>
              <w:suppressLineNumbers/>
              <w:snapToGrid w:val="0"/>
              <w:rPr>
                <w:lang w:val="en-US"/>
              </w:rPr>
            </w:pPr>
            <w:r w:rsidRPr="003053CF">
              <w:rPr>
                <w:lang w:val="en-US"/>
              </w:rPr>
              <w:t>”Festival Day”</w:t>
            </w:r>
          </w:p>
        </w:tc>
        <w:tc>
          <w:tcPr>
            <w:tcW w:w="234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Past simple: be and have</w:t>
            </w:r>
          </w:p>
          <w:p w:rsidR="003053CF" w:rsidRPr="003053CF" w:rsidRDefault="003053CF" w:rsidP="003053CF">
            <w:pPr>
              <w:suppressLineNumbers/>
              <w:snapToGrid w:val="0"/>
              <w:rPr>
                <w:lang w:val="en-US"/>
              </w:rPr>
            </w:pPr>
            <w:r w:rsidRPr="003053CF">
              <w:rPr>
                <w:lang w:val="en-US"/>
              </w:rPr>
              <w:t>All our friends were there.</w:t>
            </w:r>
          </w:p>
          <w:p w:rsidR="003053CF" w:rsidRPr="003053CF" w:rsidRDefault="003053CF" w:rsidP="003053CF">
            <w:pPr>
              <w:suppressLineNumbers/>
              <w:snapToGrid w:val="0"/>
              <w:rPr>
                <w:lang w:val="en-US"/>
              </w:rPr>
            </w:pPr>
            <w:r w:rsidRPr="003053CF">
              <w:rPr>
                <w:lang w:val="en-US"/>
              </w:rPr>
              <w:t>Past simple: regular verbs</w:t>
            </w:r>
          </w:p>
          <w:p w:rsidR="003053CF" w:rsidRPr="003053CF" w:rsidRDefault="003053CF" w:rsidP="003053CF">
            <w:pPr>
              <w:suppressLineNumbers/>
              <w:snapToGrid w:val="0"/>
              <w:rPr>
                <w:lang w:val="en-US"/>
              </w:rPr>
            </w:pPr>
            <w:r w:rsidRPr="003053CF">
              <w:rPr>
                <w:lang w:val="en-US"/>
              </w:rPr>
              <w:t>The audience clapped and cheered.</w:t>
            </w:r>
          </w:p>
          <w:p w:rsidR="003053CF" w:rsidRPr="003053CF" w:rsidRDefault="003053CF" w:rsidP="003053CF">
            <w:pPr>
              <w:suppressLineNumbers/>
              <w:snapToGrid w:val="0"/>
              <w:rPr>
                <w:lang w:val="en-US"/>
              </w:rPr>
            </w:pPr>
            <w:r w:rsidRPr="003053CF">
              <w:rPr>
                <w:lang w:val="en-US"/>
              </w:rPr>
              <w:t>Time markers: past simple</w:t>
            </w:r>
          </w:p>
          <w:p w:rsidR="003053CF" w:rsidRPr="003053CF" w:rsidRDefault="003053CF" w:rsidP="003053CF">
            <w:pPr>
              <w:suppressLineNumbers/>
              <w:snapToGrid w:val="0"/>
              <w:rPr>
                <w:lang w:val="en-US"/>
              </w:rPr>
            </w:pPr>
            <w:r w:rsidRPr="003053CF">
              <w:rPr>
                <w:lang w:val="en-US"/>
              </w:rPr>
              <w:t>yesterday/last week/last year/two days ago</w:t>
            </w:r>
          </w:p>
        </w:tc>
        <w:tc>
          <w:tcPr>
            <w:tcW w:w="190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 xml:space="preserve">Long </w:t>
            </w:r>
            <w:r w:rsidRPr="003053CF">
              <w:rPr>
                <w:i/>
                <w:iCs/>
                <w:lang w:val="en-US"/>
              </w:rPr>
              <w:t>i,o</w:t>
            </w:r>
            <w:r w:rsidRPr="003053CF">
              <w:rPr>
                <w:lang w:val="en-US"/>
              </w:rPr>
              <w:t xml:space="preserve"> and </w:t>
            </w:r>
            <w:r w:rsidRPr="003053CF">
              <w:rPr>
                <w:i/>
                <w:iCs/>
                <w:lang w:val="en-US"/>
              </w:rPr>
              <w:t>u</w:t>
            </w:r>
            <w:r w:rsidRPr="003053CF">
              <w:rPr>
                <w:lang w:val="en-US"/>
              </w:rPr>
              <w:t xml:space="preserve"> sounds:</w:t>
            </w:r>
          </w:p>
          <w:p w:rsidR="003053CF" w:rsidRPr="003053CF" w:rsidRDefault="003053CF" w:rsidP="003053CF">
            <w:pPr>
              <w:suppressLineNumbers/>
              <w:snapToGrid w:val="0"/>
              <w:rPr>
                <w:lang w:val="en-US"/>
              </w:rPr>
            </w:pPr>
            <w:r w:rsidRPr="003053CF">
              <w:rPr>
                <w:i/>
                <w:iCs/>
                <w:lang w:val="en-US"/>
              </w:rPr>
              <w:t xml:space="preserve">I </w:t>
            </w:r>
            <w:r w:rsidRPr="003053CF">
              <w:rPr>
                <w:lang w:val="en-US"/>
              </w:rPr>
              <w:t>:light, cry, bike</w:t>
            </w:r>
          </w:p>
          <w:p w:rsidR="003053CF" w:rsidRPr="003053CF" w:rsidRDefault="003053CF" w:rsidP="003053CF">
            <w:pPr>
              <w:suppressLineNumbers/>
              <w:snapToGrid w:val="0"/>
              <w:rPr>
                <w:lang w:val="en-US"/>
              </w:rPr>
            </w:pPr>
            <w:r w:rsidRPr="003053CF">
              <w:rPr>
                <w:i/>
                <w:iCs/>
                <w:lang w:val="en-US"/>
              </w:rPr>
              <w:t xml:space="preserve">o </w:t>
            </w:r>
            <w:r w:rsidRPr="003053CF">
              <w:rPr>
                <w:lang w:val="en-US"/>
              </w:rPr>
              <w:t>:boat, blow, bone</w:t>
            </w:r>
          </w:p>
          <w:p w:rsidR="003053CF" w:rsidRPr="003053CF" w:rsidRDefault="003053CF" w:rsidP="003053CF">
            <w:pPr>
              <w:suppressLineNumbers/>
              <w:snapToGrid w:val="0"/>
              <w:rPr>
                <w:lang w:val="en-US"/>
              </w:rPr>
            </w:pPr>
            <w:r w:rsidRPr="003053CF">
              <w:rPr>
                <w:i/>
                <w:iCs/>
                <w:lang w:val="en-US"/>
              </w:rPr>
              <w:t>u</w:t>
            </w:r>
            <w:r w:rsidRPr="003053CF">
              <w:rPr>
                <w:lang w:val="en-US"/>
              </w:rPr>
              <w:t>:</w:t>
            </w:r>
            <w:r w:rsidRPr="003053CF">
              <w:rPr>
                <w:i/>
                <w:iCs/>
                <w:lang w:val="en-US"/>
              </w:rPr>
              <w:t xml:space="preserve"> </w:t>
            </w:r>
            <w:r w:rsidRPr="003053CF">
              <w:rPr>
                <w:lang w:val="en-US"/>
              </w:rPr>
              <w:t>room,blue, flute</w:t>
            </w:r>
          </w:p>
        </w:tc>
        <w:tc>
          <w:tcPr>
            <w:tcW w:w="2640"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R: a poem</w:t>
            </w:r>
          </w:p>
          <w:p w:rsidR="003053CF" w:rsidRPr="003053CF" w:rsidRDefault="003053CF" w:rsidP="003053CF">
            <w:pPr>
              <w:suppressLineNumbers/>
              <w:snapToGrid w:val="0"/>
              <w:rPr>
                <w:lang w:val="en-US"/>
              </w:rPr>
            </w:pPr>
            <w:r w:rsidRPr="003053CF">
              <w:rPr>
                <w:lang w:val="en-US"/>
              </w:rPr>
              <w:t>L: identifying different musical activities</w:t>
            </w:r>
          </w:p>
          <w:p w:rsidR="003053CF" w:rsidRPr="003053CF" w:rsidRDefault="003053CF" w:rsidP="003053CF">
            <w:pPr>
              <w:suppressLineNumbers/>
              <w:snapToGrid w:val="0"/>
              <w:rPr>
                <w:lang w:val="en-US"/>
              </w:rPr>
            </w:pPr>
            <w:r w:rsidRPr="003053CF">
              <w:rPr>
                <w:lang w:val="en-US"/>
              </w:rPr>
              <w:t>S: asking and answering questions about musical preferences and abilities</w:t>
            </w:r>
          </w:p>
          <w:p w:rsidR="003053CF" w:rsidRPr="003053CF" w:rsidRDefault="003053CF" w:rsidP="003053CF">
            <w:pPr>
              <w:suppressLineNumbers/>
              <w:snapToGrid w:val="0"/>
              <w:rPr>
                <w:lang w:val="en-US"/>
              </w:rPr>
            </w:pPr>
            <w:r w:rsidRPr="003053CF">
              <w:rPr>
                <w:lang w:val="en-US"/>
              </w:rPr>
              <w:t>W: the double consonant rule, writing a description of a picture (WB)</w:t>
            </w:r>
          </w:p>
        </w:tc>
      </w:tr>
      <w:tr w:rsidR="003053CF" w:rsidRPr="005E15BD" w:rsidTr="003053CF">
        <w:tc>
          <w:tcPr>
            <w:tcW w:w="853"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3</w:t>
            </w:r>
          </w:p>
        </w:tc>
        <w:tc>
          <w:tcPr>
            <w:tcW w:w="153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The dinosaur museum</w:t>
            </w:r>
          </w:p>
        </w:tc>
        <w:tc>
          <w:tcPr>
            <w:tcW w:w="145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The dinosaur museum</w:t>
            </w:r>
          </w:p>
          <w:p w:rsidR="003053CF" w:rsidRPr="003053CF" w:rsidRDefault="003053CF" w:rsidP="003053CF">
            <w:pPr>
              <w:suppressLineNumbers/>
              <w:snapToGrid w:val="0"/>
              <w:rPr>
                <w:lang w:val="en-US"/>
              </w:rPr>
            </w:pPr>
            <w:r w:rsidRPr="003053CF">
              <w:rPr>
                <w:lang w:val="en-US"/>
              </w:rPr>
              <w:t>Words in context:</w:t>
            </w:r>
          </w:p>
          <w:p w:rsidR="003053CF" w:rsidRPr="003053CF" w:rsidRDefault="003053CF" w:rsidP="003053CF">
            <w:pPr>
              <w:suppressLineNumbers/>
              <w:snapToGrid w:val="0"/>
              <w:rPr>
                <w:lang w:val="en-US"/>
              </w:rPr>
            </w:pPr>
            <w:r w:rsidRPr="003053CF">
              <w:rPr>
                <w:lang w:val="en-US"/>
              </w:rPr>
              <w:t>dinosaur data</w:t>
            </w:r>
          </w:p>
        </w:tc>
        <w:tc>
          <w:tcPr>
            <w:tcW w:w="234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Past simple:irregular verbs with negatives</w:t>
            </w:r>
          </w:p>
          <w:p w:rsidR="003053CF" w:rsidRPr="003053CF" w:rsidRDefault="003053CF" w:rsidP="003053CF">
            <w:pPr>
              <w:suppressLineNumbers/>
              <w:snapToGrid w:val="0"/>
              <w:rPr>
                <w:lang w:val="en-US"/>
              </w:rPr>
            </w:pPr>
            <w:r w:rsidRPr="003053CF">
              <w:rPr>
                <w:lang w:val="en-US"/>
              </w:rPr>
              <w:t>We didn</w:t>
            </w:r>
            <w:r w:rsidRPr="003053CF">
              <w:rPr>
                <w:rFonts w:eastAsia="Times New Roman" w:cs="Times New Roman"/>
                <w:lang w:val="en-US"/>
              </w:rPr>
              <w:t>’</w:t>
            </w:r>
            <w:r w:rsidRPr="003053CF">
              <w:rPr>
                <w:lang w:val="en-US"/>
              </w:rPr>
              <w:t>t go to school.</w:t>
            </w:r>
          </w:p>
          <w:p w:rsidR="003053CF" w:rsidRPr="003053CF" w:rsidRDefault="003053CF" w:rsidP="003053CF">
            <w:pPr>
              <w:suppressLineNumbers/>
              <w:snapToGrid w:val="0"/>
              <w:rPr>
                <w:lang w:val="en-US"/>
              </w:rPr>
            </w:pPr>
            <w:r w:rsidRPr="003053CF">
              <w:rPr>
                <w:lang w:val="en-US"/>
              </w:rPr>
              <w:t>Past simple:irregular verbs with  questions</w:t>
            </w:r>
          </w:p>
          <w:p w:rsidR="003053CF" w:rsidRPr="003053CF" w:rsidRDefault="003053CF" w:rsidP="003053CF">
            <w:pPr>
              <w:suppressLineNumbers/>
              <w:snapToGrid w:val="0"/>
              <w:rPr>
                <w:lang w:val="en-US"/>
              </w:rPr>
            </w:pPr>
            <w:r w:rsidRPr="003053CF">
              <w:rPr>
                <w:lang w:val="en-US"/>
              </w:rPr>
              <w:t>Did they go to a museum?</w:t>
            </w:r>
          </w:p>
          <w:p w:rsidR="003053CF" w:rsidRPr="003053CF" w:rsidRDefault="003053CF" w:rsidP="003053CF">
            <w:pPr>
              <w:suppressLineNumbers/>
              <w:snapToGrid w:val="0"/>
              <w:rPr>
                <w:lang w:val="en-US"/>
              </w:rPr>
            </w:pPr>
            <w:r w:rsidRPr="003053CF">
              <w:rPr>
                <w:lang w:val="en-US"/>
              </w:rPr>
              <w:t>What did you see?</w:t>
            </w:r>
          </w:p>
        </w:tc>
        <w:tc>
          <w:tcPr>
            <w:tcW w:w="190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F and ph spellings:</w:t>
            </w:r>
          </w:p>
          <w:p w:rsidR="003053CF" w:rsidRPr="003053CF" w:rsidRDefault="003053CF" w:rsidP="003053CF">
            <w:pPr>
              <w:suppressLineNumbers/>
              <w:snapToGrid w:val="0"/>
              <w:rPr>
                <w:lang w:val="en-US"/>
              </w:rPr>
            </w:pPr>
            <w:r w:rsidRPr="003053CF">
              <w:rPr>
                <w:lang w:val="en-US"/>
              </w:rPr>
              <w:t>f: flamingo, scarf, feet</w:t>
            </w:r>
          </w:p>
          <w:p w:rsidR="003053CF" w:rsidRPr="003053CF" w:rsidRDefault="003053CF" w:rsidP="003053CF">
            <w:pPr>
              <w:suppressLineNumbers/>
              <w:snapToGrid w:val="0"/>
              <w:rPr>
                <w:lang w:val="en-US"/>
              </w:rPr>
            </w:pPr>
            <w:r w:rsidRPr="003053CF">
              <w:rPr>
                <w:lang w:val="en-US"/>
              </w:rPr>
              <w:t>ph: phone, nephew, alphabet</w:t>
            </w:r>
          </w:p>
        </w:tc>
        <w:tc>
          <w:tcPr>
            <w:tcW w:w="2640"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R: a non-fiction text</w:t>
            </w:r>
          </w:p>
          <w:p w:rsidR="003053CF" w:rsidRPr="003053CF" w:rsidRDefault="003053CF" w:rsidP="003053CF">
            <w:pPr>
              <w:suppressLineNumbers/>
              <w:snapToGrid w:val="0"/>
              <w:rPr>
                <w:lang w:val="en-US"/>
              </w:rPr>
            </w:pPr>
            <w:r w:rsidRPr="003053CF">
              <w:rPr>
                <w:lang w:val="en-US"/>
              </w:rPr>
              <w:t>L: identifying favourite things on a school trip</w:t>
            </w:r>
          </w:p>
          <w:p w:rsidR="003053CF" w:rsidRPr="003053CF" w:rsidRDefault="003053CF" w:rsidP="003053CF">
            <w:pPr>
              <w:suppressLineNumbers/>
              <w:snapToGrid w:val="0"/>
              <w:rPr>
                <w:lang w:val="en-US"/>
              </w:rPr>
            </w:pPr>
            <w:r w:rsidRPr="003053CF">
              <w:rPr>
                <w:lang w:val="en-US"/>
              </w:rPr>
              <w:t>S: asking and answering questions about school trips</w:t>
            </w:r>
          </w:p>
          <w:p w:rsidR="003053CF" w:rsidRPr="003053CF" w:rsidRDefault="003053CF" w:rsidP="003053CF">
            <w:pPr>
              <w:suppressLineNumbers/>
              <w:snapToGrid w:val="0"/>
              <w:rPr>
                <w:lang w:val="en-US"/>
              </w:rPr>
            </w:pPr>
            <w:r w:rsidRPr="003053CF">
              <w:rPr>
                <w:lang w:val="en-US"/>
              </w:rPr>
              <w:t>W: exclamation marks, writing a webpage about my school trip (WB)</w:t>
            </w:r>
          </w:p>
        </w:tc>
      </w:tr>
      <w:tr w:rsidR="003053CF" w:rsidRPr="003053CF" w:rsidTr="003053CF">
        <w:tc>
          <w:tcPr>
            <w:tcW w:w="853"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p>
        </w:tc>
        <w:tc>
          <w:tcPr>
            <w:tcW w:w="153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Review 1</w:t>
            </w:r>
          </w:p>
        </w:tc>
        <w:tc>
          <w:tcPr>
            <w:tcW w:w="145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pPr>
          </w:p>
        </w:tc>
        <w:tc>
          <w:tcPr>
            <w:tcW w:w="234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pPr>
          </w:p>
        </w:tc>
        <w:tc>
          <w:tcPr>
            <w:tcW w:w="190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pPr>
          </w:p>
        </w:tc>
        <w:tc>
          <w:tcPr>
            <w:tcW w:w="2640"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pPr>
          </w:p>
        </w:tc>
      </w:tr>
      <w:tr w:rsidR="003053CF" w:rsidRPr="003053CF" w:rsidTr="003053CF">
        <w:tc>
          <w:tcPr>
            <w:tcW w:w="853"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Exten</w:t>
            </w:r>
          </w:p>
          <w:p w:rsidR="003053CF" w:rsidRPr="003053CF" w:rsidRDefault="003053CF" w:rsidP="003053CF">
            <w:pPr>
              <w:suppressLineNumbers/>
              <w:snapToGrid w:val="0"/>
              <w:rPr>
                <w:lang w:val="en-US"/>
              </w:rPr>
            </w:pPr>
            <w:r w:rsidRPr="003053CF">
              <w:rPr>
                <w:lang w:val="en-US"/>
              </w:rPr>
              <w:t>sive reading</w:t>
            </w:r>
          </w:p>
        </w:tc>
        <w:tc>
          <w:tcPr>
            <w:tcW w:w="153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fossils</w:t>
            </w:r>
          </w:p>
        </w:tc>
        <w:tc>
          <w:tcPr>
            <w:tcW w:w="145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pPr>
          </w:p>
        </w:tc>
        <w:tc>
          <w:tcPr>
            <w:tcW w:w="234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pPr>
          </w:p>
        </w:tc>
        <w:tc>
          <w:tcPr>
            <w:tcW w:w="190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pPr>
          </w:p>
        </w:tc>
        <w:tc>
          <w:tcPr>
            <w:tcW w:w="2640"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p>
        </w:tc>
      </w:tr>
      <w:tr w:rsidR="003053CF" w:rsidRPr="005E15BD" w:rsidTr="003053CF">
        <w:tc>
          <w:tcPr>
            <w:tcW w:w="853"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4</w:t>
            </w:r>
          </w:p>
        </w:tc>
        <w:tc>
          <w:tcPr>
            <w:tcW w:w="153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Whose jacket is this?</w:t>
            </w:r>
          </w:p>
        </w:tc>
        <w:tc>
          <w:tcPr>
            <w:tcW w:w="145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Sports time</w:t>
            </w:r>
          </w:p>
          <w:p w:rsidR="003053CF" w:rsidRPr="003053CF" w:rsidRDefault="003053CF" w:rsidP="003053CF">
            <w:pPr>
              <w:suppressLineNumbers/>
              <w:snapToGrid w:val="0"/>
              <w:rPr>
                <w:lang w:val="en-US"/>
              </w:rPr>
            </w:pPr>
          </w:p>
          <w:p w:rsidR="003053CF" w:rsidRPr="003053CF" w:rsidRDefault="003053CF" w:rsidP="003053CF">
            <w:pPr>
              <w:suppressLineNumbers/>
              <w:snapToGrid w:val="0"/>
              <w:rPr>
                <w:lang w:val="en-US"/>
              </w:rPr>
            </w:pPr>
            <w:r w:rsidRPr="003053CF">
              <w:rPr>
                <w:lang w:val="en-US"/>
              </w:rPr>
              <w:t>Words in context:</w:t>
            </w:r>
          </w:p>
          <w:p w:rsidR="003053CF" w:rsidRPr="003053CF" w:rsidRDefault="003053CF" w:rsidP="003053CF">
            <w:pPr>
              <w:suppressLineNumbers/>
              <w:snapToGrid w:val="0"/>
              <w:rPr>
                <w:lang w:val="en-US"/>
              </w:rPr>
            </w:pPr>
            <w:r w:rsidRPr="003053CF">
              <w:rPr>
                <w:lang w:val="en-US"/>
              </w:rPr>
              <w:t>basketball</w:t>
            </w:r>
          </w:p>
        </w:tc>
        <w:tc>
          <w:tcPr>
            <w:tcW w:w="234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Possessive pronouns</w:t>
            </w:r>
          </w:p>
          <w:p w:rsidR="003053CF" w:rsidRPr="003053CF" w:rsidRDefault="003053CF" w:rsidP="003053CF">
            <w:pPr>
              <w:suppressLineNumbers/>
              <w:snapToGrid w:val="0"/>
              <w:rPr>
                <w:lang w:val="en-US"/>
              </w:rPr>
            </w:pPr>
            <w:r w:rsidRPr="003053CF">
              <w:rPr>
                <w:lang w:val="en-US"/>
              </w:rPr>
              <w:t>Whose jacket is it?</w:t>
            </w:r>
          </w:p>
          <w:p w:rsidR="003053CF" w:rsidRPr="003053CF" w:rsidRDefault="003053CF" w:rsidP="003053CF">
            <w:pPr>
              <w:suppressLineNumbers/>
              <w:snapToGrid w:val="0"/>
              <w:rPr>
                <w:rFonts w:eastAsia="Times New Roman" w:cs="Times New Roman"/>
                <w:lang w:val="en-US"/>
              </w:rPr>
            </w:pPr>
            <w:r w:rsidRPr="003053CF">
              <w:rPr>
                <w:rFonts w:eastAsia="Times New Roman" w:cs="Times New Roman"/>
                <w:lang w:val="en-US"/>
              </w:rPr>
              <w:t>It’s mine/yours/his/hers/its/ours/theirs</w:t>
            </w:r>
          </w:p>
          <w:p w:rsidR="003053CF" w:rsidRPr="003053CF" w:rsidRDefault="003053CF" w:rsidP="003053CF">
            <w:pPr>
              <w:suppressLineNumbers/>
              <w:snapToGrid w:val="0"/>
              <w:rPr>
                <w:rFonts w:eastAsia="Times New Roman" w:cs="Times New Roman"/>
                <w:lang w:val="en-US"/>
              </w:rPr>
            </w:pPr>
            <w:r w:rsidRPr="003053CF">
              <w:rPr>
                <w:rFonts w:eastAsia="Times New Roman" w:cs="Times New Roman"/>
                <w:lang w:val="en-US"/>
              </w:rPr>
              <w:t xml:space="preserve">Adverbs:+ly and </w:t>
            </w:r>
            <w:r w:rsidRPr="003053CF">
              <w:rPr>
                <w:rFonts w:eastAsia="Times New Roman" w:cs="Times New Roman"/>
                <w:lang w:val="en-US"/>
              </w:rPr>
              <w:lastRenderedPageBreak/>
              <w:t>irregular</w:t>
            </w:r>
          </w:p>
          <w:p w:rsidR="003053CF" w:rsidRPr="003053CF" w:rsidRDefault="003053CF" w:rsidP="003053CF">
            <w:pPr>
              <w:suppressLineNumbers/>
              <w:snapToGrid w:val="0"/>
              <w:rPr>
                <w:rFonts w:eastAsia="Times New Roman" w:cs="Times New Roman"/>
                <w:lang w:val="en-US"/>
              </w:rPr>
            </w:pPr>
            <w:r w:rsidRPr="003053CF">
              <w:rPr>
                <w:rFonts w:eastAsia="Times New Roman" w:cs="Times New Roman"/>
                <w:lang w:val="en-US"/>
              </w:rPr>
              <w:t>He can run slowly. They played well.</w:t>
            </w:r>
          </w:p>
        </w:tc>
        <w:tc>
          <w:tcPr>
            <w:tcW w:w="190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lastRenderedPageBreak/>
              <w:t>ll endings:</w:t>
            </w:r>
          </w:p>
          <w:p w:rsidR="003053CF" w:rsidRPr="003053CF" w:rsidRDefault="003053CF" w:rsidP="003053CF">
            <w:pPr>
              <w:suppressLineNumbers/>
              <w:snapToGrid w:val="0"/>
              <w:rPr>
                <w:lang w:val="en-US"/>
              </w:rPr>
            </w:pPr>
            <w:r w:rsidRPr="003053CF">
              <w:rPr>
                <w:lang w:val="en-US"/>
              </w:rPr>
              <w:t>smell, bell, shell</w:t>
            </w:r>
          </w:p>
          <w:p w:rsidR="003053CF" w:rsidRPr="003053CF" w:rsidRDefault="003053CF" w:rsidP="003053CF">
            <w:pPr>
              <w:suppressLineNumbers/>
              <w:snapToGrid w:val="0"/>
              <w:rPr>
                <w:lang w:val="en-US"/>
              </w:rPr>
            </w:pPr>
            <w:r w:rsidRPr="003053CF">
              <w:rPr>
                <w:lang w:val="en-US"/>
              </w:rPr>
              <w:t>rr words:</w:t>
            </w:r>
          </w:p>
          <w:p w:rsidR="003053CF" w:rsidRPr="003053CF" w:rsidRDefault="003053CF" w:rsidP="003053CF">
            <w:pPr>
              <w:suppressLineNumbers/>
              <w:snapToGrid w:val="0"/>
              <w:rPr>
                <w:lang w:val="en-US"/>
              </w:rPr>
            </w:pPr>
            <w:r w:rsidRPr="003053CF">
              <w:rPr>
                <w:lang w:val="en-US"/>
              </w:rPr>
              <w:t>mirror, carrot, cherry</w:t>
            </w:r>
          </w:p>
        </w:tc>
        <w:tc>
          <w:tcPr>
            <w:tcW w:w="2640"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R: a magazine article</w:t>
            </w:r>
          </w:p>
          <w:p w:rsidR="003053CF" w:rsidRPr="003053CF" w:rsidRDefault="003053CF" w:rsidP="003053CF">
            <w:pPr>
              <w:suppressLineNumbers/>
              <w:snapToGrid w:val="0"/>
              <w:rPr>
                <w:lang w:val="en-US"/>
              </w:rPr>
            </w:pPr>
            <w:r w:rsidRPr="003053CF">
              <w:rPr>
                <w:lang w:val="en-US"/>
              </w:rPr>
              <w:t>L: identifying children</w:t>
            </w:r>
            <w:r w:rsidRPr="003053CF">
              <w:rPr>
                <w:rFonts w:eastAsia="Times New Roman" w:cs="Times New Roman"/>
                <w:lang w:val="en-US"/>
              </w:rPr>
              <w:t>’</w:t>
            </w:r>
            <w:r w:rsidRPr="003053CF">
              <w:rPr>
                <w:lang w:val="en-US"/>
              </w:rPr>
              <w:t>s favourite sports</w:t>
            </w:r>
          </w:p>
          <w:p w:rsidR="003053CF" w:rsidRPr="003053CF" w:rsidRDefault="003053CF" w:rsidP="003053CF">
            <w:pPr>
              <w:suppressLineNumbers/>
              <w:snapToGrid w:val="0"/>
              <w:rPr>
                <w:lang w:val="en-US"/>
              </w:rPr>
            </w:pPr>
            <w:r w:rsidRPr="003053CF">
              <w:rPr>
                <w:lang w:val="en-US"/>
              </w:rPr>
              <w:t>S: asking and answering questions about favourite sports</w:t>
            </w:r>
          </w:p>
          <w:p w:rsidR="003053CF" w:rsidRPr="003053CF" w:rsidRDefault="003053CF" w:rsidP="003053CF">
            <w:pPr>
              <w:suppressLineNumbers/>
              <w:snapToGrid w:val="0"/>
              <w:rPr>
                <w:lang w:val="en-US"/>
              </w:rPr>
            </w:pPr>
            <w:r w:rsidRPr="003053CF">
              <w:rPr>
                <w:lang w:val="en-US"/>
              </w:rPr>
              <w:lastRenderedPageBreak/>
              <w:t>W: It</w:t>
            </w:r>
            <w:r w:rsidRPr="003053CF">
              <w:rPr>
                <w:rFonts w:eastAsia="Times New Roman" w:cs="Times New Roman"/>
                <w:lang w:val="en-US"/>
              </w:rPr>
              <w:t xml:space="preserve">’s or Its, </w:t>
            </w:r>
            <w:r w:rsidRPr="003053CF">
              <w:rPr>
                <w:lang w:val="en-US"/>
              </w:rPr>
              <w:t>writing instructions for a sport (WB)</w:t>
            </w:r>
          </w:p>
        </w:tc>
      </w:tr>
      <w:tr w:rsidR="003053CF" w:rsidRPr="005E15BD" w:rsidTr="003053CF">
        <w:tc>
          <w:tcPr>
            <w:tcW w:w="853"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lastRenderedPageBreak/>
              <w:t>5</w:t>
            </w:r>
          </w:p>
        </w:tc>
        <w:tc>
          <w:tcPr>
            <w:tcW w:w="153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Go back to the roundabout</w:t>
            </w:r>
          </w:p>
        </w:tc>
        <w:tc>
          <w:tcPr>
            <w:tcW w:w="145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Directions</w:t>
            </w:r>
          </w:p>
          <w:p w:rsidR="003053CF" w:rsidRPr="003053CF" w:rsidRDefault="003053CF" w:rsidP="003053CF">
            <w:pPr>
              <w:suppressLineNumbers/>
              <w:snapToGrid w:val="0"/>
              <w:rPr>
                <w:lang w:val="en-US"/>
              </w:rPr>
            </w:pPr>
            <w:r w:rsidRPr="003053CF">
              <w:rPr>
                <w:lang w:val="en-US"/>
              </w:rPr>
              <w:t>Words in context: shadow puppets</w:t>
            </w:r>
          </w:p>
        </w:tc>
        <w:tc>
          <w:tcPr>
            <w:tcW w:w="234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Have to/had to</w:t>
            </w:r>
          </w:p>
          <w:p w:rsidR="003053CF" w:rsidRPr="003053CF" w:rsidRDefault="003053CF" w:rsidP="003053CF">
            <w:pPr>
              <w:suppressLineNumbers/>
              <w:snapToGrid w:val="0"/>
              <w:rPr>
                <w:lang w:val="en-US"/>
              </w:rPr>
            </w:pPr>
            <w:r w:rsidRPr="003053CF">
              <w:rPr>
                <w:lang w:val="en-US"/>
              </w:rPr>
              <w:t>We have to go back to the roundabout.</w:t>
            </w:r>
          </w:p>
          <w:p w:rsidR="003053CF" w:rsidRPr="003053CF" w:rsidRDefault="003053CF" w:rsidP="003053CF">
            <w:pPr>
              <w:suppressLineNumbers/>
              <w:snapToGrid w:val="0"/>
              <w:rPr>
                <w:lang w:val="en-US"/>
              </w:rPr>
            </w:pPr>
            <w:r w:rsidRPr="003053CF">
              <w:rPr>
                <w:lang w:val="en-US"/>
              </w:rPr>
              <w:t>Giving directions</w:t>
            </w:r>
          </w:p>
          <w:p w:rsidR="003053CF" w:rsidRPr="003053CF" w:rsidRDefault="003053CF" w:rsidP="003053CF">
            <w:pPr>
              <w:suppressLineNumbers/>
              <w:snapToGrid w:val="0"/>
              <w:rPr>
                <w:lang w:val="en-US"/>
              </w:rPr>
            </w:pPr>
            <w:r w:rsidRPr="003053CF">
              <w:rPr>
                <w:lang w:val="en-US"/>
              </w:rPr>
              <w:t>Go straight on at the roundabout.</w:t>
            </w:r>
          </w:p>
          <w:p w:rsidR="003053CF" w:rsidRPr="003053CF" w:rsidRDefault="003053CF" w:rsidP="003053CF">
            <w:pPr>
              <w:suppressLineNumbers/>
              <w:snapToGrid w:val="0"/>
              <w:rPr>
                <w:lang w:val="en-US"/>
              </w:rPr>
            </w:pPr>
            <w:r w:rsidRPr="003053CF">
              <w:rPr>
                <w:lang w:val="en-US"/>
              </w:rPr>
              <w:t>why/ because</w:t>
            </w:r>
          </w:p>
          <w:p w:rsidR="003053CF" w:rsidRPr="003053CF" w:rsidRDefault="003053CF" w:rsidP="003053CF">
            <w:pPr>
              <w:suppressLineNumbers/>
              <w:snapToGrid w:val="0"/>
              <w:rPr>
                <w:lang w:val="en-US"/>
              </w:rPr>
            </w:pPr>
            <w:r w:rsidRPr="003053CF">
              <w:rPr>
                <w:lang w:val="en-US"/>
              </w:rPr>
              <w:t>Why are we at this petrol station</w:t>
            </w:r>
            <w:proofErr w:type="gramStart"/>
            <w:r w:rsidRPr="003053CF">
              <w:rPr>
                <w:lang w:val="en-US"/>
              </w:rPr>
              <w:t>?Because</w:t>
            </w:r>
            <w:proofErr w:type="gramEnd"/>
            <w:r w:rsidRPr="003053CF">
              <w:rPr>
                <w:lang w:val="en-US"/>
              </w:rPr>
              <w:t>...</w:t>
            </w:r>
          </w:p>
        </w:tc>
        <w:tc>
          <w:tcPr>
            <w:tcW w:w="190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Ck and c endings:</w:t>
            </w:r>
          </w:p>
          <w:p w:rsidR="003053CF" w:rsidRPr="003053CF" w:rsidRDefault="003053CF" w:rsidP="003053CF">
            <w:pPr>
              <w:suppressLineNumbers/>
              <w:snapToGrid w:val="0"/>
              <w:rPr>
                <w:lang w:val="en-US"/>
              </w:rPr>
            </w:pPr>
            <w:r w:rsidRPr="003053CF">
              <w:rPr>
                <w:lang w:val="en-US"/>
              </w:rPr>
              <w:t>ck: neck, duck, clock, rock</w:t>
            </w:r>
          </w:p>
          <w:p w:rsidR="003053CF" w:rsidRPr="003053CF" w:rsidRDefault="003053CF" w:rsidP="003053CF">
            <w:pPr>
              <w:suppressLineNumbers/>
              <w:snapToGrid w:val="0"/>
              <w:rPr>
                <w:lang w:val="en-US"/>
              </w:rPr>
            </w:pPr>
            <w:r w:rsidRPr="003053CF">
              <w:rPr>
                <w:lang w:val="en-US"/>
              </w:rPr>
              <w:t>c: plastic, picnic, music, comic</w:t>
            </w:r>
          </w:p>
        </w:tc>
        <w:tc>
          <w:tcPr>
            <w:tcW w:w="2640"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 xml:space="preserve">R: an informative webpage </w:t>
            </w:r>
          </w:p>
          <w:p w:rsidR="003053CF" w:rsidRPr="003053CF" w:rsidRDefault="003053CF" w:rsidP="003053CF">
            <w:pPr>
              <w:suppressLineNumbers/>
              <w:snapToGrid w:val="0"/>
              <w:rPr>
                <w:lang w:val="en-US"/>
              </w:rPr>
            </w:pPr>
            <w:r w:rsidRPr="003053CF">
              <w:rPr>
                <w:lang w:val="en-US"/>
              </w:rPr>
              <w:t>L: understanding directions</w:t>
            </w:r>
          </w:p>
          <w:p w:rsidR="003053CF" w:rsidRPr="003053CF" w:rsidRDefault="003053CF" w:rsidP="003053CF">
            <w:pPr>
              <w:suppressLineNumbers/>
              <w:snapToGrid w:val="0"/>
              <w:rPr>
                <w:lang w:val="en-US"/>
              </w:rPr>
            </w:pPr>
            <w:r w:rsidRPr="003053CF">
              <w:rPr>
                <w:lang w:val="en-US"/>
              </w:rPr>
              <w:t>S: giving directions</w:t>
            </w:r>
          </w:p>
          <w:p w:rsidR="003053CF" w:rsidRPr="003053CF" w:rsidRDefault="003053CF" w:rsidP="003053CF">
            <w:pPr>
              <w:suppressLineNumbers/>
              <w:snapToGrid w:val="0"/>
              <w:rPr>
                <w:lang w:val="en-US"/>
              </w:rPr>
            </w:pPr>
            <w:r w:rsidRPr="003053CF">
              <w:rPr>
                <w:lang w:val="en-US"/>
              </w:rPr>
              <w:t>W: instructions, writing an invitation (WB)</w:t>
            </w:r>
          </w:p>
        </w:tc>
      </w:tr>
      <w:tr w:rsidR="003053CF" w:rsidRPr="005E15BD" w:rsidTr="003053CF">
        <w:tc>
          <w:tcPr>
            <w:tcW w:w="853"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6</w:t>
            </w:r>
          </w:p>
        </w:tc>
        <w:tc>
          <w:tcPr>
            <w:tcW w:w="153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The best bed!</w:t>
            </w:r>
          </w:p>
        </w:tc>
        <w:tc>
          <w:tcPr>
            <w:tcW w:w="145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Describing words</w:t>
            </w:r>
          </w:p>
          <w:p w:rsidR="003053CF" w:rsidRPr="003053CF" w:rsidRDefault="003053CF" w:rsidP="003053CF">
            <w:pPr>
              <w:suppressLineNumbers/>
              <w:snapToGrid w:val="0"/>
              <w:rPr>
                <w:lang w:val="en-US"/>
              </w:rPr>
            </w:pPr>
            <w:r w:rsidRPr="003053CF">
              <w:rPr>
                <w:lang w:val="en-US"/>
              </w:rPr>
              <w:t xml:space="preserve"> Words in context:</w:t>
            </w:r>
          </w:p>
          <w:p w:rsidR="003053CF" w:rsidRPr="003053CF" w:rsidRDefault="003053CF" w:rsidP="003053CF">
            <w:pPr>
              <w:suppressLineNumbers/>
              <w:snapToGrid w:val="0"/>
              <w:rPr>
                <w:lang w:val="en-US"/>
              </w:rPr>
            </w:pPr>
            <w:r w:rsidRPr="003053CF">
              <w:rPr>
                <w:lang w:val="en-US"/>
              </w:rPr>
              <w:t>”The Ant and the Grasshopper”</w:t>
            </w:r>
          </w:p>
        </w:tc>
        <w:tc>
          <w:tcPr>
            <w:tcW w:w="234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Comparatives and superlatives: long adjectives</w:t>
            </w:r>
          </w:p>
          <w:p w:rsidR="003053CF" w:rsidRPr="003053CF" w:rsidRDefault="003053CF" w:rsidP="003053CF">
            <w:pPr>
              <w:suppressLineNumbers/>
              <w:snapToGrid w:val="0"/>
              <w:rPr>
                <w:lang w:val="en-US"/>
              </w:rPr>
            </w:pPr>
            <w:r w:rsidRPr="003053CF">
              <w:rPr>
                <w:lang w:val="en-US"/>
              </w:rPr>
              <w:t>My bed is more comfortable than this one.</w:t>
            </w:r>
          </w:p>
          <w:p w:rsidR="003053CF" w:rsidRPr="003053CF" w:rsidRDefault="003053CF" w:rsidP="003053CF">
            <w:pPr>
              <w:suppressLineNumbers/>
              <w:snapToGrid w:val="0"/>
              <w:rPr>
                <w:lang w:val="en-US"/>
              </w:rPr>
            </w:pPr>
            <w:r w:rsidRPr="003053CF">
              <w:rPr>
                <w:lang w:val="en-US"/>
              </w:rPr>
              <w:t>Irregular comparatives and superlatives</w:t>
            </w:r>
          </w:p>
          <w:p w:rsidR="003053CF" w:rsidRPr="003053CF" w:rsidRDefault="003053CF" w:rsidP="003053CF">
            <w:pPr>
              <w:suppressLineNumbers/>
              <w:snapToGrid w:val="0"/>
              <w:rPr>
                <w:lang w:val="en-US"/>
              </w:rPr>
            </w:pPr>
            <w:r w:rsidRPr="003053CF">
              <w:rPr>
                <w:lang w:val="en-US"/>
              </w:rPr>
              <w:t>better than/ worse than/the best/the worst</w:t>
            </w:r>
          </w:p>
        </w:tc>
        <w:tc>
          <w:tcPr>
            <w:tcW w:w="190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Soft c and g sounds:</w:t>
            </w:r>
          </w:p>
          <w:p w:rsidR="003053CF" w:rsidRPr="003053CF" w:rsidRDefault="003053CF" w:rsidP="003053CF">
            <w:pPr>
              <w:suppressLineNumbers/>
              <w:snapToGrid w:val="0"/>
              <w:rPr>
                <w:lang w:val="en-US"/>
              </w:rPr>
            </w:pPr>
            <w:r w:rsidRPr="003053CF">
              <w:rPr>
                <w:lang w:val="en-US"/>
              </w:rPr>
              <w:t>c: city, ice, rice</w:t>
            </w:r>
          </w:p>
          <w:p w:rsidR="003053CF" w:rsidRPr="003053CF" w:rsidRDefault="003053CF" w:rsidP="003053CF">
            <w:pPr>
              <w:suppressLineNumbers/>
              <w:snapToGrid w:val="0"/>
              <w:rPr>
                <w:lang w:val="en-US"/>
              </w:rPr>
            </w:pPr>
            <w:r w:rsidRPr="003053CF">
              <w:rPr>
                <w:lang w:val="en-US"/>
              </w:rPr>
              <w:t>g: cage, page, giraffe, stage</w:t>
            </w:r>
          </w:p>
        </w:tc>
        <w:tc>
          <w:tcPr>
            <w:tcW w:w="2640"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 xml:space="preserve">R: a fable </w:t>
            </w:r>
          </w:p>
          <w:p w:rsidR="003053CF" w:rsidRPr="003053CF" w:rsidRDefault="003053CF" w:rsidP="003053CF">
            <w:pPr>
              <w:suppressLineNumbers/>
              <w:snapToGrid w:val="0"/>
              <w:rPr>
                <w:lang w:val="en-US"/>
              </w:rPr>
            </w:pPr>
            <w:r w:rsidRPr="003053CF">
              <w:rPr>
                <w:lang w:val="en-US"/>
              </w:rPr>
              <w:t>L: identifying chronology in a fable</w:t>
            </w:r>
          </w:p>
          <w:p w:rsidR="003053CF" w:rsidRPr="003053CF" w:rsidRDefault="003053CF" w:rsidP="003053CF">
            <w:pPr>
              <w:suppressLineNumbers/>
              <w:snapToGrid w:val="0"/>
              <w:rPr>
                <w:lang w:val="en-US"/>
              </w:rPr>
            </w:pPr>
            <w:r w:rsidRPr="003053CF">
              <w:rPr>
                <w:lang w:val="en-US"/>
              </w:rPr>
              <w:t>S: telling a story from pictures</w:t>
            </w:r>
          </w:p>
          <w:p w:rsidR="003053CF" w:rsidRPr="003053CF" w:rsidRDefault="003053CF" w:rsidP="003053CF">
            <w:pPr>
              <w:suppressLineNumbers/>
              <w:snapToGrid w:val="0"/>
              <w:rPr>
                <w:lang w:val="en-US"/>
              </w:rPr>
            </w:pPr>
            <w:r w:rsidRPr="003053CF">
              <w:rPr>
                <w:lang w:val="en-US"/>
              </w:rPr>
              <w:t>W:identifying irregular plurals, writing a fable (WB)</w:t>
            </w:r>
          </w:p>
        </w:tc>
      </w:tr>
      <w:tr w:rsidR="003053CF" w:rsidRPr="003053CF" w:rsidTr="003053CF">
        <w:tc>
          <w:tcPr>
            <w:tcW w:w="853"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p>
        </w:tc>
        <w:tc>
          <w:tcPr>
            <w:tcW w:w="153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Review 2</w:t>
            </w:r>
          </w:p>
        </w:tc>
        <w:tc>
          <w:tcPr>
            <w:tcW w:w="145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pPr>
          </w:p>
        </w:tc>
        <w:tc>
          <w:tcPr>
            <w:tcW w:w="234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pPr>
          </w:p>
        </w:tc>
        <w:tc>
          <w:tcPr>
            <w:tcW w:w="190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pPr>
          </w:p>
        </w:tc>
        <w:tc>
          <w:tcPr>
            <w:tcW w:w="2640"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p>
        </w:tc>
      </w:tr>
      <w:tr w:rsidR="003053CF" w:rsidRPr="003053CF" w:rsidTr="003053CF">
        <w:tc>
          <w:tcPr>
            <w:tcW w:w="853"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Exten</w:t>
            </w:r>
          </w:p>
          <w:p w:rsidR="003053CF" w:rsidRPr="003053CF" w:rsidRDefault="003053CF" w:rsidP="003053CF">
            <w:pPr>
              <w:suppressLineNumbers/>
              <w:snapToGrid w:val="0"/>
              <w:rPr>
                <w:lang w:val="en-US"/>
              </w:rPr>
            </w:pPr>
            <w:r w:rsidRPr="003053CF">
              <w:rPr>
                <w:lang w:val="en-US"/>
              </w:rPr>
              <w:t>sive reading</w:t>
            </w:r>
          </w:p>
        </w:tc>
        <w:tc>
          <w:tcPr>
            <w:tcW w:w="153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sports</w:t>
            </w:r>
          </w:p>
        </w:tc>
        <w:tc>
          <w:tcPr>
            <w:tcW w:w="145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pPr>
          </w:p>
        </w:tc>
        <w:tc>
          <w:tcPr>
            <w:tcW w:w="234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pPr>
          </w:p>
        </w:tc>
        <w:tc>
          <w:tcPr>
            <w:tcW w:w="190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pPr>
          </w:p>
        </w:tc>
        <w:tc>
          <w:tcPr>
            <w:tcW w:w="2640"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p>
        </w:tc>
      </w:tr>
      <w:tr w:rsidR="003053CF" w:rsidRPr="005E15BD" w:rsidTr="003053CF">
        <w:tc>
          <w:tcPr>
            <w:tcW w:w="853"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7</w:t>
            </w:r>
          </w:p>
        </w:tc>
        <w:tc>
          <w:tcPr>
            <w:tcW w:w="153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Will it really happen?</w:t>
            </w:r>
          </w:p>
        </w:tc>
        <w:tc>
          <w:tcPr>
            <w:tcW w:w="145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In space</w:t>
            </w:r>
          </w:p>
          <w:p w:rsidR="003053CF" w:rsidRPr="003053CF" w:rsidRDefault="003053CF" w:rsidP="003053CF">
            <w:pPr>
              <w:suppressLineNumbers/>
              <w:snapToGrid w:val="0"/>
              <w:rPr>
                <w:lang w:val="en-US"/>
              </w:rPr>
            </w:pPr>
            <w:r w:rsidRPr="003053CF">
              <w:rPr>
                <w:lang w:val="en-US"/>
              </w:rPr>
              <w:t>Words in context:</w:t>
            </w:r>
          </w:p>
          <w:p w:rsidR="003053CF" w:rsidRPr="003053CF" w:rsidRDefault="003053CF" w:rsidP="003053CF">
            <w:pPr>
              <w:suppressLineNumbers/>
              <w:snapToGrid w:val="0"/>
              <w:rPr>
                <w:lang w:val="en-US"/>
              </w:rPr>
            </w:pPr>
            <w:r w:rsidRPr="003053CF">
              <w:rPr>
                <w:lang w:val="en-US"/>
              </w:rPr>
              <w:t>life in 100 years</w:t>
            </w:r>
            <w:r w:rsidRPr="003053CF">
              <w:rPr>
                <w:rFonts w:eastAsia="Times New Roman" w:cs="Times New Roman"/>
                <w:lang w:val="en-US"/>
              </w:rPr>
              <w:t xml:space="preserve">’ </w:t>
            </w:r>
            <w:r w:rsidRPr="003053CF">
              <w:rPr>
                <w:lang w:val="en-US"/>
              </w:rPr>
              <w:t>time</w:t>
            </w:r>
          </w:p>
        </w:tc>
        <w:tc>
          <w:tcPr>
            <w:tcW w:w="234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The future with will</w:t>
            </w:r>
          </w:p>
          <w:p w:rsidR="003053CF" w:rsidRPr="003053CF" w:rsidRDefault="003053CF" w:rsidP="003053CF">
            <w:pPr>
              <w:suppressLineNumbers/>
              <w:snapToGrid w:val="0"/>
              <w:rPr>
                <w:lang w:val="en-US"/>
              </w:rPr>
            </w:pPr>
            <w:r w:rsidRPr="003053CF">
              <w:rPr>
                <w:lang w:val="en-US"/>
              </w:rPr>
              <w:t>People will travel in super-fast planes.</w:t>
            </w:r>
          </w:p>
          <w:p w:rsidR="003053CF" w:rsidRPr="003053CF" w:rsidRDefault="003053CF" w:rsidP="003053CF">
            <w:pPr>
              <w:suppressLineNumbers/>
              <w:snapToGrid w:val="0"/>
              <w:rPr>
                <w:lang w:val="en-US"/>
              </w:rPr>
            </w:pPr>
            <w:r w:rsidRPr="003053CF">
              <w:rPr>
                <w:lang w:val="en-US"/>
              </w:rPr>
              <w:t>Will they go back to Australia?</w:t>
            </w:r>
          </w:p>
          <w:p w:rsidR="003053CF" w:rsidRPr="003053CF" w:rsidRDefault="003053CF" w:rsidP="003053CF">
            <w:pPr>
              <w:suppressLineNumbers/>
              <w:snapToGrid w:val="0"/>
              <w:rPr>
                <w:lang w:val="en-US"/>
              </w:rPr>
            </w:pPr>
            <w:r w:rsidRPr="003053CF">
              <w:rPr>
                <w:lang w:val="en-US"/>
              </w:rPr>
              <w:t>Time markers: the future</w:t>
            </w:r>
          </w:p>
          <w:p w:rsidR="003053CF" w:rsidRPr="003053CF" w:rsidRDefault="003053CF" w:rsidP="003053CF">
            <w:pPr>
              <w:suppressLineNumbers/>
              <w:snapToGrid w:val="0"/>
              <w:rPr>
                <w:lang w:val="en-US"/>
              </w:rPr>
            </w:pPr>
            <w:r w:rsidRPr="003053CF">
              <w:rPr>
                <w:lang w:val="en-US"/>
              </w:rPr>
              <w:t>on Monday/next week/in a month</w:t>
            </w:r>
            <w:r w:rsidRPr="003053CF">
              <w:rPr>
                <w:rFonts w:eastAsia="Times New Roman" w:cs="Times New Roman"/>
                <w:lang w:val="en-US"/>
              </w:rPr>
              <w:t>’</w:t>
            </w:r>
            <w:r w:rsidRPr="003053CF">
              <w:rPr>
                <w:lang w:val="en-US"/>
              </w:rPr>
              <w:t>s time/this evening/soon/later</w:t>
            </w:r>
          </w:p>
        </w:tc>
        <w:tc>
          <w:tcPr>
            <w:tcW w:w="190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i/>
                <w:iCs/>
                <w:lang w:val="en-US"/>
              </w:rPr>
              <w:t>au,</w:t>
            </w:r>
            <w:r w:rsidR="00511F2F">
              <w:rPr>
                <w:i/>
                <w:iCs/>
                <w:lang w:val="en-US"/>
              </w:rPr>
              <w:t xml:space="preserve"> </w:t>
            </w:r>
            <w:r w:rsidRPr="003053CF">
              <w:rPr>
                <w:i/>
                <w:iCs/>
                <w:lang w:val="en-US"/>
              </w:rPr>
              <w:t>aw</w:t>
            </w:r>
            <w:r w:rsidRPr="003053CF">
              <w:rPr>
                <w:lang w:val="en-US"/>
              </w:rPr>
              <w:t xml:space="preserve"> and </w:t>
            </w:r>
            <w:r w:rsidRPr="003053CF">
              <w:rPr>
                <w:i/>
                <w:iCs/>
                <w:lang w:val="en-US"/>
              </w:rPr>
              <w:t>or</w:t>
            </w:r>
            <w:r w:rsidRPr="003053CF">
              <w:rPr>
                <w:lang w:val="en-US"/>
              </w:rPr>
              <w:t xml:space="preserve"> spellings:</w:t>
            </w:r>
          </w:p>
          <w:p w:rsidR="003053CF" w:rsidRPr="003053CF" w:rsidRDefault="003053CF" w:rsidP="003053CF">
            <w:pPr>
              <w:suppressLineNumbers/>
              <w:snapToGrid w:val="0"/>
              <w:rPr>
                <w:lang w:val="en-US"/>
              </w:rPr>
            </w:pPr>
            <w:r w:rsidRPr="003053CF">
              <w:rPr>
                <w:lang w:val="en-US"/>
              </w:rPr>
              <w:t>au: sauce, August, autumn</w:t>
            </w:r>
          </w:p>
          <w:p w:rsidR="003053CF" w:rsidRPr="003053CF" w:rsidRDefault="003053CF" w:rsidP="003053CF">
            <w:pPr>
              <w:suppressLineNumbers/>
              <w:snapToGrid w:val="0"/>
              <w:rPr>
                <w:lang w:val="en-US"/>
              </w:rPr>
            </w:pPr>
            <w:r w:rsidRPr="003053CF">
              <w:rPr>
                <w:lang w:val="en-US"/>
              </w:rPr>
              <w:t>aw: jigsaw, straw, paw</w:t>
            </w:r>
          </w:p>
          <w:p w:rsidR="003053CF" w:rsidRPr="003053CF" w:rsidRDefault="003053CF" w:rsidP="003053CF">
            <w:pPr>
              <w:suppressLineNumbers/>
              <w:snapToGrid w:val="0"/>
              <w:rPr>
                <w:lang w:val="en-US"/>
              </w:rPr>
            </w:pPr>
            <w:r w:rsidRPr="003053CF">
              <w:rPr>
                <w:lang w:val="en-US"/>
              </w:rPr>
              <w:t>or: horse, sport, morning</w:t>
            </w:r>
          </w:p>
        </w:tc>
        <w:tc>
          <w:tcPr>
            <w:tcW w:w="2640"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R: interviews in a magazine</w:t>
            </w:r>
          </w:p>
          <w:p w:rsidR="003053CF" w:rsidRPr="003053CF" w:rsidRDefault="003053CF" w:rsidP="003053CF">
            <w:pPr>
              <w:suppressLineNumbers/>
              <w:snapToGrid w:val="0"/>
              <w:rPr>
                <w:lang w:val="en-US"/>
              </w:rPr>
            </w:pPr>
            <w:r w:rsidRPr="003053CF">
              <w:rPr>
                <w:lang w:val="en-US"/>
              </w:rPr>
              <w:t>L: identifying  children</w:t>
            </w:r>
            <w:r w:rsidRPr="003053CF">
              <w:rPr>
                <w:rFonts w:eastAsia="Times New Roman" w:cs="Times New Roman"/>
                <w:lang w:val="en-US"/>
              </w:rPr>
              <w:t>’</w:t>
            </w:r>
            <w:r w:rsidRPr="003053CF">
              <w:rPr>
                <w:lang w:val="en-US"/>
              </w:rPr>
              <w:t>s predictions</w:t>
            </w:r>
          </w:p>
          <w:p w:rsidR="003053CF" w:rsidRPr="003053CF" w:rsidRDefault="003053CF" w:rsidP="003053CF">
            <w:pPr>
              <w:suppressLineNumbers/>
              <w:snapToGrid w:val="0"/>
              <w:rPr>
                <w:lang w:val="en-US"/>
              </w:rPr>
            </w:pPr>
            <w:r w:rsidRPr="003053CF">
              <w:rPr>
                <w:lang w:val="en-US"/>
              </w:rPr>
              <w:t>S: offering opinions about the future</w:t>
            </w:r>
          </w:p>
          <w:p w:rsidR="003053CF" w:rsidRPr="003053CF" w:rsidRDefault="003053CF" w:rsidP="003053CF">
            <w:pPr>
              <w:suppressLineNumbers/>
              <w:snapToGrid w:val="0"/>
              <w:rPr>
                <w:lang w:val="en-US"/>
              </w:rPr>
            </w:pPr>
            <w:r w:rsidRPr="003053CF">
              <w:rPr>
                <w:lang w:val="en-US"/>
              </w:rPr>
              <w:t>W: compound words, expanding notes into a text (WB)</w:t>
            </w:r>
          </w:p>
        </w:tc>
      </w:tr>
      <w:tr w:rsidR="003053CF" w:rsidRPr="005E15BD" w:rsidTr="003053CF">
        <w:tc>
          <w:tcPr>
            <w:tcW w:w="853"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8</w:t>
            </w:r>
          </w:p>
        </w:tc>
        <w:tc>
          <w:tcPr>
            <w:tcW w:w="153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How much time have we got?</w:t>
            </w:r>
          </w:p>
        </w:tc>
        <w:tc>
          <w:tcPr>
            <w:tcW w:w="145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At the airport</w:t>
            </w:r>
          </w:p>
          <w:p w:rsidR="003053CF" w:rsidRPr="003053CF" w:rsidRDefault="003053CF" w:rsidP="003053CF">
            <w:pPr>
              <w:suppressLineNumbers/>
              <w:snapToGrid w:val="0"/>
              <w:rPr>
                <w:lang w:val="en-US"/>
              </w:rPr>
            </w:pPr>
            <w:r w:rsidRPr="003053CF">
              <w:rPr>
                <w:lang w:val="en-US"/>
              </w:rPr>
              <w:t>Words in context:</w:t>
            </w:r>
          </w:p>
          <w:p w:rsidR="003053CF" w:rsidRPr="003053CF" w:rsidRDefault="003053CF" w:rsidP="003053CF">
            <w:pPr>
              <w:suppressLineNumbers/>
              <w:snapToGrid w:val="0"/>
              <w:rPr>
                <w:lang w:val="en-US"/>
              </w:rPr>
            </w:pPr>
            <w:r w:rsidRPr="003053CF">
              <w:rPr>
                <w:lang w:val="en-US"/>
              </w:rPr>
              <w:t xml:space="preserve"> my holiday</w:t>
            </w:r>
          </w:p>
        </w:tc>
        <w:tc>
          <w:tcPr>
            <w:tcW w:w="234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Expressing quantity</w:t>
            </w:r>
          </w:p>
          <w:p w:rsidR="003053CF" w:rsidRPr="003053CF" w:rsidRDefault="003053CF" w:rsidP="003053CF">
            <w:pPr>
              <w:suppressLineNumbers/>
              <w:snapToGrid w:val="0"/>
              <w:rPr>
                <w:lang w:val="en-US"/>
              </w:rPr>
            </w:pPr>
            <w:r w:rsidRPr="003053CF">
              <w:rPr>
                <w:lang w:val="en-US"/>
              </w:rPr>
              <w:t>How much time have we got?</w:t>
            </w:r>
          </w:p>
          <w:p w:rsidR="003053CF" w:rsidRPr="003053CF" w:rsidRDefault="003053CF" w:rsidP="003053CF">
            <w:pPr>
              <w:suppressLineNumbers/>
              <w:snapToGrid w:val="0"/>
              <w:rPr>
                <w:lang w:val="en-US"/>
              </w:rPr>
            </w:pPr>
            <w:r w:rsidRPr="003053CF">
              <w:rPr>
                <w:lang w:val="en-US"/>
              </w:rPr>
              <w:t>We haven</w:t>
            </w:r>
            <w:r w:rsidRPr="003053CF">
              <w:rPr>
                <w:rFonts w:eastAsia="Times New Roman" w:cs="Times New Roman"/>
                <w:lang w:val="en-US"/>
              </w:rPr>
              <w:t>’</w:t>
            </w:r>
            <w:r w:rsidRPr="003053CF">
              <w:rPr>
                <w:lang w:val="en-US"/>
              </w:rPr>
              <w:t>t got much money.</w:t>
            </w:r>
          </w:p>
          <w:p w:rsidR="003053CF" w:rsidRPr="003053CF" w:rsidRDefault="003053CF" w:rsidP="003053CF">
            <w:pPr>
              <w:suppressLineNumbers/>
              <w:snapToGrid w:val="0"/>
              <w:rPr>
                <w:lang w:val="en-US"/>
              </w:rPr>
            </w:pPr>
            <w:r w:rsidRPr="003053CF">
              <w:rPr>
                <w:lang w:val="en-US"/>
              </w:rPr>
              <w:t>some/any</w:t>
            </w:r>
          </w:p>
          <w:p w:rsidR="003053CF" w:rsidRPr="003053CF" w:rsidRDefault="003053CF" w:rsidP="003053CF">
            <w:pPr>
              <w:suppressLineNumbers/>
              <w:snapToGrid w:val="0"/>
              <w:rPr>
                <w:lang w:val="en-US"/>
              </w:rPr>
            </w:pPr>
          </w:p>
          <w:p w:rsidR="003053CF" w:rsidRPr="003053CF" w:rsidRDefault="003053CF" w:rsidP="003053CF">
            <w:pPr>
              <w:suppressLineNumbers/>
              <w:snapToGrid w:val="0"/>
              <w:rPr>
                <w:lang w:val="en-US"/>
              </w:rPr>
            </w:pPr>
            <w:r w:rsidRPr="003053CF">
              <w:rPr>
                <w:lang w:val="en-US"/>
              </w:rPr>
              <w:t>Have you got any newspapers?</w:t>
            </w:r>
          </w:p>
        </w:tc>
        <w:tc>
          <w:tcPr>
            <w:tcW w:w="190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Past simple -ed endings:</w:t>
            </w:r>
          </w:p>
          <w:p w:rsidR="003053CF" w:rsidRPr="003053CF" w:rsidRDefault="003053CF" w:rsidP="003053CF">
            <w:pPr>
              <w:suppressLineNumbers/>
              <w:snapToGrid w:val="0"/>
              <w:rPr>
                <w:lang w:val="en-US"/>
              </w:rPr>
            </w:pPr>
            <w:r w:rsidRPr="003053CF">
              <w:rPr>
                <w:lang w:val="en-US"/>
              </w:rPr>
              <w:t>walked, waited, showed</w:t>
            </w:r>
          </w:p>
        </w:tc>
        <w:tc>
          <w:tcPr>
            <w:tcW w:w="2640"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 xml:space="preserve">R: a letter </w:t>
            </w:r>
          </w:p>
          <w:p w:rsidR="003053CF" w:rsidRPr="003053CF" w:rsidRDefault="003053CF" w:rsidP="003053CF">
            <w:pPr>
              <w:suppressLineNumbers/>
              <w:snapToGrid w:val="0"/>
              <w:rPr>
                <w:lang w:val="en-US"/>
              </w:rPr>
            </w:pPr>
            <w:r w:rsidRPr="003053CF">
              <w:rPr>
                <w:lang w:val="en-US"/>
              </w:rPr>
              <w:t>L: identifying details about holidays</w:t>
            </w:r>
          </w:p>
          <w:p w:rsidR="003053CF" w:rsidRPr="003053CF" w:rsidRDefault="003053CF" w:rsidP="003053CF">
            <w:pPr>
              <w:suppressLineNumbers/>
              <w:snapToGrid w:val="0"/>
              <w:rPr>
                <w:lang w:val="en-US"/>
              </w:rPr>
            </w:pPr>
            <w:r w:rsidRPr="003053CF">
              <w:rPr>
                <w:lang w:val="en-US"/>
              </w:rPr>
              <w:t>S:asking and answering questions about your holiday</w:t>
            </w:r>
          </w:p>
          <w:p w:rsidR="003053CF" w:rsidRPr="003053CF" w:rsidRDefault="003053CF" w:rsidP="003053CF">
            <w:pPr>
              <w:suppressLineNumbers/>
              <w:snapToGrid w:val="0"/>
              <w:rPr>
                <w:lang w:val="en-US"/>
              </w:rPr>
            </w:pPr>
            <w:r w:rsidRPr="003053CF">
              <w:rPr>
                <w:lang w:val="en-US"/>
              </w:rPr>
              <w:t>W: addressing envelopes, writing about my holiday (WB)</w:t>
            </w:r>
          </w:p>
        </w:tc>
      </w:tr>
      <w:tr w:rsidR="003053CF" w:rsidRPr="005E15BD" w:rsidTr="003053CF">
        <w:tc>
          <w:tcPr>
            <w:tcW w:w="853"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9</w:t>
            </w:r>
          </w:p>
        </w:tc>
        <w:tc>
          <w:tcPr>
            <w:tcW w:w="153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Something new to watch!</w:t>
            </w:r>
          </w:p>
        </w:tc>
        <w:tc>
          <w:tcPr>
            <w:tcW w:w="145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Audio-visual entertainment</w:t>
            </w:r>
          </w:p>
          <w:p w:rsidR="003053CF" w:rsidRPr="003053CF" w:rsidRDefault="003053CF" w:rsidP="003053CF">
            <w:pPr>
              <w:suppressLineNumbers/>
              <w:snapToGrid w:val="0"/>
              <w:rPr>
                <w:lang w:val="en-US"/>
              </w:rPr>
            </w:pPr>
          </w:p>
          <w:p w:rsidR="003053CF" w:rsidRPr="003053CF" w:rsidRDefault="003053CF" w:rsidP="003053CF">
            <w:pPr>
              <w:suppressLineNumbers/>
              <w:snapToGrid w:val="0"/>
              <w:rPr>
                <w:lang w:val="en-US"/>
              </w:rPr>
            </w:pPr>
            <w:r w:rsidRPr="003053CF">
              <w:rPr>
                <w:lang w:val="en-US"/>
              </w:rPr>
              <w:t xml:space="preserve">Words in </w:t>
            </w:r>
            <w:r w:rsidRPr="003053CF">
              <w:rPr>
                <w:lang w:val="en-US"/>
              </w:rPr>
              <w:lastRenderedPageBreak/>
              <w:t>context:</w:t>
            </w:r>
          </w:p>
          <w:p w:rsidR="003053CF" w:rsidRPr="003053CF" w:rsidRDefault="003053CF" w:rsidP="003053CF">
            <w:pPr>
              <w:suppressLineNumbers/>
              <w:snapToGrid w:val="0"/>
              <w:rPr>
                <w:lang w:val="en-US"/>
              </w:rPr>
            </w:pPr>
            <w:r w:rsidRPr="003053CF">
              <w:rPr>
                <w:lang w:val="en-US"/>
              </w:rPr>
              <w:t>TV programmes</w:t>
            </w:r>
          </w:p>
        </w:tc>
        <w:tc>
          <w:tcPr>
            <w:tcW w:w="234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lastRenderedPageBreak/>
              <w:t>Infinitive of purpose</w:t>
            </w:r>
          </w:p>
          <w:p w:rsidR="003053CF" w:rsidRPr="003053CF" w:rsidRDefault="003053CF" w:rsidP="003053CF">
            <w:pPr>
              <w:suppressLineNumbers/>
              <w:snapToGrid w:val="0"/>
              <w:rPr>
                <w:lang w:val="en-US"/>
              </w:rPr>
            </w:pPr>
            <w:r w:rsidRPr="003053CF">
              <w:rPr>
                <w:lang w:val="en-US"/>
              </w:rPr>
              <w:t>I turned on the TV to</w:t>
            </w:r>
            <w:r w:rsidR="00511F2F">
              <w:rPr>
                <w:lang w:val="en-US"/>
              </w:rPr>
              <w:t xml:space="preserve"> </w:t>
            </w:r>
            <w:r w:rsidRPr="003053CF">
              <w:rPr>
                <w:lang w:val="en-US"/>
              </w:rPr>
              <w:t>watch sports.</w:t>
            </w:r>
          </w:p>
          <w:p w:rsidR="003053CF" w:rsidRPr="003053CF" w:rsidRDefault="003053CF" w:rsidP="003053CF">
            <w:pPr>
              <w:suppressLineNumbers/>
              <w:snapToGrid w:val="0"/>
              <w:rPr>
                <w:lang w:val="en-US"/>
              </w:rPr>
            </w:pPr>
            <w:r w:rsidRPr="003053CF">
              <w:rPr>
                <w:lang w:val="en-US"/>
              </w:rPr>
              <w:t xml:space="preserve">We went in the boat to </w:t>
            </w:r>
            <w:r w:rsidRPr="003053CF">
              <w:rPr>
                <w:lang w:val="en-US"/>
              </w:rPr>
              <w:lastRenderedPageBreak/>
              <w:t>see the dolphins.</w:t>
            </w:r>
          </w:p>
          <w:p w:rsidR="003053CF" w:rsidRPr="003053CF" w:rsidRDefault="003053CF" w:rsidP="003053CF">
            <w:pPr>
              <w:suppressLineNumbers/>
              <w:snapToGrid w:val="0"/>
              <w:rPr>
                <w:lang w:val="en-US"/>
              </w:rPr>
            </w:pPr>
            <w:r w:rsidRPr="003053CF">
              <w:rPr>
                <w:lang w:val="en-US"/>
              </w:rPr>
              <w:t>How often...?</w:t>
            </w:r>
          </w:p>
          <w:p w:rsidR="003053CF" w:rsidRPr="003053CF" w:rsidRDefault="003053CF" w:rsidP="003053CF">
            <w:pPr>
              <w:suppressLineNumbers/>
              <w:snapToGrid w:val="0"/>
              <w:rPr>
                <w:lang w:val="en-US"/>
              </w:rPr>
            </w:pPr>
            <w:r w:rsidRPr="003053CF">
              <w:rPr>
                <w:lang w:val="en-US"/>
              </w:rPr>
              <w:t>I watch TV once/twice a week</w:t>
            </w:r>
          </w:p>
        </w:tc>
        <w:tc>
          <w:tcPr>
            <w:tcW w:w="190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lastRenderedPageBreak/>
              <w:t>er and or endings:</w:t>
            </w:r>
          </w:p>
          <w:p w:rsidR="003053CF" w:rsidRPr="003053CF" w:rsidRDefault="003053CF" w:rsidP="003053CF">
            <w:pPr>
              <w:suppressLineNumbers/>
              <w:snapToGrid w:val="0"/>
              <w:rPr>
                <w:lang w:val="en-US"/>
              </w:rPr>
            </w:pPr>
            <w:r w:rsidRPr="003053CF">
              <w:rPr>
                <w:lang w:val="en-US"/>
              </w:rPr>
              <w:t>er: mother, father, September</w:t>
            </w:r>
          </w:p>
          <w:p w:rsidR="003053CF" w:rsidRPr="003053CF" w:rsidRDefault="003053CF" w:rsidP="003053CF">
            <w:pPr>
              <w:suppressLineNumbers/>
              <w:snapToGrid w:val="0"/>
              <w:rPr>
                <w:lang w:val="en-US"/>
              </w:rPr>
            </w:pPr>
            <w:r w:rsidRPr="003053CF">
              <w:rPr>
                <w:lang w:val="en-US"/>
              </w:rPr>
              <w:t xml:space="preserve">or: visitor, doctor, </w:t>
            </w:r>
            <w:r w:rsidRPr="003053CF">
              <w:rPr>
                <w:lang w:val="en-US"/>
              </w:rPr>
              <w:lastRenderedPageBreak/>
              <w:t xml:space="preserve">actor </w:t>
            </w:r>
          </w:p>
        </w:tc>
        <w:tc>
          <w:tcPr>
            <w:tcW w:w="2640"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lastRenderedPageBreak/>
              <w:t>R: a TV guide</w:t>
            </w:r>
          </w:p>
          <w:p w:rsidR="003053CF" w:rsidRPr="003053CF" w:rsidRDefault="003053CF" w:rsidP="003053CF">
            <w:pPr>
              <w:suppressLineNumbers/>
              <w:snapToGrid w:val="0"/>
              <w:rPr>
                <w:lang w:val="en-US"/>
              </w:rPr>
            </w:pPr>
            <w:r w:rsidRPr="003053CF">
              <w:rPr>
                <w:lang w:val="en-US"/>
              </w:rPr>
              <w:t>L: identifying details about children</w:t>
            </w:r>
            <w:r w:rsidRPr="003053CF">
              <w:rPr>
                <w:rFonts w:eastAsia="Times New Roman" w:cs="Times New Roman"/>
                <w:lang w:val="en-US"/>
              </w:rPr>
              <w:t>’</w:t>
            </w:r>
            <w:r w:rsidRPr="003053CF">
              <w:rPr>
                <w:lang w:val="en-US"/>
              </w:rPr>
              <w:t>s  favourite TV shows</w:t>
            </w:r>
          </w:p>
          <w:p w:rsidR="003053CF" w:rsidRPr="003053CF" w:rsidRDefault="003053CF" w:rsidP="003053CF">
            <w:pPr>
              <w:suppressLineNumbers/>
              <w:snapToGrid w:val="0"/>
              <w:rPr>
                <w:lang w:val="en-US"/>
              </w:rPr>
            </w:pPr>
            <w:r w:rsidRPr="003053CF">
              <w:rPr>
                <w:lang w:val="en-US"/>
              </w:rPr>
              <w:lastRenderedPageBreak/>
              <w:t>S:  talking about favourite TV shows</w:t>
            </w:r>
          </w:p>
          <w:p w:rsidR="003053CF" w:rsidRPr="003053CF" w:rsidRDefault="003053CF" w:rsidP="003053CF">
            <w:pPr>
              <w:suppressLineNumbers/>
              <w:snapToGrid w:val="0"/>
              <w:rPr>
                <w:lang w:val="en-US"/>
              </w:rPr>
            </w:pPr>
            <w:r w:rsidRPr="003053CF">
              <w:rPr>
                <w:lang w:val="en-US"/>
              </w:rPr>
              <w:t>W: the prefix un, writing a TV guide (WB)</w:t>
            </w:r>
          </w:p>
        </w:tc>
      </w:tr>
      <w:tr w:rsidR="003053CF" w:rsidRPr="003053CF" w:rsidTr="003053CF">
        <w:tc>
          <w:tcPr>
            <w:tcW w:w="853"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p>
        </w:tc>
        <w:tc>
          <w:tcPr>
            <w:tcW w:w="153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Review 3</w:t>
            </w:r>
          </w:p>
        </w:tc>
        <w:tc>
          <w:tcPr>
            <w:tcW w:w="145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pPr>
          </w:p>
        </w:tc>
        <w:tc>
          <w:tcPr>
            <w:tcW w:w="234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pPr>
          </w:p>
        </w:tc>
        <w:tc>
          <w:tcPr>
            <w:tcW w:w="190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pPr>
          </w:p>
        </w:tc>
        <w:tc>
          <w:tcPr>
            <w:tcW w:w="2640"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p>
        </w:tc>
      </w:tr>
      <w:tr w:rsidR="003053CF" w:rsidRPr="003053CF" w:rsidTr="003053CF">
        <w:tc>
          <w:tcPr>
            <w:tcW w:w="853"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Exten</w:t>
            </w:r>
          </w:p>
          <w:p w:rsidR="003053CF" w:rsidRPr="003053CF" w:rsidRDefault="003053CF" w:rsidP="003053CF">
            <w:pPr>
              <w:suppressLineNumbers/>
              <w:snapToGrid w:val="0"/>
              <w:rPr>
                <w:lang w:val="en-US"/>
              </w:rPr>
            </w:pPr>
            <w:r w:rsidRPr="003053CF">
              <w:rPr>
                <w:lang w:val="en-US"/>
              </w:rPr>
              <w:t>sive reading</w:t>
            </w:r>
          </w:p>
        </w:tc>
        <w:tc>
          <w:tcPr>
            <w:tcW w:w="153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travel</w:t>
            </w:r>
          </w:p>
        </w:tc>
        <w:tc>
          <w:tcPr>
            <w:tcW w:w="145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pPr>
          </w:p>
        </w:tc>
        <w:tc>
          <w:tcPr>
            <w:tcW w:w="234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pPr>
          </w:p>
        </w:tc>
        <w:tc>
          <w:tcPr>
            <w:tcW w:w="190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pPr>
          </w:p>
        </w:tc>
        <w:tc>
          <w:tcPr>
            <w:tcW w:w="2640"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p>
        </w:tc>
      </w:tr>
      <w:tr w:rsidR="003053CF" w:rsidRPr="005E15BD" w:rsidTr="003053CF">
        <w:tc>
          <w:tcPr>
            <w:tcW w:w="853"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10</w:t>
            </w:r>
          </w:p>
        </w:tc>
        <w:tc>
          <w:tcPr>
            <w:tcW w:w="153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I</w:t>
            </w:r>
            <w:r w:rsidRPr="003053CF">
              <w:rPr>
                <w:rFonts w:eastAsia="Times New Roman" w:cs="Times New Roman"/>
                <w:lang w:val="en-US"/>
              </w:rPr>
              <w:t>’</w:t>
            </w:r>
            <w:r w:rsidRPr="003053CF">
              <w:rPr>
                <w:lang w:val="en-US"/>
              </w:rPr>
              <w:t>ve printed my homework</w:t>
            </w:r>
          </w:p>
        </w:tc>
        <w:tc>
          <w:tcPr>
            <w:tcW w:w="145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Computers</w:t>
            </w:r>
          </w:p>
          <w:p w:rsidR="003053CF" w:rsidRPr="003053CF" w:rsidRDefault="003053CF" w:rsidP="003053CF">
            <w:pPr>
              <w:suppressLineNumbers/>
              <w:snapToGrid w:val="0"/>
              <w:rPr>
                <w:lang w:val="en-US"/>
              </w:rPr>
            </w:pPr>
            <w:r w:rsidRPr="003053CF">
              <w:rPr>
                <w:lang w:val="en-US"/>
              </w:rPr>
              <w:t>Words in context:</w:t>
            </w:r>
          </w:p>
          <w:p w:rsidR="003053CF" w:rsidRPr="003053CF" w:rsidRDefault="003053CF" w:rsidP="003053CF">
            <w:pPr>
              <w:suppressLineNumbers/>
              <w:snapToGrid w:val="0"/>
              <w:rPr>
                <w:lang w:val="en-US"/>
              </w:rPr>
            </w:pPr>
            <w:r w:rsidRPr="003053CF">
              <w:rPr>
                <w:lang w:val="en-US"/>
              </w:rPr>
              <w:t>sending emails</w:t>
            </w:r>
          </w:p>
        </w:tc>
        <w:tc>
          <w:tcPr>
            <w:tcW w:w="234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Present perfect: affirmative</w:t>
            </w:r>
          </w:p>
          <w:p w:rsidR="003053CF" w:rsidRPr="003053CF" w:rsidRDefault="003053CF" w:rsidP="003053CF">
            <w:pPr>
              <w:suppressLineNumbers/>
              <w:snapToGrid w:val="0"/>
              <w:rPr>
                <w:lang w:val="en-US"/>
              </w:rPr>
            </w:pPr>
            <w:r w:rsidRPr="003053CF">
              <w:rPr>
                <w:lang w:val="en-US"/>
              </w:rPr>
              <w:t>He</w:t>
            </w:r>
            <w:r w:rsidRPr="003053CF">
              <w:rPr>
                <w:rFonts w:eastAsia="Times New Roman" w:cs="Times New Roman"/>
                <w:lang w:val="en-US"/>
              </w:rPr>
              <w:t>’</w:t>
            </w:r>
            <w:r w:rsidRPr="003053CF">
              <w:rPr>
                <w:lang w:val="en-US"/>
              </w:rPr>
              <w:t>s put the books on the shelves.</w:t>
            </w:r>
          </w:p>
          <w:p w:rsidR="003053CF" w:rsidRPr="003053CF" w:rsidRDefault="003053CF" w:rsidP="003053CF">
            <w:pPr>
              <w:suppressLineNumbers/>
              <w:snapToGrid w:val="0"/>
              <w:rPr>
                <w:lang w:val="en-US"/>
              </w:rPr>
            </w:pPr>
            <w:r w:rsidRPr="003053CF">
              <w:rPr>
                <w:lang w:val="en-US"/>
              </w:rPr>
              <w:t>Present perfect: questions, answers and negatives</w:t>
            </w:r>
          </w:p>
          <w:p w:rsidR="003053CF" w:rsidRPr="003053CF" w:rsidRDefault="003053CF" w:rsidP="003053CF">
            <w:pPr>
              <w:suppressLineNumbers/>
              <w:snapToGrid w:val="0"/>
              <w:rPr>
                <w:lang w:val="en-US"/>
              </w:rPr>
            </w:pPr>
            <w:r w:rsidRPr="003053CF">
              <w:rPr>
                <w:lang w:val="en-US"/>
              </w:rPr>
              <w:t>Have you seen my new speakers?</w:t>
            </w:r>
          </w:p>
          <w:p w:rsidR="003053CF" w:rsidRPr="003053CF" w:rsidRDefault="003053CF" w:rsidP="003053CF">
            <w:pPr>
              <w:suppressLineNumbers/>
              <w:snapToGrid w:val="0"/>
              <w:rPr>
                <w:lang w:val="en-US"/>
              </w:rPr>
            </w:pPr>
            <w:r w:rsidRPr="003053CF">
              <w:rPr>
                <w:lang w:val="en-US"/>
              </w:rPr>
              <w:t>Yes,I have/No,I haven</w:t>
            </w:r>
            <w:r w:rsidRPr="003053CF">
              <w:rPr>
                <w:rFonts w:eastAsia="Times New Roman" w:cs="Times New Roman"/>
                <w:lang w:val="en-US"/>
              </w:rPr>
              <w:t>’</w:t>
            </w:r>
            <w:r w:rsidRPr="003053CF">
              <w:rPr>
                <w:lang w:val="en-US"/>
              </w:rPr>
              <w:t xml:space="preserve">t </w:t>
            </w:r>
          </w:p>
        </w:tc>
        <w:tc>
          <w:tcPr>
            <w:tcW w:w="190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ur and ir spellings:</w:t>
            </w:r>
          </w:p>
          <w:p w:rsidR="003053CF" w:rsidRPr="003053CF" w:rsidRDefault="003053CF" w:rsidP="003053CF">
            <w:pPr>
              <w:suppressLineNumbers/>
              <w:snapToGrid w:val="0"/>
              <w:rPr>
                <w:lang w:val="en-US"/>
              </w:rPr>
            </w:pPr>
            <w:r w:rsidRPr="003053CF">
              <w:rPr>
                <w:lang w:val="en-US"/>
              </w:rPr>
              <w:t>ur: hurt,</w:t>
            </w:r>
            <w:r w:rsidR="00511F2F">
              <w:rPr>
                <w:lang w:val="en-US"/>
              </w:rPr>
              <w:t xml:space="preserve"> </w:t>
            </w:r>
            <w:r w:rsidRPr="003053CF">
              <w:rPr>
                <w:lang w:val="en-US"/>
              </w:rPr>
              <w:t>Thursday, nurse, curtains</w:t>
            </w:r>
          </w:p>
          <w:p w:rsidR="003053CF" w:rsidRPr="003053CF" w:rsidRDefault="003053CF" w:rsidP="003053CF">
            <w:pPr>
              <w:suppressLineNumbers/>
              <w:snapToGrid w:val="0"/>
              <w:rPr>
                <w:lang w:val="en-US"/>
              </w:rPr>
            </w:pPr>
            <w:r w:rsidRPr="003053CF">
              <w:rPr>
                <w:lang w:val="en-US"/>
              </w:rPr>
              <w:t>ir: circle, girl, shirt, bird</w:t>
            </w:r>
          </w:p>
        </w:tc>
        <w:tc>
          <w:tcPr>
            <w:tcW w:w="2640"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R:online instructions</w:t>
            </w:r>
          </w:p>
          <w:p w:rsidR="003053CF" w:rsidRPr="003053CF" w:rsidRDefault="003053CF" w:rsidP="003053CF">
            <w:pPr>
              <w:suppressLineNumbers/>
              <w:snapToGrid w:val="0"/>
              <w:rPr>
                <w:lang w:val="en-US"/>
              </w:rPr>
            </w:pPr>
            <w:r w:rsidRPr="003053CF">
              <w:rPr>
                <w:lang w:val="en-US"/>
              </w:rPr>
              <w:t>L: identifying children</w:t>
            </w:r>
            <w:r w:rsidRPr="003053CF">
              <w:rPr>
                <w:rFonts w:eastAsia="Times New Roman" w:cs="Times New Roman"/>
                <w:lang w:val="en-US"/>
              </w:rPr>
              <w:t>’</w:t>
            </w:r>
            <w:r w:rsidRPr="003053CF">
              <w:rPr>
                <w:lang w:val="en-US"/>
              </w:rPr>
              <w:t xml:space="preserve">s computer use </w:t>
            </w:r>
          </w:p>
          <w:p w:rsidR="003053CF" w:rsidRPr="003053CF" w:rsidRDefault="003053CF" w:rsidP="003053CF">
            <w:pPr>
              <w:suppressLineNumbers/>
              <w:snapToGrid w:val="0"/>
              <w:rPr>
                <w:lang w:val="en-US"/>
              </w:rPr>
            </w:pPr>
            <w:r w:rsidRPr="003053CF">
              <w:rPr>
                <w:lang w:val="en-US"/>
              </w:rPr>
              <w:t>S: talking about computer use</w:t>
            </w:r>
          </w:p>
          <w:p w:rsidR="003053CF" w:rsidRPr="003053CF" w:rsidRDefault="003053CF" w:rsidP="003053CF">
            <w:pPr>
              <w:suppressLineNumbers/>
              <w:snapToGrid w:val="0"/>
              <w:rPr>
                <w:lang w:val="en-US"/>
              </w:rPr>
            </w:pPr>
            <w:r w:rsidRPr="003053CF">
              <w:rPr>
                <w:lang w:val="en-US"/>
              </w:rPr>
              <w:t>W: parts of speech, writing about how I use a computer (WB)</w:t>
            </w:r>
          </w:p>
        </w:tc>
      </w:tr>
      <w:tr w:rsidR="003053CF" w:rsidRPr="005E15BD" w:rsidTr="003053CF">
        <w:tc>
          <w:tcPr>
            <w:tcW w:w="853"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11</w:t>
            </w:r>
          </w:p>
        </w:tc>
        <w:tc>
          <w:tcPr>
            <w:tcW w:w="153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Have you ever been...?</w:t>
            </w:r>
          </w:p>
        </w:tc>
        <w:tc>
          <w:tcPr>
            <w:tcW w:w="145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Words in context:</w:t>
            </w:r>
          </w:p>
        </w:tc>
        <w:tc>
          <w:tcPr>
            <w:tcW w:w="234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Present perfect: ever</w:t>
            </w:r>
          </w:p>
          <w:p w:rsidR="003053CF" w:rsidRPr="003053CF" w:rsidRDefault="003053CF" w:rsidP="003053CF">
            <w:pPr>
              <w:suppressLineNumbers/>
              <w:snapToGrid w:val="0"/>
              <w:rPr>
                <w:lang w:val="en-US"/>
              </w:rPr>
            </w:pPr>
            <w:r w:rsidRPr="003053CF">
              <w:rPr>
                <w:lang w:val="en-US"/>
              </w:rPr>
              <w:t>Have you ever been to space?</w:t>
            </w:r>
          </w:p>
          <w:p w:rsidR="003053CF" w:rsidRPr="003053CF" w:rsidRDefault="003053CF" w:rsidP="003053CF">
            <w:pPr>
              <w:suppressLineNumbers/>
              <w:snapToGrid w:val="0"/>
              <w:rPr>
                <w:lang w:val="en-US"/>
              </w:rPr>
            </w:pPr>
            <w:r w:rsidRPr="003053CF">
              <w:rPr>
                <w:lang w:val="en-US"/>
              </w:rPr>
              <w:t>Yes,</w:t>
            </w:r>
            <w:r w:rsidR="00511F2F">
              <w:rPr>
                <w:lang w:val="en-US"/>
              </w:rPr>
              <w:t xml:space="preserve"> </w:t>
            </w:r>
            <w:r w:rsidRPr="003053CF">
              <w:rPr>
                <w:lang w:val="en-US"/>
              </w:rPr>
              <w:t>I have/No,</w:t>
            </w:r>
            <w:r w:rsidR="00511F2F">
              <w:rPr>
                <w:lang w:val="en-US"/>
              </w:rPr>
              <w:t xml:space="preserve"> </w:t>
            </w:r>
            <w:r w:rsidRPr="003053CF">
              <w:rPr>
                <w:lang w:val="en-US"/>
              </w:rPr>
              <w:t>I haven</w:t>
            </w:r>
            <w:r w:rsidRPr="003053CF">
              <w:rPr>
                <w:rFonts w:eastAsia="Times New Roman" w:cs="Times New Roman"/>
                <w:lang w:val="en-US"/>
              </w:rPr>
              <w:t>’</w:t>
            </w:r>
            <w:r w:rsidRPr="003053CF">
              <w:rPr>
                <w:lang w:val="en-US"/>
              </w:rPr>
              <w:t xml:space="preserve">t </w:t>
            </w:r>
          </w:p>
          <w:p w:rsidR="003053CF" w:rsidRPr="003053CF" w:rsidRDefault="003053CF" w:rsidP="003053CF">
            <w:pPr>
              <w:suppressLineNumbers/>
              <w:snapToGrid w:val="0"/>
              <w:rPr>
                <w:lang w:val="en-US"/>
              </w:rPr>
            </w:pPr>
            <w:r w:rsidRPr="003053CF">
              <w:rPr>
                <w:lang w:val="en-US"/>
              </w:rPr>
              <w:t>Present perfect: never</w:t>
            </w:r>
          </w:p>
          <w:p w:rsidR="003053CF" w:rsidRPr="003053CF" w:rsidRDefault="003053CF" w:rsidP="003053CF">
            <w:pPr>
              <w:suppressLineNumbers/>
              <w:snapToGrid w:val="0"/>
              <w:rPr>
                <w:lang w:val="en-US"/>
              </w:rPr>
            </w:pPr>
            <w:r w:rsidRPr="003053CF">
              <w:rPr>
                <w:lang w:val="en-US"/>
              </w:rPr>
              <w:t>We</w:t>
            </w:r>
            <w:r w:rsidRPr="003053CF">
              <w:rPr>
                <w:rFonts w:eastAsia="Times New Roman" w:cs="Times New Roman"/>
                <w:lang w:val="en-US"/>
              </w:rPr>
              <w:t>’</w:t>
            </w:r>
            <w:r w:rsidRPr="003053CF">
              <w:rPr>
                <w:lang w:val="en-US"/>
              </w:rPr>
              <w:t>ve never fallen in the mountains.</w:t>
            </w:r>
          </w:p>
        </w:tc>
        <w:tc>
          <w:tcPr>
            <w:tcW w:w="190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ea and e spellings:</w:t>
            </w:r>
          </w:p>
          <w:p w:rsidR="003053CF" w:rsidRPr="003053CF" w:rsidRDefault="003053CF" w:rsidP="003053CF">
            <w:pPr>
              <w:suppressLineNumbers/>
              <w:snapToGrid w:val="0"/>
              <w:rPr>
                <w:lang w:val="en-US"/>
              </w:rPr>
            </w:pPr>
            <w:r w:rsidRPr="003053CF">
              <w:rPr>
                <w:lang w:val="en-US"/>
              </w:rPr>
              <w:t>ea: feather, bread, head, heavy</w:t>
            </w:r>
          </w:p>
          <w:p w:rsidR="003053CF" w:rsidRPr="003053CF" w:rsidRDefault="003053CF" w:rsidP="003053CF">
            <w:pPr>
              <w:suppressLineNumbers/>
              <w:snapToGrid w:val="0"/>
              <w:rPr>
                <w:lang w:val="en-US"/>
              </w:rPr>
            </w:pPr>
            <w:r w:rsidRPr="003053CF">
              <w:rPr>
                <w:lang w:val="en-US"/>
              </w:rPr>
              <w:t>e: spend, tent, present, help</w:t>
            </w:r>
          </w:p>
        </w:tc>
        <w:tc>
          <w:tcPr>
            <w:tcW w:w="2640"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R: an account</w:t>
            </w:r>
          </w:p>
          <w:p w:rsidR="003053CF" w:rsidRPr="003053CF" w:rsidRDefault="003053CF" w:rsidP="003053CF">
            <w:pPr>
              <w:suppressLineNumbers/>
              <w:snapToGrid w:val="0"/>
              <w:rPr>
                <w:lang w:val="en-US"/>
              </w:rPr>
            </w:pPr>
            <w:r w:rsidRPr="003053CF">
              <w:rPr>
                <w:lang w:val="en-US"/>
              </w:rPr>
              <w:t>L: identifying details about life in the Antarctic</w:t>
            </w:r>
          </w:p>
          <w:p w:rsidR="003053CF" w:rsidRPr="003053CF" w:rsidRDefault="003053CF" w:rsidP="003053CF">
            <w:pPr>
              <w:suppressLineNumbers/>
              <w:snapToGrid w:val="0"/>
              <w:rPr>
                <w:lang w:val="en-US"/>
              </w:rPr>
            </w:pPr>
            <w:r w:rsidRPr="003053CF">
              <w:rPr>
                <w:lang w:val="en-US"/>
              </w:rPr>
              <w:t>S: interviewing a survivor</w:t>
            </w:r>
          </w:p>
          <w:p w:rsidR="003053CF" w:rsidRPr="003053CF" w:rsidRDefault="003053CF" w:rsidP="003053CF">
            <w:pPr>
              <w:suppressLineNumbers/>
              <w:snapToGrid w:val="0"/>
              <w:rPr>
                <w:lang w:val="en-US"/>
              </w:rPr>
            </w:pPr>
            <w:r w:rsidRPr="003053CF">
              <w:rPr>
                <w:lang w:val="en-US"/>
              </w:rPr>
              <w:t>W: topic sentences, writing a diary entry  (WB)</w:t>
            </w:r>
          </w:p>
        </w:tc>
      </w:tr>
      <w:tr w:rsidR="003053CF" w:rsidRPr="005E15BD" w:rsidTr="003053CF">
        <w:tc>
          <w:tcPr>
            <w:tcW w:w="853"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12</w:t>
            </w:r>
          </w:p>
        </w:tc>
        <w:tc>
          <w:tcPr>
            <w:tcW w:w="153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What</w:t>
            </w:r>
            <w:r w:rsidRPr="003053CF">
              <w:rPr>
                <w:rFonts w:eastAsia="Times New Roman" w:cs="Times New Roman"/>
                <w:lang w:val="en-US"/>
              </w:rPr>
              <w:t>’</w:t>
            </w:r>
            <w:r w:rsidRPr="003053CF">
              <w:rPr>
                <w:lang w:val="en-US"/>
              </w:rPr>
              <w:t>s the matter?</w:t>
            </w:r>
          </w:p>
        </w:tc>
        <w:tc>
          <w:tcPr>
            <w:tcW w:w="145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Illness</w:t>
            </w:r>
          </w:p>
          <w:p w:rsidR="003053CF" w:rsidRPr="003053CF" w:rsidRDefault="003053CF" w:rsidP="003053CF">
            <w:pPr>
              <w:suppressLineNumbers/>
              <w:snapToGrid w:val="0"/>
              <w:rPr>
                <w:lang w:val="en-US"/>
              </w:rPr>
            </w:pPr>
            <w:r w:rsidRPr="003053CF">
              <w:rPr>
                <w:lang w:val="en-US"/>
              </w:rPr>
              <w:t>Words in context:</w:t>
            </w:r>
          </w:p>
          <w:p w:rsidR="003053CF" w:rsidRPr="003053CF" w:rsidRDefault="003053CF" w:rsidP="003053CF">
            <w:pPr>
              <w:suppressLineNumbers/>
              <w:snapToGrid w:val="0"/>
              <w:rPr>
                <w:lang w:val="en-US"/>
              </w:rPr>
            </w:pPr>
            <w:r w:rsidRPr="003053CF">
              <w:rPr>
                <w:lang w:val="en-US"/>
              </w:rPr>
              <w:t>how to stay healthy</w:t>
            </w:r>
          </w:p>
        </w:tc>
        <w:tc>
          <w:tcPr>
            <w:tcW w:w="234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Should/shouldn</w:t>
            </w:r>
            <w:r w:rsidRPr="003053CF">
              <w:rPr>
                <w:rFonts w:eastAsia="Times New Roman" w:cs="Times New Roman"/>
                <w:lang w:val="en-US"/>
              </w:rPr>
              <w:t>’</w:t>
            </w:r>
            <w:r w:rsidRPr="003053CF">
              <w:rPr>
                <w:lang w:val="en-US"/>
              </w:rPr>
              <w:t>t</w:t>
            </w:r>
          </w:p>
          <w:p w:rsidR="003053CF" w:rsidRPr="003053CF" w:rsidRDefault="003053CF" w:rsidP="003053CF">
            <w:pPr>
              <w:suppressLineNumbers/>
              <w:snapToGrid w:val="0"/>
              <w:rPr>
                <w:lang w:val="en-US"/>
              </w:rPr>
            </w:pPr>
            <w:r w:rsidRPr="003053CF">
              <w:rPr>
                <w:lang w:val="en-US"/>
              </w:rPr>
              <w:t>You should drink some water.</w:t>
            </w:r>
          </w:p>
          <w:p w:rsidR="003053CF" w:rsidRPr="003053CF" w:rsidRDefault="003053CF" w:rsidP="003053CF">
            <w:pPr>
              <w:suppressLineNumbers/>
              <w:snapToGrid w:val="0"/>
              <w:rPr>
                <w:lang w:val="en-US"/>
              </w:rPr>
            </w:pPr>
            <w:r w:rsidRPr="003053CF">
              <w:rPr>
                <w:lang w:val="en-US"/>
              </w:rPr>
              <w:t>You shouldn</w:t>
            </w:r>
            <w:r w:rsidRPr="003053CF">
              <w:rPr>
                <w:rFonts w:eastAsia="Times New Roman" w:cs="Times New Roman"/>
                <w:lang w:val="en-US"/>
              </w:rPr>
              <w:t>’</w:t>
            </w:r>
            <w:r w:rsidRPr="003053CF">
              <w:rPr>
                <w:lang w:val="en-US"/>
              </w:rPr>
              <w:t>t eat lots of cakes.</w:t>
            </w:r>
          </w:p>
          <w:p w:rsidR="003053CF" w:rsidRPr="003053CF" w:rsidRDefault="003053CF" w:rsidP="003053CF">
            <w:pPr>
              <w:suppressLineNumbers/>
              <w:snapToGrid w:val="0"/>
              <w:rPr>
                <w:rFonts w:eastAsia="Times New Roman" w:cs="Times New Roman"/>
                <w:lang w:val="en-US"/>
              </w:rPr>
            </w:pPr>
            <w:r w:rsidRPr="003053CF">
              <w:rPr>
                <w:rFonts w:eastAsia="Times New Roman" w:cs="Times New Roman"/>
                <w:lang w:val="en-US"/>
              </w:rPr>
              <w:t>could/couldn’t</w:t>
            </w:r>
          </w:p>
          <w:p w:rsidR="003053CF" w:rsidRPr="003053CF" w:rsidRDefault="003053CF" w:rsidP="003053CF">
            <w:pPr>
              <w:suppressLineNumbers/>
              <w:snapToGrid w:val="0"/>
              <w:rPr>
                <w:rFonts w:eastAsia="Times New Roman" w:cs="Times New Roman"/>
                <w:lang w:val="en-US"/>
              </w:rPr>
            </w:pPr>
            <w:r w:rsidRPr="003053CF">
              <w:rPr>
                <w:rFonts w:eastAsia="Times New Roman" w:cs="Times New Roman"/>
                <w:lang w:val="en-US"/>
              </w:rPr>
              <w:t xml:space="preserve">Max </w:t>
            </w:r>
            <w:proofErr w:type="gramStart"/>
            <w:r w:rsidRPr="003053CF">
              <w:rPr>
                <w:rFonts w:eastAsia="Times New Roman" w:cs="Times New Roman"/>
                <w:lang w:val="en-US"/>
              </w:rPr>
              <w:t>couldn’t  eat</w:t>
            </w:r>
            <w:proofErr w:type="gramEnd"/>
            <w:r w:rsidRPr="003053CF">
              <w:rPr>
                <w:rFonts w:eastAsia="Times New Roman" w:cs="Times New Roman"/>
                <w:lang w:val="en-US"/>
              </w:rPr>
              <w:t xml:space="preserve"> his dinner.</w:t>
            </w:r>
          </w:p>
          <w:p w:rsidR="003053CF" w:rsidRPr="003053CF" w:rsidRDefault="003053CF" w:rsidP="003053CF">
            <w:pPr>
              <w:suppressLineNumbers/>
              <w:snapToGrid w:val="0"/>
              <w:rPr>
                <w:rFonts w:eastAsia="Times New Roman" w:cs="Times New Roman"/>
                <w:lang w:val="en-US"/>
              </w:rPr>
            </w:pPr>
            <w:r w:rsidRPr="003053CF">
              <w:rPr>
                <w:rFonts w:eastAsia="Times New Roman" w:cs="Times New Roman"/>
                <w:lang w:val="en-US"/>
              </w:rPr>
              <w:t>But he could eat lots of cakes</w:t>
            </w:r>
          </w:p>
        </w:tc>
        <w:tc>
          <w:tcPr>
            <w:tcW w:w="190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le and al endings:</w:t>
            </w:r>
          </w:p>
          <w:p w:rsidR="003053CF" w:rsidRPr="003053CF" w:rsidRDefault="003053CF" w:rsidP="003053CF">
            <w:pPr>
              <w:suppressLineNumbers/>
              <w:snapToGrid w:val="0"/>
              <w:rPr>
                <w:lang w:val="en-US"/>
              </w:rPr>
            </w:pPr>
            <w:r w:rsidRPr="003053CF">
              <w:rPr>
                <w:lang w:val="en-US"/>
              </w:rPr>
              <w:t>le: candle, castle, table, people</w:t>
            </w:r>
          </w:p>
          <w:p w:rsidR="003053CF" w:rsidRPr="003053CF" w:rsidRDefault="003053CF" w:rsidP="003053CF">
            <w:pPr>
              <w:suppressLineNumbers/>
              <w:snapToGrid w:val="0"/>
              <w:rPr>
                <w:lang w:val="en-US"/>
              </w:rPr>
            </w:pPr>
            <w:r w:rsidRPr="003053CF">
              <w:rPr>
                <w:lang w:val="en-US"/>
              </w:rPr>
              <w:t>al: sandal, animal, hospital, cereal</w:t>
            </w:r>
          </w:p>
        </w:tc>
        <w:tc>
          <w:tcPr>
            <w:tcW w:w="2640"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R: an information leaflet</w:t>
            </w:r>
          </w:p>
          <w:p w:rsidR="003053CF" w:rsidRPr="003053CF" w:rsidRDefault="003053CF" w:rsidP="003053CF">
            <w:pPr>
              <w:suppressLineNumbers/>
              <w:snapToGrid w:val="0"/>
              <w:rPr>
                <w:lang w:val="en-US"/>
              </w:rPr>
            </w:pPr>
            <w:r w:rsidRPr="003053CF">
              <w:rPr>
                <w:lang w:val="en-US"/>
              </w:rPr>
              <w:t>L: identifying details about children</w:t>
            </w:r>
            <w:r w:rsidRPr="003053CF">
              <w:rPr>
                <w:rFonts w:eastAsia="Times New Roman" w:cs="Times New Roman"/>
                <w:lang w:val="en-US"/>
              </w:rPr>
              <w:t>’</w:t>
            </w:r>
            <w:r w:rsidRPr="003053CF">
              <w:rPr>
                <w:lang w:val="en-US"/>
              </w:rPr>
              <w:t>s healthy lifestyles</w:t>
            </w:r>
          </w:p>
          <w:p w:rsidR="003053CF" w:rsidRPr="003053CF" w:rsidRDefault="003053CF" w:rsidP="003053CF">
            <w:pPr>
              <w:suppressLineNumbers/>
              <w:snapToGrid w:val="0"/>
              <w:rPr>
                <w:lang w:val="en-US"/>
              </w:rPr>
            </w:pPr>
            <w:r w:rsidRPr="003053CF">
              <w:rPr>
                <w:lang w:val="en-US"/>
              </w:rPr>
              <w:t>S: describing what you do to be healthy</w:t>
            </w:r>
          </w:p>
          <w:p w:rsidR="003053CF" w:rsidRPr="003053CF" w:rsidRDefault="003053CF" w:rsidP="003053CF">
            <w:pPr>
              <w:suppressLineNumbers/>
              <w:snapToGrid w:val="0"/>
              <w:rPr>
                <w:lang w:val="en-US"/>
              </w:rPr>
            </w:pPr>
            <w:r w:rsidRPr="003053CF">
              <w:rPr>
                <w:lang w:val="en-US"/>
              </w:rPr>
              <w:t>W: connecting sentences using because and so, writing an information leaflet (WB)</w:t>
            </w:r>
          </w:p>
        </w:tc>
      </w:tr>
      <w:tr w:rsidR="003053CF" w:rsidRPr="003053CF" w:rsidTr="003053CF">
        <w:tc>
          <w:tcPr>
            <w:tcW w:w="853"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p>
        </w:tc>
        <w:tc>
          <w:tcPr>
            <w:tcW w:w="153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Review 4</w:t>
            </w:r>
          </w:p>
        </w:tc>
        <w:tc>
          <w:tcPr>
            <w:tcW w:w="145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pPr>
          </w:p>
        </w:tc>
        <w:tc>
          <w:tcPr>
            <w:tcW w:w="234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pPr>
          </w:p>
        </w:tc>
        <w:tc>
          <w:tcPr>
            <w:tcW w:w="190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pPr>
          </w:p>
        </w:tc>
        <w:tc>
          <w:tcPr>
            <w:tcW w:w="2640"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p>
        </w:tc>
      </w:tr>
      <w:tr w:rsidR="003053CF" w:rsidRPr="003053CF" w:rsidTr="003053CF">
        <w:tc>
          <w:tcPr>
            <w:tcW w:w="853"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Exten</w:t>
            </w:r>
          </w:p>
          <w:p w:rsidR="003053CF" w:rsidRPr="003053CF" w:rsidRDefault="003053CF" w:rsidP="003053CF">
            <w:pPr>
              <w:suppressLineNumbers/>
              <w:snapToGrid w:val="0"/>
              <w:rPr>
                <w:lang w:val="en-US"/>
              </w:rPr>
            </w:pPr>
            <w:r w:rsidRPr="003053CF">
              <w:rPr>
                <w:lang w:val="en-US"/>
              </w:rPr>
              <w:t>sive reading</w:t>
            </w:r>
          </w:p>
        </w:tc>
        <w:tc>
          <w:tcPr>
            <w:tcW w:w="153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exciting places</w:t>
            </w:r>
          </w:p>
        </w:tc>
        <w:tc>
          <w:tcPr>
            <w:tcW w:w="145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pPr>
          </w:p>
        </w:tc>
        <w:tc>
          <w:tcPr>
            <w:tcW w:w="234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pPr>
          </w:p>
        </w:tc>
        <w:tc>
          <w:tcPr>
            <w:tcW w:w="190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pPr>
          </w:p>
        </w:tc>
        <w:tc>
          <w:tcPr>
            <w:tcW w:w="2640"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pPr>
          </w:p>
        </w:tc>
      </w:tr>
      <w:tr w:rsidR="003053CF" w:rsidRPr="005E15BD" w:rsidTr="003053CF">
        <w:tc>
          <w:tcPr>
            <w:tcW w:w="853"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13</w:t>
            </w:r>
          </w:p>
        </w:tc>
        <w:tc>
          <w:tcPr>
            <w:tcW w:w="153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Can you help me?</w:t>
            </w:r>
          </w:p>
        </w:tc>
        <w:tc>
          <w:tcPr>
            <w:tcW w:w="145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Making smoothies</w:t>
            </w:r>
          </w:p>
          <w:p w:rsidR="003053CF" w:rsidRPr="003053CF" w:rsidRDefault="003053CF" w:rsidP="003053CF">
            <w:pPr>
              <w:suppressLineNumbers/>
              <w:snapToGrid w:val="0"/>
              <w:rPr>
                <w:lang w:val="en-US"/>
              </w:rPr>
            </w:pPr>
            <w:r w:rsidRPr="003053CF">
              <w:rPr>
                <w:lang w:val="en-US"/>
              </w:rPr>
              <w:t>Words in context:</w:t>
            </w:r>
          </w:p>
          <w:p w:rsidR="003053CF" w:rsidRPr="003053CF" w:rsidRDefault="003053CF" w:rsidP="003053CF">
            <w:pPr>
              <w:suppressLineNumbers/>
              <w:snapToGrid w:val="0"/>
              <w:rPr>
                <w:lang w:val="en-US"/>
              </w:rPr>
            </w:pPr>
            <w:r w:rsidRPr="003053CF">
              <w:rPr>
                <w:lang w:val="en-US"/>
              </w:rPr>
              <w:t>child heroes</w:t>
            </w:r>
          </w:p>
        </w:tc>
        <w:tc>
          <w:tcPr>
            <w:tcW w:w="234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Object pronouns</w:t>
            </w:r>
          </w:p>
          <w:p w:rsidR="003053CF" w:rsidRPr="003053CF" w:rsidRDefault="003053CF" w:rsidP="003053CF">
            <w:pPr>
              <w:suppressLineNumbers/>
              <w:snapToGrid w:val="0"/>
              <w:rPr>
                <w:lang w:val="en-US"/>
              </w:rPr>
            </w:pPr>
            <w:r w:rsidRPr="003053CF">
              <w:rPr>
                <w:lang w:val="en-US"/>
              </w:rPr>
              <w:t>me/you/him/her/it/us/them</w:t>
            </w:r>
          </w:p>
          <w:p w:rsidR="003053CF" w:rsidRPr="003053CF" w:rsidRDefault="003053CF" w:rsidP="003053CF">
            <w:pPr>
              <w:suppressLineNumbers/>
              <w:snapToGrid w:val="0"/>
              <w:rPr>
                <w:lang w:val="en-US"/>
              </w:rPr>
            </w:pPr>
            <w:r w:rsidRPr="003053CF">
              <w:rPr>
                <w:lang w:val="en-US"/>
              </w:rPr>
              <w:t>Relatives pronouns</w:t>
            </w:r>
          </w:p>
          <w:p w:rsidR="003053CF" w:rsidRPr="003053CF" w:rsidRDefault="003053CF" w:rsidP="003053CF">
            <w:pPr>
              <w:suppressLineNumbers/>
              <w:snapToGrid w:val="0"/>
              <w:rPr>
                <w:lang w:val="en-US"/>
              </w:rPr>
            </w:pPr>
            <w:r w:rsidRPr="003053CF">
              <w:rPr>
                <w:lang w:val="en-US"/>
              </w:rPr>
              <w:t>This is the boy who didn</w:t>
            </w:r>
            <w:r w:rsidRPr="003053CF">
              <w:rPr>
                <w:rFonts w:eastAsia="Times New Roman" w:cs="Times New Roman"/>
                <w:lang w:val="en-US"/>
              </w:rPr>
              <w:t>’</w:t>
            </w:r>
            <w:r w:rsidRPr="003053CF">
              <w:rPr>
                <w:lang w:val="en-US"/>
              </w:rPr>
              <w:t>t put the lid on.</w:t>
            </w:r>
          </w:p>
          <w:p w:rsidR="003053CF" w:rsidRPr="003053CF" w:rsidRDefault="003053CF" w:rsidP="003053CF">
            <w:pPr>
              <w:suppressLineNumbers/>
              <w:snapToGrid w:val="0"/>
              <w:rPr>
                <w:lang w:val="en-US"/>
              </w:rPr>
            </w:pPr>
            <w:r w:rsidRPr="003053CF">
              <w:rPr>
                <w:lang w:val="en-US"/>
              </w:rPr>
              <w:t>This is the smoothie which was in the blender.</w:t>
            </w:r>
          </w:p>
        </w:tc>
        <w:tc>
          <w:tcPr>
            <w:tcW w:w="190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el and il endings:</w:t>
            </w:r>
          </w:p>
          <w:p w:rsidR="003053CF" w:rsidRPr="003053CF" w:rsidRDefault="003053CF" w:rsidP="003053CF">
            <w:pPr>
              <w:suppressLineNumbers/>
              <w:snapToGrid w:val="0"/>
              <w:rPr>
                <w:lang w:val="en-US"/>
              </w:rPr>
            </w:pPr>
            <w:r w:rsidRPr="003053CF">
              <w:rPr>
                <w:lang w:val="en-US"/>
              </w:rPr>
              <w:t>el: tunnel, camel, towel, travel</w:t>
            </w:r>
          </w:p>
          <w:p w:rsidR="003053CF" w:rsidRPr="003053CF" w:rsidRDefault="003053CF" w:rsidP="003053CF">
            <w:pPr>
              <w:suppressLineNumbers/>
              <w:snapToGrid w:val="0"/>
              <w:rPr>
                <w:lang w:val="en-US"/>
              </w:rPr>
            </w:pPr>
            <w:r w:rsidRPr="003053CF">
              <w:rPr>
                <w:lang w:val="en-US"/>
              </w:rPr>
              <w:t>il: lentils, pencil, April, pupil</w:t>
            </w:r>
          </w:p>
        </w:tc>
        <w:tc>
          <w:tcPr>
            <w:tcW w:w="2640"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R: a poem</w:t>
            </w:r>
          </w:p>
          <w:p w:rsidR="003053CF" w:rsidRPr="003053CF" w:rsidRDefault="003053CF" w:rsidP="003053CF">
            <w:pPr>
              <w:suppressLineNumbers/>
              <w:snapToGrid w:val="0"/>
              <w:rPr>
                <w:lang w:val="en-US"/>
              </w:rPr>
            </w:pPr>
            <w:r w:rsidRPr="003053CF">
              <w:rPr>
                <w:lang w:val="en-US"/>
              </w:rPr>
              <w:t>L: matching people with how they help others</w:t>
            </w:r>
          </w:p>
          <w:p w:rsidR="003053CF" w:rsidRPr="003053CF" w:rsidRDefault="003053CF" w:rsidP="003053CF">
            <w:pPr>
              <w:suppressLineNumbers/>
              <w:snapToGrid w:val="0"/>
              <w:rPr>
                <w:lang w:val="en-US"/>
              </w:rPr>
            </w:pPr>
            <w:r w:rsidRPr="003053CF">
              <w:rPr>
                <w:lang w:val="en-US"/>
              </w:rPr>
              <w:t>S: asking questions about jobs</w:t>
            </w:r>
          </w:p>
          <w:p w:rsidR="003053CF" w:rsidRPr="003053CF" w:rsidRDefault="003053CF" w:rsidP="003053CF">
            <w:pPr>
              <w:suppressLineNumbers/>
              <w:snapToGrid w:val="0"/>
              <w:rPr>
                <w:lang w:val="en-US"/>
              </w:rPr>
            </w:pPr>
            <w:r w:rsidRPr="003053CF">
              <w:rPr>
                <w:lang w:val="en-US"/>
              </w:rPr>
              <w:t>W:identifying and using sub clauses, writing an interview  (WB)</w:t>
            </w:r>
          </w:p>
        </w:tc>
      </w:tr>
      <w:tr w:rsidR="003053CF" w:rsidRPr="005E15BD" w:rsidTr="003053CF">
        <w:tc>
          <w:tcPr>
            <w:tcW w:w="853"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lastRenderedPageBreak/>
              <w:t>14</w:t>
            </w:r>
          </w:p>
        </w:tc>
        <w:tc>
          <w:tcPr>
            <w:tcW w:w="153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We were fishing</w:t>
            </w:r>
          </w:p>
        </w:tc>
        <w:tc>
          <w:tcPr>
            <w:tcW w:w="145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Family</w:t>
            </w:r>
          </w:p>
          <w:p w:rsidR="003053CF" w:rsidRPr="003053CF" w:rsidRDefault="003053CF" w:rsidP="003053CF">
            <w:pPr>
              <w:suppressLineNumbers/>
              <w:snapToGrid w:val="0"/>
              <w:rPr>
                <w:lang w:val="en-US"/>
              </w:rPr>
            </w:pPr>
            <w:r w:rsidRPr="003053CF">
              <w:rPr>
                <w:lang w:val="en-US"/>
              </w:rPr>
              <w:t>Words in context</w:t>
            </w:r>
            <w:proofErr w:type="gramStart"/>
            <w:r w:rsidRPr="003053CF">
              <w:rPr>
                <w:lang w:val="en-US"/>
              </w:rPr>
              <w:t>:</w:t>
            </w:r>
            <w:r w:rsidR="00511F2F">
              <w:rPr>
                <w:lang w:val="en-US"/>
              </w:rPr>
              <w:t xml:space="preserve"> </w:t>
            </w:r>
            <w:r w:rsidRPr="003053CF">
              <w:rPr>
                <w:lang w:val="en-US"/>
              </w:rPr>
              <w:t>”</w:t>
            </w:r>
            <w:proofErr w:type="gramEnd"/>
            <w:r w:rsidRPr="003053CF">
              <w:rPr>
                <w:lang w:val="en-US"/>
              </w:rPr>
              <w:t>My relatives are coming!”</w:t>
            </w:r>
          </w:p>
        </w:tc>
        <w:tc>
          <w:tcPr>
            <w:tcW w:w="234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Past continuous</w:t>
            </w:r>
          </w:p>
          <w:p w:rsidR="003053CF" w:rsidRPr="003053CF" w:rsidRDefault="003053CF" w:rsidP="003053CF">
            <w:pPr>
              <w:suppressLineNumbers/>
              <w:snapToGrid w:val="0"/>
              <w:rPr>
                <w:lang w:val="en-US"/>
              </w:rPr>
            </w:pPr>
            <w:r w:rsidRPr="003053CF">
              <w:rPr>
                <w:lang w:val="en-US"/>
              </w:rPr>
              <w:t>What were you doing?</w:t>
            </w:r>
          </w:p>
          <w:p w:rsidR="003053CF" w:rsidRPr="003053CF" w:rsidRDefault="003053CF" w:rsidP="003053CF">
            <w:pPr>
              <w:suppressLineNumbers/>
              <w:snapToGrid w:val="0"/>
              <w:rPr>
                <w:lang w:val="en-US"/>
              </w:rPr>
            </w:pPr>
            <w:r w:rsidRPr="003053CF">
              <w:rPr>
                <w:lang w:val="en-US"/>
              </w:rPr>
              <w:t>I was looking at the photos.</w:t>
            </w:r>
          </w:p>
          <w:p w:rsidR="003053CF" w:rsidRPr="003053CF" w:rsidRDefault="003053CF" w:rsidP="003053CF">
            <w:pPr>
              <w:suppressLineNumbers/>
              <w:snapToGrid w:val="0"/>
              <w:rPr>
                <w:lang w:val="en-US"/>
              </w:rPr>
            </w:pPr>
            <w:r w:rsidRPr="003053CF">
              <w:rPr>
                <w:lang w:val="en-US"/>
              </w:rPr>
              <w:t>Dates and I was born</w:t>
            </w:r>
            <w:proofErr w:type="gramStart"/>
            <w:r w:rsidRPr="003053CF">
              <w:rPr>
                <w:lang w:val="en-US"/>
              </w:rPr>
              <w:t>..</w:t>
            </w:r>
            <w:proofErr w:type="gramEnd"/>
          </w:p>
          <w:p w:rsidR="003053CF" w:rsidRPr="003053CF" w:rsidRDefault="003053CF" w:rsidP="003053CF">
            <w:pPr>
              <w:suppressLineNumbers/>
              <w:snapToGrid w:val="0"/>
              <w:rPr>
                <w:lang w:val="en-US"/>
              </w:rPr>
            </w:pPr>
            <w:r w:rsidRPr="003053CF">
              <w:rPr>
                <w:lang w:val="en-US"/>
              </w:rPr>
              <w:t>My mum was born in 1981.</w:t>
            </w:r>
          </w:p>
          <w:p w:rsidR="003053CF" w:rsidRPr="003053CF" w:rsidRDefault="003053CF" w:rsidP="003053CF">
            <w:pPr>
              <w:suppressLineNumbers/>
              <w:snapToGrid w:val="0"/>
              <w:rPr>
                <w:lang w:val="en-US"/>
              </w:rPr>
            </w:pPr>
            <w:r w:rsidRPr="003053CF">
              <w:rPr>
                <w:lang w:val="en-US"/>
              </w:rPr>
              <w:t>She was born on 9</w:t>
            </w:r>
            <w:r w:rsidRPr="003053CF">
              <w:rPr>
                <w:vertAlign w:val="superscript"/>
                <w:lang w:val="en-US"/>
              </w:rPr>
              <w:t>th</w:t>
            </w:r>
            <w:r w:rsidRPr="003053CF">
              <w:rPr>
                <w:lang w:val="en-US"/>
              </w:rPr>
              <w:t xml:space="preserve"> July.</w:t>
            </w:r>
          </w:p>
        </w:tc>
        <w:tc>
          <w:tcPr>
            <w:tcW w:w="190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tion and shion endings:</w:t>
            </w:r>
          </w:p>
          <w:p w:rsidR="003053CF" w:rsidRPr="003053CF" w:rsidRDefault="003053CF" w:rsidP="003053CF">
            <w:pPr>
              <w:suppressLineNumbers/>
              <w:snapToGrid w:val="0"/>
              <w:rPr>
                <w:lang w:val="en-US"/>
              </w:rPr>
            </w:pPr>
            <w:r w:rsidRPr="003053CF">
              <w:rPr>
                <w:lang w:val="en-US"/>
              </w:rPr>
              <w:t>tion: addition, subtraction, question, invitation</w:t>
            </w:r>
          </w:p>
          <w:p w:rsidR="003053CF" w:rsidRPr="003053CF" w:rsidRDefault="003053CF" w:rsidP="003053CF">
            <w:pPr>
              <w:suppressLineNumbers/>
              <w:snapToGrid w:val="0"/>
              <w:rPr>
                <w:lang w:val="en-US"/>
              </w:rPr>
            </w:pPr>
            <w:r w:rsidRPr="003053CF">
              <w:rPr>
                <w:lang w:val="en-US"/>
              </w:rPr>
              <w:t>shion: fashion, cushion</w:t>
            </w:r>
          </w:p>
        </w:tc>
        <w:tc>
          <w:tcPr>
            <w:tcW w:w="2640"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R:a poem</w:t>
            </w:r>
          </w:p>
          <w:p w:rsidR="003053CF" w:rsidRPr="003053CF" w:rsidRDefault="003053CF" w:rsidP="003053CF">
            <w:pPr>
              <w:suppressLineNumbers/>
              <w:snapToGrid w:val="0"/>
              <w:rPr>
                <w:lang w:val="en-US"/>
              </w:rPr>
            </w:pPr>
            <w:r w:rsidRPr="003053CF">
              <w:rPr>
                <w:lang w:val="en-US"/>
              </w:rPr>
              <w:t>L: identifying favourite memories</w:t>
            </w:r>
          </w:p>
          <w:p w:rsidR="003053CF" w:rsidRPr="003053CF" w:rsidRDefault="003053CF" w:rsidP="003053CF">
            <w:pPr>
              <w:suppressLineNumbers/>
              <w:snapToGrid w:val="0"/>
              <w:rPr>
                <w:lang w:val="en-US"/>
              </w:rPr>
            </w:pPr>
            <w:r w:rsidRPr="003053CF">
              <w:rPr>
                <w:lang w:val="en-US"/>
              </w:rPr>
              <w:t>S: talking about your memories</w:t>
            </w:r>
          </w:p>
          <w:p w:rsidR="003053CF" w:rsidRPr="003053CF" w:rsidRDefault="003053CF" w:rsidP="003053CF">
            <w:pPr>
              <w:suppressLineNumbers/>
              <w:snapToGrid w:val="0"/>
              <w:rPr>
                <w:lang w:val="en-US"/>
              </w:rPr>
            </w:pPr>
            <w:r w:rsidRPr="003053CF">
              <w:rPr>
                <w:lang w:val="en-US"/>
              </w:rPr>
              <w:t>W:poem structure and rhyme, completing a poem  (WB)</w:t>
            </w:r>
          </w:p>
        </w:tc>
      </w:tr>
      <w:tr w:rsidR="003053CF" w:rsidRPr="005E15BD" w:rsidTr="003053CF">
        <w:tc>
          <w:tcPr>
            <w:tcW w:w="853"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15</w:t>
            </w:r>
          </w:p>
        </w:tc>
        <w:tc>
          <w:tcPr>
            <w:tcW w:w="153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Good news, bad news</w:t>
            </w:r>
          </w:p>
        </w:tc>
        <w:tc>
          <w:tcPr>
            <w:tcW w:w="145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Jobs</w:t>
            </w:r>
          </w:p>
          <w:p w:rsidR="003053CF" w:rsidRPr="003053CF" w:rsidRDefault="003053CF" w:rsidP="003053CF">
            <w:pPr>
              <w:suppressLineNumbers/>
              <w:snapToGrid w:val="0"/>
              <w:rPr>
                <w:lang w:val="en-US"/>
              </w:rPr>
            </w:pPr>
            <w:r w:rsidRPr="003053CF">
              <w:rPr>
                <w:lang w:val="en-US"/>
              </w:rPr>
              <w:t>Words in context:</w:t>
            </w:r>
          </w:p>
          <w:p w:rsidR="003053CF" w:rsidRPr="003053CF" w:rsidRDefault="003053CF" w:rsidP="003053CF">
            <w:pPr>
              <w:suppressLineNumbers/>
              <w:snapToGrid w:val="0"/>
              <w:rPr>
                <w:lang w:val="en-US"/>
              </w:rPr>
            </w:pPr>
            <w:r w:rsidRPr="003053CF">
              <w:rPr>
                <w:lang w:val="en-US"/>
              </w:rPr>
              <w:t>”Three wishes”</w:t>
            </w:r>
          </w:p>
        </w:tc>
        <w:tc>
          <w:tcPr>
            <w:tcW w:w="2340"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Past simple and past continuous</w:t>
            </w:r>
          </w:p>
          <w:p w:rsidR="003053CF" w:rsidRPr="003053CF" w:rsidRDefault="003053CF" w:rsidP="003053CF">
            <w:pPr>
              <w:suppressLineNumbers/>
              <w:snapToGrid w:val="0"/>
              <w:rPr>
                <w:lang w:val="en-US"/>
              </w:rPr>
            </w:pPr>
            <w:r w:rsidRPr="003053CF">
              <w:rPr>
                <w:lang w:val="en-US"/>
              </w:rPr>
              <w:t>When I was working, the phone rang.</w:t>
            </w:r>
          </w:p>
          <w:p w:rsidR="003053CF" w:rsidRPr="003053CF" w:rsidRDefault="003053CF" w:rsidP="003053CF">
            <w:pPr>
              <w:suppressLineNumbers/>
              <w:snapToGrid w:val="0"/>
              <w:rPr>
                <w:lang w:val="en-US"/>
              </w:rPr>
            </w:pPr>
            <w:r w:rsidRPr="003053CF">
              <w:rPr>
                <w:lang w:val="en-US"/>
              </w:rPr>
              <w:t>Grammar homophones:</w:t>
            </w:r>
          </w:p>
          <w:p w:rsidR="003053CF" w:rsidRPr="003053CF" w:rsidRDefault="003053CF" w:rsidP="003053CF">
            <w:pPr>
              <w:suppressLineNumbers/>
              <w:snapToGrid w:val="0"/>
              <w:rPr>
                <w:lang w:val="en-US"/>
              </w:rPr>
            </w:pPr>
            <w:r w:rsidRPr="003053CF">
              <w:rPr>
                <w:lang w:val="en-US"/>
              </w:rPr>
              <w:t>there/they</w:t>
            </w:r>
            <w:r w:rsidRPr="003053CF">
              <w:rPr>
                <w:rFonts w:eastAsia="Times New Roman" w:cs="Times New Roman"/>
                <w:lang w:val="en-US"/>
              </w:rPr>
              <w:t>’</w:t>
            </w:r>
            <w:r w:rsidRPr="003053CF">
              <w:rPr>
                <w:lang w:val="en-US"/>
              </w:rPr>
              <w:t>re/their</w:t>
            </w:r>
          </w:p>
          <w:p w:rsidR="003053CF" w:rsidRPr="003053CF" w:rsidRDefault="003053CF" w:rsidP="003053CF">
            <w:pPr>
              <w:suppressLineNumbers/>
              <w:snapToGrid w:val="0"/>
              <w:rPr>
                <w:lang w:val="en-US"/>
              </w:rPr>
            </w:pPr>
            <w:r w:rsidRPr="003053CF">
              <w:rPr>
                <w:lang w:val="en-US"/>
              </w:rPr>
              <w:t>There is good news.</w:t>
            </w:r>
          </w:p>
        </w:tc>
        <w:tc>
          <w:tcPr>
            <w:tcW w:w="1905"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Vocabulary homophones:</w:t>
            </w:r>
          </w:p>
          <w:p w:rsidR="003053CF" w:rsidRPr="003053CF" w:rsidRDefault="003053CF" w:rsidP="003053CF">
            <w:pPr>
              <w:suppressLineNumbers/>
              <w:snapToGrid w:val="0"/>
              <w:rPr>
                <w:lang w:val="en-US"/>
              </w:rPr>
            </w:pPr>
            <w:r w:rsidRPr="003053CF">
              <w:rPr>
                <w:lang w:val="en-US"/>
              </w:rPr>
              <w:t>see/sea, hear/here, wear/where, write/right</w:t>
            </w:r>
          </w:p>
        </w:tc>
        <w:tc>
          <w:tcPr>
            <w:tcW w:w="2640" w:type="dxa"/>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R: a traditional story</w:t>
            </w:r>
          </w:p>
          <w:p w:rsidR="003053CF" w:rsidRPr="003053CF" w:rsidRDefault="003053CF" w:rsidP="003053CF">
            <w:pPr>
              <w:suppressLineNumbers/>
              <w:snapToGrid w:val="0"/>
              <w:rPr>
                <w:lang w:val="en-US"/>
              </w:rPr>
            </w:pPr>
            <w:r w:rsidRPr="003053CF">
              <w:rPr>
                <w:lang w:val="en-US"/>
              </w:rPr>
              <w:t>L: identifying children</w:t>
            </w:r>
            <w:r w:rsidRPr="003053CF">
              <w:rPr>
                <w:rFonts w:eastAsia="Times New Roman" w:cs="Times New Roman"/>
                <w:lang w:val="en-US"/>
              </w:rPr>
              <w:t>’</w:t>
            </w:r>
            <w:r w:rsidRPr="003053CF">
              <w:rPr>
                <w:lang w:val="en-US"/>
              </w:rPr>
              <w:t>s wishes</w:t>
            </w:r>
          </w:p>
          <w:p w:rsidR="003053CF" w:rsidRPr="003053CF" w:rsidRDefault="003053CF" w:rsidP="003053CF">
            <w:pPr>
              <w:suppressLineNumbers/>
              <w:snapToGrid w:val="0"/>
              <w:rPr>
                <w:lang w:val="en-US"/>
              </w:rPr>
            </w:pPr>
            <w:r w:rsidRPr="003053CF">
              <w:rPr>
                <w:lang w:val="en-US"/>
              </w:rPr>
              <w:t>S:talking about your wishes</w:t>
            </w:r>
          </w:p>
          <w:p w:rsidR="003053CF" w:rsidRPr="003053CF" w:rsidRDefault="003053CF" w:rsidP="003053CF">
            <w:pPr>
              <w:suppressLineNumbers/>
              <w:snapToGrid w:val="0"/>
              <w:rPr>
                <w:lang w:val="en-US"/>
              </w:rPr>
            </w:pPr>
            <w:r w:rsidRPr="003053CF">
              <w:rPr>
                <w:lang w:val="en-US"/>
              </w:rPr>
              <w:t>W:using speech marks, writing the end of a story (WB)</w:t>
            </w:r>
          </w:p>
        </w:tc>
      </w:tr>
      <w:tr w:rsidR="003053CF" w:rsidRPr="003053CF" w:rsidTr="003053CF">
        <w:tc>
          <w:tcPr>
            <w:tcW w:w="853" w:type="dxa"/>
            <w:tcBorders>
              <w:top w:val="single" w:sz="1" w:space="0" w:color="000000"/>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p>
        </w:tc>
        <w:tc>
          <w:tcPr>
            <w:tcW w:w="9870" w:type="dxa"/>
            <w:gridSpan w:val="5"/>
            <w:tcBorders>
              <w:top w:val="single" w:sz="1" w:space="0" w:color="000000"/>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Review 5</w:t>
            </w:r>
          </w:p>
        </w:tc>
      </w:tr>
      <w:tr w:rsidR="003053CF" w:rsidRPr="003053CF" w:rsidTr="003053CF">
        <w:tc>
          <w:tcPr>
            <w:tcW w:w="853"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Exten</w:t>
            </w:r>
          </w:p>
          <w:p w:rsidR="003053CF" w:rsidRPr="003053CF" w:rsidRDefault="003053CF" w:rsidP="003053CF">
            <w:pPr>
              <w:suppressLineNumbers/>
              <w:snapToGrid w:val="0"/>
              <w:rPr>
                <w:lang w:val="en-US"/>
              </w:rPr>
            </w:pPr>
            <w:r w:rsidRPr="003053CF">
              <w:rPr>
                <w:lang w:val="en-US"/>
              </w:rPr>
              <w:t>sive reading</w:t>
            </w:r>
          </w:p>
        </w:tc>
        <w:tc>
          <w:tcPr>
            <w:tcW w:w="9870" w:type="dxa"/>
            <w:gridSpan w:val="5"/>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gold</w:t>
            </w:r>
          </w:p>
        </w:tc>
      </w:tr>
      <w:tr w:rsidR="003053CF" w:rsidRPr="005E15BD" w:rsidTr="003053CF">
        <w:tc>
          <w:tcPr>
            <w:tcW w:w="853" w:type="dxa"/>
            <w:tcBorders>
              <w:left w:val="single" w:sz="1" w:space="0" w:color="000000"/>
              <w:bottom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Exten</w:t>
            </w:r>
          </w:p>
          <w:p w:rsidR="003053CF" w:rsidRPr="003053CF" w:rsidRDefault="003053CF" w:rsidP="003053CF">
            <w:pPr>
              <w:suppressLineNumbers/>
              <w:snapToGrid w:val="0"/>
              <w:rPr>
                <w:lang w:val="en-US"/>
              </w:rPr>
            </w:pPr>
            <w:r w:rsidRPr="003053CF">
              <w:rPr>
                <w:lang w:val="en-US"/>
              </w:rPr>
              <w:t>sive reading</w:t>
            </w:r>
          </w:p>
        </w:tc>
        <w:tc>
          <w:tcPr>
            <w:tcW w:w="9870" w:type="dxa"/>
            <w:gridSpan w:val="5"/>
            <w:tcBorders>
              <w:left w:val="single" w:sz="1" w:space="0" w:color="000000"/>
              <w:bottom w:val="single" w:sz="1" w:space="0" w:color="000000"/>
              <w:right w:val="single" w:sz="1" w:space="0" w:color="000000"/>
            </w:tcBorders>
            <w:shd w:val="clear" w:color="auto" w:fill="auto"/>
          </w:tcPr>
          <w:p w:rsidR="003053CF" w:rsidRPr="003053CF" w:rsidRDefault="003053CF" w:rsidP="003053CF">
            <w:pPr>
              <w:suppressLineNumbers/>
              <w:snapToGrid w:val="0"/>
              <w:rPr>
                <w:lang w:val="en-US"/>
              </w:rPr>
            </w:pPr>
            <w:r w:rsidRPr="003053CF">
              <w:rPr>
                <w:lang w:val="en-US"/>
              </w:rPr>
              <w:t>my family and other animals</w:t>
            </w:r>
          </w:p>
        </w:tc>
      </w:tr>
    </w:tbl>
    <w:p w:rsidR="003053CF" w:rsidRPr="003053CF" w:rsidRDefault="003053CF" w:rsidP="003053CF">
      <w:pPr>
        <w:spacing w:line="360" w:lineRule="auto"/>
        <w:rPr>
          <w:b/>
          <w:lang w:val="en-US"/>
        </w:rPr>
      </w:pPr>
    </w:p>
    <w:p w:rsidR="003053CF" w:rsidRDefault="003053CF" w:rsidP="003053CF">
      <w:pPr>
        <w:tabs>
          <w:tab w:val="num" w:pos="720"/>
        </w:tabs>
        <w:rPr>
          <w:b/>
          <w:bCs/>
          <w:sz w:val="32"/>
          <w:szCs w:val="32"/>
        </w:rPr>
      </w:pPr>
      <w:r w:rsidRPr="00A66D35">
        <w:rPr>
          <w:b/>
          <w:bCs/>
          <w:sz w:val="32"/>
          <w:szCs w:val="32"/>
        </w:rPr>
        <w:t xml:space="preserve">6. Методическое обеспечение программы </w:t>
      </w:r>
    </w:p>
    <w:p w:rsidR="003053CF" w:rsidRDefault="003053CF" w:rsidP="003053CF">
      <w:pPr>
        <w:tabs>
          <w:tab w:val="num" w:pos="720"/>
        </w:tabs>
        <w:rPr>
          <w:b/>
          <w:bCs/>
          <w:sz w:val="32"/>
          <w:szCs w:val="32"/>
        </w:rPr>
      </w:pPr>
    </w:p>
    <w:p w:rsidR="003053CF" w:rsidRPr="00A66D35" w:rsidRDefault="00511F2F" w:rsidP="003053CF">
      <w:pPr>
        <w:tabs>
          <w:tab w:val="num" w:pos="720"/>
        </w:tabs>
        <w:rPr>
          <w:sz w:val="28"/>
          <w:szCs w:val="28"/>
        </w:rPr>
      </w:pPr>
      <w:r>
        <w:rPr>
          <w:sz w:val="28"/>
          <w:szCs w:val="28"/>
        </w:rPr>
        <w:t xml:space="preserve">    1. </w:t>
      </w:r>
      <w:r w:rsidR="003053CF" w:rsidRPr="00A66D35">
        <w:rPr>
          <w:sz w:val="28"/>
          <w:szCs w:val="28"/>
        </w:rPr>
        <w:t>Авторские методики/разработки:</w:t>
      </w:r>
    </w:p>
    <w:p w:rsidR="003053CF" w:rsidRPr="00A66D35" w:rsidRDefault="003053CF" w:rsidP="003053CF">
      <w:pPr>
        <w:numPr>
          <w:ilvl w:val="1"/>
          <w:numId w:val="6"/>
        </w:numPr>
        <w:tabs>
          <w:tab w:val="left" w:pos="0"/>
        </w:tabs>
        <w:rPr>
          <w:sz w:val="28"/>
          <w:szCs w:val="28"/>
        </w:rPr>
      </w:pPr>
      <w:r w:rsidRPr="00A66D35">
        <w:rPr>
          <w:sz w:val="28"/>
          <w:szCs w:val="28"/>
        </w:rPr>
        <w:t>разработка тем программы;</w:t>
      </w:r>
    </w:p>
    <w:p w:rsidR="003053CF" w:rsidRPr="00A66D35" w:rsidRDefault="003053CF" w:rsidP="003053CF">
      <w:pPr>
        <w:numPr>
          <w:ilvl w:val="1"/>
          <w:numId w:val="6"/>
        </w:numPr>
        <w:tabs>
          <w:tab w:val="left" w:pos="0"/>
        </w:tabs>
        <w:rPr>
          <w:sz w:val="28"/>
          <w:szCs w:val="28"/>
        </w:rPr>
      </w:pPr>
      <w:r w:rsidRPr="00A66D35">
        <w:rPr>
          <w:sz w:val="28"/>
          <w:szCs w:val="28"/>
        </w:rPr>
        <w:t>описание отдельных занятий;</w:t>
      </w:r>
    </w:p>
    <w:p w:rsidR="003053CF" w:rsidRPr="00A66D35" w:rsidRDefault="003053CF" w:rsidP="003053CF">
      <w:pPr>
        <w:numPr>
          <w:ilvl w:val="1"/>
          <w:numId w:val="6"/>
        </w:numPr>
        <w:tabs>
          <w:tab w:val="left" w:pos="0"/>
        </w:tabs>
        <w:rPr>
          <w:sz w:val="28"/>
          <w:szCs w:val="28"/>
        </w:rPr>
      </w:pPr>
      <w:r w:rsidRPr="00A66D35">
        <w:rPr>
          <w:sz w:val="28"/>
          <w:szCs w:val="28"/>
        </w:rPr>
        <w:t>сценарии театральных постановок.</w:t>
      </w:r>
    </w:p>
    <w:p w:rsidR="003053CF" w:rsidRPr="00A66D35" w:rsidRDefault="003053CF" w:rsidP="003053CF">
      <w:pPr>
        <w:ind w:left="1440"/>
        <w:rPr>
          <w:sz w:val="28"/>
          <w:szCs w:val="28"/>
        </w:rPr>
      </w:pPr>
    </w:p>
    <w:p w:rsidR="003053CF" w:rsidRPr="00A3012B" w:rsidRDefault="00511F2F" w:rsidP="00511F2F">
      <w:pPr>
        <w:ind w:left="284"/>
        <w:rPr>
          <w:sz w:val="28"/>
          <w:szCs w:val="28"/>
        </w:rPr>
      </w:pPr>
      <w:r>
        <w:rPr>
          <w:sz w:val="28"/>
          <w:szCs w:val="28"/>
        </w:rPr>
        <w:t xml:space="preserve">2. </w:t>
      </w:r>
      <w:r w:rsidR="003053CF" w:rsidRPr="00A66D35">
        <w:rPr>
          <w:sz w:val="28"/>
          <w:szCs w:val="28"/>
        </w:rPr>
        <w:t>Учебно-иллюстративный материал:</w:t>
      </w:r>
    </w:p>
    <w:p w:rsidR="003053CF" w:rsidRPr="00A66D35" w:rsidRDefault="003053CF" w:rsidP="003053CF">
      <w:pPr>
        <w:numPr>
          <w:ilvl w:val="1"/>
          <w:numId w:val="7"/>
        </w:numPr>
        <w:tabs>
          <w:tab w:val="left" w:pos="0"/>
        </w:tabs>
        <w:rPr>
          <w:sz w:val="28"/>
          <w:szCs w:val="28"/>
        </w:rPr>
      </w:pPr>
      <w:r w:rsidRPr="00A66D35">
        <w:rPr>
          <w:sz w:val="28"/>
          <w:szCs w:val="28"/>
        </w:rPr>
        <w:t>презентации по темам;</w:t>
      </w:r>
    </w:p>
    <w:p w:rsidR="003053CF" w:rsidRPr="00A66D35" w:rsidRDefault="003053CF" w:rsidP="003053CF">
      <w:pPr>
        <w:numPr>
          <w:ilvl w:val="1"/>
          <w:numId w:val="7"/>
        </w:numPr>
        <w:tabs>
          <w:tab w:val="left" w:pos="0"/>
        </w:tabs>
        <w:rPr>
          <w:sz w:val="28"/>
          <w:szCs w:val="28"/>
        </w:rPr>
      </w:pPr>
      <w:r w:rsidRPr="00A66D35">
        <w:rPr>
          <w:sz w:val="28"/>
          <w:szCs w:val="28"/>
        </w:rPr>
        <w:t>видеоматериалы  по темам;</w:t>
      </w:r>
    </w:p>
    <w:p w:rsidR="003053CF" w:rsidRPr="00A66D35" w:rsidRDefault="003053CF" w:rsidP="003053CF">
      <w:pPr>
        <w:numPr>
          <w:ilvl w:val="1"/>
          <w:numId w:val="7"/>
        </w:numPr>
        <w:tabs>
          <w:tab w:val="left" w:pos="0"/>
        </w:tabs>
        <w:rPr>
          <w:sz w:val="28"/>
          <w:szCs w:val="28"/>
        </w:rPr>
      </w:pPr>
      <w:r w:rsidRPr="00A66D35">
        <w:rPr>
          <w:sz w:val="28"/>
          <w:szCs w:val="28"/>
        </w:rPr>
        <w:t>аудиоматериалы  по темам;</w:t>
      </w:r>
    </w:p>
    <w:p w:rsidR="003053CF" w:rsidRPr="00A66D35" w:rsidRDefault="003053CF" w:rsidP="003053CF">
      <w:pPr>
        <w:numPr>
          <w:ilvl w:val="1"/>
          <w:numId w:val="7"/>
        </w:numPr>
        <w:tabs>
          <w:tab w:val="left" w:pos="0"/>
        </w:tabs>
        <w:rPr>
          <w:sz w:val="28"/>
          <w:szCs w:val="28"/>
        </w:rPr>
      </w:pPr>
      <w:r w:rsidRPr="00A66D35">
        <w:rPr>
          <w:sz w:val="28"/>
          <w:szCs w:val="28"/>
        </w:rPr>
        <w:t>иллюстративный и дидактический материал по темам занятий;</w:t>
      </w:r>
    </w:p>
    <w:p w:rsidR="003053CF" w:rsidRPr="00A66D35" w:rsidRDefault="003053CF" w:rsidP="003053CF">
      <w:pPr>
        <w:numPr>
          <w:ilvl w:val="1"/>
          <w:numId w:val="7"/>
        </w:numPr>
        <w:tabs>
          <w:tab w:val="left" w:pos="0"/>
        </w:tabs>
        <w:rPr>
          <w:sz w:val="28"/>
          <w:szCs w:val="28"/>
        </w:rPr>
      </w:pPr>
      <w:r w:rsidRPr="00A66D35">
        <w:rPr>
          <w:sz w:val="28"/>
          <w:szCs w:val="28"/>
        </w:rPr>
        <w:t>наглядные пособия (плакаты, таблицы, картинки).</w:t>
      </w:r>
    </w:p>
    <w:p w:rsidR="003053CF" w:rsidRPr="005E15BD" w:rsidRDefault="003053CF" w:rsidP="00511F2F">
      <w:pPr>
        <w:rPr>
          <w:sz w:val="28"/>
          <w:szCs w:val="28"/>
        </w:rPr>
      </w:pPr>
    </w:p>
    <w:p w:rsidR="003053CF" w:rsidRPr="00A3012B" w:rsidRDefault="00511F2F" w:rsidP="00511F2F">
      <w:pPr>
        <w:ind w:left="360"/>
        <w:rPr>
          <w:sz w:val="28"/>
          <w:szCs w:val="28"/>
        </w:rPr>
      </w:pPr>
      <w:r>
        <w:rPr>
          <w:sz w:val="28"/>
          <w:szCs w:val="28"/>
        </w:rPr>
        <w:t xml:space="preserve">3. </w:t>
      </w:r>
      <w:r w:rsidR="003053CF" w:rsidRPr="00A66D35">
        <w:rPr>
          <w:sz w:val="28"/>
          <w:szCs w:val="28"/>
        </w:rPr>
        <w:t>Методические материалы:</w:t>
      </w:r>
    </w:p>
    <w:p w:rsidR="003053CF" w:rsidRPr="00A66D35" w:rsidRDefault="003053CF" w:rsidP="003053CF">
      <w:pPr>
        <w:numPr>
          <w:ilvl w:val="1"/>
          <w:numId w:val="8"/>
        </w:numPr>
        <w:tabs>
          <w:tab w:val="left" w:pos="0"/>
        </w:tabs>
        <w:rPr>
          <w:sz w:val="28"/>
          <w:szCs w:val="28"/>
        </w:rPr>
      </w:pPr>
      <w:r w:rsidRPr="00A66D35">
        <w:rPr>
          <w:sz w:val="28"/>
          <w:szCs w:val="28"/>
        </w:rPr>
        <w:t>методическая литература для учителя;</w:t>
      </w:r>
    </w:p>
    <w:p w:rsidR="003053CF" w:rsidRPr="00A66D35" w:rsidRDefault="003053CF" w:rsidP="003053CF">
      <w:pPr>
        <w:numPr>
          <w:ilvl w:val="1"/>
          <w:numId w:val="8"/>
        </w:numPr>
        <w:tabs>
          <w:tab w:val="left" w:pos="0"/>
        </w:tabs>
        <w:rPr>
          <w:sz w:val="28"/>
          <w:szCs w:val="28"/>
        </w:rPr>
      </w:pPr>
      <w:r w:rsidRPr="00A66D35">
        <w:rPr>
          <w:sz w:val="28"/>
          <w:szCs w:val="28"/>
        </w:rPr>
        <w:t>литература для учащихся;</w:t>
      </w:r>
    </w:p>
    <w:p w:rsidR="003053CF" w:rsidRPr="00A66D35" w:rsidRDefault="003053CF" w:rsidP="003053CF">
      <w:pPr>
        <w:numPr>
          <w:ilvl w:val="1"/>
          <w:numId w:val="8"/>
        </w:numPr>
        <w:tabs>
          <w:tab w:val="left" w:pos="0"/>
        </w:tabs>
        <w:rPr>
          <w:sz w:val="28"/>
          <w:szCs w:val="28"/>
        </w:rPr>
      </w:pPr>
      <w:r w:rsidRPr="00A66D35">
        <w:rPr>
          <w:sz w:val="28"/>
          <w:szCs w:val="28"/>
        </w:rPr>
        <w:t>книга тестирования и оценивания;</w:t>
      </w:r>
    </w:p>
    <w:p w:rsidR="003053CF" w:rsidRPr="00A66D35" w:rsidRDefault="003053CF" w:rsidP="003053CF">
      <w:pPr>
        <w:numPr>
          <w:ilvl w:val="1"/>
          <w:numId w:val="8"/>
        </w:numPr>
        <w:tabs>
          <w:tab w:val="left" w:pos="0"/>
        </w:tabs>
        <w:rPr>
          <w:sz w:val="28"/>
          <w:szCs w:val="28"/>
        </w:rPr>
      </w:pPr>
      <w:r w:rsidRPr="00A66D35">
        <w:rPr>
          <w:sz w:val="28"/>
          <w:szCs w:val="28"/>
        </w:rPr>
        <w:t>книги для чтения;</w:t>
      </w:r>
    </w:p>
    <w:p w:rsidR="003053CF" w:rsidRPr="00A66D35" w:rsidRDefault="003053CF" w:rsidP="003053CF">
      <w:pPr>
        <w:numPr>
          <w:ilvl w:val="1"/>
          <w:numId w:val="8"/>
        </w:numPr>
        <w:tabs>
          <w:tab w:val="left" w:pos="0"/>
        </w:tabs>
        <w:rPr>
          <w:sz w:val="28"/>
          <w:szCs w:val="28"/>
        </w:rPr>
      </w:pPr>
      <w:r w:rsidRPr="00A66D35">
        <w:rPr>
          <w:sz w:val="28"/>
          <w:szCs w:val="28"/>
        </w:rPr>
        <w:t>дополнительная книга по грамматике;</w:t>
      </w:r>
    </w:p>
    <w:p w:rsidR="003053CF" w:rsidRPr="00A66D35" w:rsidRDefault="003053CF" w:rsidP="003053CF">
      <w:pPr>
        <w:numPr>
          <w:ilvl w:val="1"/>
          <w:numId w:val="8"/>
        </w:numPr>
        <w:tabs>
          <w:tab w:val="left" w:pos="0"/>
        </w:tabs>
        <w:rPr>
          <w:sz w:val="28"/>
          <w:szCs w:val="28"/>
        </w:rPr>
      </w:pPr>
      <w:r w:rsidRPr="00A66D35">
        <w:rPr>
          <w:sz w:val="28"/>
          <w:szCs w:val="28"/>
        </w:rPr>
        <w:t>подборка журналов.</w:t>
      </w:r>
    </w:p>
    <w:p w:rsidR="003053CF" w:rsidRPr="00A66D35" w:rsidRDefault="003053CF" w:rsidP="003053CF">
      <w:pPr>
        <w:rPr>
          <w:sz w:val="28"/>
          <w:szCs w:val="28"/>
        </w:rPr>
      </w:pPr>
    </w:p>
    <w:p w:rsidR="003053CF" w:rsidRPr="00A66D35" w:rsidRDefault="00511F2F" w:rsidP="00511F2F">
      <w:pPr>
        <w:ind w:left="360"/>
        <w:rPr>
          <w:sz w:val="28"/>
          <w:szCs w:val="28"/>
        </w:rPr>
      </w:pPr>
      <w:r>
        <w:rPr>
          <w:sz w:val="28"/>
          <w:szCs w:val="28"/>
        </w:rPr>
        <w:t xml:space="preserve">4. </w:t>
      </w:r>
      <w:r w:rsidR="003053CF" w:rsidRPr="00A66D35">
        <w:rPr>
          <w:sz w:val="28"/>
          <w:szCs w:val="28"/>
        </w:rPr>
        <w:t>Материально-техническое обеспечение:</w:t>
      </w:r>
    </w:p>
    <w:p w:rsidR="003053CF" w:rsidRPr="00A66D35" w:rsidRDefault="003053CF" w:rsidP="003053CF">
      <w:pPr>
        <w:rPr>
          <w:sz w:val="28"/>
          <w:szCs w:val="28"/>
        </w:rPr>
      </w:pPr>
    </w:p>
    <w:p w:rsidR="003053CF" w:rsidRPr="00A66D35" w:rsidRDefault="003053CF" w:rsidP="003053CF">
      <w:pPr>
        <w:numPr>
          <w:ilvl w:val="1"/>
          <w:numId w:val="5"/>
        </w:numPr>
        <w:tabs>
          <w:tab w:val="left" w:pos="0"/>
        </w:tabs>
        <w:rPr>
          <w:sz w:val="28"/>
          <w:szCs w:val="28"/>
        </w:rPr>
      </w:pPr>
      <w:r w:rsidRPr="00A66D35">
        <w:rPr>
          <w:sz w:val="28"/>
          <w:szCs w:val="28"/>
        </w:rPr>
        <w:t>магнитно-маркерная доска;</w:t>
      </w:r>
    </w:p>
    <w:p w:rsidR="003053CF" w:rsidRPr="00A66D35" w:rsidRDefault="003053CF" w:rsidP="003053CF">
      <w:pPr>
        <w:numPr>
          <w:ilvl w:val="1"/>
          <w:numId w:val="5"/>
        </w:numPr>
        <w:tabs>
          <w:tab w:val="left" w:pos="0"/>
        </w:tabs>
        <w:rPr>
          <w:sz w:val="28"/>
          <w:szCs w:val="28"/>
        </w:rPr>
      </w:pPr>
      <w:r w:rsidRPr="00A66D35">
        <w:rPr>
          <w:sz w:val="28"/>
          <w:szCs w:val="28"/>
        </w:rPr>
        <w:t>видеокамера;</w:t>
      </w:r>
    </w:p>
    <w:p w:rsidR="003053CF" w:rsidRPr="00A66D35" w:rsidRDefault="003053CF" w:rsidP="003053CF">
      <w:pPr>
        <w:numPr>
          <w:ilvl w:val="1"/>
          <w:numId w:val="5"/>
        </w:numPr>
        <w:tabs>
          <w:tab w:val="left" w:pos="0"/>
        </w:tabs>
        <w:rPr>
          <w:sz w:val="28"/>
          <w:szCs w:val="28"/>
        </w:rPr>
      </w:pPr>
      <w:r w:rsidRPr="00A66D35">
        <w:rPr>
          <w:sz w:val="28"/>
          <w:szCs w:val="28"/>
        </w:rPr>
        <w:t>магнитофон;</w:t>
      </w:r>
    </w:p>
    <w:p w:rsidR="003053CF" w:rsidRPr="00A66D35" w:rsidRDefault="003053CF" w:rsidP="003053CF">
      <w:pPr>
        <w:numPr>
          <w:ilvl w:val="1"/>
          <w:numId w:val="5"/>
        </w:numPr>
        <w:tabs>
          <w:tab w:val="left" w:pos="0"/>
        </w:tabs>
        <w:rPr>
          <w:sz w:val="28"/>
          <w:szCs w:val="28"/>
        </w:rPr>
      </w:pPr>
      <w:r w:rsidRPr="00A66D35">
        <w:rPr>
          <w:sz w:val="28"/>
          <w:szCs w:val="28"/>
        </w:rPr>
        <w:t>элементы театральных декораций;</w:t>
      </w:r>
    </w:p>
    <w:p w:rsidR="003053CF" w:rsidRPr="00A66D35" w:rsidRDefault="003053CF" w:rsidP="003053CF">
      <w:pPr>
        <w:numPr>
          <w:ilvl w:val="1"/>
          <w:numId w:val="5"/>
        </w:numPr>
        <w:tabs>
          <w:tab w:val="left" w:pos="0"/>
        </w:tabs>
        <w:spacing w:line="360" w:lineRule="auto"/>
        <w:rPr>
          <w:sz w:val="28"/>
          <w:szCs w:val="28"/>
        </w:rPr>
      </w:pPr>
      <w:r>
        <w:rPr>
          <w:sz w:val="28"/>
          <w:szCs w:val="28"/>
        </w:rPr>
        <w:t>ноутбук</w:t>
      </w:r>
      <w:r w:rsidRPr="00A66D35">
        <w:rPr>
          <w:sz w:val="28"/>
          <w:szCs w:val="28"/>
        </w:rPr>
        <w:t>.</w:t>
      </w:r>
    </w:p>
    <w:p w:rsidR="003053CF" w:rsidRPr="00511F2F" w:rsidRDefault="003053CF" w:rsidP="003053CF">
      <w:pPr>
        <w:spacing w:line="360" w:lineRule="auto"/>
        <w:ind w:left="1440"/>
        <w:jc w:val="center"/>
        <w:rPr>
          <w:b/>
          <w:bCs/>
          <w:sz w:val="32"/>
          <w:szCs w:val="32"/>
        </w:rPr>
      </w:pPr>
      <w:r w:rsidRPr="00511F2F">
        <w:rPr>
          <w:b/>
          <w:bCs/>
          <w:sz w:val="32"/>
          <w:szCs w:val="32"/>
        </w:rPr>
        <w:t xml:space="preserve">7. </w:t>
      </w:r>
      <w:r>
        <w:rPr>
          <w:b/>
          <w:bCs/>
          <w:sz w:val="32"/>
          <w:szCs w:val="32"/>
        </w:rPr>
        <w:t>Список</w:t>
      </w:r>
      <w:r w:rsidRPr="00511F2F">
        <w:rPr>
          <w:b/>
          <w:bCs/>
          <w:sz w:val="32"/>
          <w:szCs w:val="32"/>
        </w:rPr>
        <w:t xml:space="preserve"> </w:t>
      </w:r>
      <w:r>
        <w:rPr>
          <w:b/>
          <w:bCs/>
          <w:sz w:val="32"/>
          <w:szCs w:val="32"/>
        </w:rPr>
        <w:t>литературы</w:t>
      </w:r>
    </w:p>
    <w:p w:rsidR="003053CF" w:rsidRPr="00852ED9" w:rsidRDefault="003053CF" w:rsidP="003053CF">
      <w:pPr>
        <w:numPr>
          <w:ilvl w:val="0"/>
          <w:numId w:val="22"/>
        </w:numPr>
        <w:jc w:val="both"/>
        <w:rPr>
          <w:sz w:val="28"/>
          <w:szCs w:val="28"/>
          <w:lang w:val="en-US"/>
        </w:rPr>
      </w:pPr>
      <w:r w:rsidRPr="00511F2F">
        <w:rPr>
          <w:sz w:val="28"/>
          <w:szCs w:val="28"/>
          <w:lang w:val="en-US"/>
        </w:rPr>
        <w:t>«</w:t>
      </w:r>
      <w:r w:rsidRPr="003053CF">
        <w:rPr>
          <w:sz w:val="28"/>
          <w:szCs w:val="28"/>
          <w:lang w:val="en-US"/>
        </w:rPr>
        <w:t>Family</w:t>
      </w:r>
      <w:r w:rsidRPr="00511F2F">
        <w:rPr>
          <w:sz w:val="28"/>
          <w:szCs w:val="28"/>
          <w:lang w:val="en-US"/>
        </w:rPr>
        <w:t xml:space="preserve"> </w:t>
      </w:r>
      <w:r w:rsidRPr="003053CF">
        <w:rPr>
          <w:sz w:val="28"/>
          <w:szCs w:val="28"/>
          <w:lang w:val="en-US"/>
        </w:rPr>
        <w:t>and</w:t>
      </w:r>
      <w:r w:rsidRPr="00511F2F">
        <w:rPr>
          <w:sz w:val="28"/>
          <w:szCs w:val="28"/>
          <w:lang w:val="en-US"/>
        </w:rPr>
        <w:t xml:space="preserve"> </w:t>
      </w:r>
      <w:r w:rsidRPr="003053CF">
        <w:rPr>
          <w:sz w:val="28"/>
          <w:szCs w:val="28"/>
          <w:lang w:val="en-US"/>
        </w:rPr>
        <w:t>Friends 4», Naomi Simmons ,</w:t>
      </w:r>
      <w:r w:rsidR="00511F2F" w:rsidRPr="00511F2F">
        <w:rPr>
          <w:sz w:val="28"/>
          <w:szCs w:val="28"/>
          <w:lang w:val="en-US"/>
        </w:rPr>
        <w:t xml:space="preserve"> </w:t>
      </w:r>
      <w:r w:rsidRPr="00FF74CF">
        <w:rPr>
          <w:sz w:val="28"/>
          <w:szCs w:val="28"/>
          <w:lang w:val="en-US"/>
        </w:rPr>
        <w:t>Tamzin Thompson, 20</w:t>
      </w:r>
      <w:r>
        <w:rPr>
          <w:sz w:val="28"/>
          <w:szCs w:val="28"/>
          <w:lang w:val="en-US"/>
        </w:rPr>
        <w:t>10</w:t>
      </w:r>
    </w:p>
    <w:p w:rsidR="003053CF" w:rsidRPr="00966129" w:rsidRDefault="003053CF" w:rsidP="00966129">
      <w:pPr>
        <w:numPr>
          <w:ilvl w:val="0"/>
          <w:numId w:val="22"/>
        </w:numPr>
        <w:jc w:val="both"/>
        <w:rPr>
          <w:sz w:val="28"/>
          <w:szCs w:val="28"/>
        </w:rPr>
      </w:pPr>
      <w:r w:rsidRPr="004C0CAE">
        <w:rPr>
          <w:sz w:val="28"/>
          <w:szCs w:val="28"/>
        </w:rPr>
        <w:t>Григорьев, Д.В. Внеурочная деятельность школьников. Методический конструктор: пособие для учителя. [Текст] / Д.В. Григорьев, П.В. Степанов. – М.: Просвещение, 2010</w:t>
      </w:r>
    </w:p>
    <w:p w:rsidR="003053CF" w:rsidRPr="004C0CAE" w:rsidRDefault="003053CF" w:rsidP="003053CF">
      <w:pPr>
        <w:numPr>
          <w:ilvl w:val="0"/>
          <w:numId w:val="22"/>
        </w:numPr>
        <w:jc w:val="both"/>
        <w:rPr>
          <w:sz w:val="28"/>
          <w:szCs w:val="28"/>
        </w:rPr>
      </w:pPr>
      <w:r w:rsidRPr="004C0CAE">
        <w:rPr>
          <w:sz w:val="28"/>
          <w:szCs w:val="28"/>
        </w:rPr>
        <w:t>Копылова, В.В. Методика проектной работы на уроках английского языка: Методическое пособие. [Текст] / В. В. Копылова – М. Дрофа, 2004</w:t>
      </w:r>
    </w:p>
    <w:p w:rsidR="003053CF" w:rsidRPr="004C0CAE" w:rsidRDefault="003053CF" w:rsidP="003053CF">
      <w:pPr>
        <w:numPr>
          <w:ilvl w:val="0"/>
          <w:numId w:val="22"/>
        </w:numPr>
        <w:jc w:val="both"/>
        <w:rPr>
          <w:sz w:val="28"/>
          <w:szCs w:val="28"/>
        </w:rPr>
      </w:pPr>
      <w:r w:rsidRPr="004C0CAE">
        <w:rPr>
          <w:sz w:val="28"/>
          <w:szCs w:val="28"/>
        </w:rPr>
        <w:t>Антипов А.Г., Петрушина А.В., Скворцова Л.И.,  Коммуникативное развитие учащихся средствами дидактической игры и организацией языковой среды в образовательном учреждении: Монография. Кемерово: МОУ ДПО «НМЦ», 2006</w:t>
      </w:r>
    </w:p>
    <w:p w:rsidR="003053CF" w:rsidRPr="004C0CAE" w:rsidRDefault="003053CF" w:rsidP="003053CF">
      <w:pPr>
        <w:numPr>
          <w:ilvl w:val="0"/>
          <w:numId w:val="22"/>
        </w:numPr>
        <w:jc w:val="both"/>
        <w:rPr>
          <w:sz w:val="28"/>
          <w:szCs w:val="28"/>
        </w:rPr>
      </w:pPr>
      <w:r w:rsidRPr="004C0CAE">
        <w:rPr>
          <w:sz w:val="28"/>
          <w:szCs w:val="28"/>
        </w:rPr>
        <w:t>Кулиш В.Г. Занимательный английский для детей. Сказки, загадки, увлекательные истории. [Текст] / В.Г. Кулиш – Д.: «Сталкер», 2001</w:t>
      </w:r>
    </w:p>
    <w:p w:rsidR="003053CF" w:rsidRPr="004C0CAE" w:rsidRDefault="003053CF" w:rsidP="003053CF">
      <w:pPr>
        <w:numPr>
          <w:ilvl w:val="0"/>
          <w:numId w:val="22"/>
        </w:numPr>
        <w:jc w:val="both"/>
        <w:rPr>
          <w:sz w:val="28"/>
          <w:szCs w:val="28"/>
        </w:rPr>
      </w:pPr>
      <w:r w:rsidRPr="004C0CAE">
        <w:rPr>
          <w:sz w:val="28"/>
          <w:szCs w:val="28"/>
        </w:rPr>
        <w:t>Пучкова Ю.Я Игры на уроках английского языка: Метод</w:t>
      </w:r>
      <w:proofErr w:type="gramStart"/>
      <w:r w:rsidRPr="004C0CAE">
        <w:rPr>
          <w:sz w:val="28"/>
          <w:szCs w:val="28"/>
        </w:rPr>
        <w:t>.</w:t>
      </w:r>
      <w:proofErr w:type="gramEnd"/>
      <w:r w:rsidRPr="004C0CAE">
        <w:rPr>
          <w:sz w:val="28"/>
          <w:szCs w:val="28"/>
        </w:rPr>
        <w:t xml:space="preserve"> </w:t>
      </w:r>
      <w:proofErr w:type="gramStart"/>
      <w:r w:rsidRPr="004C0CAE">
        <w:rPr>
          <w:sz w:val="28"/>
          <w:szCs w:val="28"/>
        </w:rPr>
        <w:t>п</w:t>
      </w:r>
      <w:proofErr w:type="gramEnd"/>
      <w:r w:rsidRPr="004C0CAE">
        <w:rPr>
          <w:sz w:val="28"/>
          <w:szCs w:val="28"/>
        </w:rPr>
        <w:t>особие. [Текст] /Ю.Я. Пучкова – М.: ООО «Издательство Астрель», 2003</w:t>
      </w:r>
    </w:p>
    <w:p w:rsidR="003053CF" w:rsidRPr="004C0CAE" w:rsidRDefault="003053CF" w:rsidP="003053CF">
      <w:pPr>
        <w:numPr>
          <w:ilvl w:val="0"/>
          <w:numId w:val="22"/>
        </w:numPr>
        <w:jc w:val="both"/>
        <w:rPr>
          <w:sz w:val="28"/>
          <w:szCs w:val="28"/>
        </w:rPr>
      </w:pPr>
      <w:r w:rsidRPr="004C0CAE">
        <w:rPr>
          <w:sz w:val="28"/>
          <w:szCs w:val="28"/>
        </w:rPr>
        <w:t>Родкин К.А., Соловьёва Т.А., Стихи и пьесы для детей: сборник на английском языке. М.: «Просвещение», 2003</w:t>
      </w:r>
    </w:p>
    <w:p w:rsidR="003053CF" w:rsidRPr="004C0CAE" w:rsidRDefault="003053CF" w:rsidP="003053CF">
      <w:pPr>
        <w:numPr>
          <w:ilvl w:val="0"/>
          <w:numId w:val="22"/>
        </w:numPr>
        <w:jc w:val="both"/>
        <w:rPr>
          <w:sz w:val="28"/>
          <w:szCs w:val="28"/>
        </w:rPr>
      </w:pPr>
      <w:r w:rsidRPr="004C0CAE">
        <w:rPr>
          <w:sz w:val="28"/>
          <w:szCs w:val="28"/>
        </w:rPr>
        <w:t>Филатова, Г.Е. Ваш ребёнок изучает иностранный язык: памятка для родителей. [Текст] / Г.Е. Филатова – Ростов-на-Дону: АНИОН,  1993</w:t>
      </w:r>
    </w:p>
    <w:p w:rsidR="003053CF" w:rsidRPr="00966129" w:rsidRDefault="003053CF" w:rsidP="00966129">
      <w:pPr>
        <w:spacing w:before="240" w:after="240"/>
        <w:jc w:val="center"/>
        <w:rPr>
          <w:b/>
          <w:sz w:val="28"/>
          <w:szCs w:val="28"/>
        </w:rPr>
      </w:pPr>
      <w:r w:rsidRPr="00966129">
        <w:rPr>
          <w:b/>
          <w:sz w:val="28"/>
          <w:szCs w:val="28"/>
        </w:rPr>
        <w:t>Электронные ресурсы</w:t>
      </w:r>
    </w:p>
    <w:p w:rsidR="003053CF" w:rsidRPr="00AC2E36" w:rsidRDefault="003053CF" w:rsidP="003053CF">
      <w:pPr>
        <w:pStyle w:val="a5"/>
        <w:jc w:val="both"/>
        <w:rPr>
          <w:sz w:val="28"/>
          <w:szCs w:val="28"/>
        </w:rPr>
      </w:pPr>
      <w:r w:rsidRPr="00AC2E36">
        <w:rPr>
          <w:sz w:val="28"/>
          <w:szCs w:val="28"/>
        </w:rPr>
        <w:t>1.   Беспалова, В.В. Обучение английскому языку в начальной школе с помощью «пластилинового театра» [Электронный ресурс] //</w:t>
      </w:r>
    </w:p>
    <w:p w:rsidR="003053CF" w:rsidRPr="00AC2E36" w:rsidRDefault="003053CF" w:rsidP="003053CF">
      <w:pPr>
        <w:pStyle w:val="a5"/>
        <w:jc w:val="both"/>
        <w:rPr>
          <w:sz w:val="28"/>
          <w:szCs w:val="28"/>
        </w:rPr>
      </w:pPr>
      <w:r w:rsidRPr="00AC2E36">
        <w:rPr>
          <w:sz w:val="28"/>
          <w:szCs w:val="28"/>
        </w:rPr>
        <w:t xml:space="preserve"> Фестиваль педагогических идей «Открытый урок» , 2006/2007:</w:t>
      </w:r>
    </w:p>
    <w:p w:rsidR="003053CF" w:rsidRPr="00AC2E36" w:rsidRDefault="003053CF" w:rsidP="003053CF">
      <w:pPr>
        <w:pStyle w:val="a5"/>
        <w:jc w:val="both"/>
        <w:rPr>
          <w:sz w:val="28"/>
          <w:szCs w:val="28"/>
        </w:rPr>
      </w:pPr>
      <w:r w:rsidRPr="00AC2E36">
        <w:rPr>
          <w:sz w:val="28"/>
          <w:szCs w:val="28"/>
        </w:rPr>
        <w:t xml:space="preserve"> [сайт] / Изд. дом «Первое сентября». – М., 2006-2007. – Библиогр.: 21 назв. – URL: </w:t>
      </w:r>
      <w:hyperlink r:id="rId27" w:history="1">
        <w:r>
          <w:rPr>
            <w:rStyle w:val="a4"/>
          </w:rPr>
          <w:t>http://festival.1september.ru/articles/415684/</w:t>
        </w:r>
      </w:hyperlink>
      <w:r w:rsidRPr="00AC2E36">
        <w:rPr>
          <w:sz w:val="28"/>
          <w:szCs w:val="28"/>
        </w:rPr>
        <w:t>.</w:t>
      </w:r>
    </w:p>
    <w:p w:rsidR="003053CF" w:rsidRPr="00AC2E36" w:rsidRDefault="003053CF" w:rsidP="003053CF">
      <w:pPr>
        <w:pStyle w:val="a5"/>
        <w:jc w:val="both"/>
        <w:rPr>
          <w:sz w:val="28"/>
          <w:szCs w:val="28"/>
        </w:rPr>
      </w:pPr>
      <w:r w:rsidRPr="00AC2E36">
        <w:rPr>
          <w:sz w:val="28"/>
          <w:szCs w:val="28"/>
        </w:rPr>
        <w:t xml:space="preserve">2.  Иванова, Н.В. Методика драматизации сказки как средство развития коммуникативности младших школьников при обучении иностранному языку: автореф. дис. канд. пед. наук / Иванова Н.В.; [Моск. гос открытый пед. ун-т им. М.А. Шолохова]. – М., 2006. – 18 с. – Библиогр.: с. 18. Шифр РНБ: 2007-А/2686; То же [Электронный ресурс] // Московский государственный гуманитарный университет имени М.А. Шолохова: [сайт]. – М., 2006. – URL: </w:t>
      </w:r>
      <w:hyperlink r:id="rId28" w:history="1">
        <w:r>
          <w:rPr>
            <w:rStyle w:val="a4"/>
          </w:rPr>
          <w:t>http://www.mgopu.ru/DOWNLOAD/IvanovaNV.doc</w:t>
        </w:r>
      </w:hyperlink>
      <w:r w:rsidRPr="00AC2E36">
        <w:rPr>
          <w:sz w:val="28"/>
          <w:szCs w:val="28"/>
        </w:rPr>
        <w:t>.</w:t>
      </w:r>
    </w:p>
    <w:p w:rsidR="003053CF" w:rsidRPr="00AC2E36" w:rsidRDefault="003053CF" w:rsidP="003053CF">
      <w:pPr>
        <w:ind w:left="720"/>
        <w:jc w:val="both"/>
        <w:rPr>
          <w:sz w:val="28"/>
          <w:szCs w:val="28"/>
        </w:rPr>
      </w:pPr>
      <w:r>
        <w:rPr>
          <w:sz w:val="28"/>
          <w:szCs w:val="28"/>
        </w:rPr>
        <w:t xml:space="preserve">3.  </w:t>
      </w:r>
      <w:r w:rsidRPr="00AC2E36">
        <w:rPr>
          <w:sz w:val="28"/>
          <w:szCs w:val="28"/>
        </w:rPr>
        <w:t xml:space="preserve">Сергиенко, М.А. Мастер-класс по теме: «Игровой метод в обучении </w:t>
      </w:r>
      <w:r w:rsidRPr="00AC2E36">
        <w:rPr>
          <w:sz w:val="28"/>
          <w:szCs w:val="28"/>
        </w:rPr>
        <w:lastRenderedPageBreak/>
        <w:t xml:space="preserve">английскому языку» [Электронный ресурс] // Фестиваль педагогических идей «Открытый урок» , 2006/2007: [сайт] / Изд. дом «Первое сентября». – М., 2006-2007. – URL: </w:t>
      </w:r>
      <w:hyperlink r:id="rId29" w:history="1">
        <w:r w:rsidRPr="00AC2E36">
          <w:rPr>
            <w:color w:val="000080"/>
            <w:u w:val="single"/>
          </w:rPr>
          <w:t>http://festival.1september.ru/articles/412195/</w:t>
        </w:r>
      </w:hyperlink>
      <w:r w:rsidRPr="00AC2E36">
        <w:rPr>
          <w:sz w:val="28"/>
          <w:szCs w:val="28"/>
        </w:rPr>
        <w:t>.</w:t>
      </w:r>
    </w:p>
    <w:p w:rsidR="003053CF" w:rsidRPr="00AC2E36" w:rsidRDefault="003053CF" w:rsidP="003053CF">
      <w:pPr>
        <w:ind w:left="720"/>
        <w:jc w:val="both"/>
        <w:rPr>
          <w:sz w:val="28"/>
          <w:szCs w:val="28"/>
        </w:rPr>
      </w:pPr>
      <w:r w:rsidRPr="00AC2E36">
        <w:rPr>
          <w:sz w:val="28"/>
          <w:szCs w:val="28"/>
        </w:rPr>
        <w:t xml:space="preserve">4.  Требухова, Г.Л. Драматизация во внеклассной работе как средство расширения знаний учащихся [Электронный ресурс] // Фестиваль педагогических идей «Открытый урок» , 2006/2007: [сайт] / Изд. дом «Первое сентября». – М., 2006-2007. – URL: </w:t>
      </w:r>
      <w:hyperlink r:id="rId30" w:history="1">
        <w:r w:rsidRPr="00AC2E36">
          <w:rPr>
            <w:color w:val="000080"/>
            <w:u w:val="single"/>
          </w:rPr>
          <w:t>http://festival.1september.ru/articles/412170/</w:t>
        </w:r>
      </w:hyperlink>
      <w:r w:rsidRPr="00AC2E36">
        <w:rPr>
          <w:sz w:val="28"/>
          <w:szCs w:val="28"/>
        </w:rPr>
        <w:t>.</w:t>
      </w:r>
    </w:p>
    <w:p w:rsidR="003053CF" w:rsidRPr="00AC2E36" w:rsidRDefault="003053CF" w:rsidP="003053CF">
      <w:pPr>
        <w:spacing w:before="240" w:after="240"/>
        <w:ind w:left="720"/>
        <w:jc w:val="center"/>
        <w:rPr>
          <w:b/>
          <w:bCs/>
          <w:sz w:val="28"/>
          <w:szCs w:val="28"/>
        </w:rPr>
      </w:pPr>
      <w:r w:rsidRPr="00AC2E36">
        <w:rPr>
          <w:b/>
          <w:bCs/>
          <w:sz w:val="28"/>
          <w:szCs w:val="28"/>
        </w:rPr>
        <w:t>Список литературы для учащихся</w:t>
      </w:r>
    </w:p>
    <w:p w:rsidR="003053CF" w:rsidRPr="00AC2E36" w:rsidRDefault="003053CF" w:rsidP="003053CF">
      <w:pPr>
        <w:tabs>
          <w:tab w:val="left" w:pos="0"/>
        </w:tabs>
        <w:ind w:left="720"/>
        <w:jc w:val="both"/>
        <w:rPr>
          <w:sz w:val="28"/>
          <w:szCs w:val="28"/>
        </w:rPr>
      </w:pPr>
      <w:r w:rsidRPr="00AC2E36">
        <w:rPr>
          <w:sz w:val="28"/>
          <w:szCs w:val="28"/>
        </w:rPr>
        <w:t>1.</w:t>
      </w:r>
      <w:r w:rsidRPr="00AC2E36">
        <w:rPr>
          <w:sz w:val="28"/>
          <w:szCs w:val="28"/>
        </w:rPr>
        <w:tab/>
        <w:t>Английский язык в сказках. Золушка  [Текст] / Н. Шутюк – М.: ООО «Издательство Лабиринт-Пресс», 2007. – 12с.: ил.</w:t>
      </w:r>
    </w:p>
    <w:p w:rsidR="003053CF" w:rsidRPr="00AC2E36" w:rsidRDefault="003053CF" w:rsidP="003053CF">
      <w:pPr>
        <w:tabs>
          <w:tab w:val="left" w:pos="0"/>
        </w:tabs>
        <w:ind w:left="720"/>
        <w:jc w:val="both"/>
        <w:rPr>
          <w:sz w:val="28"/>
          <w:szCs w:val="28"/>
        </w:rPr>
      </w:pPr>
      <w:r w:rsidRPr="00AC2E36">
        <w:rPr>
          <w:sz w:val="28"/>
          <w:szCs w:val="28"/>
        </w:rPr>
        <w:t>2.</w:t>
      </w:r>
      <w:r w:rsidRPr="00AC2E36">
        <w:rPr>
          <w:sz w:val="28"/>
          <w:szCs w:val="28"/>
        </w:rPr>
        <w:tab/>
        <w:t>Английский язык в сказках. Белоснежка и семь гномов [Текст] / Н. Шутюк – М.: ООО «Издательство Лабиринт-Пресс», 2007. – 12с.: ил.</w:t>
      </w:r>
    </w:p>
    <w:p w:rsidR="003053CF" w:rsidRPr="00AC2E36" w:rsidRDefault="003053CF" w:rsidP="003053CF">
      <w:pPr>
        <w:tabs>
          <w:tab w:val="left" w:pos="0"/>
        </w:tabs>
        <w:ind w:left="720"/>
        <w:jc w:val="both"/>
        <w:rPr>
          <w:sz w:val="28"/>
          <w:szCs w:val="28"/>
        </w:rPr>
      </w:pPr>
      <w:r w:rsidRPr="00AC2E36">
        <w:rPr>
          <w:sz w:val="28"/>
          <w:szCs w:val="28"/>
        </w:rPr>
        <w:t>3.</w:t>
      </w:r>
      <w:r w:rsidRPr="00AC2E36">
        <w:rPr>
          <w:sz w:val="28"/>
          <w:szCs w:val="28"/>
        </w:rPr>
        <w:tab/>
        <w:t>Английский язык в сказках. Три поросёнка [Текст] / Н. Шутюк – М.: ООО «Издательство Лабиринт-Пресс», 2007. – 12с.: ил.</w:t>
      </w:r>
    </w:p>
    <w:p w:rsidR="003053CF" w:rsidRPr="00966129" w:rsidRDefault="003053CF" w:rsidP="00966129">
      <w:pPr>
        <w:tabs>
          <w:tab w:val="left" w:pos="0"/>
        </w:tabs>
        <w:ind w:left="720"/>
        <w:jc w:val="both"/>
        <w:rPr>
          <w:sz w:val="28"/>
          <w:szCs w:val="28"/>
        </w:rPr>
      </w:pPr>
      <w:r w:rsidRPr="00AC2E36">
        <w:rPr>
          <w:sz w:val="28"/>
          <w:szCs w:val="28"/>
        </w:rPr>
        <w:t>4.</w:t>
      </w:r>
      <w:r w:rsidRPr="00AC2E36">
        <w:rPr>
          <w:sz w:val="28"/>
          <w:szCs w:val="28"/>
        </w:rPr>
        <w:tab/>
        <w:t>Верхогляд, В.А. Английские стихи для детей: Кн. для чтения на англ. яз</w:t>
      </w:r>
      <w:proofErr w:type="gramStart"/>
      <w:r w:rsidRPr="00AC2E36">
        <w:rPr>
          <w:sz w:val="28"/>
          <w:szCs w:val="28"/>
        </w:rPr>
        <w:t>.</w:t>
      </w:r>
      <w:proofErr w:type="gramEnd"/>
      <w:r w:rsidRPr="00AC2E36">
        <w:rPr>
          <w:sz w:val="28"/>
          <w:szCs w:val="28"/>
        </w:rPr>
        <w:t xml:space="preserve"> </w:t>
      </w:r>
      <w:proofErr w:type="gramStart"/>
      <w:r w:rsidRPr="00AC2E36">
        <w:rPr>
          <w:sz w:val="28"/>
          <w:szCs w:val="28"/>
        </w:rPr>
        <w:t>в</w:t>
      </w:r>
      <w:proofErr w:type="gramEnd"/>
      <w:r w:rsidRPr="00AC2E36">
        <w:rPr>
          <w:sz w:val="28"/>
          <w:szCs w:val="28"/>
        </w:rPr>
        <w:t xml:space="preserve"> мл. классах. [Текст] /В.А. Верхогляд - М.: </w:t>
      </w:r>
      <w:r w:rsidR="00966129">
        <w:rPr>
          <w:sz w:val="28"/>
          <w:szCs w:val="28"/>
        </w:rPr>
        <w:t>Просвещение, 1981. – 80 с., ил.</w:t>
      </w:r>
    </w:p>
    <w:p w:rsidR="003053CF" w:rsidRPr="00AC2E36" w:rsidRDefault="003053CF" w:rsidP="003053CF">
      <w:pPr>
        <w:spacing w:before="240" w:after="240"/>
        <w:jc w:val="center"/>
        <w:rPr>
          <w:b/>
          <w:bCs/>
          <w:sz w:val="28"/>
          <w:szCs w:val="28"/>
        </w:rPr>
      </w:pPr>
      <w:r w:rsidRPr="00AC2E36">
        <w:rPr>
          <w:b/>
          <w:bCs/>
          <w:sz w:val="28"/>
          <w:szCs w:val="28"/>
        </w:rPr>
        <w:t>Сайты</w:t>
      </w:r>
    </w:p>
    <w:p w:rsidR="003053CF" w:rsidRPr="00AC2E36" w:rsidRDefault="003053CF" w:rsidP="003053CF">
      <w:pPr>
        <w:ind w:left="720"/>
        <w:jc w:val="both"/>
        <w:rPr>
          <w:sz w:val="28"/>
          <w:szCs w:val="28"/>
        </w:rPr>
      </w:pPr>
      <w:r w:rsidRPr="00AC2E36">
        <w:rPr>
          <w:sz w:val="28"/>
          <w:szCs w:val="28"/>
        </w:rPr>
        <w:t>1. http://skazka.bombina.com/</w:t>
      </w:r>
    </w:p>
    <w:p w:rsidR="003053CF" w:rsidRPr="00AC2E36" w:rsidRDefault="003053CF" w:rsidP="003053CF">
      <w:pPr>
        <w:ind w:left="720"/>
        <w:jc w:val="both"/>
        <w:rPr>
          <w:sz w:val="28"/>
          <w:szCs w:val="28"/>
        </w:rPr>
      </w:pPr>
      <w:r w:rsidRPr="00AC2E36">
        <w:rPr>
          <w:sz w:val="28"/>
          <w:szCs w:val="28"/>
        </w:rPr>
        <w:t>2. http://www.ourkids.ru/</w:t>
      </w:r>
    </w:p>
    <w:p w:rsidR="003053CF" w:rsidRPr="00AC2E36" w:rsidRDefault="003053CF" w:rsidP="003053CF">
      <w:pPr>
        <w:ind w:left="720"/>
        <w:jc w:val="both"/>
        <w:rPr>
          <w:sz w:val="28"/>
          <w:szCs w:val="28"/>
        </w:rPr>
      </w:pPr>
      <w:r w:rsidRPr="00AC2E36">
        <w:rPr>
          <w:sz w:val="28"/>
          <w:szCs w:val="28"/>
        </w:rPr>
        <w:t>3. http://kids.dnschool.ru/</w:t>
      </w:r>
    </w:p>
    <w:p w:rsidR="003053CF" w:rsidRPr="00AC2E36" w:rsidRDefault="003053CF" w:rsidP="003053CF">
      <w:pPr>
        <w:ind w:left="720"/>
        <w:jc w:val="both"/>
        <w:rPr>
          <w:sz w:val="28"/>
          <w:szCs w:val="28"/>
        </w:rPr>
      </w:pPr>
      <w:r w:rsidRPr="00AC2E36">
        <w:rPr>
          <w:sz w:val="28"/>
          <w:szCs w:val="28"/>
        </w:rPr>
        <w:t>4. http://englishforme.ucoz.ru/</w:t>
      </w:r>
    </w:p>
    <w:p w:rsidR="003053CF" w:rsidRPr="00AC2E36" w:rsidRDefault="003053CF" w:rsidP="003053CF">
      <w:pPr>
        <w:ind w:left="720"/>
        <w:jc w:val="both"/>
        <w:rPr>
          <w:sz w:val="28"/>
          <w:szCs w:val="28"/>
        </w:rPr>
      </w:pPr>
      <w:r w:rsidRPr="00AC2E36">
        <w:rPr>
          <w:sz w:val="28"/>
          <w:szCs w:val="28"/>
        </w:rPr>
        <w:t xml:space="preserve">5. </w:t>
      </w:r>
      <w:hyperlink r:id="rId31" w:history="1">
        <w:r w:rsidRPr="00AC2E36">
          <w:rPr>
            <w:color w:val="000080"/>
            <w:sz w:val="28"/>
            <w:szCs w:val="28"/>
            <w:u w:val="single"/>
          </w:rPr>
          <w:t>http://www.free-books.org/</w:t>
        </w:r>
      </w:hyperlink>
    </w:p>
    <w:p w:rsidR="003053CF" w:rsidRPr="00AC2E36" w:rsidRDefault="003053CF" w:rsidP="003053CF">
      <w:pPr>
        <w:ind w:left="720"/>
        <w:jc w:val="both"/>
        <w:rPr>
          <w:sz w:val="28"/>
          <w:szCs w:val="28"/>
        </w:rPr>
      </w:pPr>
      <w:r w:rsidRPr="00AC2E36">
        <w:rPr>
          <w:sz w:val="28"/>
          <w:szCs w:val="28"/>
        </w:rPr>
        <w:t xml:space="preserve">6. </w:t>
      </w:r>
      <w:r w:rsidRPr="00AC2E36">
        <w:rPr>
          <w:sz w:val="28"/>
          <w:szCs w:val="28"/>
          <w:lang w:val="en-US"/>
        </w:rPr>
        <w:t>http</w:t>
      </w:r>
      <w:r w:rsidRPr="00AC2E36">
        <w:rPr>
          <w:sz w:val="28"/>
          <w:szCs w:val="28"/>
        </w:rPr>
        <w:t xml:space="preserve">:// </w:t>
      </w:r>
      <w:hyperlink r:id="rId32" w:history="1">
        <w:r w:rsidRPr="00AC2E36">
          <w:rPr>
            <w:color w:val="000080"/>
            <w:sz w:val="28"/>
            <w:szCs w:val="28"/>
            <w:u w:val="single"/>
            <w:lang w:val="en-US"/>
          </w:rPr>
          <w:t>www</w:t>
        </w:r>
        <w:r w:rsidRPr="00AC2E36">
          <w:rPr>
            <w:color w:val="000080"/>
            <w:sz w:val="28"/>
            <w:szCs w:val="28"/>
            <w:u w:val="single"/>
          </w:rPr>
          <w:t>.</w:t>
        </w:r>
        <w:r w:rsidRPr="00AC2E36">
          <w:rPr>
            <w:color w:val="000080"/>
            <w:sz w:val="28"/>
            <w:szCs w:val="28"/>
            <w:u w:val="single"/>
            <w:lang w:val="en-US"/>
          </w:rPr>
          <w:t>eslgamesplus</w:t>
        </w:r>
        <w:r w:rsidRPr="00AC2E36">
          <w:rPr>
            <w:color w:val="000080"/>
            <w:sz w:val="28"/>
            <w:szCs w:val="28"/>
            <w:u w:val="single"/>
          </w:rPr>
          <w:t>.</w:t>
        </w:r>
        <w:r w:rsidRPr="00AC2E36">
          <w:rPr>
            <w:color w:val="000080"/>
            <w:sz w:val="28"/>
            <w:szCs w:val="28"/>
            <w:u w:val="single"/>
            <w:lang w:val="en-US"/>
          </w:rPr>
          <w:t>com</w:t>
        </w:r>
      </w:hyperlink>
      <w:r w:rsidRPr="00AC2E36">
        <w:rPr>
          <w:sz w:val="28"/>
          <w:szCs w:val="28"/>
        </w:rPr>
        <w:t>/</w:t>
      </w:r>
    </w:p>
    <w:p w:rsidR="003053CF" w:rsidRPr="00AC2E36" w:rsidRDefault="003053CF" w:rsidP="003053CF">
      <w:pPr>
        <w:ind w:left="720"/>
        <w:jc w:val="both"/>
        <w:rPr>
          <w:sz w:val="28"/>
          <w:szCs w:val="28"/>
        </w:rPr>
      </w:pPr>
      <w:r w:rsidRPr="00AC2E36">
        <w:rPr>
          <w:sz w:val="28"/>
          <w:szCs w:val="28"/>
        </w:rPr>
        <w:t xml:space="preserve">7. </w:t>
      </w:r>
      <w:r w:rsidRPr="00AC2E36">
        <w:rPr>
          <w:sz w:val="28"/>
          <w:szCs w:val="28"/>
          <w:lang w:val="en-US"/>
        </w:rPr>
        <w:t>http</w:t>
      </w:r>
      <w:r w:rsidRPr="00AC2E36">
        <w:rPr>
          <w:sz w:val="28"/>
          <w:szCs w:val="28"/>
        </w:rPr>
        <w:t>://</w:t>
      </w:r>
      <w:hyperlink r:id="rId33" w:history="1">
        <w:r w:rsidRPr="00AC2E36">
          <w:rPr>
            <w:color w:val="000080"/>
            <w:sz w:val="28"/>
            <w:szCs w:val="28"/>
            <w:u w:val="single"/>
            <w:lang w:val="en-US"/>
          </w:rPr>
          <w:t>www</w:t>
        </w:r>
        <w:r w:rsidRPr="00AC2E36">
          <w:rPr>
            <w:color w:val="000080"/>
            <w:sz w:val="28"/>
            <w:szCs w:val="28"/>
            <w:u w:val="single"/>
          </w:rPr>
          <w:t>.</w:t>
        </w:r>
        <w:r w:rsidRPr="00AC2E36">
          <w:rPr>
            <w:color w:val="000080"/>
            <w:sz w:val="28"/>
            <w:szCs w:val="28"/>
            <w:u w:val="single"/>
            <w:lang w:val="en-US"/>
          </w:rPr>
          <w:t>kizphonics</w:t>
        </w:r>
        <w:r w:rsidRPr="00AC2E36">
          <w:rPr>
            <w:color w:val="000080"/>
            <w:sz w:val="28"/>
            <w:szCs w:val="28"/>
            <w:u w:val="single"/>
          </w:rPr>
          <w:t>.</w:t>
        </w:r>
        <w:r w:rsidRPr="00AC2E36">
          <w:rPr>
            <w:color w:val="000080"/>
            <w:sz w:val="28"/>
            <w:szCs w:val="28"/>
            <w:u w:val="single"/>
            <w:lang w:val="en-US"/>
          </w:rPr>
          <w:t>com</w:t>
        </w:r>
      </w:hyperlink>
      <w:r w:rsidRPr="00AC2E36">
        <w:rPr>
          <w:sz w:val="28"/>
          <w:szCs w:val="28"/>
        </w:rPr>
        <w:t>/</w:t>
      </w:r>
    </w:p>
    <w:p w:rsidR="003053CF" w:rsidRPr="00AC2E36" w:rsidRDefault="003053CF" w:rsidP="003053CF">
      <w:pPr>
        <w:ind w:left="720"/>
        <w:jc w:val="both"/>
        <w:rPr>
          <w:sz w:val="28"/>
          <w:szCs w:val="28"/>
        </w:rPr>
      </w:pPr>
      <w:r w:rsidRPr="00AC2E36">
        <w:rPr>
          <w:sz w:val="28"/>
          <w:szCs w:val="28"/>
        </w:rPr>
        <w:t>8.</w:t>
      </w:r>
      <w:r w:rsidRPr="00AC2E36">
        <w:rPr>
          <w:sz w:val="28"/>
          <w:szCs w:val="28"/>
          <w:lang w:val="en-US"/>
        </w:rPr>
        <w:t>http</w:t>
      </w:r>
      <w:r w:rsidRPr="00AC2E36">
        <w:rPr>
          <w:sz w:val="28"/>
          <w:szCs w:val="28"/>
        </w:rPr>
        <w:t>://</w:t>
      </w:r>
      <w:r w:rsidRPr="00AC2E36">
        <w:rPr>
          <w:sz w:val="28"/>
          <w:szCs w:val="28"/>
          <w:lang w:val="en-US"/>
        </w:rPr>
        <w:t>www</w:t>
      </w:r>
      <w:r w:rsidRPr="00AC2E36">
        <w:rPr>
          <w:sz w:val="28"/>
          <w:szCs w:val="28"/>
        </w:rPr>
        <w:t>.</w:t>
      </w:r>
      <w:r w:rsidRPr="00AC2E36">
        <w:rPr>
          <w:sz w:val="28"/>
          <w:szCs w:val="28"/>
          <w:lang w:val="en-US"/>
        </w:rPr>
        <w:t>readinglesson</w:t>
      </w:r>
      <w:r w:rsidRPr="00AC2E36">
        <w:rPr>
          <w:sz w:val="28"/>
          <w:szCs w:val="28"/>
        </w:rPr>
        <w:t>.</w:t>
      </w:r>
      <w:r w:rsidRPr="00AC2E36">
        <w:rPr>
          <w:sz w:val="28"/>
          <w:szCs w:val="28"/>
          <w:lang w:val="en-US"/>
        </w:rPr>
        <w:t>com</w:t>
      </w:r>
      <w:r w:rsidRPr="00AC2E36">
        <w:rPr>
          <w:sz w:val="28"/>
          <w:szCs w:val="28"/>
        </w:rPr>
        <w:t>/</w:t>
      </w:r>
    </w:p>
    <w:p w:rsidR="003053CF" w:rsidRPr="00AC2E36" w:rsidRDefault="003053CF" w:rsidP="003053CF">
      <w:pPr>
        <w:ind w:left="720"/>
        <w:jc w:val="both"/>
        <w:rPr>
          <w:sz w:val="28"/>
          <w:szCs w:val="28"/>
        </w:rPr>
      </w:pPr>
      <w:r w:rsidRPr="00AC2E36">
        <w:rPr>
          <w:sz w:val="28"/>
          <w:szCs w:val="28"/>
        </w:rPr>
        <w:t>9.</w:t>
      </w:r>
      <w:r w:rsidRPr="00AC2E36">
        <w:rPr>
          <w:sz w:val="28"/>
          <w:szCs w:val="28"/>
          <w:lang w:val="en-US"/>
        </w:rPr>
        <w:t>http</w:t>
      </w:r>
      <w:r w:rsidRPr="00AC2E36">
        <w:rPr>
          <w:sz w:val="28"/>
          <w:szCs w:val="28"/>
        </w:rPr>
        <w:t>://</w:t>
      </w:r>
      <w:r w:rsidRPr="00AC2E36">
        <w:rPr>
          <w:sz w:val="28"/>
          <w:szCs w:val="28"/>
          <w:lang w:val="en-US"/>
        </w:rPr>
        <w:t>www</w:t>
      </w:r>
      <w:r w:rsidRPr="00AC2E36">
        <w:rPr>
          <w:sz w:val="28"/>
          <w:szCs w:val="28"/>
        </w:rPr>
        <w:t>.</w:t>
      </w:r>
      <w:r w:rsidRPr="00AC2E36">
        <w:rPr>
          <w:sz w:val="28"/>
          <w:szCs w:val="28"/>
          <w:lang w:val="en-US"/>
        </w:rPr>
        <w:t>mingoville</w:t>
      </w:r>
      <w:r w:rsidRPr="00AC2E36">
        <w:rPr>
          <w:sz w:val="28"/>
          <w:szCs w:val="28"/>
        </w:rPr>
        <w:t>.</w:t>
      </w:r>
      <w:r w:rsidRPr="00AC2E36">
        <w:rPr>
          <w:sz w:val="28"/>
          <w:szCs w:val="28"/>
          <w:lang w:val="en-US"/>
        </w:rPr>
        <w:t>com</w:t>
      </w:r>
      <w:r w:rsidRPr="00AC2E36">
        <w:rPr>
          <w:sz w:val="28"/>
          <w:szCs w:val="28"/>
        </w:rPr>
        <w:t>/</w:t>
      </w:r>
    </w:p>
    <w:p w:rsidR="003053CF" w:rsidRPr="00AC2E36" w:rsidRDefault="003053CF" w:rsidP="003053CF">
      <w:pPr>
        <w:ind w:left="720"/>
        <w:jc w:val="both"/>
        <w:rPr>
          <w:sz w:val="28"/>
          <w:szCs w:val="28"/>
        </w:rPr>
      </w:pPr>
      <w:r w:rsidRPr="00AC2E36">
        <w:rPr>
          <w:sz w:val="28"/>
          <w:szCs w:val="28"/>
        </w:rPr>
        <w:t>10.</w:t>
      </w:r>
      <w:r w:rsidRPr="00AC2E36">
        <w:rPr>
          <w:sz w:val="28"/>
          <w:szCs w:val="28"/>
          <w:lang w:val="en-US"/>
        </w:rPr>
        <w:t>htpp</w:t>
      </w:r>
      <w:r w:rsidRPr="00AC2E36">
        <w:rPr>
          <w:sz w:val="28"/>
          <w:szCs w:val="28"/>
        </w:rPr>
        <w:t>://</w:t>
      </w:r>
      <w:r w:rsidRPr="00AC2E36">
        <w:rPr>
          <w:sz w:val="28"/>
          <w:szCs w:val="28"/>
          <w:lang w:val="en-US"/>
        </w:rPr>
        <w:t>www</w:t>
      </w:r>
      <w:r w:rsidRPr="00AC2E36">
        <w:rPr>
          <w:sz w:val="28"/>
          <w:szCs w:val="28"/>
        </w:rPr>
        <w:t>.</w:t>
      </w:r>
      <w:r w:rsidRPr="00AC2E36">
        <w:rPr>
          <w:sz w:val="28"/>
          <w:szCs w:val="28"/>
          <w:lang w:val="en-US"/>
        </w:rPr>
        <w:t>learnenglishkids</w:t>
      </w:r>
      <w:r w:rsidRPr="00AC2E36">
        <w:rPr>
          <w:sz w:val="28"/>
          <w:szCs w:val="28"/>
        </w:rPr>
        <w:t>.</w:t>
      </w:r>
      <w:r w:rsidRPr="00AC2E36">
        <w:rPr>
          <w:sz w:val="28"/>
          <w:szCs w:val="28"/>
          <w:lang w:val="en-US"/>
        </w:rPr>
        <w:t>britishcouncil</w:t>
      </w:r>
      <w:r w:rsidRPr="00AC2E36">
        <w:rPr>
          <w:sz w:val="28"/>
          <w:szCs w:val="28"/>
        </w:rPr>
        <w:t>.</w:t>
      </w:r>
      <w:r w:rsidRPr="00AC2E36">
        <w:rPr>
          <w:sz w:val="28"/>
          <w:szCs w:val="28"/>
          <w:lang w:val="en-US"/>
        </w:rPr>
        <w:t>org</w:t>
      </w:r>
      <w:r w:rsidRPr="00AC2E36">
        <w:rPr>
          <w:sz w:val="28"/>
          <w:szCs w:val="28"/>
        </w:rPr>
        <w:t>/</w:t>
      </w:r>
    </w:p>
    <w:p w:rsidR="003053CF" w:rsidRPr="00AC2E36" w:rsidRDefault="003053CF" w:rsidP="003053CF">
      <w:pPr>
        <w:ind w:left="720"/>
        <w:jc w:val="both"/>
        <w:rPr>
          <w:sz w:val="28"/>
          <w:szCs w:val="28"/>
        </w:rPr>
      </w:pPr>
      <w:r w:rsidRPr="00AC2E36">
        <w:rPr>
          <w:sz w:val="28"/>
          <w:szCs w:val="28"/>
        </w:rPr>
        <w:t>11.</w:t>
      </w:r>
      <w:r w:rsidRPr="00AC2E36">
        <w:rPr>
          <w:sz w:val="28"/>
          <w:szCs w:val="28"/>
          <w:lang w:val="en-US"/>
        </w:rPr>
        <w:t>http</w:t>
      </w:r>
      <w:r w:rsidRPr="00AC2E36">
        <w:rPr>
          <w:sz w:val="28"/>
          <w:szCs w:val="28"/>
        </w:rPr>
        <w:t>://</w:t>
      </w:r>
      <w:r w:rsidRPr="00AC2E36">
        <w:rPr>
          <w:sz w:val="28"/>
          <w:szCs w:val="28"/>
          <w:lang w:val="en-US"/>
        </w:rPr>
        <w:t>www</w:t>
      </w:r>
      <w:r w:rsidRPr="00AC2E36">
        <w:rPr>
          <w:sz w:val="28"/>
          <w:szCs w:val="28"/>
        </w:rPr>
        <w:t>.</w:t>
      </w:r>
      <w:r w:rsidRPr="00AC2E36">
        <w:rPr>
          <w:sz w:val="28"/>
          <w:szCs w:val="28"/>
          <w:lang w:val="en-US"/>
        </w:rPr>
        <w:t>for</w:t>
      </w:r>
      <w:r w:rsidRPr="00AC2E36">
        <w:rPr>
          <w:sz w:val="28"/>
          <w:szCs w:val="28"/>
        </w:rPr>
        <w:t>-</w:t>
      </w:r>
      <w:r w:rsidRPr="00AC2E36">
        <w:rPr>
          <w:sz w:val="28"/>
          <w:szCs w:val="28"/>
          <w:lang w:val="en-US"/>
        </w:rPr>
        <w:t>teacher</w:t>
      </w:r>
      <w:r w:rsidRPr="00AC2E36">
        <w:rPr>
          <w:sz w:val="28"/>
          <w:szCs w:val="28"/>
        </w:rPr>
        <w:t>.</w:t>
      </w:r>
      <w:r w:rsidRPr="00AC2E36">
        <w:rPr>
          <w:sz w:val="28"/>
          <w:szCs w:val="28"/>
          <w:lang w:val="en-US"/>
        </w:rPr>
        <w:t>ru</w:t>
      </w:r>
      <w:r w:rsidRPr="00AC2E36">
        <w:rPr>
          <w:sz w:val="28"/>
          <w:szCs w:val="28"/>
        </w:rPr>
        <w:t>/</w:t>
      </w:r>
    </w:p>
    <w:p w:rsidR="003053CF" w:rsidRDefault="003053CF" w:rsidP="003053CF">
      <w:pPr>
        <w:spacing w:before="240" w:after="240"/>
        <w:ind w:left="720"/>
        <w:jc w:val="both"/>
        <w:rPr>
          <w:sz w:val="28"/>
          <w:szCs w:val="28"/>
        </w:rPr>
      </w:pPr>
    </w:p>
    <w:p w:rsidR="000274EB" w:rsidRDefault="000274EB" w:rsidP="003053CF">
      <w:pPr>
        <w:spacing w:before="240" w:after="240"/>
        <w:ind w:left="720"/>
        <w:jc w:val="both"/>
        <w:rPr>
          <w:sz w:val="28"/>
          <w:szCs w:val="28"/>
        </w:rPr>
      </w:pPr>
    </w:p>
    <w:p w:rsidR="000274EB" w:rsidRDefault="000274EB" w:rsidP="003053CF">
      <w:pPr>
        <w:spacing w:before="240" w:after="240"/>
        <w:ind w:left="720"/>
        <w:jc w:val="both"/>
        <w:rPr>
          <w:sz w:val="28"/>
          <w:szCs w:val="28"/>
        </w:rPr>
      </w:pPr>
    </w:p>
    <w:p w:rsidR="000274EB" w:rsidRDefault="000274EB" w:rsidP="003053CF">
      <w:pPr>
        <w:spacing w:before="240" w:after="240"/>
        <w:ind w:left="720"/>
        <w:jc w:val="both"/>
        <w:rPr>
          <w:sz w:val="28"/>
          <w:szCs w:val="28"/>
        </w:rPr>
      </w:pPr>
    </w:p>
    <w:p w:rsidR="000274EB" w:rsidRDefault="000274EB" w:rsidP="003053CF">
      <w:pPr>
        <w:spacing w:before="240" w:after="240"/>
        <w:ind w:left="720"/>
        <w:jc w:val="both"/>
        <w:rPr>
          <w:sz w:val="28"/>
          <w:szCs w:val="28"/>
        </w:rPr>
      </w:pPr>
    </w:p>
    <w:p w:rsidR="000274EB" w:rsidRDefault="000274EB" w:rsidP="003053CF">
      <w:pPr>
        <w:spacing w:before="240" w:after="240"/>
        <w:ind w:left="720"/>
        <w:jc w:val="both"/>
        <w:rPr>
          <w:sz w:val="28"/>
          <w:szCs w:val="28"/>
        </w:rPr>
      </w:pPr>
    </w:p>
    <w:p w:rsidR="000274EB" w:rsidRDefault="000274EB" w:rsidP="003053CF">
      <w:pPr>
        <w:spacing w:before="240" w:after="240"/>
        <w:ind w:left="720"/>
        <w:jc w:val="both"/>
        <w:rPr>
          <w:sz w:val="28"/>
          <w:szCs w:val="28"/>
        </w:rPr>
      </w:pPr>
    </w:p>
    <w:p w:rsidR="000274EB" w:rsidRDefault="000274EB" w:rsidP="000274EB">
      <w:pPr>
        <w:rPr>
          <w:sz w:val="32"/>
          <w:szCs w:val="32"/>
        </w:rPr>
      </w:pPr>
      <w:r>
        <w:rPr>
          <w:sz w:val="32"/>
          <w:szCs w:val="32"/>
        </w:rPr>
        <w:lastRenderedPageBreak/>
        <w:t>Утверждаю:</w:t>
      </w:r>
    </w:p>
    <w:p w:rsidR="000274EB" w:rsidRDefault="000274EB" w:rsidP="000274EB">
      <w:pPr>
        <w:rPr>
          <w:sz w:val="32"/>
          <w:szCs w:val="32"/>
        </w:rPr>
      </w:pPr>
      <w:r>
        <w:rPr>
          <w:sz w:val="32"/>
          <w:szCs w:val="32"/>
        </w:rPr>
        <w:t>Директор ЧОУ «Лингвист»</w:t>
      </w:r>
    </w:p>
    <w:p w:rsidR="000274EB" w:rsidRDefault="000274EB" w:rsidP="000274EB">
      <w:pPr>
        <w:rPr>
          <w:sz w:val="32"/>
          <w:szCs w:val="32"/>
        </w:rPr>
      </w:pPr>
      <w:r>
        <w:rPr>
          <w:sz w:val="32"/>
          <w:szCs w:val="32"/>
        </w:rPr>
        <w:t>____________</w:t>
      </w:r>
      <w:r w:rsidRPr="003053CF">
        <w:rPr>
          <w:sz w:val="32"/>
          <w:szCs w:val="32"/>
        </w:rPr>
        <w:t xml:space="preserve"> </w:t>
      </w:r>
      <w:r>
        <w:rPr>
          <w:sz w:val="32"/>
          <w:szCs w:val="32"/>
        </w:rPr>
        <w:t>Саляева И.Н.</w:t>
      </w:r>
    </w:p>
    <w:p w:rsidR="000274EB" w:rsidRDefault="000274EB" w:rsidP="000274EB">
      <w:pPr>
        <w:rPr>
          <w:sz w:val="32"/>
          <w:szCs w:val="32"/>
        </w:rPr>
      </w:pPr>
      <w:r>
        <w:rPr>
          <w:sz w:val="32"/>
          <w:szCs w:val="32"/>
        </w:rPr>
        <w:t>«</w:t>
      </w:r>
      <w:r w:rsidRPr="003053CF">
        <w:rPr>
          <w:sz w:val="32"/>
          <w:szCs w:val="32"/>
        </w:rPr>
        <w:t>___</w:t>
      </w:r>
      <w:r>
        <w:rPr>
          <w:sz w:val="32"/>
          <w:szCs w:val="32"/>
        </w:rPr>
        <w:t>»_____________</w:t>
      </w:r>
      <w:r w:rsidRPr="00C37717">
        <w:rPr>
          <w:sz w:val="32"/>
          <w:szCs w:val="32"/>
        </w:rPr>
        <w:t>2013</w:t>
      </w:r>
      <w:r>
        <w:rPr>
          <w:sz w:val="32"/>
          <w:szCs w:val="32"/>
        </w:rPr>
        <w:t>г.</w:t>
      </w:r>
    </w:p>
    <w:p w:rsidR="000274EB" w:rsidRDefault="000274EB" w:rsidP="000274EB">
      <w:pPr>
        <w:rPr>
          <w:sz w:val="32"/>
          <w:szCs w:val="32"/>
        </w:rPr>
      </w:pPr>
    </w:p>
    <w:p w:rsidR="000274EB" w:rsidRDefault="000274EB" w:rsidP="000274EB">
      <w:pPr>
        <w:rPr>
          <w:sz w:val="32"/>
          <w:szCs w:val="32"/>
        </w:rPr>
      </w:pPr>
    </w:p>
    <w:p w:rsidR="000274EB" w:rsidRDefault="000274EB" w:rsidP="000274EB">
      <w:pPr>
        <w:rPr>
          <w:sz w:val="32"/>
          <w:szCs w:val="32"/>
        </w:rPr>
      </w:pPr>
    </w:p>
    <w:p w:rsidR="000274EB" w:rsidRDefault="000274EB" w:rsidP="000274EB">
      <w:pPr>
        <w:jc w:val="center"/>
        <w:rPr>
          <w:b/>
          <w:bCs/>
          <w:sz w:val="32"/>
          <w:szCs w:val="32"/>
        </w:rPr>
      </w:pPr>
    </w:p>
    <w:p w:rsidR="000274EB" w:rsidRDefault="000274EB" w:rsidP="000274EB">
      <w:pPr>
        <w:jc w:val="center"/>
        <w:rPr>
          <w:b/>
          <w:bCs/>
          <w:sz w:val="32"/>
          <w:szCs w:val="32"/>
        </w:rPr>
      </w:pPr>
    </w:p>
    <w:p w:rsidR="000274EB" w:rsidRDefault="000274EB" w:rsidP="000274EB">
      <w:pPr>
        <w:jc w:val="center"/>
        <w:rPr>
          <w:b/>
          <w:bCs/>
          <w:sz w:val="32"/>
          <w:szCs w:val="32"/>
        </w:rPr>
      </w:pPr>
    </w:p>
    <w:p w:rsidR="000274EB" w:rsidRDefault="000274EB" w:rsidP="000274EB">
      <w:pPr>
        <w:jc w:val="center"/>
        <w:rPr>
          <w:b/>
          <w:bCs/>
          <w:sz w:val="32"/>
          <w:szCs w:val="32"/>
        </w:rPr>
      </w:pPr>
    </w:p>
    <w:p w:rsidR="000274EB" w:rsidRDefault="000274EB" w:rsidP="000274EB">
      <w:pPr>
        <w:jc w:val="center"/>
        <w:rPr>
          <w:b/>
          <w:bCs/>
          <w:sz w:val="32"/>
          <w:szCs w:val="32"/>
        </w:rPr>
      </w:pPr>
    </w:p>
    <w:p w:rsidR="000274EB" w:rsidRDefault="000274EB" w:rsidP="000274EB">
      <w:pPr>
        <w:jc w:val="center"/>
        <w:rPr>
          <w:b/>
          <w:bCs/>
          <w:sz w:val="40"/>
          <w:szCs w:val="40"/>
        </w:rPr>
      </w:pPr>
      <w:r>
        <w:rPr>
          <w:b/>
          <w:bCs/>
          <w:sz w:val="40"/>
          <w:szCs w:val="40"/>
        </w:rPr>
        <w:t xml:space="preserve">Дополнительная общеобразовательная </w:t>
      </w:r>
      <w:r w:rsidRPr="00BF7FAA">
        <w:rPr>
          <w:b/>
          <w:bCs/>
          <w:sz w:val="40"/>
          <w:szCs w:val="40"/>
        </w:rPr>
        <w:t>программа</w:t>
      </w:r>
    </w:p>
    <w:p w:rsidR="000274EB" w:rsidRDefault="000274EB" w:rsidP="000274EB">
      <w:pPr>
        <w:jc w:val="center"/>
        <w:rPr>
          <w:b/>
          <w:bCs/>
          <w:sz w:val="40"/>
          <w:szCs w:val="40"/>
        </w:rPr>
      </w:pPr>
    </w:p>
    <w:p w:rsidR="000274EB" w:rsidRDefault="000274EB" w:rsidP="000274EB">
      <w:pPr>
        <w:jc w:val="center"/>
        <w:rPr>
          <w:b/>
          <w:bCs/>
          <w:sz w:val="40"/>
          <w:szCs w:val="40"/>
        </w:rPr>
      </w:pPr>
    </w:p>
    <w:p w:rsidR="000274EB" w:rsidRDefault="000274EB" w:rsidP="000274EB">
      <w:pPr>
        <w:jc w:val="center"/>
        <w:rPr>
          <w:b/>
          <w:bCs/>
          <w:sz w:val="40"/>
          <w:szCs w:val="40"/>
        </w:rPr>
      </w:pPr>
      <w:r>
        <w:rPr>
          <w:b/>
          <w:bCs/>
          <w:sz w:val="40"/>
          <w:szCs w:val="40"/>
        </w:rPr>
        <w:t>по английскому языку</w:t>
      </w:r>
    </w:p>
    <w:p w:rsidR="000274EB" w:rsidRDefault="000274EB" w:rsidP="000274EB">
      <w:pPr>
        <w:jc w:val="center"/>
        <w:rPr>
          <w:b/>
          <w:bCs/>
          <w:sz w:val="40"/>
          <w:szCs w:val="40"/>
        </w:rPr>
      </w:pPr>
    </w:p>
    <w:p w:rsidR="000274EB" w:rsidRDefault="000274EB" w:rsidP="000274EB">
      <w:pPr>
        <w:jc w:val="center"/>
        <w:rPr>
          <w:b/>
          <w:bCs/>
          <w:sz w:val="40"/>
          <w:szCs w:val="40"/>
        </w:rPr>
      </w:pPr>
      <w:r>
        <w:rPr>
          <w:b/>
          <w:bCs/>
          <w:sz w:val="40"/>
          <w:szCs w:val="40"/>
        </w:rPr>
        <w:t>для 5 класса</w:t>
      </w:r>
    </w:p>
    <w:p w:rsidR="000274EB" w:rsidRPr="00BF7FAA" w:rsidRDefault="000274EB" w:rsidP="000274EB">
      <w:pPr>
        <w:jc w:val="center"/>
        <w:rPr>
          <w:b/>
          <w:bCs/>
          <w:sz w:val="40"/>
          <w:szCs w:val="40"/>
        </w:rPr>
      </w:pPr>
    </w:p>
    <w:p w:rsidR="000274EB" w:rsidRDefault="000274EB" w:rsidP="000274EB">
      <w:pPr>
        <w:rPr>
          <w:bCs/>
          <w:sz w:val="28"/>
          <w:szCs w:val="28"/>
        </w:rPr>
      </w:pPr>
      <w:r w:rsidRPr="0090279D">
        <w:rPr>
          <w:bCs/>
          <w:sz w:val="28"/>
          <w:szCs w:val="28"/>
        </w:rPr>
        <w:t>Срок реализации программы</w:t>
      </w:r>
      <w:r w:rsidRPr="00BF7FAA">
        <w:rPr>
          <w:bCs/>
          <w:sz w:val="28"/>
          <w:szCs w:val="28"/>
        </w:rPr>
        <w:t>:</w:t>
      </w:r>
      <w:r w:rsidRPr="0090279D">
        <w:rPr>
          <w:bCs/>
          <w:sz w:val="28"/>
          <w:szCs w:val="28"/>
        </w:rPr>
        <w:t xml:space="preserve"> </w:t>
      </w:r>
      <w:r>
        <w:rPr>
          <w:bCs/>
          <w:sz w:val="28"/>
          <w:szCs w:val="28"/>
        </w:rPr>
        <w:t>100 академических часов</w:t>
      </w:r>
    </w:p>
    <w:p w:rsidR="000274EB" w:rsidRDefault="000274EB" w:rsidP="000274EB">
      <w:pPr>
        <w:rPr>
          <w:bCs/>
          <w:sz w:val="28"/>
          <w:szCs w:val="28"/>
        </w:rPr>
      </w:pPr>
    </w:p>
    <w:p w:rsidR="000274EB" w:rsidRPr="0090279D" w:rsidRDefault="000274EB" w:rsidP="000274EB">
      <w:pPr>
        <w:rPr>
          <w:bCs/>
          <w:sz w:val="28"/>
          <w:szCs w:val="28"/>
        </w:rPr>
      </w:pPr>
      <w:r>
        <w:rPr>
          <w:bCs/>
          <w:sz w:val="28"/>
          <w:szCs w:val="28"/>
        </w:rPr>
        <w:t>Составитель</w:t>
      </w:r>
      <w:r w:rsidRPr="0090279D">
        <w:rPr>
          <w:bCs/>
          <w:sz w:val="28"/>
          <w:szCs w:val="28"/>
        </w:rPr>
        <w:t xml:space="preserve">: </w:t>
      </w:r>
      <w:r>
        <w:rPr>
          <w:bCs/>
          <w:sz w:val="28"/>
          <w:szCs w:val="28"/>
        </w:rPr>
        <w:t>преподаватель английского языка Саляева И.Н.</w:t>
      </w:r>
    </w:p>
    <w:p w:rsidR="000274EB" w:rsidRDefault="000274EB" w:rsidP="000274EB">
      <w:pPr>
        <w:jc w:val="center"/>
        <w:rPr>
          <w:b/>
          <w:bCs/>
          <w:sz w:val="40"/>
          <w:szCs w:val="40"/>
        </w:rPr>
      </w:pPr>
    </w:p>
    <w:p w:rsidR="000274EB" w:rsidRDefault="000274EB" w:rsidP="000274EB">
      <w:pPr>
        <w:jc w:val="center"/>
        <w:rPr>
          <w:b/>
          <w:bCs/>
          <w:sz w:val="40"/>
          <w:szCs w:val="40"/>
        </w:rPr>
      </w:pPr>
    </w:p>
    <w:p w:rsidR="000274EB" w:rsidRDefault="000274EB" w:rsidP="000274EB">
      <w:pPr>
        <w:jc w:val="center"/>
        <w:rPr>
          <w:b/>
          <w:bCs/>
          <w:sz w:val="40"/>
          <w:szCs w:val="40"/>
        </w:rPr>
      </w:pPr>
    </w:p>
    <w:p w:rsidR="000274EB" w:rsidRDefault="000274EB" w:rsidP="000274EB">
      <w:pPr>
        <w:jc w:val="center"/>
        <w:rPr>
          <w:b/>
          <w:bCs/>
          <w:sz w:val="32"/>
          <w:szCs w:val="32"/>
        </w:rPr>
      </w:pPr>
    </w:p>
    <w:p w:rsidR="000274EB" w:rsidRDefault="000274EB" w:rsidP="000274EB">
      <w:pPr>
        <w:jc w:val="center"/>
        <w:rPr>
          <w:b/>
          <w:bCs/>
          <w:sz w:val="32"/>
          <w:szCs w:val="32"/>
        </w:rPr>
      </w:pPr>
    </w:p>
    <w:p w:rsidR="000274EB" w:rsidRDefault="000274EB" w:rsidP="000274EB">
      <w:pPr>
        <w:jc w:val="center"/>
        <w:rPr>
          <w:b/>
          <w:bCs/>
          <w:sz w:val="32"/>
          <w:szCs w:val="32"/>
        </w:rPr>
      </w:pPr>
    </w:p>
    <w:p w:rsidR="000274EB" w:rsidRDefault="000274EB" w:rsidP="000274EB">
      <w:pPr>
        <w:jc w:val="center"/>
        <w:rPr>
          <w:b/>
          <w:bCs/>
          <w:sz w:val="32"/>
          <w:szCs w:val="32"/>
        </w:rPr>
      </w:pPr>
    </w:p>
    <w:p w:rsidR="000274EB" w:rsidRDefault="000274EB" w:rsidP="000274EB">
      <w:pPr>
        <w:jc w:val="center"/>
        <w:rPr>
          <w:b/>
          <w:bCs/>
          <w:sz w:val="32"/>
          <w:szCs w:val="32"/>
        </w:rPr>
      </w:pPr>
    </w:p>
    <w:p w:rsidR="000274EB" w:rsidRDefault="000274EB" w:rsidP="000274EB">
      <w:pPr>
        <w:jc w:val="center"/>
        <w:rPr>
          <w:b/>
          <w:bCs/>
          <w:sz w:val="32"/>
          <w:szCs w:val="32"/>
        </w:rPr>
      </w:pPr>
    </w:p>
    <w:p w:rsidR="000274EB" w:rsidRDefault="000274EB" w:rsidP="000274EB">
      <w:pPr>
        <w:jc w:val="center"/>
        <w:rPr>
          <w:b/>
          <w:bCs/>
          <w:sz w:val="32"/>
          <w:szCs w:val="32"/>
        </w:rPr>
      </w:pPr>
    </w:p>
    <w:p w:rsidR="000274EB" w:rsidRDefault="000274EB" w:rsidP="000274EB">
      <w:pPr>
        <w:jc w:val="center"/>
        <w:rPr>
          <w:b/>
          <w:bCs/>
          <w:sz w:val="32"/>
          <w:szCs w:val="32"/>
        </w:rPr>
      </w:pPr>
    </w:p>
    <w:p w:rsidR="000274EB" w:rsidRDefault="000274EB" w:rsidP="000274EB">
      <w:pPr>
        <w:jc w:val="center"/>
        <w:rPr>
          <w:b/>
          <w:bCs/>
          <w:sz w:val="32"/>
          <w:szCs w:val="32"/>
        </w:rPr>
      </w:pPr>
    </w:p>
    <w:p w:rsidR="000274EB" w:rsidRPr="00BF7FAA" w:rsidRDefault="000274EB" w:rsidP="000274EB">
      <w:pPr>
        <w:jc w:val="center"/>
        <w:rPr>
          <w:bCs/>
          <w:sz w:val="28"/>
          <w:szCs w:val="28"/>
        </w:rPr>
      </w:pPr>
    </w:p>
    <w:p w:rsidR="000274EB" w:rsidRPr="00BF7FAA" w:rsidRDefault="000274EB" w:rsidP="000274EB">
      <w:pPr>
        <w:jc w:val="center"/>
        <w:rPr>
          <w:bCs/>
          <w:sz w:val="28"/>
          <w:szCs w:val="28"/>
        </w:rPr>
      </w:pPr>
    </w:p>
    <w:p w:rsidR="007073B7" w:rsidRDefault="007073B7" w:rsidP="000274EB">
      <w:pPr>
        <w:jc w:val="center"/>
        <w:rPr>
          <w:bCs/>
          <w:sz w:val="28"/>
          <w:szCs w:val="28"/>
        </w:rPr>
      </w:pPr>
    </w:p>
    <w:p w:rsidR="007073B7" w:rsidRDefault="007073B7" w:rsidP="000274EB">
      <w:pPr>
        <w:jc w:val="center"/>
        <w:rPr>
          <w:bCs/>
          <w:sz w:val="28"/>
          <w:szCs w:val="28"/>
        </w:rPr>
      </w:pPr>
    </w:p>
    <w:p w:rsidR="000274EB" w:rsidRPr="0090279D" w:rsidRDefault="000274EB" w:rsidP="000274EB">
      <w:pPr>
        <w:jc w:val="center"/>
        <w:rPr>
          <w:bCs/>
          <w:sz w:val="28"/>
          <w:szCs w:val="28"/>
        </w:rPr>
      </w:pPr>
      <w:r w:rsidRPr="0090279D">
        <w:rPr>
          <w:bCs/>
          <w:sz w:val="28"/>
          <w:szCs w:val="28"/>
        </w:rPr>
        <w:t>2013г.</w:t>
      </w:r>
    </w:p>
    <w:p w:rsidR="000274EB" w:rsidRDefault="000274EB" w:rsidP="000274EB">
      <w:pPr>
        <w:jc w:val="center"/>
        <w:rPr>
          <w:b/>
          <w:bCs/>
          <w:sz w:val="32"/>
          <w:szCs w:val="32"/>
        </w:rPr>
      </w:pPr>
      <w:r>
        <w:rPr>
          <w:b/>
          <w:bCs/>
          <w:sz w:val="32"/>
          <w:szCs w:val="32"/>
        </w:rPr>
        <w:lastRenderedPageBreak/>
        <w:t>Оглавление</w:t>
      </w:r>
    </w:p>
    <w:p w:rsidR="000274EB" w:rsidRDefault="000274EB" w:rsidP="000274EB">
      <w:pPr>
        <w:jc w:val="center"/>
        <w:rPr>
          <w:b/>
          <w:bCs/>
          <w:sz w:val="32"/>
          <w:szCs w:val="32"/>
        </w:rPr>
      </w:pPr>
    </w:p>
    <w:p w:rsidR="000274EB" w:rsidRDefault="000274EB" w:rsidP="000274EB">
      <w:pPr>
        <w:rPr>
          <w:sz w:val="32"/>
          <w:szCs w:val="32"/>
        </w:rPr>
      </w:pPr>
      <w:r>
        <w:rPr>
          <w:sz w:val="32"/>
          <w:szCs w:val="32"/>
        </w:rPr>
        <w:t>1. Паспорт программы</w:t>
      </w:r>
    </w:p>
    <w:p w:rsidR="000274EB" w:rsidRDefault="000274EB" w:rsidP="000274EB">
      <w:pPr>
        <w:rPr>
          <w:sz w:val="32"/>
          <w:szCs w:val="32"/>
        </w:rPr>
      </w:pPr>
    </w:p>
    <w:p w:rsidR="000274EB" w:rsidRDefault="000274EB" w:rsidP="000274EB">
      <w:pPr>
        <w:rPr>
          <w:sz w:val="32"/>
          <w:szCs w:val="32"/>
        </w:rPr>
      </w:pPr>
      <w:r>
        <w:rPr>
          <w:sz w:val="32"/>
          <w:szCs w:val="32"/>
        </w:rPr>
        <w:t>2. Пояснительная записка</w:t>
      </w:r>
    </w:p>
    <w:p w:rsidR="000274EB" w:rsidRDefault="000274EB" w:rsidP="000274EB">
      <w:pPr>
        <w:rPr>
          <w:sz w:val="32"/>
          <w:szCs w:val="32"/>
        </w:rPr>
      </w:pPr>
    </w:p>
    <w:p w:rsidR="000274EB" w:rsidRDefault="000274EB" w:rsidP="000274EB">
      <w:pPr>
        <w:rPr>
          <w:sz w:val="32"/>
          <w:szCs w:val="32"/>
        </w:rPr>
      </w:pPr>
      <w:r>
        <w:rPr>
          <w:sz w:val="32"/>
          <w:szCs w:val="32"/>
        </w:rPr>
        <w:t>3. Индикативные показатели</w:t>
      </w:r>
    </w:p>
    <w:p w:rsidR="000274EB" w:rsidRDefault="000274EB" w:rsidP="000274EB">
      <w:pPr>
        <w:rPr>
          <w:sz w:val="32"/>
          <w:szCs w:val="32"/>
        </w:rPr>
      </w:pPr>
    </w:p>
    <w:p w:rsidR="000274EB" w:rsidRDefault="000274EB" w:rsidP="000274EB">
      <w:pPr>
        <w:rPr>
          <w:sz w:val="32"/>
          <w:szCs w:val="32"/>
        </w:rPr>
      </w:pPr>
      <w:r>
        <w:rPr>
          <w:sz w:val="32"/>
          <w:szCs w:val="32"/>
        </w:rPr>
        <w:t>4. Учебно-тематический план</w:t>
      </w:r>
    </w:p>
    <w:p w:rsidR="000274EB" w:rsidRDefault="000274EB" w:rsidP="000274EB">
      <w:pPr>
        <w:rPr>
          <w:sz w:val="32"/>
          <w:szCs w:val="32"/>
        </w:rPr>
      </w:pPr>
    </w:p>
    <w:p w:rsidR="000274EB" w:rsidRDefault="000274EB" w:rsidP="000274EB">
      <w:pPr>
        <w:rPr>
          <w:sz w:val="32"/>
          <w:szCs w:val="32"/>
        </w:rPr>
      </w:pPr>
      <w:r>
        <w:rPr>
          <w:sz w:val="32"/>
          <w:szCs w:val="32"/>
        </w:rPr>
        <w:t>5. Содержание программы</w:t>
      </w:r>
    </w:p>
    <w:p w:rsidR="000274EB" w:rsidRDefault="000274EB" w:rsidP="000274EB"/>
    <w:p w:rsidR="000274EB" w:rsidRDefault="000274EB" w:rsidP="000274EB">
      <w:pPr>
        <w:rPr>
          <w:sz w:val="32"/>
          <w:szCs w:val="32"/>
        </w:rPr>
      </w:pPr>
      <w:r>
        <w:rPr>
          <w:sz w:val="32"/>
          <w:szCs w:val="32"/>
        </w:rPr>
        <w:t xml:space="preserve">6. Методическое обеспечение программы </w:t>
      </w:r>
    </w:p>
    <w:p w:rsidR="000274EB" w:rsidRDefault="000274EB" w:rsidP="000274EB">
      <w:pPr>
        <w:rPr>
          <w:sz w:val="32"/>
          <w:szCs w:val="32"/>
        </w:rPr>
      </w:pPr>
    </w:p>
    <w:p w:rsidR="000274EB" w:rsidRDefault="000274EB" w:rsidP="000274EB">
      <w:pPr>
        <w:rPr>
          <w:sz w:val="32"/>
          <w:szCs w:val="32"/>
        </w:rPr>
      </w:pPr>
      <w:r>
        <w:rPr>
          <w:sz w:val="32"/>
          <w:szCs w:val="32"/>
        </w:rPr>
        <w:t>7. Список литературы</w:t>
      </w:r>
    </w:p>
    <w:p w:rsidR="000274EB" w:rsidRDefault="000274EB" w:rsidP="000274EB">
      <w:pPr>
        <w:rPr>
          <w:sz w:val="32"/>
          <w:szCs w:val="32"/>
        </w:rPr>
      </w:pPr>
    </w:p>
    <w:p w:rsidR="000274EB" w:rsidRPr="00C37717" w:rsidRDefault="000274EB" w:rsidP="000274EB">
      <w:pPr>
        <w:jc w:val="center"/>
        <w:rPr>
          <w:b/>
          <w:bCs/>
          <w:sz w:val="32"/>
          <w:szCs w:val="32"/>
        </w:rPr>
      </w:pPr>
    </w:p>
    <w:p w:rsidR="000274EB" w:rsidRDefault="000274EB" w:rsidP="000274EB">
      <w:pPr>
        <w:spacing w:line="360" w:lineRule="auto"/>
        <w:jc w:val="both"/>
      </w:pPr>
      <w:r>
        <w:t xml:space="preserve">          </w:t>
      </w:r>
    </w:p>
    <w:p w:rsidR="000274EB" w:rsidRDefault="000274EB" w:rsidP="000274EB">
      <w:pPr>
        <w:spacing w:line="360" w:lineRule="auto"/>
        <w:jc w:val="both"/>
      </w:pPr>
    </w:p>
    <w:p w:rsidR="000274EB" w:rsidRDefault="000274EB" w:rsidP="000274EB">
      <w:pPr>
        <w:spacing w:line="360" w:lineRule="auto"/>
        <w:jc w:val="both"/>
      </w:pPr>
    </w:p>
    <w:p w:rsidR="000274EB" w:rsidRDefault="000274EB" w:rsidP="000274EB">
      <w:pPr>
        <w:spacing w:line="360" w:lineRule="auto"/>
        <w:jc w:val="both"/>
      </w:pPr>
    </w:p>
    <w:p w:rsidR="000274EB" w:rsidRDefault="000274EB" w:rsidP="000274EB">
      <w:pPr>
        <w:spacing w:line="360" w:lineRule="auto"/>
        <w:jc w:val="both"/>
      </w:pPr>
    </w:p>
    <w:p w:rsidR="000274EB" w:rsidRDefault="000274EB" w:rsidP="000274EB">
      <w:pPr>
        <w:spacing w:line="360" w:lineRule="auto"/>
        <w:jc w:val="both"/>
      </w:pPr>
    </w:p>
    <w:p w:rsidR="000274EB" w:rsidRDefault="000274EB" w:rsidP="000274EB">
      <w:pPr>
        <w:spacing w:line="360" w:lineRule="auto"/>
        <w:jc w:val="both"/>
      </w:pPr>
    </w:p>
    <w:p w:rsidR="000274EB" w:rsidRDefault="000274EB" w:rsidP="000274EB">
      <w:pPr>
        <w:spacing w:line="360" w:lineRule="auto"/>
        <w:jc w:val="both"/>
      </w:pPr>
    </w:p>
    <w:p w:rsidR="000274EB" w:rsidRDefault="000274EB" w:rsidP="000274EB">
      <w:pPr>
        <w:spacing w:line="360" w:lineRule="auto"/>
        <w:jc w:val="both"/>
      </w:pPr>
    </w:p>
    <w:p w:rsidR="000274EB" w:rsidRDefault="000274EB" w:rsidP="000274EB">
      <w:pPr>
        <w:snapToGrid w:val="0"/>
        <w:spacing w:line="360" w:lineRule="auto"/>
        <w:jc w:val="center"/>
        <w:rPr>
          <w:b/>
          <w:bCs/>
          <w:sz w:val="32"/>
          <w:szCs w:val="32"/>
        </w:rPr>
      </w:pPr>
    </w:p>
    <w:p w:rsidR="000274EB" w:rsidRDefault="000274EB" w:rsidP="000274EB">
      <w:pPr>
        <w:snapToGrid w:val="0"/>
        <w:spacing w:line="360" w:lineRule="auto"/>
        <w:jc w:val="center"/>
        <w:rPr>
          <w:b/>
          <w:bCs/>
          <w:sz w:val="32"/>
          <w:szCs w:val="32"/>
        </w:rPr>
      </w:pPr>
    </w:p>
    <w:p w:rsidR="000274EB" w:rsidRDefault="000274EB" w:rsidP="000274EB">
      <w:pPr>
        <w:snapToGrid w:val="0"/>
        <w:spacing w:line="360" w:lineRule="auto"/>
        <w:jc w:val="center"/>
        <w:rPr>
          <w:b/>
          <w:bCs/>
          <w:sz w:val="32"/>
          <w:szCs w:val="32"/>
        </w:rPr>
      </w:pPr>
    </w:p>
    <w:p w:rsidR="000274EB" w:rsidRDefault="000274EB" w:rsidP="000274EB">
      <w:pPr>
        <w:snapToGrid w:val="0"/>
        <w:spacing w:line="360" w:lineRule="auto"/>
        <w:jc w:val="center"/>
        <w:rPr>
          <w:b/>
          <w:bCs/>
          <w:sz w:val="32"/>
          <w:szCs w:val="32"/>
        </w:rPr>
      </w:pPr>
    </w:p>
    <w:p w:rsidR="000274EB" w:rsidRDefault="000274EB" w:rsidP="000274EB">
      <w:pPr>
        <w:snapToGrid w:val="0"/>
        <w:spacing w:line="360" w:lineRule="auto"/>
        <w:jc w:val="center"/>
        <w:rPr>
          <w:b/>
          <w:bCs/>
          <w:sz w:val="32"/>
          <w:szCs w:val="32"/>
        </w:rPr>
      </w:pPr>
    </w:p>
    <w:p w:rsidR="000274EB" w:rsidRDefault="000274EB" w:rsidP="000274EB">
      <w:pPr>
        <w:snapToGrid w:val="0"/>
        <w:spacing w:line="360" w:lineRule="auto"/>
        <w:jc w:val="center"/>
        <w:rPr>
          <w:b/>
          <w:bCs/>
          <w:sz w:val="32"/>
          <w:szCs w:val="32"/>
        </w:rPr>
      </w:pPr>
    </w:p>
    <w:p w:rsidR="000274EB" w:rsidRDefault="000274EB" w:rsidP="000274EB">
      <w:pPr>
        <w:snapToGrid w:val="0"/>
        <w:spacing w:line="360" w:lineRule="auto"/>
        <w:jc w:val="center"/>
        <w:rPr>
          <w:b/>
          <w:bCs/>
          <w:sz w:val="32"/>
          <w:szCs w:val="32"/>
        </w:rPr>
      </w:pPr>
    </w:p>
    <w:p w:rsidR="000274EB" w:rsidRDefault="000274EB" w:rsidP="000274EB">
      <w:pPr>
        <w:snapToGrid w:val="0"/>
        <w:spacing w:line="360" w:lineRule="auto"/>
        <w:jc w:val="center"/>
        <w:rPr>
          <w:b/>
          <w:bCs/>
          <w:sz w:val="32"/>
          <w:szCs w:val="32"/>
        </w:rPr>
      </w:pPr>
    </w:p>
    <w:p w:rsidR="007073B7" w:rsidRDefault="007073B7" w:rsidP="000274EB">
      <w:pPr>
        <w:snapToGrid w:val="0"/>
        <w:spacing w:line="360" w:lineRule="auto"/>
        <w:jc w:val="center"/>
        <w:rPr>
          <w:b/>
          <w:bCs/>
          <w:sz w:val="32"/>
          <w:szCs w:val="32"/>
        </w:rPr>
      </w:pPr>
    </w:p>
    <w:p w:rsidR="000274EB" w:rsidRDefault="000274EB" w:rsidP="000274EB">
      <w:pPr>
        <w:snapToGrid w:val="0"/>
        <w:spacing w:line="360" w:lineRule="auto"/>
        <w:jc w:val="center"/>
        <w:rPr>
          <w:b/>
          <w:bCs/>
          <w:sz w:val="32"/>
          <w:szCs w:val="32"/>
        </w:rPr>
      </w:pPr>
      <w:r>
        <w:rPr>
          <w:b/>
          <w:bCs/>
          <w:sz w:val="32"/>
          <w:szCs w:val="32"/>
        </w:rPr>
        <w:lastRenderedPageBreak/>
        <w:t>1. Паспорт программы</w:t>
      </w:r>
    </w:p>
    <w:p w:rsidR="000274EB" w:rsidRDefault="000274EB" w:rsidP="000274EB">
      <w:pPr>
        <w:spacing w:line="360" w:lineRule="auto"/>
        <w:jc w:val="both"/>
      </w:pPr>
      <w:r>
        <w:t xml:space="preserve">  Программа составлена с учетом требований ФГОС </w:t>
      </w:r>
      <w:r w:rsidR="007073B7">
        <w:t>основного</w:t>
      </w:r>
      <w:r>
        <w:t xml:space="preserve"> образования. В рамках данной программы формируются коммуникативные и социальные навыки обучающихся в </w:t>
      </w:r>
      <w:r w:rsidR="007073B7">
        <w:t>основ</w:t>
      </w:r>
      <w:r>
        <w:t>ной школе, которые необходимы для успешного интеллектуального развития учащегося.</w:t>
      </w:r>
    </w:p>
    <w:p w:rsidR="000274EB" w:rsidRDefault="000274EB" w:rsidP="000274EB">
      <w:pPr>
        <w:spacing w:line="360" w:lineRule="auto"/>
        <w:ind w:firstLine="725"/>
        <w:jc w:val="both"/>
      </w:pPr>
      <w:r>
        <w:t xml:space="preserve">Программа обеспечивает  развитие универсальных учебных действий, творческих способностей у обучающихся, необходимых для дальнейшей </w:t>
      </w:r>
      <w:proofErr w:type="gramStart"/>
      <w:r>
        <w:t>самореализации</w:t>
      </w:r>
      <w:proofErr w:type="gramEnd"/>
      <w:r>
        <w:t xml:space="preserve"> как в учебной, так и внеурочной деятельности, а так же позволяет  школьнику проявить себя, преодолеть языковой барьер, выявить свой творческий потенциал.</w:t>
      </w:r>
    </w:p>
    <w:p w:rsidR="000274EB" w:rsidRDefault="000274EB" w:rsidP="000274EB">
      <w:pPr>
        <w:spacing w:line="360" w:lineRule="auto"/>
        <w:ind w:firstLine="725"/>
        <w:jc w:val="both"/>
      </w:pPr>
      <w:r>
        <w:t>Актуальность разработки и создания данной программы обусловлена тем, что она позволяет удовлетворить потребности учащихся в изучении английского языка, смотивировать их на дальнейшее обучение и применить полученные знания и универсальные учебные действия на практике, а так же расширить возможности творческого самовыражения.</w:t>
      </w:r>
    </w:p>
    <w:p w:rsidR="000274EB" w:rsidRDefault="000274EB" w:rsidP="000274EB">
      <w:pPr>
        <w:spacing w:line="360" w:lineRule="auto"/>
        <w:ind w:firstLine="725"/>
        <w:jc w:val="both"/>
      </w:pPr>
      <w:r>
        <w:t>Программой предусмотрены активные формы работы, которые вовлекают учащихся в динамичную деятельность и направлены на понимание ими языкового материала и развития интеллекта, приобретение практических навыков самостоятельной деятельности.</w:t>
      </w:r>
    </w:p>
    <w:p w:rsidR="000274EB" w:rsidRPr="00547338" w:rsidRDefault="000274EB" w:rsidP="000274EB">
      <w:pPr>
        <w:jc w:val="both"/>
      </w:pPr>
    </w:p>
    <w:p w:rsidR="000274EB" w:rsidRDefault="000274EB" w:rsidP="000274EB">
      <w:pPr>
        <w:jc w:val="center"/>
        <w:rPr>
          <w:sz w:val="32"/>
          <w:szCs w:val="32"/>
        </w:rPr>
      </w:pPr>
      <w:r>
        <w:rPr>
          <w:sz w:val="32"/>
          <w:szCs w:val="32"/>
        </w:rPr>
        <w:t>Цели программы:</w:t>
      </w:r>
    </w:p>
    <w:p w:rsidR="000274EB" w:rsidRDefault="000274EB" w:rsidP="000274EB">
      <w:pPr>
        <w:jc w:val="center"/>
        <w:rPr>
          <w:sz w:val="32"/>
          <w:szCs w:val="32"/>
        </w:rPr>
      </w:pPr>
    </w:p>
    <w:p w:rsidR="000274EB" w:rsidRDefault="000274EB" w:rsidP="000274EB">
      <w:pPr>
        <w:jc w:val="both"/>
      </w:pPr>
      <w:r>
        <w:t>-</w:t>
      </w:r>
      <w:r w:rsidR="007073B7">
        <w:t xml:space="preserve"> </w:t>
      </w:r>
      <w:r>
        <w:t>создание условий для изучения английского языка и</w:t>
      </w:r>
    </w:p>
    <w:p w:rsidR="000274EB" w:rsidRDefault="000274EB" w:rsidP="000274EB">
      <w:pPr>
        <w:jc w:val="both"/>
      </w:pPr>
    </w:p>
    <w:p w:rsidR="000274EB" w:rsidRDefault="000274EB" w:rsidP="000274EB">
      <w:pPr>
        <w:jc w:val="both"/>
      </w:pPr>
      <w:r>
        <w:t>формирование интереса к изучению английского языка в игровой форме;</w:t>
      </w:r>
    </w:p>
    <w:p w:rsidR="000274EB" w:rsidRDefault="000274EB" w:rsidP="000274EB">
      <w:pPr>
        <w:jc w:val="both"/>
      </w:pPr>
    </w:p>
    <w:p w:rsidR="000274EB" w:rsidRDefault="000274EB" w:rsidP="000274EB">
      <w:pPr>
        <w:jc w:val="both"/>
      </w:pPr>
      <w:r>
        <w:t>-</w:t>
      </w:r>
      <w:r w:rsidR="007073B7">
        <w:t xml:space="preserve"> </w:t>
      </w:r>
      <w:r>
        <w:t xml:space="preserve">формирование умений общаться на английском языке с учетом речевых </w:t>
      </w:r>
    </w:p>
    <w:p w:rsidR="000274EB" w:rsidRDefault="000274EB" w:rsidP="000274EB">
      <w:pPr>
        <w:jc w:val="both"/>
      </w:pPr>
    </w:p>
    <w:p w:rsidR="000274EB" w:rsidRDefault="000274EB" w:rsidP="000274EB">
      <w:pPr>
        <w:jc w:val="both"/>
      </w:pPr>
      <w:r>
        <w:t xml:space="preserve">возможностей, потребностей и интересов школьников: коммуникативных </w:t>
      </w:r>
    </w:p>
    <w:p w:rsidR="000274EB" w:rsidRDefault="000274EB" w:rsidP="000274EB">
      <w:pPr>
        <w:jc w:val="both"/>
      </w:pPr>
    </w:p>
    <w:p w:rsidR="000274EB" w:rsidRDefault="000274EB" w:rsidP="000274EB">
      <w:pPr>
        <w:jc w:val="both"/>
      </w:pPr>
      <w:r>
        <w:t>умений в говорении, аудировании, чтении и письме;</w:t>
      </w:r>
    </w:p>
    <w:p w:rsidR="000274EB" w:rsidRPr="000274EB" w:rsidRDefault="000274EB" w:rsidP="000274EB">
      <w:pPr>
        <w:jc w:val="both"/>
      </w:pPr>
      <w:r w:rsidRPr="000274EB">
        <w:t xml:space="preserve">развитие </w:t>
      </w:r>
      <w:proofErr w:type="gramStart"/>
      <w:r w:rsidRPr="000274EB">
        <w:rPr>
          <w:i/>
          <w:iCs/>
        </w:rPr>
        <w:t>коммуникативной</w:t>
      </w:r>
      <w:proofErr w:type="gramEnd"/>
      <w:r w:rsidRPr="000274EB">
        <w:rPr>
          <w:i/>
          <w:iCs/>
        </w:rPr>
        <w:t>, речевой, языковой, социокультурной, компенсаторной</w:t>
      </w:r>
      <w:r w:rsidRPr="000274EB">
        <w:t xml:space="preserve"> и </w:t>
      </w:r>
    </w:p>
    <w:p w:rsidR="000274EB" w:rsidRPr="000274EB" w:rsidRDefault="000274EB" w:rsidP="000274EB">
      <w:pPr>
        <w:jc w:val="both"/>
      </w:pPr>
    </w:p>
    <w:p w:rsidR="000274EB" w:rsidRPr="000274EB" w:rsidRDefault="000274EB" w:rsidP="000274EB">
      <w:pPr>
        <w:jc w:val="both"/>
      </w:pPr>
      <w:proofErr w:type="gramStart"/>
      <w:r w:rsidRPr="000274EB">
        <w:rPr>
          <w:i/>
          <w:iCs/>
        </w:rPr>
        <w:t>учебно-познавательной</w:t>
      </w:r>
      <w:proofErr w:type="gramEnd"/>
      <w:r w:rsidRPr="000274EB">
        <w:rPr>
          <w:i/>
          <w:iCs/>
        </w:rPr>
        <w:t xml:space="preserve"> компетенций</w:t>
      </w:r>
      <w:r w:rsidRPr="000274EB">
        <w:t>:</w:t>
      </w:r>
    </w:p>
    <w:p w:rsidR="000274EB" w:rsidRPr="000274EB" w:rsidRDefault="000274EB" w:rsidP="000274EB">
      <w:pPr>
        <w:jc w:val="both"/>
      </w:pPr>
    </w:p>
    <w:p w:rsidR="000274EB" w:rsidRPr="000274EB" w:rsidRDefault="000274EB" w:rsidP="000274EB">
      <w:pPr>
        <w:numPr>
          <w:ilvl w:val="0"/>
          <w:numId w:val="14"/>
        </w:numPr>
        <w:jc w:val="both"/>
      </w:pPr>
      <w:r w:rsidRPr="000274EB">
        <w:rPr>
          <w:i/>
          <w:iCs/>
        </w:rPr>
        <w:t xml:space="preserve">Речевая компетенция </w:t>
      </w:r>
      <w:r w:rsidRPr="000274EB">
        <w:t xml:space="preserve">– развиваются сформированные коммуникативные умения </w:t>
      </w:r>
      <w:proofErr w:type="gramStart"/>
      <w:r w:rsidRPr="000274EB">
        <w:t>в</w:t>
      </w:r>
      <w:proofErr w:type="gramEnd"/>
      <w:r w:rsidRPr="000274EB">
        <w:t xml:space="preserve"> </w:t>
      </w:r>
    </w:p>
    <w:p w:rsidR="000274EB" w:rsidRPr="000274EB" w:rsidRDefault="000274EB" w:rsidP="000274EB">
      <w:pPr>
        <w:jc w:val="both"/>
      </w:pPr>
    </w:p>
    <w:p w:rsidR="000274EB" w:rsidRPr="000274EB" w:rsidRDefault="000274EB" w:rsidP="000274EB">
      <w:pPr>
        <w:jc w:val="both"/>
      </w:pPr>
      <w:proofErr w:type="gramStart"/>
      <w:r w:rsidRPr="000274EB">
        <w:t>говорении</w:t>
      </w:r>
      <w:proofErr w:type="gramEnd"/>
      <w:r w:rsidRPr="000274EB">
        <w:t xml:space="preserve">, аудировании, чтении и письме, чтобы школьники достигли </w:t>
      </w:r>
    </w:p>
    <w:p w:rsidR="000274EB" w:rsidRPr="000274EB" w:rsidRDefault="000274EB" w:rsidP="000274EB">
      <w:pPr>
        <w:jc w:val="both"/>
      </w:pPr>
    </w:p>
    <w:p w:rsidR="000274EB" w:rsidRPr="000274EB" w:rsidRDefault="000274EB" w:rsidP="000274EB">
      <w:pPr>
        <w:jc w:val="both"/>
      </w:pPr>
      <w:proofErr w:type="gramStart"/>
      <w:r w:rsidRPr="000274EB">
        <w:t>общеевропейского допорогового и порогового уровней обученности (</w:t>
      </w:r>
      <w:r w:rsidRPr="000274EB">
        <w:rPr>
          <w:lang w:val="en-US"/>
        </w:rPr>
        <w:t>A</w:t>
      </w:r>
      <w:r w:rsidRPr="000274EB">
        <w:t>2/</w:t>
      </w:r>
      <w:r w:rsidRPr="000274EB">
        <w:rPr>
          <w:lang w:val="en-US"/>
        </w:rPr>
        <w:t>Pre</w:t>
      </w:r>
      <w:r w:rsidRPr="000274EB">
        <w:t>-</w:t>
      </w:r>
      <w:proofErr w:type="gramEnd"/>
    </w:p>
    <w:p w:rsidR="000274EB" w:rsidRPr="000274EB" w:rsidRDefault="000274EB" w:rsidP="000274EB">
      <w:pPr>
        <w:jc w:val="both"/>
      </w:pPr>
    </w:p>
    <w:p w:rsidR="000274EB" w:rsidRPr="000274EB" w:rsidRDefault="000274EB" w:rsidP="000274EB">
      <w:pPr>
        <w:jc w:val="both"/>
        <w:rPr>
          <w:lang w:val="en-US"/>
        </w:rPr>
      </w:pPr>
      <w:r w:rsidRPr="000274EB">
        <w:rPr>
          <w:lang w:val="en-US"/>
        </w:rPr>
        <w:t xml:space="preserve">intermediate/Waystage </w:t>
      </w:r>
      <w:r w:rsidRPr="000274EB">
        <w:t>и</w:t>
      </w:r>
      <w:r w:rsidRPr="000274EB">
        <w:rPr>
          <w:lang w:val="en-US"/>
        </w:rPr>
        <w:t xml:space="preserve"> B1/Treshhold level/Intermediate level),</w:t>
      </w:r>
    </w:p>
    <w:p w:rsidR="000274EB" w:rsidRPr="000274EB" w:rsidRDefault="000274EB" w:rsidP="000274EB">
      <w:pPr>
        <w:jc w:val="both"/>
        <w:rPr>
          <w:lang w:val="en-US"/>
        </w:rPr>
      </w:pPr>
    </w:p>
    <w:p w:rsidR="000274EB" w:rsidRPr="000274EB" w:rsidRDefault="000274EB" w:rsidP="000274EB">
      <w:pPr>
        <w:numPr>
          <w:ilvl w:val="0"/>
          <w:numId w:val="14"/>
        </w:numPr>
        <w:jc w:val="both"/>
      </w:pPr>
      <w:r w:rsidRPr="000274EB">
        <w:rPr>
          <w:i/>
          <w:iCs/>
        </w:rPr>
        <w:t>Языковая компетенция</w:t>
      </w:r>
      <w:r w:rsidRPr="000274EB">
        <w:t xml:space="preserve"> – систематизируются </w:t>
      </w:r>
      <w:proofErr w:type="gramStart"/>
      <w:r w:rsidRPr="000274EB">
        <w:t>раннее</w:t>
      </w:r>
      <w:proofErr w:type="gramEnd"/>
      <w:r w:rsidRPr="000274EB">
        <w:t xml:space="preserve"> усвоенные и накапливаются </w:t>
      </w:r>
    </w:p>
    <w:p w:rsidR="000274EB" w:rsidRPr="000274EB" w:rsidRDefault="000274EB" w:rsidP="000274EB">
      <w:pPr>
        <w:jc w:val="both"/>
      </w:pPr>
    </w:p>
    <w:p w:rsidR="000274EB" w:rsidRPr="000274EB" w:rsidRDefault="000274EB" w:rsidP="000274EB">
      <w:pPr>
        <w:jc w:val="both"/>
      </w:pPr>
      <w:r w:rsidRPr="000274EB">
        <w:lastRenderedPageBreak/>
        <w:t xml:space="preserve">новые языковые средства, обеспечивающие возможность общаться на темы, </w:t>
      </w:r>
    </w:p>
    <w:p w:rsidR="000274EB" w:rsidRPr="000274EB" w:rsidRDefault="000274EB" w:rsidP="000274EB">
      <w:pPr>
        <w:jc w:val="both"/>
      </w:pPr>
    </w:p>
    <w:p w:rsidR="000274EB" w:rsidRPr="000274EB" w:rsidRDefault="000274EB" w:rsidP="000274EB">
      <w:pPr>
        <w:jc w:val="both"/>
      </w:pPr>
      <w:proofErr w:type="gramStart"/>
      <w:r w:rsidRPr="000274EB">
        <w:t>предусмотренные</w:t>
      </w:r>
      <w:proofErr w:type="gramEnd"/>
      <w:r w:rsidRPr="000274EB">
        <w:t xml:space="preserve"> программой,</w:t>
      </w:r>
    </w:p>
    <w:p w:rsidR="000274EB" w:rsidRPr="000274EB" w:rsidRDefault="000274EB" w:rsidP="000274EB">
      <w:pPr>
        <w:jc w:val="both"/>
      </w:pPr>
    </w:p>
    <w:p w:rsidR="000274EB" w:rsidRPr="000274EB" w:rsidRDefault="000274EB" w:rsidP="000274EB">
      <w:pPr>
        <w:numPr>
          <w:ilvl w:val="0"/>
          <w:numId w:val="14"/>
        </w:numPr>
        <w:jc w:val="both"/>
      </w:pPr>
      <w:r w:rsidRPr="000274EB">
        <w:rPr>
          <w:i/>
          <w:iCs/>
        </w:rPr>
        <w:t>Социокультурная компетенция</w:t>
      </w:r>
      <w:r w:rsidRPr="000274EB">
        <w:t xml:space="preserve"> – школьники приобщаются к культуре и </w:t>
      </w:r>
    </w:p>
    <w:p w:rsidR="000274EB" w:rsidRPr="000274EB" w:rsidRDefault="000274EB" w:rsidP="000274EB">
      <w:pPr>
        <w:ind w:left="720"/>
        <w:jc w:val="both"/>
      </w:pPr>
    </w:p>
    <w:p w:rsidR="000274EB" w:rsidRPr="000274EB" w:rsidRDefault="000274EB" w:rsidP="000274EB">
      <w:pPr>
        <w:ind w:left="720"/>
        <w:jc w:val="both"/>
      </w:pPr>
      <w:r w:rsidRPr="000274EB">
        <w:t xml:space="preserve">реалиям стран, говорящих на английском языке, в рамках более </w:t>
      </w:r>
      <w:proofErr w:type="gramStart"/>
      <w:r w:rsidRPr="000274EB">
        <w:t>широкого</w:t>
      </w:r>
      <w:proofErr w:type="gramEnd"/>
      <w:r w:rsidRPr="000274EB">
        <w:t xml:space="preserve"> </w:t>
      </w:r>
    </w:p>
    <w:p w:rsidR="000274EB" w:rsidRPr="000274EB" w:rsidRDefault="000274EB" w:rsidP="000274EB">
      <w:pPr>
        <w:ind w:left="720"/>
        <w:jc w:val="both"/>
      </w:pPr>
    </w:p>
    <w:p w:rsidR="000274EB" w:rsidRPr="000274EB" w:rsidRDefault="000274EB" w:rsidP="000274EB">
      <w:pPr>
        <w:ind w:left="720"/>
        <w:jc w:val="both"/>
      </w:pPr>
      <w:r w:rsidRPr="000274EB">
        <w:t xml:space="preserve">спектра сфер, тем и ситуаций общения, отвечающих опыту, интересам </w:t>
      </w:r>
    </w:p>
    <w:p w:rsidR="000274EB" w:rsidRPr="000274EB" w:rsidRDefault="000274EB" w:rsidP="000274EB">
      <w:pPr>
        <w:ind w:left="720"/>
        <w:jc w:val="both"/>
      </w:pPr>
    </w:p>
    <w:p w:rsidR="000274EB" w:rsidRPr="000274EB" w:rsidRDefault="000274EB" w:rsidP="000274EB">
      <w:pPr>
        <w:ind w:left="720"/>
        <w:jc w:val="both"/>
      </w:pPr>
      <w:r w:rsidRPr="000274EB">
        <w:t>учащихся, соответствующих их психологическим особенностям,</w:t>
      </w:r>
    </w:p>
    <w:p w:rsidR="000274EB" w:rsidRPr="000274EB" w:rsidRDefault="000274EB" w:rsidP="000274EB">
      <w:pPr>
        <w:jc w:val="both"/>
      </w:pPr>
    </w:p>
    <w:p w:rsidR="000274EB" w:rsidRPr="000274EB" w:rsidRDefault="000274EB" w:rsidP="000274EB">
      <w:pPr>
        <w:numPr>
          <w:ilvl w:val="0"/>
          <w:numId w:val="14"/>
        </w:numPr>
        <w:jc w:val="both"/>
      </w:pPr>
      <w:r w:rsidRPr="000274EB">
        <w:rPr>
          <w:i/>
          <w:iCs/>
        </w:rPr>
        <w:t xml:space="preserve">Компенсаторная компетенция - </w:t>
      </w:r>
      <w:r w:rsidRPr="000274EB">
        <w:t xml:space="preserve">развиваются умения в процессе общения </w:t>
      </w:r>
    </w:p>
    <w:p w:rsidR="000274EB" w:rsidRPr="000274EB" w:rsidRDefault="000274EB" w:rsidP="000274EB">
      <w:pPr>
        <w:jc w:val="both"/>
        <w:rPr>
          <w:i/>
          <w:iCs/>
        </w:rPr>
      </w:pPr>
    </w:p>
    <w:p w:rsidR="000274EB" w:rsidRPr="000274EB" w:rsidRDefault="000274EB" w:rsidP="000274EB">
      <w:pPr>
        <w:jc w:val="both"/>
      </w:pPr>
      <w:r w:rsidRPr="000274EB">
        <w:t xml:space="preserve">выходить из затруднительного положения, вызванного нехваткой </w:t>
      </w:r>
      <w:proofErr w:type="gramStart"/>
      <w:r w:rsidRPr="000274EB">
        <w:t>языковых</w:t>
      </w:r>
      <w:proofErr w:type="gramEnd"/>
      <w:r w:rsidRPr="000274EB">
        <w:t xml:space="preserve"> </w:t>
      </w:r>
    </w:p>
    <w:p w:rsidR="000274EB" w:rsidRPr="000274EB" w:rsidRDefault="000274EB" w:rsidP="000274EB">
      <w:pPr>
        <w:jc w:val="both"/>
        <w:rPr>
          <w:i/>
          <w:iCs/>
        </w:rPr>
      </w:pPr>
    </w:p>
    <w:p w:rsidR="000274EB" w:rsidRPr="000274EB" w:rsidRDefault="000274EB" w:rsidP="000274EB">
      <w:pPr>
        <w:jc w:val="both"/>
      </w:pPr>
      <w:r w:rsidRPr="000274EB">
        <w:t>средств за счет перефраза, использование синонимов, жестов и т.д.</w:t>
      </w:r>
    </w:p>
    <w:p w:rsidR="000274EB" w:rsidRPr="000274EB" w:rsidRDefault="000274EB" w:rsidP="000274EB">
      <w:pPr>
        <w:jc w:val="both"/>
        <w:rPr>
          <w:i/>
          <w:iCs/>
        </w:rPr>
      </w:pPr>
    </w:p>
    <w:p w:rsidR="000274EB" w:rsidRPr="000274EB" w:rsidRDefault="000274EB" w:rsidP="000274EB">
      <w:pPr>
        <w:numPr>
          <w:ilvl w:val="0"/>
          <w:numId w:val="14"/>
        </w:numPr>
        <w:jc w:val="both"/>
      </w:pPr>
      <w:r w:rsidRPr="000274EB">
        <w:rPr>
          <w:i/>
          <w:iCs/>
        </w:rPr>
        <w:t xml:space="preserve">Учебно - познавательная компетенция – </w:t>
      </w:r>
      <w:r w:rsidRPr="000274EB">
        <w:t xml:space="preserve">развивается желание и умение </w:t>
      </w:r>
    </w:p>
    <w:p w:rsidR="000274EB" w:rsidRPr="000274EB" w:rsidRDefault="000274EB" w:rsidP="000274EB">
      <w:pPr>
        <w:jc w:val="both"/>
        <w:rPr>
          <w:i/>
          <w:iCs/>
        </w:rPr>
      </w:pPr>
    </w:p>
    <w:p w:rsidR="000274EB" w:rsidRPr="000274EB" w:rsidRDefault="000274EB" w:rsidP="000274EB">
      <w:pPr>
        <w:jc w:val="both"/>
      </w:pPr>
      <w:r w:rsidRPr="000274EB">
        <w:t xml:space="preserve">самостоятельного изучения английского языка </w:t>
      </w:r>
      <w:proofErr w:type="gramStart"/>
      <w:r w:rsidRPr="000274EB">
        <w:t>доступными</w:t>
      </w:r>
      <w:proofErr w:type="gramEnd"/>
      <w:r w:rsidRPr="000274EB">
        <w:t xml:space="preserve"> школьникам </w:t>
      </w:r>
    </w:p>
    <w:p w:rsidR="000274EB" w:rsidRPr="000274EB" w:rsidRDefault="000274EB" w:rsidP="000274EB">
      <w:pPr>
        <w:jc w:val="both"/>
        <w:rPr>
          <w:i/>
          <w:iCs/>
        </w:rPr>
      </w:pPr>
    </w:p>
    <w:p w:rsidR="000274EB" w:rsidRPr="000274EB" w:rsidRDefault="000274EB" w:rsidP="000274EB">
      <w:pPr>
        <w:jc w:val="both"/>
      </w:pPr>
      <w:proofErr w:type="gramStart"/>
      <w:r w:rsidRPr="000274EB">
        <w:t xml:space="preserve">способами (например, при выполнении проектов, через интернет, с помощью </w:t>
      </w:r>
      <w:proofErr w:type="gramEnd"/>
    </w:p>
    <w:p w:rsidR="000274EB" w:rsidRPr="000274EB" w:rsidRDefault="000274EB" w:rsidP="000274EB">
      <w:pPr>
        <w:jc w:val="both"/>
        <w:rPr>
          <w:i/>
          <w:iCs/>
        </w:rPr>
      </w:pPr>
    </w:p>
    <w:p w:rsidR="000274EB" w:rsidRPr="000274EB" w:rsidRDefault="000274EB" w:rsidP="000274EB">
      <w:pPr>
        <w:jc w:val="both"/>
      </w:pPr>
      <w:r w:rsidRPr="000274EB">
        <w:t xml:space="preserve">справочников и т.п.), пользование современными информационными технологиями, </w:t>
      </w:r>
    </w:p>
    <w:p w:rsidR="000274EB" w:rsidRPr="000274EB" w:rsidRDefault="000274EB" w:rsidP="000274EB">
      <w:pPr>
        <w:jc w:val="both"/>
      </w:pPr>
    </w:p>
    <w:p w:rsidR="000274EB" w:rsidRPr="000274EB" w:rsidRDefault="000274EB" w:rsidP="000274EB">
      <w:pPr>
        <w:jc w:val="both"/>
      </w:pPr>
      <w:r w:rsidRPr="000274EB">
        <w:t>опираясь на владение английским языком.</w:t>
      </w:r>
    </w:p>
    <w:p w:rsidR="000274EB" w:rsidRPr="000274EB" w:rsidRDefault="000274EB" w:rsidP="000274EB">
      <w:pPr>
        <w:jc w:val="both"/>
        <w:rPr>
          <w:i/>
          <w:iCs/>
        </w:rPr>
      </w:pPr>
    </w:p>
    <w:p w:rsidR="000274EB" w:rsidRPr="000274EB" w:rsidRDefault="000274EB" w:rsidP="000274EB">
      <w:pPr>
        <w:spacing w:line="360" w:lineRule="auto"/>
        <w:jc w:val="both"/>
      </w:pPr>
      <w:r w:rsidRPr="000274EB">
        <w:t>-</w:t>
      </w:r>
      <w:r w:rsidR="007073B7">
        <w:t xml:space="preserve"> </w:t>
      </w:r>
      <w:r w:rsidRPr="000274EB">
        <w:t>развитие эмоциональной сферы обучающихся,  развитие артистических способностей,</w:t>
      </w:r>
    </w:p>
    <w:p w:rsidR="000274EB" w:rsidRPr="000274EB" w:rsidRDefault="000274EB" w:rsidP="000274EB">
      <w:pPr>
        <w:spacing w:line="360" w:lineRule="auto"/>
        <w:jc w:val="both"/>
      </w:pPr>
      <w:r w:rsidRPr="000274EB">
        <w:t>творческого воображения и фантазии;</w:t>
      </w:r>
    </w:p>
    <w:p w:rsidR="000274EB" w:rsidRPr="000274EB" w:rsidRDefault="000274EB" w:rsidP="000274EB">
      <w:pPr>
        <w:spacing w:line="360" w:lineRule="auto"/>
        <w:jc w:val="both"/>
      </w:pPr>
      <w:r w:rsidRPr="000274EB">
        <w:t>-</w:t>
      </w:r>
      <w:r w:rsidR="007073B7">
        <w:t xml:space="preserve"> </w:t>
      </w:r>
      <w:r w:rsidRPr="000274EB">
        <w:t>развитие личности ребенка, его речевых способностей, внимания, мышления, памяти и воображения;</w:t>
      </w:r>
    </w:p>
    <w:p w:rsidR="000274EB" w:rsidRPr="000274EB" w:rsidRDefault="000274EB" w:rsidP="000274EB">
      <w:pPr>
        <w:spacing w:line="360" w:lineRule="auto"/>
        <w:jc w:val="both"/>
      </w:pPr>
      <w:r w:rsidRPr="000274EB">
        <w:t>-</w:t>
      </w:r>
      <w:r w:rsidR="007073B7">
        <w:t xml:space="preserve"> </w:t>
      </w:r>
      <w:r w:rsidRPr="000274EB">
        <w:t>знакомство с традициями англоязычных стран и воспитание толерантности по отношению к иным языкам и культуре.</w:t>
      </w:r>
    </w:p>
    <w:p w:rsidR="000274EB" w:rsidRDefault="000274EB" w:rsidP="000274EB"/>
    <w:p w:rsidR="000274EB" w:rsidRDefault="000274EB" w:rsidP="000274EB">
      <w:pPr>
        <w:spacing w:line="360" w:lineRule="auto"/>
        <w:jc w:val="center"/>
        <w:rPr>
          <w:sz w:val="32"/>
          <w:szCs w:val="32"/>
        </w:rPr>
      </w:pPr>
      <w:r>
        <w:rPr>
          <w:sz w:val="32"/>
          <w:szCs w:val="32"/>
        </w:rPr>
        <w:t>Задачи программы:</w:t>
      </w:r>
    </w:p>
    <w:p w:rsidR="000274EB" w:rsidRDefault="000274EB" w:rsidP="000274EB">
      <w:pPr>
        <w:numPr>
          <w:ilvl w:val="0"/>
          <w:numId w:val="1"/>
        </w:numPr>
        <w:spacing w:line="360" w:lineRule="auto"/>
        <w:ind w:firstLine="0"/>
        <w:rPr>
          <w:u w:val="single"/>
        </w:rPr>
      </w:pPr>
      <w:r>
        <w:rPr>
          <w:u w:val="single"/>
        </w:rPr>
        <w:t>Познавательный аспект:</w:t>
      </w:r>
    </w:p>
    <w:p w:rsidR="000274EB" w:rsidRDefault="000274EB" w:rsidP="000274EB">
      <w:pPr>
        <w:spacing w:line="360" w:lineRule="auto"/>
      </w:pPr>
      <w:r w:rsidRPr="00C37717">
        <w:t xml:space="preserve">- </w:t>
      </w:r>
      <w:r>
        <w:t>способствовать приобщению школьников к новому для них языковому миру и осознанию ими английского языка как инструмента познания мира и средства общения;</w:t>
      </w:r>
    </w:p>
    <w:p w:rsidR="000274EB" w:rsidRDefault="000274EB" w:rsidP="000274EB">
      <w:pPr>
        <w:spacing w:line="360" w:lineRule="auto"/>
      </w:pPr>
      <w:r w:rsidRPr="00C37717">
        <w:t xml:space="preserve">- </w:t>
      </w:r>
      <w:r>
        <w:t>обогатить социокультурные знания и умения учащихся;</w:t>
      </w:r>
    </w:p>
    <w:p w:rsidR="000274EB" w:rsidRDefault="000274EB" w:rsidP="000274EB">
      <w:pPr>
        <w:numPr>
          <w:ilvl w:val="2"/>
          <w:numId w:val="2"/>
        </w:numPr>
        <w:spacing w:line="360" w:lineRule="auto"/>
        <w:ind w:left="0" w:firstLine="725"/>
        <w:rPr>
          <w:u w:val="single"/>
        </w:rPr>
      </w:pPr>
      <w:r>
        <w:rPr>
          <w:u w:val="single"/>
        </w:rPr>
        <w:t>Развивающий аспект;</w:t>
      </w:r>
    </w:p>
    <w:p w:rsidR="000274EB" w:rsidRDefault="000274EB" w:rsidP="000274EB">
      <w:pPr>
        <w:tabs>
          <w:tab w:val="left" w:pos="1008"/>
        </w:tabs>
        <w:spacing w:line="360" w:lineRule="auto"/>
      </w:pPr>
      <w:r>
        <w:t>- развивать технику речи, артикуляцию, интонации</w:t>
      </w:r>
      <w:r>
        <w:rPr>
          <w:b/>
          <w:bCs/>
        </w:rPr>
        <w:t xml:space="preserve">, </w:t>
      </w:r>
      <w:r>
        <w:t>двигательные способности детей  через драматизацию;</w:t>
      </w:r>
    </w:p>
    <w:p w:rsidR="000274EB" w:rsidRDefault="000274EB" w:rsidP="000274EB">
      <w:pPr>
        <w:tabs>
          <w:tab w:val="left" w:pos="1008"/>
        </w:tabs>
        <w:spacing w:line="360" w:lineRule="auto"/>
      </w:pPr>
      <w:r>
        <w:t>- развивать учебные умения;</w:t>
      </w:r>
    </w:p>
    <w:p w:rsidR="000274EB" w:rsidRPr="00BF7FAA" w:rsidRDefault="000274EB" w:rsidP="000274EB">
      <w:pPr>
        <w:tabs>
          <w:tab w:val="left" w:pos="1008"/>
        </w:tabs>
        <w:spacing w:line="360" w:lineRule="auto"/>
      </w:pPr>
      <w:r>
        <w:t>- формировать у учащихся готовность к общению на английском языке</w:t>
      </w:r>
      <w:r w:rsidRPr="00BF7FAA">
        <w:t>;</w:t>
      </w:r>
    </w:p>
    <w:p w:rsidR="000274EB" w:rsidRPr="00BF7FAA" w:rsidRDefault="000274EB" w:rsidP="000274EB">
      <w:pPr>
        <w:tabs>
          <w:tab w:val="left" w:pos="1008"/>
        </w:tabs>
        <w:spacing w:line="360" w:lineRule="auto"/>
      </w:pPr>
      <w:r>
        <w:lastRenderedPageBreak/>
        <w:t>- познакомить их с основами актерского мастерства и научить держаться на сцене</w:t>
      </w:r>
      <w:r w:rsidRPr="00BF7FAA">
        <w:t>;</w:t>
      </w:r>
    </w:p>
    <w:p w:rsidR="000274EB" w:rsidRDefault="000274EB" w:rsidP="000274EB">
      <w:pPr>
        <w:numPr>
          <w:ilvl w:val="2"/>
          <w:numId w:val="3"/>
        </w:numPr>
        <w:spacing w:line="360" w:lineRule="auto"/>
        <w:ind w:left="0" w:firstLine="725"/>
        <w:rPr>
          <w:u w:val="single"/>
        </w:rPr>
      </w:pPr>
      <w:r>
        <w:rPr>
          <w:u w:val="single"/>
        </w:rPr>
        <w:t>Воспитательный аспект:</w:t>
      </w:r>
    </w:p>
    <w:p w:rsidR="000274EB" w:rsidRDefault="000274EB" w:rsidP="000274EB">
      <w:pPr>
        <w:tabs>
          <w:tab w:val="left" w:pos="1008"/>
        </w:tabs>
        <w:spacing w:line="360" w:lineRule="auto"/>
      </w:pPr>
      <w:r>
        <w:t>- воспитывать толерантность и уважение к другой культуре, приобщать к общечеловеческим ценностям;</w:t>
      </w:r>
    </w:p>
    <w:p w:rsidR="000274EB" w:rsidRDefault="000274EB" w:rsidP="000274EB">
      <w:pPr>
        <w:tabs>
          <w:tab w:val="left" w:pos="1008"/>
        </w:tabs>
        <w:spacing w:line="360" w:lineRule="auto"/>
      </w:pPr>
      <w:r>
        <w:t>- воспитывать личностные качества (умение работать в паре, группе, коммуникабельность);</w:t>
      </w:r>
    </w:p>
    <w:p w:rsidR="000274EB" w:rsidRDefault="000274EB" w:rsidP="000274EB">
      <w:pPr>
        <w:tabs>
          <w:tab w:val="left" w:pos="1008"/>
        </w:tabs>
        <w:spacing w:line="360" w:lineRule="auto"/>
      </w:pPr>
      <w:r>
        <w:t xml:space="preserve">- обеспечивать связь ЧОУ с семьей через вовлечение родителей в процесс подготовки спектаклей. </w:t>
      </w:r>
    </w:p>
    <w:p w:rsidR="000274EB" w:rsidRDefault="000274EB" w:rsidP="000274EB"/>
    <w:p w:rsidR="000274EB" w:rsidRDefault="000274EB" w:rsidP="000274EB">
      <w:pPr>
        <w:spacing w:line="360" w:lineRule="auto"/>
        <w:ind w:firstLine="725"/>
      </w:pPr>
    </w:p>
    <w:p w:rsidR="000274EB" w:rsidRPr="00BF7FAA" w:rsidRDefault="000274EB" w:rsidP="000274EB">
      <w:pPr>
        <w:pageBreakBefore/>
        <w:spacing w:before="240" w:line="360" w:lineRule="auto"/>
        <w:jc w:val="center"/>
        <w:rPr>
          <w:b/>
          <w:bCs/>
        </w:rPr>
      </w:pPr>
      <w:r w:rsidRPr="00BF7FAA">
        <w:rPr>
          <w:b/>
          <w:bCs/>
        </w:rPr>
        <w:lastRenderedPageBreak/>
        <w:t>2. Пояснительная записка</w:t>
      </w:r>
    </w:p>
    <w:p w:rsidR="000274EB" w:rsidRPr="00BF7FAA" w:rsidRDefault="000274EB" w:rsidP="000274EB">
      <w:pPr>
        <w:spacing w:line="360" w:lineRule="auto"/>
        <w:ind w:left="-170"/>
        <w:jc w:val="both"/>
      </w:pPr>
      <w:r>
        <w:tab/>
        <w:t>Дополнительная общеобразовательная</w:t>
      </w:r>
      <w:r w:rsidRPr="00BF7FAA">
        <w:t xml:space="preserve"> программа по английскому языку </w:t>
      </w:r>
      <w:r>
        <w:t xml:space="preserve">для </w:t>
      </w:r>
      <w:r w:rsidR="007073B7">
        <w:t>5</w:t>
      </w:r>
      <w:r>
        <w:t xml:space="preserve"> класса</w:t>
      </w:r>
      <w:r w:rsidRPr="00BF7FAA">
        <w:t xml:space="preserve"> направлена на совершенствование структуры и содержания изучения </w:t>
      </w:r>
      <w:r>
        <w:t>английск</w:t>
      </w:r>
      <w:r w:rsidRPr="00BF7FAA">
        <w:t xml:space="preserve">ого языка. Актуальностью данной программы является активный подход учащегося к овладению </w:t>
      </w:r>
      <w:r>
        <w:t>английск</w:t>
      </w:r>
      <w:r w:rsidRPr="00BF7FAA">
        <w:t xml:space="preserve">ой речью, активизация механизма связи иноязычной и родной культуры, оптимизация усвоения языка, как следствие - значительное улучшение успеваемости; а также  получение разных социокультурных знаний об англоязычных странах. </w:t>
      </w:r>
    </w:p>
    <w:p w:rsidR="000274EB" w:rsidRPr="00BF7FAA" w:rsidRDefault="000274EB" w:rsidP="000274EB">
      <w:pPr>
        <w:tabs>
          <w:tab w:val="left" w:pos="9715"/>
        </w:tabs>
        <w:spacing w:line="360" w:lineRule="auto"/>
        <w:ind w:left="-170"/>
        <w:jc w:val="both"/>
      </w:pPr>
      <w:r w:rsidRPr="00BF7FAA">
        <w:t>Рабочий план на неделю предусматривает 3 - 4 академических часа, сюда входят и проведение праздников, и подготовка к различным мероприятиям. Групповая организация выполнения работы подразумевает распределение ролей, выполнение индивидуальной работы каждым участником и объединение усилий каждого в единый результат.</w:t>
      </w:r>
    </w:p>
    <w:p w:rsidR="000274EB" w:rsidRPr="00BF7FAA" w:rsidRDefault="000274EB" w:rsidP="000274EB">
      <w:pPr>
        <w:tabs>
          <w:tab w:val="left" w:pos="9715"/>
        </w:tabs>
        <w:spacing w:line="360" w:lineRule="auto"/>
        <w:ind w:left="-170"/>
        <w:jc w:val="both"/>
      </w:pPr>
      <w:r w:rsidRPr="00BF7FAA">
        <w:t>Основная задача преподавателя – помочь учащимся увидеть смысл их творческой деятельности, способствовать реализации собственных талантов, саморазвитию. Необходимо создать на занятиях творческую атмосферу, поддерживать интерес к выполняемой работе, поощрять творческие проявления учащегося и стремление к творческому поиску. Важно, чтобы дети не боялись допустить ошибку. Задача преподавателя – не подавлять желание, порывы, творческие идеи  учащихся, а поддерживать и направлять их.</w:t>
      </w:r>
    </w:p>
    <w:p w:rsidR="000274EB" w:rsidRPr="00BF7FAA" w:rsidRDefault="000274EB" w:rsidP="000274EB">
      <w:pPr>
        <w:spacing w:line="360" w:lineRule="auto"/>
        <w:ind w:left="-170"/>
        <w:jc w:val="both"/>
      </w:pPr>
      <w:r w:rsidRPr="00BF7FAA">
        <w:t xml:space="preserve">Планируемые результаты: воспитание чувства толерантности, расширение кругозора обучаемых, знание фольклора англоязычных стран, повышение мотивации к учебной деятельности. </w:t>
      </w:r>
    </w:p>
    <w:p w:rsidR="000274EB" w:rsidRPr="00A3012B" w:rsidRDefault="000274EB" w:rsidP="000274EB">
      <w:r w:rsidRPr="00BF7FAA">
        <w:t>Данная программа осуществляется на основе учебно-методическ</w:t>
      </w:r>
      <w:r>
        <w:t>ого</w:t>
      </w:r>
      <w:r w:rsidRPr="00BF7FAA">
        <w:t xml:space="preserve"> комплект</w:t>
      </w:r>
      <w:r>
        <w:t>а</w:t>
      </w:r>
      <w:r w:rsidRPr="00BF7FAA">
        <w:t xml:space="preserve">  </w:t>
      </w:r>
    </w:p>
    <w:p w:rsidR="000274EB" w:rsidRPr="00A3012B" w:rsidRDefault="000274EB" w:rsidP="000274EB"/>
    <w:p w:rsidR="000274EB" w:rsidRPr="00A3012B" w:rsidRDefault="000274EB" w:rsidP="000274EB">
      <w:pPr>
        <w:pStyle w:val="a3"/>
        <w:rPr>
          <w:lang w:val="en-US"/>
        </w:rPr>
      </w:pPr>
      <w:r w:rsidRPr="00BF7FAA">
        <w:t>издательства</w:t>
      </w:r>
      <w:r w:rsidRPr="0013616F">
        <w:rPr>
          <w:lang w:val="en-US"/>
        </w:rPr>
        <w:t xml:space="preserve"> </w:t>
      </w:r>
      <w:r w:rsidRPr="00BF7FAA">
        <w:rPr>
          <w:lang w:val="en-US"/>
        </w:rPr>
        <w:t>Oxford</w:t>
      </w:r>
      <w:r w:rsidRPr="0013616F">
        <w:rPr>
          <w:lang w:val="en-US"/>
        </w:rPr>
        <w:t xml:space="preserve"> </w:t>
      </w:r>
      <w:r w:rsidRPr="00BF7FAA">
        <w:rPr>
          <w:lang w:val="en-US"/>
        </w:rPr>
        <w:t>University</w:t>
      </w:r>
      <w:r w:rsidRPr="0013616F">
        <w:rPr>
          <w:lang w:val="en-US"/>
        </w:rPr>
        <w:t xml:space="preserve"> </w:t>
      </w:r>
      <w:r w:rsidRPr="00BF7FAA">
        <w:rPr>
          <w:lang w:val="en-US"/>
        </w:rPr>
        <w:t>Press</w:t>
      </w:r>
      <w:r w:rsidRPr="0013616F">
        <w:rPr>
          <w:lang w:val="en-US"/>
        </w:rPr>
        <w:t xml:space="preserve">: </w:t>
      </w:r>
      <w:proofErr w:type="gramStart"/>
      <w:r w:rsidRPr="000274EB">
        <w:rPr>
          <w:lang w:val="en-US"/>
        </w:rPr>
        <w:t>«</w:t>
      </w:r>
      <w:r>
        <w:rPr>
          <w:lang w:val="en-US"/>
        </w:rPr>
        <w:t>Oxford</w:t>
      </w:r>
      <w:r w:rsidRPr="000274EB">
        <w:rPr>
          <w:lang w:val="en-US"/>
        </w:rPr>
        <w:t xml:space="preserve"> </w:t>
      </w:r>
      <w:r>
        <w:rPr>
          <w:lang w:val="en-US"/>
        </w:rPr>
        <w:t>Heroes</w:t>
      </w:r>
      <w:r w:rsidR="00897DE4" w:rsidRPr="00897DE4">
        <w:rPr>
          <w:lang w:val="en-US"/>
        </w:rPr>
        <w:t xml:space="preserve"> 1</w:t>
      </w:r>
      <w:r w:rsidRPr="000274EB">
        <w:rPr>
          <w:lang w:val="en-US"/>
        </w:rPr>
        <w:t>» (</w:t>
      </w:r>
      <w:r>
        <w:rPr>
          <w:color w:val="333333"/>
          <w:lang w:val="en-US"/>
        </w:rPr>
        <w:t>Jenny</w:t>
      </w:r>
      <w:r w:rsidRPr="000274EB">
        <w:rPr>
          <w:color w:val="333333"/>
          <w:lang w:val="en-US"/>
        </w:rPr>
        <w:t xml:space="preserve"> Quintana, Robb Benne, Norman Whitney)</w:t>
      </w:r>
      <w:r w:rsidRPr="0013616F">
        <w:rPr>
          <w:lang w:val="en-US"/>
        </w:rPr>
        <w:t>.</w:t>
      </w:r>
      <w:proofErr w:type="gramEnd"/>
      <w:r w:rsidRPr="0013616F">
        <w:rPr>
          <w:lang w:val="en-US"/>
        </w:rPr>
        <w:t xml:space="preserve"> </w:t>
      </w:r>
    </w:p>
    <w:p w:rsidR="007B0096" w:rsidRPr="007B0096" w:rsidRDefault="007B0096" w:rsidP="007B0096">
      <w:pPr>
        <w:spacing w:before="100" w:beforeAutospacing="1" w:after="100" w:afterAutospacing="1" w:line="360" w:lineRule="auto"/>
        <w:ind w:right="-227"/>
        <w:rPr>
          <w:color w:val="333333"/>
        </w:rPr>
      </w:pPr>
      <w:r w:rsidRPr="007B0096">
        <w:rPr>
          <w:color w:val="333333"/>
          <w:lang w:val="en-US"/>
        </w:rPr>
        <w:t xml:space="preserve">«Oxford Heroes» - </w:t>
      </w:r>
      <w:r w:rsidRPr="007B0096">
        <w:rPr>
          <w:color w:val="03172E"/>
        </w:rPr>
        <w:t>это</w:t>
      </w:r>
      <w:r w:rsidRPr="007B0096">
        <w:rPr>
          <w:color w:val="03172E"/>
          <w:lang w:val="en-US"/>
        </w:rPr>
        <w:t xml:space="preserve"> </w:t>
      </w:r>
      <w:r w:rsidRPr="007B0096">
        <w:rPr>
          <w:color w:val="03172E"/>
        </w:rPr>
        <w:t>захватывающий</w:t>
      </w:r>
      <w:r w:rsidRPr="007B0096">
        <w:rPr>
          <w:color w:val="03172E"/>
          <w:lang w:val="en-US"/>
        </w:rPr>
        <w:t xml:space="preserve"> </w:t>
      </w:r>
      <w:r w:rsidRPr="007B0096">
        <w:rPr>
          <w:color w:val="03172E"/>
        </w:rPr>
        <w:t>трехуровневый</w:t>
      </w:r>
      <w:r w:rsidRPr="007B0096">
        <w:rPr>
          <w:color w:val="03172E"/>
          <w:lang w:val="en-US"/>
        </w:rPr>
        <w:t xml:space="preserve"> </w:t>
      </w:r>
      <w:r w:rsidRPr="007B0096">
        <w:rPr>
          <w:color w:val="03172E"/>
        </w:rPr>
        <w:t>курс</w:t>
      </w:r>
      <w:r w:rsidRPr="007B0096">
        <w:rPr>
          <w:color w:val="03172E"/>
          <w:lang w:val="en-US"/>
        </w:rPr>
        <w:t xml:space="preserve"> </w:t>
      </w:r>
      <w:r w:rsidRPr="007B0096">
        <w:rPr>
          <w:color w:val="03172E"/>
        </w:rPr>
        <w:t>английского</w:t>
      </w:r>
      <w:r w:rsidRPr="007B0096">
        <w:rPr>
          <w:color w:val="03172E"/>
          <w:lang w:val="en-US"/>
        </w:rPr>
        <w:t xml:space="preserve"> </w:t>
      </w:r>
      <w:r w:rsidRPr="007B0096">
        <w:rPr>
          <w:color w:val="03172E"/>
        </w:rPr>
        <w:t>для</w:t>
      </w:r>
      <w:r w:rsidRPr="007B0096">
        <w:rPr>
          <w:color w:val="03172E"/>
          <w:lang w:val="en-US"/>
        </w:rPr>
        <w:t xml:space="preserve"> </w:t>
      </w:r>
      <w:r w:rsidRPr="007B0096">
        <w:rPr>
          <w:color w:val="03172E"/>
        </w:rPr>
        <w:t>средней</w:t>
      </w:r>
      <w:r w:rsidRPr="007B0096">
        <w:rPr>
          <w:color w:val="03172E"/>
          <w:lang w:val="en-US"/>
        </w:rPr>
        <w:t xml:space="preserve"> </w:t>
      </w:r>
      <w:r w:rsidRPr="007B0096">
        <w:rPr>
          <w:color w:val="03172E"/>
        </w:rPr>
        <w:t>школы</w:t>
      </w:r>
      <w:r w:rsidRPr="007B0096">
        <w:rPr>
          <w:color w:val="03172E"/>
          <w:lang w:val="en-US"/>
        </w:rPr>
        <w:t xml:space="preserve">,                                </w:t>
      </w:r>
      <w:r w:rsidRPr="007B0096">
        <w:rPr>
          <w:color w:val="03172E"/>
        </w:rPr>
        <w:t>соответствует</w:t>
      </w:r>
      <w:r w:rsidRPr="007B0096">
        <w:rPr>
          <w:color w:val="03172E"/>
          <w:lang w:val="en-US"/>
        </w:rPr>
        <w:t xml:space="preserve"> </w:t>
      </w:r>
      <w:r w:rsidRPr="007B0096">
        <w:rPr>
          <w:color w:val="03172E"/>
        </w:rPr>
        <w:t>уровням</w:t>
      </w:r>
      <w:r w:rsidRPr="007B0096">
        <w:rPr>
          <w:color w:val="03172E"/>
          <w:lang w:val="en-US"/>
        </w:rPr>
        <w:t xml:space="preserve"> beginner, pre-intermediate and </w:t>
      </w:r>
      <w:r w:rsidRPr="007B0096">
        <w:rPr>
          <w:color w:val="333333"/>
          <w:lang w:val="en-US"/>
        </w:rPr>
        <w:t>intermediate</w:t>
      </w:r>
      <w:r w:rsidRPr="007B0096">
        <w:rPr>
          <w:color w:val="03172E"/>
          <w:lang w:val="en-US"/>
        </w:rPr>
        <w:t xml:space="preserve">. </w:t>
      </w:r>
      <w:r w:rsidRPr="007B0096">
        <w:rPr>
          <w:color w:val="03172E"/>
        </w:rPr>
        <w:t>Возраст учащихся от 10 до 1</w:t>
      </w:r>
      <w:r w:rsidR="00897DE4">
        <w:rPr>
          <w:color w:val="03172E"/>
        </w:rPr>
        <w:t>6</w:t>
      </w:r>
      <w:r w:rsidRPr="007B0096">
        <w:rPr>
          <w:color w:val="03172E"/>
        </w:rPr>
        <w:t xml:space="preserve"> лет. Особенности курса «Oxford Heroes» в том, что каждая тема в пособии</w:t>
      </w:r>
      <w:r w:rsidRPr="007B0096">
        <w:rPr>
          <w:b/>
          <w:color w:val="03172E"/>
        </w:rPr>
        <w:t xml:space="preserve"> </w:t>
      </w:r>
      <w:r w:rsidRPr="007B0096">
        <w:rPr>
          <w:color w:val="03172E"/>
        </w:rPr>
        <w:t xml:space="preserve">разделена на три полных урока, что обеспечивает ярко выраженный прогресс в освоении навыков грамматики и произношения. Дальнейшая тренировка языковых навыков в  интерактивном режиме обеспечивается благодаря CD-ROM, который прилагается к  учебнику. Кроме того, курс «Oxford Heroes» содержит: мультипликационные истории и актуальные тексты, которые делают процесс обучения приятными легко мотивируемым; сбалансированную </w:t>
      </w:r>
      <w:proofErr w:type="gramStart"/>
      <w:r w:rsidRPr="007B0096">
        <w:rPr>
          <w:color w:val="03172E"/>
        </w:rPr>
        <w:t>программу</w:t>
      </w:r>
      <w:proofErr w:type="gramEnd"/>
      <w:r w:rsidRPr="007B0096">
        <w:rPr>
          <w:color w:val="03172E"/>
        </w:rPr>
        <w:t xml:space="preserve"> развивающую все четыре вида навыков: чтение, произношение, письмо, восприятие речи на слух; грамматику и  словарные задания, которые имеют ясное изложение и много практических  заданий; песни, групповые задания, пьесы, плюс разделы пересмотра </w:t>
      </w:r>
      <w:r w:rsidRPr="007B0096">
        <w:rPr>
          <w:color w:val="03172E"/>
        </w:rPr>
        <w:lastRenderedPageBreak/>
        <w:t xml:space="preserve">пройденного материала учебника, способствующие закреплению и развитию усвоенных уроков. </w:t>
      </w:r>
      <w:r w:rsidRPr="007B0096">
        <w:rPr>
          <w:color w:val="333333"/>
        </w:rPr>
        <w:t xml:space="preserve">Комиксы, современные тексты и проектные работы делают процесс обучения  приятным и мотивирующим. MultiROM прилагается к каждому </w:t>
      </w:r>
      <w:r w:rsidRPr="007B0096">
        <w:rPr>
          <w:color w:val="373737"/>
        </w:rPr>
        <w:t>учебнику</w:t>
      </w:r>
      <w:r w:rsidRPr="007B0096">
        <w:rPr>
          <w:color w:val="333333"/>
        </w:rPr>
        <w:t>: интерактивные упражнения на отработку грамматики и лексики. Игры заставляют учащихся использовать выученный язык на практике.</w:t>
      </w:r>
      <w:r w:rsidRPr="007B0096">
        <w:t xml:space="preserve"> </w:t>
      </w:r>
      <w:r w:rsidRPr="007B0096">
        <w:rPr>
          <w:color w:val="333333"/>
        </w:rPr>
        <w:t xml:space="preserve">Повторение и проектная работа, шесть тестов на каждый уровень и разделов на повторение проверяют прогресс учеников. Дополнительная лексика по истории отрабатывается в разделах на повторение и в рабочей тетради. Проектная работа создает возможности для использования языка и дает дополнительные задания на чтение, письмо и лексику. </w:t>
      </w:r>
      <w:r w:rsidRPr="007B0096">
        <w:rPr>
          <w:color w:val="373737"/>
        </w:rPr>
        <w:t xml:space="preserve">УМК состоит из учебника, рабочей тетради, аудио диска, книги для учителя, </w:t>
      </w:r>
      <w:r w:rsidRPr="007B0096">
        <w:rPr>
          <w:color w:val="333333"/>
          <w:lang w:val="en-US"/>
        </w:rPr>
        <w:t>MultiROM</w:t>
      </w:r>
      <w:r w:rsidRPr="007B0096">
        <w:rPr>
          <w:color w:val="333333"/>
        </w:rPr>
        <w:t xml:space="preserve"> </w:t>
      </w:r>
      <w:r w:rsidRPr="007B0096">
        <w:rPr>
          <w:color w:val="333333"/>
          <w:lang w:val="en-US"/>
        </w:rPr>
        <w:t>Pack</w:t>
      </w:r>
      <w:r w:rsidRPr="007B0096">
        <w:rPr>
          <w:color w:val="333333"/>
        </w:rPr>
        <w:t>.</w:t>
      </w:r>
    </w:p>
    <w:p w:rsidR="000274EB" w:rsidRPr="00A3012B" w:rsidRDefault="000274EB" w:rsidP="000274EB">
      <w:pPr>
        <w:spacing w:before="240" w:line="360" w:lineRule="auto"/>
        <w:jc w:val="center"/>
      </w:pPr>
      <w:r w:rsidRPr="009E2511">
        <w:t>Структура программы</w:t>
      </w:r>
    </w:p>
    <w:p w:rsidR="000274EB" w:rsidRPr="009E2511" w:rsidRDefault="000274EB" w:rsidP="000274EB">
      <w:pPr>
        <w:numPr>
          <w:ilvl w:val="0"/>
          <w:numId w:val="4"/>
        </w:numPr>
        <w:tabs>
          <w:tab w:val="left" w:pos="720"/>
        </w:tabs>
        <w:spacing w:line="360" w:lineRule="auto"/>
        <w:jc w:val="both"/>
      </w:pPr>
      <w:r w:rsidRPr="009E2511">
        <w:t xml:space="preserve">Обучающиеся в игровой форме овладевают основными видами речевой деятельности – говорением, аудированием, получают представления об англоязычных странах и их культуре. </w:t>
      </w:r>
    </w:p>
    <w:p w:rsidR="000274EB" w:rsidRPr="009E2511" w:rsidRDefault="000274EB" w:rsidP="000274EB">
      <w:pPr>
        <w:numPr>
          <w:ilvl w:val="0"/>
          <w:numId w:val="4"/>
        </w:numPr>
        <w:tabs>
          <w:tab w:val="left" w:pos="720"/>
        </w:tabs>
        <w:spacing w:line="360" w:lineRule="auto"/>
        <w:jc w:val="both"/>
      </w:pPr>
      <w:r>
        <w:t xml:space="preserve">Актуальность </w:t>
      </w:r>
      <w:r w:rsidRPr="009E2511">
        <w:t xml:space="preserve">программы обусловлена её практической значимостью: интенсивное накопление языковых и речевых средств готовит базу для успешного обучения английскому языку в основной </w:t>
      </w:r>
      <w:r w:rsidR="00897DE4">
        <w:t xml:space="preserve">и полной средней </w:t>
      </w:r>
      <w:r w:rsidRPr="009E2511">
        <w:t>школе.</w:t>
      </w:r>
    </w:p>
    <w:p w:rsidR="000274EB" w:rsidRPr="009E2511" w:rsidRDefault="000274EB" w:rsidP="000274EB">
      <w:pPr>
        <w:numPr>
          <w:ilvl w:val="0"/>
          <w:numId w:val="4"/>
        </w:numPr>
        <w:tabs>
          <w:tab w:val="left" w:pos="720"/>
        </w:tabs>
        <w:spacing w:line="360" w:lineRule="auto"/>
        <w:jc w:val="both"/>
      </w:pPr>
      <w:r w:rsidRPr="009E2511">
        <w:t>Особое внимание уделяется буквам и звукам, расширению лексического запаса, чтению простых детских стихов. Как средство активизации и мотивации познавательной активности школьников во внеурочной деятельности по английскому языку игра обеспечивает высокую эффективность любой деятельности и вместе с тем способствует гармоничному развитию личности.</w:t>
      </w:r>
    </w:p>
    <w:p w:rsidR="000274EB" w:rsidRPr="009E2511" w:rsidRDefault="000274EB" w:rsidP="000274EB">
      <w:pPr>
        <w:numPr>
          <w:ilvl w:val="0"/>
          <w:numId w:val="4"/>
        </w:numPr>
        <w:tabs>
          <w:tab w:val="left" w:pos="720"/>
        </w:tabs>
        <w:spacing w:after="240" w:line="360" w:lineRule="auto"/>
        <w:jc w:val="both"/>
      </w:pPr>
      <w:r w:rsidRPr="009E2511">
        <w:t xml:space="preserve">Устное начало создает условия для раскрытия и развития процесса коммуникации, вызывает интерес у учащихся, позволяет сосредоточить внимание детей на звуковой стороне </w:t>
      </w:r>
      <w:r w:rsidR="00897DE4">
        <w:t>языка</w:t>
      </w:r>
      <w:r w:rsidRPr="009E2511">
        <w:t>.</w:t>
      </w:r>
    </w:p>
    <w:p w:rsidR="00897DE4" w:rsidRDefault="000274EB" w:rsidP="000274EB">
      <w:pPr>
        <w:numPr>
          <w:ilvl w:val="0"/>
          <w:numId w:val="4"/>
        </w:numPr>
        <w:tabs>
          <w:tab w:val="left" w:pos="720"/>
        </w:tabs>
        <w:spacing w:after="240" w:line="360" w:lineRule="auto"/>
        <w:jc w:val="both"/>
      </w:pPr>
      <w:r w:rsidRPr="009E2511">
        <w:t xml:space="preserve"> Учащиеся </w:t>
      </w:r>
      <w:r w:rsidR="00897DE4">
        <w:t>посредством игровых технологий</w:t>
      </w:r>
      <w:r w:rsidR="00897DE4" w:rsidRPr="009E2511">
        <w:t xml:space="preserve"> </w:t>
      </w:r>
      <w:r w:rsidR="00897DE4">
        <w:t>совершенствуют навык</w:t>
      </w:r>
      <w:r w:rsidRPr="009E2511">
        <w:t>и и умения чте</w:t>
      </w:r>
      <w:r w:rsidR="00897DE4">
        <w:t>ния и письма, а также говорения</w:t>
      </w:r>
      <w:r w:rsidRPr="009E2511">
        <w:t xml:space="preserve"> и </w:t>
      </w:r>
      <w:r w:rsidR="00897DE4">
        <w:t>аудирования</w:t>
      </w:r>
      <w:r w:rsidRPr="009E2511">
        <w:t xml:space="preserve">. </w:t>
      </w:r>
    </w:p>
    <w:p w:rsidR="000274EB" w:rsidRDefault="000274EB" w:rsidP="000274EB">
      <w:pPr>
        <w:numPr>
          <w:ilvl w:val="0"/>
          <w:numId w:val="4"/>
        </w:numPr>
        <w:tabs>
          <w:tab w:val="left" w:pos="720"/>
        </w:tabs>
        <w:spacing w:after="240" w:line="360" w:lineRule="auto"/>
        <w:jc w:val="both"/>
      </w:pPr>
      <w:r w:rsidRPr="009E2511">
        <w:t>Изучение английского языка способствует развитию речевых способностей школьников, что положительно сказывается на развитии речи учащихся на родном языке, да и словарный запас школьника на родном языке расширяется за счет так называемых интернациональных слов (футбол, спорт, радио и т.д.)</w:t>
      </w:r>
    </w:p>
    <w:p w:rsidR="00F81E94" w:rsidRDefault="00F81E94" w:rsidP="00F81E94">
      <w:pPr>
        <w:numPr>
          <w:ilvl w:val="0"/>
          <w:numId w:val="4"/>
        </w:numPr>
        <w:tabs>
          <w:tab w:val="left" w:pos="720"/>
        </w:tabs>
        <w:spacing w:after="240" w:line="360" w:lineRule="auto"/>
        <w:jc w:val="both"/>
      </w:pPr>
      <w:r>
        <w:t xml:space="preserve">Основной задачей является развитие и совершенствование сформированной к этому времени коммуникативной компетенции на английском языке в говорении, аудировании, чтении и письме, включающей </w:t>
      </w:r>
      <w:proofErr w:type="gramStart"/>
      <w:r>
        <w:t>языковую</w:t>
      </w:r>
      <w:proofErr w:type="gramEnd"/>
      <w:r>
        <w:t xml:space="preserve"> и социокультурную </w:t>
      </w:r>
      <w:r>
        <w:lastRenderedPageBreak/>
        <w:t>компетенции, а также развитие учебно-познавательной и компенсаторной компетенций. Программой предусматривается принцип дифференциации в обучении, учитываются индивидуальные интересы и склонности учащихся.</w:t>
      </w:r>
    </w:p>
    <w:p w:rsidR="00F81E94" w:rsidRDefault="00F81E94" w:rsidP="00F81E94">
      <w:pPr>
        <w:numPr>
          <w:ilvl w:val="0"/>
          <w:numId w:val="4"/>
        </w:numPr>
        <w:tabs>
          <w:tab w:val="left" w:pos="720"/>
        </w:tabs>
        <w:spacing w:after="240" w:line="360" w:lineRule="auto"/>
        <w:jc w:val="both"/>
      </w:pPr>
      <w:r>
        <w:t xml:space="preserve"> Занятия дополняются драматизацией, которая выступает в качестве эффективного средства повышения мотивации к овладению иноязычным общением. Именно посредством драматизации преодолевается речевой барьер.</w:t>
      </w:r>
    </w:p>
    <w:p w:rsidR="00F81E94" w:rsidRDefault="00F81E94" w:rsidP="00F81E94">
      <w:pPr>
        <w:numPr>
          <w:ilvl w:val="0"/>
          <w:numId w:val="4"/>
        </w:numPr>
        <w:tabs>
          <w:tab w:val="left" w:pos="720"/>
        </w:tabs>
        <w:spacing w:after="240" w:line="360" w:lineRule="auto"/>
        <w:jc w:val="both"/>
      </w:pPr>
      <w:r>
        <w:t xml:space="preserve">Работа над чтением и драматизацией литературных произведений соответствует возрастным особенностям учащихся и способствует расширению словарного запаса, развитию индивидуальных способностей, образного и ассоциативного мышления, креативности. </w:t>
      </w:r>
    </w:p>
    <w:p w:rsidR="000274EB" w:rsidRPr="009E2511" w:rsidRDefault="000274EB" w:rsidP="00F81E94">
      <w:pPr>
        <w:spacing w:before="100" w:beforeAutospacing="1" w:after="100" w:afterAutospacing="1" w:line="360" w:lineRule="auto"/>
        <w:ind w:right="-227"/>
        <w:jc w:val="center"/>
        <w:rPr>
          <w:b/>
        </w:rPr>
      </w:pPr>
      <w:r w:rsidRPr="009E2511">
        <w:rPr>
          <w:b/>
        </w:rPr>
        <w:t>Режим проведения занятий:</w:t>
      </w:r>
    </w:p>
    <w:p w:rsidR="000274EB" w:rsidRDefault="000274EB" w:rsidP="000274EB">
      <w:pPr>
        <w:spacing w:before="100" w:beforeAutospacing="1" w:after="100" w:afterAutospacing="1" w:line="360" w:lineRule="auto"/>
        <w:ind w:left="-170" w:right="-227"/>
      </w:pPr>
      <w:r>
        <w:t xml:space="preserve">Программа рассчитана на детей </w:t>
      </w:r>
      <w:r w:rsidR="00897DE4">
        <w:t>10</w:t>
      </w:r>
      <w:r>
        <w:t>-1</w:t>
      </w:r>
      <w:r w:rsidR="00897DE4">
        <w:t>6</w:t>
      </w:r>
      <w:r>
        <w:t xml:space="preserve"> лет.</w:t>
      </w:r>
    </w:p>
    <w:p w:rsidR="000274EB" w:rsidRDefault="000274EB" w:rsidP="000274EB">
      <w:pPr>
        <w:spacing w:before="100" w:beforeAutospacing="1" w:after="100" w:afterAutospacing="1" w:line="360" w:lineRule="auto"/>
        <w:ind w:left="-170" w:right="-227"/>
      </w:pPr>
      <w:r>
        <w:t>Количество обучающихся в группе 6-12 человек.</w:t>
      </w:r>
    </w:p>
    <w:p w:rsidR="000274EB" w:rsidRDefault="000274EB" w:rsidP="000274EB">
      <w:pPr>
        <w:spacing w:before="100" w:beforeAutospacing="1" w:after="100" w:afterAutospacing="1" w:line="360" w:lineRule="auto"/>
        <w:ind w:left="-170" w:right="-227"/>
      </w:pPr>
      <w:r>
        <w:t xml:space="preserve">Занятия проводятся 2 раза в неделю по 1,5-2 </w:t>
      </w:r>
      <w:proofErr w:type="gramStart"/>
      <w:r>
        <w:t>академических</w:t>
      </w:r>
      <w:proofErr w:type="gramEnd"/>
      <w:r>
        <w:t xml:space="preserve"> часа.</w:t>
      </w:r>
    </w:p>
    <w:p w:rsidR="000274EB" w:rsidRPr="009E2511" w:rsidRDefault="000274EB" w:rsidP="000274EB">
      <w:pPr>
        <w:spacing w:before="100" w:line="360" w:lineRule="auto"/>
        <w:ind w:left="720"/>
        <w:jc w:val="center"/>
        <w:rPr>
          <w:b/>
        </w:rPr>
      </w:pPr>
      <w:r w:rsidRPr="009E2511">
        <w:rPr>
          <w:b/>
        </w:rPr>
        <w:t>Методы преподавания</w:t>
      </w:r>
    </w:p>
    <w:p w:rsidR="000274EB" w:rsidRPr="009E2511" w:rsidRDefault="000274EB" w:rsidP="000274EB">
      <w:pPr>
        <w:spacing w:before="100" w:line="360" w:lineRule="auto"/>
        <w:ind w:left="720"/>
        <w:jc w:val="both"/>
      </w:pPr>
      <w:r w:rsidRPr="009E2511">
        <w:t>Для реализации заявленных целей используются:</w:t>
      </w:r>
    </w:p>
    <w:p w:rsidR="000274EB" w:rsidRPr="009E2511" w:rsidRDefault="000274EB" w:rsidP="000274EB">
      <w:pPr>
        <w:numPr>
          <w:ilvl w:val="0"/>
          <w:numId w:val="4"/>
        </w:numPr>
        <w:tabs>
          <w:tab w:val="left" w:pos="720"/>
        </w:tabs>
        <w:spacing w:before="100" w:line="360" w:lineRule="auto"/>
        <w:jc w:val="both"/>
      </w:pPr>
      <w:r w:rsidRPr="009E2511">
        <w:t>Коммуникативный метод в преподавании иностранных языков, предполагающий организацию учебного общения как средства освоения языкового материала и общеучебных умений.</w:t>
      </w:r>
    </w:p>
    <w:p w:rsidR="000274EB" w:rsidRPr="009E2511" w:rsidRDefault="000274EB" w:rsidP="000274EB">
      <w:pPr>
        <w:numPr>
          <w:ilvl w:val="0"/>
          <w:numId w:val="4"/>
        </w:numPr>
        <w:tabs>
          <w:tab w:val="left" w:pos="720"/>
        </w:tabs>
        <w:spacing w:before="100" w:line="360" w:lineRule="auto"/>
        <w:jc w:val="both"/>
      </w:pPr>
      <w:r w:rsidRPr="009E2511">
        <w:t>Метод использования песенного материала как опоры для формирования грамматических умений и навыков.</w:t>
      </w:r>
    </w:p>
    <w:p w:rsidR="000274EB" w:rsidRPr="00A3012B" w:rsidRDefault="000274EB" w:rsidP="000274EB">
      <w:pPr>
        <w:numPr>
          <w:ilvl w:val="0"/>
          <w:numId w:val="4"/>
        </w:numPr>
        <w:tabs>
          <w:tab w:val="left" w:pos="720"/>
        </w:tabs>
        <w:spacing w:before="100" w:line="360" w:lineRule="auto"/>
        <w:jc w:val="both"/>
      </w:pPr>
      <w:r w:rsidRPr="009E2511">
        <w:t>Метод игровой деятельности.</w:t>
      </w:r>
    </w:p>
    <w:p w:rsidR="000274EB" w:rsidRPr="009E2511" w:rsidRDefault="000274EB" w:rsidP="000274EB">
      <w:pPr>
        <w:spacing w:before="100" w:line="360" w:lineRule="auto"/>
        <w:ind w:left="720"/>
        <w:jc w:val="center"/>
        <w:rPr>
          <w:b/>
        </w:rPr>
      </w:pPr>
      <w:r w:rsidRPr="009E2511">
        <w:rPr>
          <w:b/>
        </w:rPr>
        <w:t>Формы организации занятий</w:t>
      </w:r>
    </w:p>
    <w:p w:rsidR="000274EB" w:rsidRDefault="000274EB" w:rsidP="000274EB">
      <w:pPr>
        <w:spacing w:before="100" w:line="360" w:lineRule="auto"/>
        <w:ind w:left="720"/>
        <w:jc w:val="both"/>
      </w:pPr>
      <w:r w:rsidRPr="009E2511">
        <w:t xml:space="preserve">Основной формой организации занятий является </w:t>
      </w:r>
      <w:proofErr w:type="gramStart"/>
      <w:r w:rsidRPr="009E2511">
        <w:t>классно-урочная</w:t>
      </w:r>
      <w:proofErr w:type="gramEnd"/>
      <w:r w:rsidRPr="009E2511">
        <w:t>, но, учитывая психологические особенности учащихся, занятия проводятся и в форме учебной игры, грамматических практикумов и т.д.</w:t>
      </w:r>
    </w:p>
    <w:p w:rsidR="000274EB" w:rsidRDefault="000274EB" w:rsidP="000274EB">
      <w:pPr>
        <w:spacing w:line="360" w:lineRule="auto"/>
        <w:jc w:val="center"/>
        <w:rPr>
          <w:b/>
          <w:bCs/>
          <w:sz w:val="28"/>
          <w:szCs w:val="28"/>
        </w:rPr>
      </w:pPr>
    </w:p>
    <w:p w:rsidR="00EF0FEF" w:rsidRDefault="00EF0FEF" w:rsidP="000274EB">
      <w:pPr>
        <w:spacing w:line="360" w:lineRule="auto"/>
        <w:jc w:val="center"/>
        <w:rPr>
          <w:b/>
          <w:bCs/>
          <w:sz w:val="28"/>
          <w:szCs w:val="28"/>
        </w:rPr>
      </w:pPr>
    </w:p>
    <w:p w:rsidR="00EF0FEF" w:rsidRDefault="00EF0FEF" w:rsidP="000274EB">
      <w:pPr>
        <w:spacing w:line="360" w:lineRule="auto"/>
        <w:jc w:val="center"/>
        <w:rPr>
          <w:b/>
          <w:bCs/>
          <w:sz w:val="28"/>
          <w:szCs w:val="28"/>
        </w:rPr>
      </w:pPr>
    </w:p>
    <w:p w:rsidR="000274EB" w:rsidRPr="008B683B" w:rsidRDefault="000274EB" w:rsidP="000274EB">
      <w:pPr>
        <w:spacing w:line="360" w:lineRule="auto"/>
        <w:jc w:val="center"/>
        <w:rPr>
          <w:b/>
          <w:bCs/>
          <w:sz w:val="28"/>
          <w:szCs w:val="28"/>
        </w:rPr>
      </w:pPr>
      <w:r w:rsidRPr="008B683B">
        <w:rPr>
          <w:b/>
          <w:bCs/>
          <w:sz w:val="28"/>
          <w:szCs w:val="28"/>
        </w:rPr>
        <w:lastRenderedPageBreak/>
        <w:t xml:space="preserve">3. Индикативные показатели </w:t>
      </w:r>
    </w:p>
    <w:p w:rsidR="000274EB" w:rsidRPr="008B683B" w:rsidRDefault="000274EB" w:rsidP="000274EB">
      <w:pPr>
        <w:autoSpaceDE w:val="0"/>
        <w:spacing w:line="200" w:lineRule="atLeast"/>
        <w:ind w:left="720"/>
        <w:jc w:val="both"/>
        <w:rPr>
          <w:rFonts w:eastAsia="Times New Roman" w:cs="Times New Roman"/>
        </w:rPr>
      </w:pPr>
    </w:p>
    <w:p w:rsidR="000274EB" w:rsidRPr="008B683B" w:rsidRDefault="000274EB" w:rsidP="000274EB">
      <w:pPr>
        <w:autoSpaceDE w:val="0"/>
        <w:spacing w:line="200" w:lineRule="atLeast"/>
        <w:ind w:left="720"/>
        <w:jc w:val="both"/>
        <w:rPr>
          <w:rFonts w:eastAsia="Times New Roman" w:cs="Times New Roman"/>
          <w:b/>
          <w:bCs/>
        </w:rPr>
      </w:pPr>
      <w:r w:rsidRPr="008B683B">
        <w:rPr>
          <w:rFonts w:eastAsia="Times New Roman" w:cs="Times New Roman"/>
          <w:b/>
          <w:bCs/>
        </w:rPr>
        <w:t>В результате реализации данной программы учащиеся должны:</w:t>
      </w:r>
    </w:p>
    <w:p w:rsidR="000274EB" w:rsidRPr="008B683B" w:rsidRDefault="000274EB" w:rsidP="000274EB">
      <w:pPr>
        <w:numPr>
          <w:ilvl w:val="0"/>
          <w:numId w:val="4"/>
        </w:numPr>
        <w:tabs>
          <w:tab w:val="left" w:pos="720"/>
        </w:tabs>
        <w:autoSpaceDE w:val="0"/>
        <w:ind w:right="2592"/>
        <w:jc w:val="both"/>
        <w:rPr>
          <w:b/>
          <w:bCs/>
          <w:color w:val="000000"/>
          <w:spacing w:val="3"/>
        </w:rPr>
      </w:pPr>
      <w:r w:rsidRPr="008B683B">
        <w:rPr>
          <w:b/>
          <w:bCs/>
          <w:color w:val="000000"/>
          <w:spacing w:val="3"/>
        </w:rPr>
        <w:t>Знать/понимать:</w:t>
      </w:r>
    </w:p>
    <w:p w:rsidR="000274EB" w:rsidRPr="008B683B" w:rsidRDefault="00F81E94" w:rsidP="000274EB">
      <w:pPr>
        <w:tabs>
          <w:tab w:val="left" w:pos="720"/>
        </w:tabs>
        <w:autoSpaceDE w:val="0"/>
        <w:ind w:left="720" w:right="2592" w:hanging="360"/>
        <w:rPr>
          <w:color w:val="000000"/>
          <w:spacing w:val="3"/>
        </w:rPr>
      </w:pPr>
      <w:r>
        <w:rPr>
          <w:b/>
          <w:bCs/>
          <w:color w:val="000000"/>
          <w:spacing w:val="3"/>
        </w:rPr>
        <w:t xml:space="preserve">     </w:t>
      </w:r>
      <w:r w:rsidR="000274EB" w:rsidRPr="008B683B">
        <w:rPr>
          <w:b/>
          <w:bCs/>
          <w:color w:val="000000"/>
          <w:spacing w:val="3"/>
        </w:rPr>
        <w:t>-</w:t>
      </w:r>
      <w:r>
        <w:rPr>
          <w:b/>
          <w:bCs/>
          <w:color w:val="000000"/>
          <w:spacing w:val="3"/>
        </w:rPr>
        <w:t xml:space="preserve"> </w:t>
      </w:r>
      <w:r w:rsidR="000274EB" w:rsidRPr="008B683B">
        <w:rPr>
          <w:color w:val="000000"/>
          <w:spacing w:val="3"/>
        </w:rPr>
        <w:t>алфавит, буквы, основные буквосочетания, звуки английского языка;</w:t>
      </w:r>
    </w:p>
    <w:p w:rsidR="000274EB" w:rsidRPr="008B683B" w:rsidRDefault="00F81E94" w:rsidP="000274EB">
      <w:pPr>
        <w:tabs>
          <w:tab w:val="left" w:pos="720"/>
        </w:tabs>
        <w:autoSpaceDE w:val="0"/>
        <w:ind w:left="720" w:right="2592" w:hanging="360"/>
        <w:rPr>
          <w:color w:val="000000"/>
          <w:spacing w:val="3"/>
        </w:rPr>
      </w:pPr>
      <w:r>
        <w:rPr>
          <w:color w:val="000000"/>
          <w:spacing w:val="3"/>
        </w:rPr>
        <w:t xml:space="preserve">     </w:t>
      </w:r>
      <w:r w:rsidR="000274EB" w:rsidRPr="008B683B">
        <w:rPr>
          <w:color w:val="000000"/>
          <w:spacing w:val="3"/>
        </w:rPr>
        <w:t>-</w:t>
      </w:r>
      <w:r>
        <w:rPr>
          <w:color w:val="000000"/>
          <w:spacing w:val="3"/>
        </w:rPr>
        <w:t xml:space="preserve"> </w:t>
      </w:r>
      <w:r w:rsidR="000274EB" w:rsidRPr="008B683B">
        <w:rPr>
          <w:color w:val="000000"/>
          <w:spacing w:val="3"/>
        </w:rPr>
        <w:t>правила чтения и орфографии английского языка;</w:t>
      </w:r>
    </w:p>
    <w:p w:rsidR="000274EB" w:rsidRPr="008B683B" w:rsidRDefault="000274EB" w:rsidP="000274EB">
      <w:pPr>
        <w:tabs>
          <w:tab w:val="left" w:pos="1800"/>
        </w:tabs>
        <w:autoSpaceDE w:val="0"/>
        <w:rPr>
          <w:color w:val="000000"/>
        </w:rPr>
      </w:pPr>
      <w:r w:rsidRPr="008B683B">
        <w:rPr>
          <w:color w:val="000000"/>
        </w:rPr>
        <w:t xml:space="preserve">            -</w:t>
      </w:r>
      <w:r w:rsidR="00F81E94">
        <w:rPr>
          <w:color w:val="000000"/>
        </w:rPr>
        <w:t xml:space="preserve"> </w:t>
      </w:r>
      <w:r w:rsidRPr="008B683B">
        <w:rPr>
          <w:color w:val="000000"/>
        </w:rPr>
        <w:t>особенности типов предложений и их интона</w:t>
      </w:r>
      <w:r w:rsidRPr="008B683B">
        <w:rPr>
          <w:color w:val="000000"/>
          <w:spacing w:val="4"/>
        </w:rPr>
        <w:t>ции в соответствии с целью      высказывания;</w:t>
      </w:r>
      <w:r w:rsidRPr="008B683B">
        <w:rPr>
          <w:color w:val="000000"/>
        </w:rPr>
        <w:t xml:space="preserve"> </w:t>
      </w:r>
    </w:p>
    <w:p w:rsidR="000274EB" w:rsidRDefault="000274EB" w:rsidP="000274EB">
      <w:pPr>
        <w:tabs>
          <w:tab w:val="left" w:pos="1800"/>
        </w:tabs>
        <w:autoSpaceDE w:val="0"/>
        <w:rPr>
          <w:color w:val="000000"/>
        </w:rPr>
      </w:pPr>
      <w:r w:rsidRPr="008B683B">
        <w:t xml:space="preserve">           -</w:t>
      </w:r>
      <w:r w:rsidR="00EF0FEF">
        <w:t xml:space="preserve"> </w:t>
      </w:r>
      <w:r w:rsidRPr="008B683B">
        <w:t>имена известных персонажей детских литературных произведений (в том  числе стран изучаемого языка);</w:t>
      </w:r>
      <w:r w:rsidRPr="008B683B">
        <w:rPr>
          <w:color w:val="000000"/>
        </w:rPr>
        <w:t xml:space="preserve"> </w:t>
      </w:r>
    </w:p>
    <w:p w:rsidR="00EF0FEF" w:rsidRPr="00EF0FEF" w:rsidRDefault="00EF0FEF" w:rsidP="000274EB">
      <w:pPr>
        <w:tabs>
          <w:tab w:val="left" w:pos="1800"/>
        </w:tabs>
        <w:autoSpaceDE w:val="0"/>
      </w:pPr>
      <w:r>
        <w:t xml:space="preserve">           </w:t>
      </w:r>
      <w:r w:rsidRPr="00EF0FEF">
        <w:t>-</w:t>
      </w:r>
      <w:r>
        <w:t xml:space="preserve"> </w:t>
      </w:r>
      <w:r w:rsidRPr="00EF0FEF">
        <w:t>наизусть рифмованные произведения детского фольклора (доступные по содержанию  и форме);</w:t>
      </w:r>
    </w:p>
    <w:p w:rsidR="00EF0FEF" w:rsidRPr="00EF0FEF" w:rsidRDefault="00EF0FEF" w:rsidP="00EF0FEF">
      <w:pPr>
        <w:tabs>
          <w:tab w:val="left" w:pos="1800"/>
        </w:tabs>
        <w:autoSpaceDE w:val="0"/>
        <w:rPr>
          <w:color w:val="000000"/>
          <w:spacing w:val="3"/>
        </w:rPr>
      </w:pPr>
      <w:r>
        <w:rPr>
          <w:color w:val="000000"/>
          <w:spacing w:val="3"/>
        </w:rPr>
        <w:t xml:space="preserve">         - </w:t>
      </w:r>
      <w:r w:rsidRPr="00EF0FEF">
        <w:rPr>
          <w:color w:val="000000"/>
          <w:spacing w:val="3"/>
        </w:rPr>
        <w:t>названия предметов, действий и явлений, связанных со сферами и ситуациями общения, характерными для детей данного возраста;</w:t>
      </w:r>
    </w:p>
    <w:p w:rsidR="00EF0FEF" w:rsidRPr="008B683B" w:rsidRDefault="00EF0FEF" w:rsidP="000274EB">
      <w:pPr>
        <w:tabs>
          <w:tab w:val="left" w:pos="1800"/>
        </w:tabs>
        <w:autoSpaceDE w:val="0"/>
        <w:rPr>
          <w:color w:val="000000"/>
        </w:rPr>
      </w:pPr>
    </w:p>
    <w:p w:rsidR="000274EB" w:rsidRDefault="000274EB" w:rsidP="000274EB">
      <w:pPr>
        <w:tabs>
          <w:tab w:val="left" w:pos="1800"/>
        </w:tabs>
        <w:autoSpaceDE w:val="0"/>
        <w:rPr>
          <w:b/>
          <w:bCs/>
          <w:color w:val="000000"/>
          <w:spacing w:val="1"/>
        </w:rPr>
      </w:pPr>
      <w:r w:rsidRPr="008B683B">
        <w:t xml:space="preserve">           </w:t>
      </w:r>
      <w:r w:rsidRPr="008B683B">
        <w:rPr>
          <w:b/>
          <w:bCs/>
          <w:color w:val="000000"/>
          <w:spacing w:val="1"/>
        </w:rPr>
        <w:t>Уметь (владеть способами познавательной деятельности):</w:t>
      </w:r>
    </w:p>
    <w:p w:rsidR="00E47D6C" w:rsidRPr="00E47D6C" w:rsidRDefault="00E47D6C" w:rsidP="00E47D6C">
      <w:pPr>
        <w:autoSpaceDE w:val="0"/>
        <w:ind w:left="720"/>
        <w:jc w:val="both"/>
        <w:rPr>
          <w:color w:val="000000"/>
          <w:spacing w:val="1"/>
        </w:rPr>
      </w:pPr>
      <w:r w:rsidRPr="00E47D6C">
        <w:rPr>
          <w:color w:val="000000"/>
          <w:spacing w:val="-3"/>
        </w:rPr>
        <w:t xml:space="preserve">- наблюдать, анализировать, приводить примеры языковых </w:t>
      </w:r>
      <w:r w:rsidRPr="00E47D6C">
        <w:rPr>
          <w:color w:val="000000"/>
        </w:rPr>
        <w:t>явлений</w:t>
      </w:r>
      <w:r w:rsidRPr="00E47D6C">
        <w:rPr>
          <w:color w:val="000000"/>
          <w:spacing w:val="1"/>
        </w:rPr>
        <w:t>;</w:t>
      </w:r>
    </w:p>
    <w:p w:rsidR="00E47D6C" w:rsidRPr="00E47D6C" w:rsidRDefault="00E47D6C" w:rsidP="00E47D6C">
      <w:pPr>
        <w:autoSpaceDE w:val="0"/>
        <w:ind w:left="720"/>
        <w:jc w:val="both"/>
        <w:rPr>
          <w:color w:val="000000"/>
          <w:spacing w:val="1"/>
        </w:rPr>
      </w:pPr>
      <w:r w:rsidRPr="00E47D6C">
        <w:rPr>
          <w:color w:val="000000"/>
          <w:spacing w:val="2"/>
        </w:rPr>
        <w:t>-</w:t>
      </w:r>
      <w:r>
        <w:rPr>
          <w:color w:val="000000"/>
          <w:spacing w:val="2"/>
        </w:rPr>
        <w:t xml:space="preserve"> </w:t>
      </w:r>
      <w:r w:rsidRPr="00E47D6C">
        <w:rPr>
          <w:color w:val="000000"/>
          <w:spacing w:val="2"/>
        </w:rPr>
        <w:t>применять основные нормы речевого поведения в про</w:t>
      </w:r>
      <w:r w:rsidRPr="00E47D6C">
        <w:rPr>
          <w:color w:val="000000"/>
          <w:spacing w:val="1"/>
        </w:rPr>
        <w:t>цессе диалогического общения;</w:t>
      </w:r>
    </w:p>
    <w:p w:rsidR="00E47D6C" w:rsidRPr="008B683B" w:rsidRDefault="00E47D6C" w:rsidP="000274EB">
      <w:pPr>
        <w:tabs>
          <w:tab w:val="left" w:pos="1800"/>
        </w:tabs>
        <w:autoSpaceDE w:val="0"/>
        <w:rPr>
          <w:b/>
          <w:bCs/>
          <w:color w:val="000000"/>
          <w:spacing w:val="1"/>
        </w:rPr>
      </w:pPr>
      <w:r>
        <w:t xml:space="preserve">            - уметь общаться на английском языке с помощью известных клише;</w:t>
      </w:r>
    </w:p>
    <w:p w:rsidR="000274EB" w:rsidRPr="008B683B" w:rsidRDefault="000274EB" w:rsidP="000274EB">
      <w:pPr>
        <w:autoSpaceDE w:val="0"/>
        <w:ind w:left="720"/>
        <w:jc w:val="both"/>
        <w:rPr>
          <w:color w:val="000000"/>
          <w:spacing w:val="-3"/>
        </w:rPr>
      </w:pPr>
      <w:r w:rsidRPr="008B683B">
        <w:rPr>
          <w:color w:val="000000"/>
        </w:rPr>
        <w:t>-</w:t>
      </w:r>
      <w:r w:rsidR="00EF0FEF">
        <w:rPr>
          <w:color w:val="000000"/>
        </w:rPr>
        <w:t xml:space="preserve"> </w:t>
      </w:r>
      <w:r w:rsidRPr="008B683B">
        <w:rPr>
          <w:color w:val="000000"/>
        </w:rPr>
        <w:t xml:space="preserve">составлять монологическое высказывание </w:t>
      </w:r>
      <w:r w:rsidRPr="008B683B">
        <w:rPr>
          <w:color w:val="000000"/>
          <w:spacing w:val="-3"/>
        </w:rPr>
        <w:t>по образцу, аналогии;</w:t>
      </w:r>
    </w:p>
    <w:p w:rsidR="000274EB" w:rsidRPr="008B683B" w:rsidRDefault="000274EB" w:rsidP="000274EB">
      <w:pPr>
        <w:ind w:left="720"/>
        <w:jc w:val="both"/>
      </w:pPr>
      <w:r w:rsidRPr="008B683B">
        <w:t>- читать и выполнять различные задания  к текстам;</w:t>
      </w:r>
    </w:p>
    <w:p w:rsidR="000274EB" w:rsidRPr="008B683B" w:rsidRDefault="000274EB" w:rsidP="000274EB">
      <w:pPr>
        <w:ind w:left="720"/>
        <w:jc w:val="both"/>
      </w:pPr>
      <w:r w:rsidRPr="008B683B">
        <w:t>- понимать на слух тексты;</w:t>
      </w:r>
    </w:p>
    <w:p w:rsidR="000274EB" w:rsidRPr="008B683B" w:rsidRDefault="000274EB" w:rsidP="000274EB">
      <w:pPr>
        <w:numPr>
          <w:ilvl w:val="0"/>
          <w:numId w:val="4"/>
        </w:numPr>
        <w:tabs>
          <w:tab w:val="left" w:pos="720"/>
        </w:tabs>
        <w:autoSpaceDE w:val="0"/>
        <w:jc w:val="both"/>
        <w:rPr>
          <w:b/>
          <w:bCs/>
          <w:color w:val="000000"/>
          <w:spacing w:val="3"/>
        </w:rPr>
      </w:pPr>
      <w:r w:rsidRPr="008B683B">
        <w:rPr>
          <w:b/>
          <w:bCs/>
          <w:color w:val="000000"/>
          <w:spacing w:val="4"/>
        </w:rPr>
        <w:t>Использовать приобретенные знания и умения в практи</w:t>
      </w:r>
      <w:r w:rsidRPr="008B683B">
        <w:rPr>
          <w:b/>
          <w:bCs/>
          <w:color w:val="000000"/>
          <w:spacing w:val="3"/>
        </w:rPr>
        <w:t>ческой деятельности и повседневной жизни:</w:t>
      </w:r>
    </w:p>
    <w:p w:rsidR="00E47D6C" w:rsidRDefault="000274EB" w:rsidP="000274EB">
      <w:pPr>
        <w:autoSpaceDE w:val="0"/>
        <w:ind w:left="720"/>
        <w:jc w:val="both"/>
        <w:rPr>
          <w:color w:val="000000"/>
          <w:spacing w:val="1"/>
        </w:rPr>
      </w:pPr>
      <w:r w:rsidRPr="008B683B">
        <w:rPr>
          <w:color w:val="000000"/>
          <w:spacing w:val="1"/>
        </w:rPr>
        <w:t>-</w:t>
      </w:r>
      <w:r w:rsidR="00E47D6C">
        <w:rPr>
          <w:color w:val="000000"/>
          <w:spacing w:val="1"/>
        </w:rPr>
        <w:t xml:space="preserve"> </w:t>
      </w:r>
      <w:r w:rsidRPr="008B683B">
        <w:rPr>
          <w:color w:val="000000"/>
          <w:spacing w:val="1"/>
        </w:rPr>
        <w:t xml:space="preserve">понимать на слух речь учителя, одноклассников; </w:t>
      </w:r>
    </w:p>
    <w:p w:rsidR="00E47D6C" w:rsidRPr="00E47D6C" w:rsidRDefault="00E47D6C" w:rsidP="00E47D6C">
      <w:pPr>
        <w:autoSpaceDE w:val="0"/>
        <w:ind w:left="720"/>
        <w:jc w:val="both"/>
      </w:pPr>
      <w:r>
        <w:t>-</w:t>
      </w:r>
      <w:r w:rsidR="000274EB" w:rsidRPr="008B683B">
        <w:t xml:space="preserve"> </w:t>
      </w:r>
      <w:r w:rsidRPr="00E47D6C">
        <w:t>понимать смысл адаптированного текста (</w:t>
      </w:r>
      <w:r w:rsidRPr="00E47D6C">
        <w:rPr>
          <w:color w:val="000000"/>
          <w:spacing w:val="1"/>
        </w:rPr>
        <w:t>в основном фоль</w:t>
      </w:r>
      <w:r w:rsidRPr="00E47D6C">
        <w:rPr>
          <w:color w:val="000000"/>
          <w:spacing w:val="-3"/>
        </w:rPr>
        <w:t>клорного характера</w:t>
      </w:r>
      <w:r w:rsidRPr="00E47D6C">
        <w:t>) и уметь прогнозировать развитие его сюжета;</w:t>
      </w:r>
    </w:p>
    <w:p w:rsidR="000274EB" w:rsidRPr="00E47D6C" w:rsidRDefault="00E47D6C" w:rsidP="00E47D6C">
      <w:pPr>
        <w:ind w:left="720"/>
        <w:jc w:val="both"/>
      </w:pPr>
      <w:r w:rsidRPr="00E47D6C">
        <w:t>-</w:t>
      </w:r>
      <w:r>
        <w:t xml:space="preserve"> </w:t>
      </w:r>
      <w:r w:rsidRPr="00E47D6C">
        <w:t xml:space="preserve">выделять субъект и предикат текста; уметь задавать вопросы, опираясь на смысл прочитанного текста; </w:t>
      </w:r>
    </w:p>
    <w:p w:rsidR="000274EB" w:rsidRPr="008B683B" w:rsidRDefault="000274EB" w:rsidP="000274EB">
      <w:pPr>
        <w:ind w:left="720"/>
        <w:jc w:val="both"/>
        <w:rPr>
          <w:color w:val="000000"/>
        </w:rPr>
      </w:pPr>
      <w:r w:rsidRPr="008B683B">
        <w:rPr>
          <w:color w:val="000000"/>
          <w:spacing w:val="-6"/>
        </w:rPr>
        <w:t xml:space="preserve">- расспрашивать собеседника, задавая вопросы (кто, </w:t>
      </w:r>
      <w:r w:rsidRPr="008B683B">
        <w:rPr>
          <w:color w:val="000000"/>
        </w:rPr>
        <w:t>что, где, когда), и отвечать на вопросы собеседника, участвовать в этикетном диалоге;</w:t>
      </w:r>
    </w:p>
    <w:p w:rsidR="00E47D6C" w:rsidRPr="00E47D6C" w:rsidRDefault="00E47D6C" w:rsidP="00E47D6C">
      <w:pPr>
        <w:ind w:left="720"/>
        <w:jc w:val="both"/>
      </w:pPr>
      <w:r w:rsidRPr="00E47D6C">
        <w:t>-инсценировать изученные сказки;</w:t>
      </w:r>
    </w:p>
    <w:p w:rsidR="00E47D6C" w:rsidRPr="00E47D6C" w:rsidRDefault="00E47D6C" w:rsidP="00E47D6C">
      <w:pPr>
        <w:ind w:left="720"/>
        <w:jc w:val="both"/>
      </w:pPr>
      <w:r w:rsidRPr="00E47D6C">
        <w:t>- сочинять  оригинальный текст на основе плана;</w:t>
      </w:r>
    </w:p>
    <w:p w:rsidR="00E47D6C" w:rsidRPr="00E47D6C" w:rsidRDefault="00E47D6C" w:rsidP="00E47D6C">
      <w:pPr>
        <w:ind w:left="720"/>
        <w:jc w:val="both"/>
      </w:pPr>
      <w:r w:rsidRPr="00E47D6C">
        <w:t>-</w:t>
      </w:r>
      <w:r>
        <w:t xml:space="preserve"> </w:t>
      </w:r>
      <w:r w:rsidRPr="00E47D6C">
        <w:t>соотносить поступки героев сказок с принятыми моральными нормами  и уметь выделить нравственный аспект поведения героев;</w:t>
      </w:r>
    </w:p>
    <w:p w:rsidR="000274EB" w:rsidRDefault="00E47D6C" w:rsidP="00E47D6C">
      <w:pPr>
        <w:ind w:left="720"/>
        <w:jc w:val="both"/>
      </w:pPr>
      <w:r w:rsidRPr="00E47D6C">
        <w:t>-</w:t>
      </w:r>
      <w:r>
        <w:t xml:space="preserve"> </w:t>
      </w:r>
      <w:r w:rsidRPr="00E47D6C">
        <w:t>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47D6C" w:rsidRPr="00E47D6C" w:rsidRDefault="00E47D6C" w:rsidP="00E47D6C">
      <w:pPr>
        <w:ind w:left="720"/>
        <w:jc w:val="both"/>
      </w:pPr>
    </w:p>
    <w:p w:rsidR="000F5147" w:rsidRPr="000F5147" w:rsidRDefault="000F5147" w:rsidP="000F5147">
      <w:pPr>
        <w:jc w:val="center"/>
        <w:rPr>
          <w:b/>
          <w:bCs/>
          <w:sz w:val="28"/>
          <w:szCs w:val="28"/>
        </w:rPr>
      </w:pPr>
      <w:r w:rsidRPr="000F5147">
        <w:rPr>
          <w:b/>
          <w:bCs/>
          <w:sz w:val="28"/>
          <w:szCs w:val="28"/>
        </w:rPr>
        <w:t>4.Учебно-тематический план</w:t>
      </w:r>
    </w:p>
    <w:p w:rsidR="003053CF" w:rsidRPr="003053CF" w:rsidRDefault="003053CF" w:rsidP="003053CF">
      <w:pPr>
        <w:spacing w:line="360" w:lineRule="auto"/>
        <w:jc w:val="center"/>
        <w:rPr>
          <w:b/>
          <w:bCs/>
          <w:sz w:val="28"/>
          <w:szCs w:val="28"/>
        </w:rPr>
      </w:pPr>
    </w:p>
    <w:p w:rsidR="000F5147" w:rsidRPr="000F5147" w:rsidRDefault="000F5147" w:rsidP="000F5147">
      <w:pPr>
        <w:jc w:val="both"/>
        <w:rPr>
          <w:b/>
          <w:bCs/>
        </w:rPr>
      </w:pPr>
    </w:p>
    <w:tbl>
      <w:tblPr>
        <w:tblW w:w="0" w:type="auto"/>
        <w:tblInd w:w="55" w:type="dxa"/>
        <w:tblLayout w:type="fixed"/>
        <w:tblCellMar>
          <w:top w:w="55" w:type="dxa"/>
          <w:left w:w="55" w:type="dxa"/>
          <w:bottom w:w="55" w:type="dxa"/>
          <w:right w:w="55" w:type="dxa"/>
        </w:tblCellMar>
        <w:tblLook w:val="0000"/>
      </w:tblPr>
      <w:tblGrid>
        <w:gridCol w:w="1664"/>
        <w:gridCol w:w="6048"/>
        <w:gridCol w:w="2128"/>
      </w:tblGrid>
      <w:tr w:rsidR="000F5147" w:rsidRPr="000F5147" w:rsidTr="007B0096">
        <w:tc>
          <w:tcPr>
            <w:tcW w:w="1664" w:type="dxa"/>
            <w:tcBorders>
              <w:top w:val="single" w:sz="1" w:space="0" w:color="000000"/>
              <w:left w:val="single" w:sz="1" w:space="0" w:color="000000"/>
              <w:bottom w:val="single" w:sz="1" w:space="0" w:color="000000"/>
            </w:tcBorders>
            <w:shd w:val="clear" w:color="auto" w:fill="auto"/>
          </w:tcPr>
          <w:p w:rsidR="000F5147" w:rsidRPr="000F5147" w:rsidRDefault="000F5147" w:rsidP="000F5147">
            <w:pPr>
              <w:suppressLineNumbers/>
              <w:snapToGrid w:val="0"/>
              <w:rPr>
                <w:b/>
                <w:bCs/>
              </w:rPr>
            </w:pPr>
            <w:r w:rsidRPr="000F5147">
              <w:rPr>
                <w:rFonts w:eastAsia="Times New Roman" w:cs="Times New Roman"/>
                <w:b/>
                <w:bCs/>
              </w:rPr>
              <w:t>№</w:t>
            </w:r>
            <w:r w:rsidRPr="000F5147">
              <w:rPr>
                <w:b/>
                <w:bCs/>
              </w:rPr>
              <w:t xml:space="preserve"> раздела</w:t>
            </w:r>
          </w:p>
        </w:tc>
        <w:tc>
          <w:tcPr>
            <w:tcW w:w="6048" w:type="dxa"/>
            <w:tcBorders>
              <w:top w:val="single" w:sz="1" w:space="0" w:color="000000"/>
              <w:left w:val="single" w:sz="1" w:space="0" w:color="000000"/>
              <w:bottom w:val="single" w:sz="1" w:space="0" w:color="000000"/>
            </w:tcBorders>
            <w:shd w:val="clear" w:color="auto" w:fill="auto"/>
          </w:tcPr>
          <w:p w:rsidR="000F5147" w:rsidRPr="000F5147" w:rsidRDefault="000F5147" w:rsidP="000F5147">
            <w:pPr>
              <w:snapToGrid w:val="0"/>
              <w:ind w:left="720"/>
              <w:jc w:val="both"/>
              <w:rPr>
                <w:b/>
                <w:bCs/>
              </w:rPr>
            </w:pPr>
            <w:r w:rsidRPr="000F5147">
              <w:rPr>
                <w:b/>
                <w:bCs/>
              </w:rPr>
              <w:t>название раздела</w:t>
            </w:r>
          </w:p>
        </w:tc>
        <w:tc>
          <w:tcPr>
            <w:tcW w:w="2128" w:type="dxa"/>
            <w:tcBorders>
              <w:top w:val="single" w:sz="1" w:space="0" w:color="000000"/>
              <w:left w:val="single" w:sz="1" w:space="0" w:color="000000"/>
              <w:bottom w:val="single" w:sz="1" w:space="0" w:color="000000"/>
              <w:right w:val="single" w:sz="1" w:space="0" w:color="000000"/>
            </w:tcBorders>
            <w:shd w:val="clear" w:color="auto" w:fill="auto"/>
          </w:tcPr>
          <w:p w:rsidR="000F5147" w:rsidRPr="000F5147" w:rsidRDefault="000F5147" w:rsidP="000F5147">
            <w:pPr>
              <w:snapToGrid w:val="0"/>
              <w:ind w:left="720"/>
              <w:jc w:val="both"/>
              <w:rPr>
                <w:b/>
                <w:bCs/>
              </w:rPr>
            </w:pPr>
            <w:r w:rsidRPr="000F5147">
              <w:rPr>
                <w:b/>
                <w:bCs/>
              </w:rPr>
              <w:t>количество часов</w:t>
            </w:r>
          </w:p>
        </w:tc>
      </w:tr>
      <w:tr w:rsidR="000F5147" w:rsidRPr="000F5147" w:rsidTr="007B0096">
        <w:tc>
          <w:tcPr>
            <w:tcW w:w="1664" w:type="dxa"/>
            <w:tcBorders>
              <w:left w:val="single" w:sz="1" w:space="0" w:color="000000"/>
              <w:bottom w:val="single" w:sz="1" w:space="0" w:color="000000"/>
            </w:tcBorders>
            <w:shd w:val="clear" w:color="auto" w:fill="auto"/>
          </w:tcPr>
          <w:p w:rsidR="000F5147" w:rsidRPr="000F5147" w:rsidRDefault="000F5147" w:rsidP="000F5147">
            <w:pPr>
              <w:suppressLineNumbers/>
            </w:pPr>
          </w:p>
        </w:tc>
        <w:tc>
          <w:tcPr>
            <w:tcW w:w="6048" w:type="dxa"/>
            <w:tcBorders>
              <w:left w:val="single" w:sz="1" w:space="0" w:color="000000"/>
              <w:bottom w:val="single" w:sz="1" w:space="0" w:color="000000"/>
            </w:tcBorders>
            <w:shd w:val="clear" w:color="auto" w:fill="auto"/>
          </w:tcPr>
          <w:p w:rsidR="000F5147" w:rsidRPr="000F5147" w:rsidRDefault="000F5147" w:rsidP="000F5147">
            <w:pPr>
              <w:suppressLineNumbers/>
              <w:rPr>
                <w:lang w:val="en-US"/>
              </w:rPr>
            </w:pPr>
            <w:r w:rsidRPr="000F5147">
              <w:rPr>
                <w:lang w:val="en-US"/>
              </w:rPr>
              <w:t>Meet my heroes</w:t>
            </w:r>
          </w:p>
        </w:tc>
        <w:tc>
          <w:tcPr>
            <w:tcW w:w="2128" w:type="dxa"/>
            <w:tcBorders>
              <w:left w:val="single" w:sz="1" w:space="0" w:color="000000"/>
              <w:bottom w:val="single" w:sz="1" w:space="0" w:color="000000"/>
              <w:right w:val="single" w:sz="1" w:space="0" w:color="000000"/>
            </w:tcBorders>
            <w:shd w:val="clear" w:color="auto" w:fill="auto"/>
          </w:tcPr>
          <w:p w:rsidR="000F5147" w:rsidRPr="000F5147" w:rsidRDefault="000F5147" w:rsidP="00E47D6C">
            <w:pPr>
              <w:suppressLineNumbers/>
              <w:jc w:val="center"/>
              <w:rPr>
                <w:lang w:val="en-US"/>
              </w:rPr>
            </w:pPr>
            <w:r w:rsidRPr="000F5147">
              <w:rPr>
                <w:lang w:val="en-US"/>
              </w:rPr>
              <w:t>3</w:t>
            </w:r>
          </w:p>
        </w:tc>
      </w:tr>
      <w:tr w:rsidR="000F5147" w:rsidRPr="000F5147" w:rsidTr="007B0096">
        <w:tc>
          <w:tcPr>
            <w:tcW w:w="1664" w:type="dxa"/>
            <w:tcBorders>
              <w:left w:val="single" w:sz="1" w:space="0" w:color="000000"/>
              <w:bottom w:val="single" w:sz="1" w:space="0" w:color="000000"/>
            </w:tcBorders>
            <w:shd w:val="clear" w:color="auto" w:fill="auto"/>
          </w:tcPr>
          <w:p w:rsidR="000F5147" w:rsidRPr="000F5147" w:rsidRDefault="000F5147" w:rsidP="000F5147">
            <w:pPr>
              <w:suppressLineNumbers/>
              <w:rPr>
                <w:lang w:val="en-US"/>
              </w:rPr>
            </w:pPr>
            <w:r w:rsidRPr="000F5147">
              <w:rPr>
                <w:lang w:val="en-US"/>
              </w:rPr>
              <w:t>1</w:t>
            </w:r>
          </w:p>
        </w:tc>
        <w:tc>
          <w:tcPr>
            <w:tcW w:w="6048" w:type="dxa"/>
            <w:tcBorders>
              <w:left w:val="single" w:sz="1" w:space="0" w:color="000000"/>
              <w:bottom w:val="single" w:sz="1" w:space="0" w:color="000000"/>
            </w:tcBorders>
            <w:shd w:val="clear" w:color="auto" w:fill="auto"/>
          </w:tcPr>
          <w:p w:rsidR="000F5147" w:rsidRPr="000F5147" w:rsidRDefault="000F5147" w:rsidP="000F5147">
            <w:pPr>
              <w:suppressLineNumbers/>
              <w:rPr>
                <w:lang w:val="en-US"/>
              </w:rPr>
            </w:pPr>
            <w:r w:rsidRPr="000F5147">
              <w:rPr>
                <w:lang w:val="en-US"/>
              </w:rPr>
              <w:t>Friends</w:t>
            </w:r>
          </w:p>
        </w:tc>
        <w:tc>
          <w:tcPr>
            <w:tcW w:w="2128" w:type="dxa"/>
            <w:tcBorders>
              <w:left w:val="single" w:sz="1" w:space="0" w:color="000000"/>
              <w:bottom w:val="single" w:sz="1" w:space="0" w:color="000000"/>
              <w:right w:val="single" w:sz="1" w:space="0" w:color="000000"/>
            </w:tcBorders>
            <w:shd w:val="clear" w:color="auto" w:fill="auto"/>
          </w:tcPr>
          <w:p w:rsidR="000F5147" w:rsidRPr="000F5147" w:rsidRDefault="00E47D6C" w:rsidP="00E47D6C">
            <w:pPr>
              <w:suppressLineNumbers/>
              <w:jc w:val="center"/>
              <w:rPr>
                <w:lang w:val="en-US"/>
              </w:rPr>
            </w:pPr>
            <w:r>
              <w:rPr>
                <w:lang w:val="en-US"/>
              </w:rPr>
              <w:t>6</w:t>
            </w:r>
          </w:p>
        </w:tc>
      </w:tr>
      <w:tr w:rsidR="000F5147" w:rsidRPr="000F5147" w:rsidTr="007B0096">
        <w:tc>
          <w:tcPr>
            <w:tcW w:w="1664" w:type="dxa"/>
            <w:tcBorders>
              <w:left w:val="single" w:sz="1" w:space="0" w:color="000000"/>
              <w:bottom w:val="single" w:sz="1" w:space="0" w:color="000000"/>
            </w:tcBorders>
            <w:shd w:val="clear" w:color="auto" w:fill="auto"/>
          </w:tcPr>
          <w:p w:rsidR="000F5147" w:rsidRPr="000F5147" w:rsidRDefault="000F5147" w:rsidP="000F5147">
            <w:pPr>
              <w:suppressLineNumbers/>
              <w:rPr>
                <w:lang w:val="en-US"/>
              </w:rPr>
            </w:pPr>
            <w:r w:rsidRPr="000F5147">
              <w:rPr>
                <w:lang w:val="en-US"/>
              </w:rPr>
              <w:t>2</w:t>
            </w:r>
          </w:p>
        </w:tc>
        <w:tc>
          <w:tcPr>
            <w:tcW w:w="6048" w:type="dxa"/>
            <w:tcBorders>
              <w:left w:val="single" w:sz="1" w:space="0" w:color="000000"/>
              <w:bottom w:val="single" w:sz="1" w:space="0" w:color="000000"/>
            </w:tcBorders>
            <w:shd w:val="clear" w:color="auto" w:fill="auto"/>
          </w:tcPr>
          <w:p w:rsidR="000F5147" w:rsidRPr="000F5147" w:rsidRDefault="000F5147" w:rsidP="000F5147">
            <w:pPr>
              <w:suppressLineNumbers/>
              <w:rPr>
                <w:lang w:val="en-US"/>
              </w:rPr>
            </w:pPr>
            <w:r w:rsidRPr="000F5147">
              <w:rPr>
                <w:lang w:val="en-US"/>
              </w:rPr>
              <w:t>Favourite things</w:t>
            </w:r>
          </w:p>
        </w:tc>
        <w:tc>
          <w:tcPr>
            <w:tcW w:w="2128" w:type="dxa"/>
            <w:tcBorders>
              <w:left w:val="single" w:sz="1" w:space="0" w:color="000000"/>
              <w:bottom w:val="single" w:sz="1" w:space="0" w:color="000000"/>
              <w:right w:val="single" w:sz="1" w:space="0" w:color="000000"/>
            </w:tcBorders>
            <w:shd w:val="clear" w:color="auto" w:fill="auto"/>
          </w:tcPr>
          <w:p w:rsidR="000F5147" w:rsidRPr="000F5147" w:rsidRDefault="00E47D6C" w:rsidP="00E47D6C">
            <w:pPr>
              <w:suppressLineNumbers/>
              <w:jc w:val="center"/>
              <w:rPr>
                <w:lang w:val="en-US"/>
              </w:rPr>
            </w:pPr>
            <w:r>
              <w:rPr>
                <w:lang w:val="en-US"/>
              </w:rPr>
              <w:t>6</w:t>
            </w:r>
          </w:p>
        </w:tc>
      </w:tr>
      <w:tr w:rsidR="000F5147" w:rsidRPr="000F5147" w:rsidTr="007B0096">
        <w:tc>
          <w:tcPr>
            <w:tcW w:w="1664" w:type="dxa"/>
            <w:tcBorders>
              <w:left w:val="single" w:sz="1" w:space="0" w:color="000000"/>
              <w:bottom w:val="single" w:sz="1" w:space="0" w:color="000000"/>
            </w:tcBorders>
            <w:shd w:val="clear" w:color="auto" w:fill="auto"/>
          </w:tcPr>
          <w:p w:rsidR="000F5147" w:rsidRPr="000F5147" w:rsidRDefault="000F5147" w:rsidP="000F5147">
            <w:pPr>
              <w:suppressLineNumbers/>
            </w:pPr>
          </w:p>
        </w:tc>
        <w:tc>
          <w:tcPr>
            <w:tcW w:w="6048" w:type="dxa"/>
            <w:tcBorders>
              <w:left w:val="single" w:sz="1" w:space="0" w:color="000000"/>
              <w:bottom w:val="single" w:sz="1" w:space="0" w:color="000000"/>
            </w:tcBorders>
            <w:shd w:val="clear" w:color="auto" w:fill="auto"/>
          </w:tcPr>
          <w:p w:rsidR="000F5147" w:rsidRPr="000F5147" w:rsidRDefault="000F5147" w:rsidP="000F5147">
            <w:pPr>
              <w:suppressLineNumbers/>
              <w:rPr>
                <w:lang w:val="en-US"/>
              </w:rPr>
            </w:pPr>
            <w:r w:rsidRPr="000F5147">
              <w:rPr>
                <w:lang w:val="en-US"/>
              </w:rPr>
              <w:t>Revision: units 1-2</w:t>
            </w:r>
          </w:p>
        </w:tc>
        <w:tc>
          <w:tcPr>
            <w:tcW w:w="2128" w:type="dxa"/>
            <w:tcBorders>
              <w:left w:val="single" w:sz="1" w:space="0" w:color="000000"/>
              <w:bottom w:val="single" w:sz="1" w:space="0" w:color="000000"/>
              <w:right w:val="single" w:sz="1" w:space="0" w:color="000000"/>
            </w:tcBorders>
            <w:shd w:val="clear" w:color="auto" w:fill="auto"/>
          </w:tcPr>
          <w:p w:rsidR="000F5147" w:rsidRPr="000F5147" w:rsidRDefault="000F5147" w:rsidP="00E47D6C">
            <w:pPr>
              <w:suppressLineNumbers/>
              <w:jc w:val="center"/>
              <w:rPr>
                <w:lang w:val="en-US"/>
              </w:rPr>
            </w:pPr>
            <w:r w:rsidRPr="000F5147">
              <w:rPr>
                <w:lang w:val="en-US"/>
              </w:rPr>
              <w:t>3</w:t>
            </w:r>
          </w:p>
        </w:tc>
      </w:tr>
      <w:tr w:rsidR="000F5147" w:rsidRPr="000F5147" w:rsidTr="007B0096">
        <w:tc>
          <w:tcPr>
            <w:tcW w:w="1664" w:type="dxa"/>
            <w:tcBorders>
              <w:left w:val="single" w:sz="1" w:space="0" w:color="000000"/>
              <w:bottom w:val="single" w:sz="1" w:space="0" w:color="000000"/>
            </w:tcBorders>
            <w:shd w:val="clear" w:color="auto" w:fill="auto"/>
          </w:tcPr>
          <w:p w:rsidR="000F5147" w:rsidRPr="000F5147" w:rsidRDefault="000F5147" w:rsidP="000F5147">
            <w:pPr>
              <w:suppressLineNumbers/>
              <w:rPr>
                <w:lang w:val="en-US"/>
              </w:rPr>
            </w:pPr>
            <w:r w:rsidRPr="000F5147">
              <w:rPr>
                <w:lang w:val="en-US"/>
              </w:rPr>
              <w:lastRenderedPageBreak/>
              <w:t>3</w:t>
            </w:r>
          </w:p>
        </w:tc>
        <w:tc>
          <w:tcPr>
            <w:tcW w:w="6048" w:type="dxa"/>
            <w:tcBorders>
              <w:left w:val="single" w:sz="1" w:space="0" w:color="000000"/>
              <w:bottom w:val="single" w:sz="1" w:space="0" w:color="000000"/>
            </w:tcBorders>
            <w:shd w:val="clear" w:color="auto" w:fill="auto"/>
          </w:tcPr>
          <w:p w:rsidR="000F5147" w:rsidRPr="000F5147" w:rsidRDefault="000F5147" w:rsidP="000F5147">
            <w:pPr>
              <w:suppressLineNumbers/>
              <w:rPr>
                <w:lang w:val="en-US"/>
              </w:rPr>
            </w:pPr>
            <w:r w:rsidRPr="000F5147">
              <w:rPr>
                <w:lang w:val="en-US"/>
              </w:rPr>
              <w:t>Family</w:t>
            </w:r>
          </w:p>
        </w:tc>
        <w:tc>
          <w:tcPr>
            <w:tcW w:w="2128" w:type="dxa"/>
            <w:tcBorders>
              <w:left w:val="single" w:sz="1" w:space="0" w:color="000000"/>
              <w:bottom w:val="single" w:sz="1" w:space="0" w:color="000000"/>
              <w:right w:val="single" w:sz="1" w:space="0" w:color="000000"/>
            </w:tcBorders>
            <w:shd w:val="clear" w:color="auto" w:fill="auto"/>
          </w:tcPr>
          <w:p w:rsidR="000F5147" w:rsidRPr="000F5147" w:rsidRDefault="00E47D6C" w:rsidP="00E47D6C">
            <w:pPr>
              <w:suppressLineNumbers/>
              <w:jc w:val="center"/>
              <w:rPr>
                <w:lang w:val="en-US"/>
              </w:rPr>
            </w:pPr>
            <w:r>
              <w:rPr>
                <w:lang w:val="en-US"/>
              </w:rPr>
              <w:t>6</w:t>
            </w:r>
          </w:p>
        </w:tc>
      </w:tr>
      <w:tr w:rsidR="000F5147" w:rsidRPr="000F5147" w:rsidTr="007B0096">
        <w:tc>
          <w:tcPr>
            <w:tcW w:w="1664" w:type="dxa"/>
            <w:tcBorders>
              <w:left w:val="single" w:sz="1" w:space="0" w:color="000000"/>
              <w:bottom w:val="single" w:sz="1" w:space="0" w:color="000000"/>
            </w:tcBorders>
            <w:shd w:val="clear" w:color="auto" w:fill="auto"/>
          </w:tcPr>
          <w:p w:rsidR="000F5147" w:rsidRPr="000F5147" w:rsidRDefault="000F5147" w:rsidP="000F5147">
            <w:pPr>
              <w:suppressLineNumbers/>
              <w:rPr>
                <w:lang w:val="en-US"/>
              </w:rPr>
            </w:pPr>
            <w:r w:rsidRPr="000F5147">
              <w:rPr>
                <w:lang w:val="en-US"/>
              </w:rPr>
              <w:t>4</w:t>
            </w:r>
          </w:p>
        </w:tc>
        <w:tc>
          <w:tcPr>
            <w:tcW w:w="6048" w:type="dxa"/>
            <w:tcBorders>
              <w:left w:val="single" w:sz="1" w:space="0" w:color="000000"/>
              <w:bottom w:val="single" w:sz="1" w:space="0" w:color="000000"/>
            </w:tcBorders>
            <w:shd w:val="clear" w:color="auto" w:fill="auto"/>
          </w:tcPr>
          <w:p w:rsidR="000F5147" w:rsidRPr="000F5147" w:rsidRDefault="000F5147" w:rsidP="000F5147">
            <w:pPr>
              <w:suppressLineNumbers/>
              <w:rPr>
                <w:lang w:val="en-US"/>
              </w:rPr>
            </w:pPr>
            <w:r w:rsidRPr="000F5147">
              <w:rPr>
                <w:lang w:val="en-US"/>
              </w:rPr>
              <w:t>Sport</w:t>
            </w:r>
          </w:p>
        </w:tc>
        <w:tc>
          <w:tcPr>
            <w:tcW w:w="2128" w:type="dxa"/>
            <w:tcBorders>
              <w:left w:val="single" w:sz="1" w:space="0" w:color="000000"/>
              <w:bottom w:val="single" w:sz="1" w:space="0" w:color="000000"/>
              <w:right w:val="single" w:sz="1" w:space="0" w:color="000000"/>
            </w:tcBorders>
            <w:shd w:val="clear" w:color="auto" w:fill="auto"/>
          </w:tcPr>
          <w:p w:rsidR="000F5147" w:rsidRPr="000F5147" w:rsidRDefault="00E47D6C" w:rsidP="00E47D6C">
            <w:pPr>
              <w:suppressLineNumbers/>
              <w:jc w:val="center"/>
              <w:rPr>
                <w:lang w:val="en-US"/>
              </w:rPr>
            </w:pPr>
            <w:r>
              <w:rPr>
                <w:lang w:val="en-US"/>
              </w:rPr>
              <w:t>6</w:t>
            </w:r>
          </w:p>
        </w:tc>
      </w:tr>
      <w:tr w:rsidR="000F5147" w:rsidRPr="000F5147" w:rsidTr="007B0096">
        <w:tc>
          <w:tcPr>
            <w:tcW w:w="1664" w:type="dxa"/>
            <w:tcBorders>
              <w:left w:val="single" w:sz="1" w:space="0" w:color="000000"/>
              <w:bottom w:val="single" w:sz="1" w:space="0" w:color="000000"/>
            </w:tcBorders>
            <w:shd w:val="clear" w:color="auto" w:fill="auto"/>
          </w:tcPr>
          <w:p w:rsidR="000F5147" w:rsidRPr="000F5147" w:rsidRDefault="000F5147" w:rsidP="000F5147">
            <w:pPr>
              <w:suppressLineNumbers/>
            </w:pPr>
          </w:p>
        </w:tc>
        <w:tc>
          <w:tcPr>
            <w:tcW w:w="6048" w:type="dxa"/>
            <w:tcBorders>
              <w:left w:val="single" w:sz="1" w:space="0" w:color="000000"/>
              <w:bottom w:val="single" w:sz="1" w:space="0" w:color="000000"/>
            </w:tcBorders>
            <w:shd w:val="clear" w:color="auto" w:fill="auto"/>
          </w:tcPr>
          <w:p w:rsidR="000F5147" w:rsidRPr="000F5147" w:rsidRDefault="000F5147" w:rsidP="000F5147">
            <w:pPr>
              <w:suppressLineNumbers/>
              <w:rPr>
                <w:lang w:val="en-US"/>
              </w:rPr>
            </w:pPr>
            <w:r w:rsidRPr="000F5147">
              <w:rPr>
                <w:lang w:val="en-US"/>
              </w:rPr>
              <w:t>Revision: units 3-4</w:t>
            </w:r>
          </w:p>
        </w:tc>
        <w:tc>
          <w:tcPr>
            <w:tcW w:w="2128" w:type="dxa"/>
            <w:tcBorders>
              <w:left w:val="single" w:sz="1" w:space="0" w:color="000000"/>
              <w:bottom w:val="single" w:sz="1" w:space="0" w:color="000000"/>
              <w:right w:val="single" w:sz="1" w:space="0" w:color="000000"/>
            </w:tcBorders>
            <w:shd w:val="clear" w:color="auto" w:fill="auto"/>
          </w:tcPr>
          <w:p w:rsidR="000F5147" w:rsidRPr="000F5147" w:rsidRDefault="000F5147" w:rsidP="00E47D6C">
            <w:pPr>
              <w:suppressLineNumbers/>
              <w:jc w:val="center"/>
              <w:rPr>
                <w:lang w:val="en-US"/>
              </w:rPr>
            </w:pPr>
            <w:r w:rsidRPr="000F5147">
              <w:rPr>
                <w:lang w:val="en-US"/>
              </w:rPr>
              <w:t>3</w:t>
            </w:r>
          </w:p>
        </w:tc>
      </w:tr>
      <w:tr w:rsidR="000F5147" w:rsidRPr="000F5147" w:rsidTr="007B0096">
        <w:tc>
          <w:tcPr>
            <w:tcW w:w="1664" w:type="dxa"/>
            <w:tcBorders>
              <w:left w:val="single" w:sz="1" w:space="0" w:color="000000"/>
              <w:bottom w:val="single" w:sz="1" w:space="0" w:color="000000"/>
            </w:tcBorders>
            <w:shd w:val="clear" w:color="auto" w:fill="auto"/>
          </w:tcPr>
          <w:p w:rsidR="000F5147" w:rsidRPr="000F5147" w:rsidRDefault="000F5147" w:rsidP="000F5147">
            <w:pPr>
              <w:suppressLineNumbers/>
              <w:rPr>
                <w:lang w:val="en-US"/>
              </w:rPr>
            </w:pPr>
            <w:r w:rsidRPr="000F5147">
              <w:rPr>
                <w:lang w:val="en-US"/>
              </w:rPr>
              <w:t>5</w:t>
            </w:r>
          </w:p>
        </w:tc>
        <w:tc>
          <w:tcPr>
            <w:tcW w:w="6048" w:type="dxa"/>
            <w:tcBorders>
              <w:left w:val="single" w:sz="1" w:space="0" w:color="000000"/>
              <w:bottom w:val="single" w:sz="1" w:space="0" w:color="000000"/>
            </w:tcBorders>
            <w:shd w:val="clear" w:color="auto" w:fill="auto"/>
          </w:tcPr>
          <w:p w:rsidR="000F5147" w:rsidRPr="000F5147" w:rsidRDefault="000F5147" w:rsidP="000F5147">
            <w:pPr>
              <w:suppressLineNumbers/>
              <w:rPr>
                <w:lang w:val="en-US"/>
              </w:rPr>
            </w:pPr>
            <w:r w:rsidRPr="000F5147">
              <w:rPr>
                <w:lang w:val="en-US"/>
              </w:rPr>
              <w:t>Home</w:t>
            </w:r>
          </w:p>
        </w:tc>
        <w:tc>
          <w:tcPr>
            <w:tcW w:w="2128" w:type="dxa"/>
            <w:tcBorders>
              <w:left w:val="single" w:sz="1" w:space="0" w:color="000000"/>
              <w:bottom w:val="single" w:sz="1" w:space="0" w:color="000000"/>
              <w:right w:val="single" w:sz="1" w:space="0" w:color="000000"/>
            </w:tcBorders>
            <w:shd w:val="clear" w:color="auto" w:fill="auto"/>
          </w:tcPr>
          <w:p w:rsidR="000F5147" w:rsidRPr="000F5147" w:rsidRDefault="00E47D6C" w:rsidP="00E47D6C">
            <w:pPr>
              <w:suppressLineNumbers/>
              <w:jc w:val="center"/>
              <w:rPr>
                <w:lang w:val="en-US"/>
              </w:rPr>
            </w:pPr>
            <w:r>
              <w:rPr>
                <w:lang w:val="en-US"/>
              </w:rPr>
              <w:t>6</w:t>
            </w:r>
          </w:p>
        </w:tc>
      </w:tr>
      <w:tr w:rsidR="000F5147" w:rsidRPr="000F5147" w:rsidTr="007B0096">
        <w:tc>
          <w:tcPr>
            <w:tcW w:w="1664" w:type="dxa"/>
            <w:tcBorders>
              <w:left w:val="single" w:sz="1" w:space="0" w:color="000000"/>
              <w:bottom w:val="single" w:sz="1" w:space="0" w:color="000000"/>
            </w:tcBorders>
            <w:shd w:val="clear" w:color="auto" w:fill="auto"/>
          </w:tcPr>
          <w:p w:rsidR="000F5147" w:rsidRPr="000F5147" w:rsidRDefault="000F5147" w:rsidP="000F5147">
            <w:pPr>
              <w:suppressLineNumbers/>
              <w:rPr>
                <w:lang w:val="en-US"/>
              </w:rPr>
            </w:pPr>
            <w:r w:rsidRPr="000F5147">
              <w:rPr>
                <w:lang w:val="en-US"/>
              </w:rPr>
              <w:t>6</w:t>
            </w:r>
          </w:p>
        </w:tc>
        <w:tc>
          <w:tcPr>
            <w:tcW w:w="6048" w:type="dxa"/>
            <w:tcBorders>
              <w:left w:val="single" w:sz="1" w:space="0" w:color="000000"/>
              <w:bottom w:val="single" w:sz="1" w:space="0" w:color="000000"/>
            </w:tcBorders>
            <w:shd w:val="clear" w:color="auto" w:fill="auto"/>
          </w:tcPr>
          <w:p w:rsidR="000F5147" w:rsidRPr="000F5147" w:rsidRDefault="000F5147" w:rsidP="000F5147">
            <w:pPr>
              <w:suppressLineNumbers/>
              <w:rPr>
                <w:lang w:val="en-US"/>
              </w:rPr>
            </w:pPr>
            <w:r w:rsidRPr="000F5147">
              <w:rPr>
                <w:lang w:val="en-US"/>
              </w:rPr>
              <w:t>Parties</w:t>
            </w:r>
          </w:p>
        </w:tc>
        <w:tc>
          <w:tcPr>
            <w:tcW w:w="2128" w:type="dxa"/>
            <w:tcBorders>
              <w:left w:val="single" w:sz="1" w:space="0" w:color="000000"/>
              <w:bottom w:val="single" w:sz="1" w:space="0" w:color="000000"/>
              <w:right w:val="single" w:sz="1" w:space="0" w:color="000000"/>
            </w:tcBorders>
            <w:shd w:val="clear" w:color="auto" w:fill="auto"/>
          </w:tcPr>
          <w:p w:rsidR="000F5147" w:rsidRPr="000F5147" w:rsidRDefault="00E47D6C" w:rsidP="00E47D6C">
            <w:pPr>
              <w:suppressLineNumbers/>
              <w:jc w:val="center"/>
              <w:rPr>
                <w:lang w:val="en-US"/>
              </w:rPr>
            </w:pPr>
            <w:r>
              <w:rPr>
                <w:lang w:val="en-US"/>
              </w:rPr>
              <w:t>6</w:t>
            </w:r>
          </w:p>
        </w:tc>
      </w:tr>
      <w:tr w:rsidR="000F5147" w:rsidRPr="000F5147" w:rsidTr="007B0096">
        <w:tc>
          <w:tcPr>
            <w:tcW w:w="1664" w:type="dxa"/>
            <w:tcBorders>
              <w:left w:val="single" w:sz="1" w:space="0" w:color="000000"/>
              <w:bottom w:val="single" w:sz="1" w:space="0" w:color="000000"/>
            </w:tcBorders>
            <w:shd w:val="clear" w:color="auto" w:fill="auto"/>
          </w:tcPr>
          <w:p w:rsidR="000F5147" w:rsidRPr="000F5147" w:rsidRDefault="000F5147" w:rsidP="000F5147">
            <w:pPr>
              <w:suppressLineNumbers/>
            </w:pPr>
          </w:p>
        </w:tc>
        <w:tc>
          <w:tcPr>
            <w:tcW w:w="6048" w:type="dxa"/>
            <w:tcBorders>
              <w:left w:val="single" w:sz="1" w:space="0" w:color="000000"/>
              <w:bottom w:val="single" w:sz="1" w:space="0" w:color="000000"/>
            </w:tcBorders>
            <w:shd w:val="clear" w:color="auto" w:fill="auto"/>
          </w:tcPr>
          <w:p w:rsidR="000F5147" w:rsidRPr="000F5147" w:rsidRDefault="000F5147" w:rsidP="000F5147">
            <w:pPr>
              <w:suppressLineNumbers/>
              <w:rPr>
                <w:lang w:val="en-US"/>
              </w:rPr>
            </w:pPr>
            <w:r w:rsidRPr="000F5147">
              <w:rPr>
                <w:lang w:val="en-US"/>
              </w:rPr>
              <w:t>Revision: units 5-6</w:t>
            </w:r>
          </w:p>
        </w:tc>
        <w:tc>
          <w:tcPr>
            <w:tcW w:w="2128" w:type="dxa"/>
            <w:tcBorders>
              <w:left w:val="single" w:sz="1" w:space="0" w:color="000000"/>
              <w:bottom w:val="single" w:sz="1" w:space="0" w:color="000000"/>
              <w:right w:val="single" w:sz="1" w:space="0" w:color="000000"/>
            </w:tcBorders>
            <w:shd w:val="clear" w:color="auto" w:fill="auto"/>
          </w:tcPr>
          <w:p w:rsidR="000F5147" w:rsidRPr="000F5147" w:rsidRDefault="000F5147" w:rsidP="00E47D6C">
            <w:pPr>
              <w:suppressLineNumbers/>
              <w:jc w:val="center"/>
              <w:rPr>
                <w:lang w:val="en-US"/>
              </w:rPr>
            </w:pPr>
            <w:r w:rsidRPr="000F5147">
              <w:rPr>
                <w:lang w:val="en-US"/>
              </w:rPr>
              <w:t>3</w:t>
            </w:r>
          </w:p>
        </w:tc>
      </w:tr>
      <w:tr w:rsidR="000F5147" w:rsidRPr="000F5147" w:rsidTr="007B0096">
        <w:tc>
          <w:tcPr>
            <w:tcW w:w="1664" w:type="dxa"/>
            <w:tcBorders>
              <w:left w:val="single" w:sz="1" w:space="0" w:color="000000"/>
              <w:bottom w:val="single" w:sz="1" w:space="0" w:color="000000"/>
            </w:tcBorders>
            <w:shd w:val="clear" w:color="auto" w:fill="auto"/>
          </w:tcPr>
          <w:p w:rsidR="000F5147" w:rsidRPr="000F5147" w:rsidRDefault="000F5147" w:rsidP="000F5147">
            <w:pPr>
              <w:suppressLineNumbers/>
              <w:rPr>
                <w:lang w:val="en-US"/>
              </w:rPr>
            </w:pPr>
            <w:r w:rsidRPr="000F5147">
              <w:rPr>
                <w:lang w:val="en-US"/>
              </w:rPr>
              <w:t>7</w:t>
            </w:r>
          </w:p>
        </w:tc>
        <w:tc>
          <w:tcPr>
            <w:tcW w:w="6048" w:type="dxa"/>
            <w:tcBorders>
              <w:left w:val="single" w:sz="1" w:space="0" w:color="000000"/>
              <w:bottom w:val="single" w:sz="1" w:space="0" w:color="000000"/>
            </w:tcBorders>
            <w:shd w:val="clear" w:color="auto" w:fill="auto"/>
          </w:tcPr>
          <w:p w:rsidR="000F5147" w:rsidRPr="000F5147" w:rsidRDefault="000F5147" w:rsidP="000F5147">
            <w:pPr>
              <w:suppressLineNumbers/>
              <w:rPr>
                <w:lang w:val="en-US"/>
              </w:rPr>
            </w:pPr>
            <w:r w:rsidRPr="000F5147">
              <w:rPr>
                <w:lang w:val="en-US"/>
              </w:rPr>
              <w:t>School</w:t>
            </w:r>
          </w:p>
        </w:tc>
        <w:tc>
          <w:tcPr>
            <w:tcW w:w="2128" w:type="dxa"/>
            <w:tcBorders>
              <w:left w:val="single" w:sz="1" w:space="0" w:color="000000"/>
              <w:bottom w:val="single" w:sz="1" w:space="0" w:color="000000"/>
              <w:right w:val="single" w:sz="1" w:space="0" w:color="000000"/>
            </w:tcBorders>
            <w:shd w:val="clear" w:color="auto" w:fill="auto"/>
          </w:tcPr>
          <w:p w:rsidR="000F5147" w:rsidRPr="000F5147" w:rsidRDefault="00E47D6C" w:rsidP="00E47D6C">
            <w:pPr>
              <w:suppressLineNumbers/>
              <w:jc w:val="center"/>
              <w:rPr>
                <w:lang w:val="en-US"/>
              </w:rPr>
            </w:pPr>
            <w:r>
              <w:rPr>
                <w:lang w:val="en-US"/>
              </w:rPr>
              <w:t>6</w:t>
            </w:r>
          </w:p>
        </w:tc>
      </w:tr>
      <w:tr w:rsidR="000F5147" w:rsidRPr="000F5147" w:rsidTr="007B0096">
        <w:tc>
          <w:tcPr>
            <w:tcW w:w="1664" w:type="dxa"/>
            <w:tcBorders>
              <w:left w:val="single" w:sz="1" w:space="0" w:color="000000"/>
              <w:bottom w:val="single" w:sz="1" w:space="0" w:color="000000"/>
            </w:tcBorders>
            <w:shd w:val="clear" w:color="auto" w:fill="auto"/>
          </w:tcPr>
          <w:p w:rsidR="000F5147" w:rsidRPr="000F5147" w:rsidRDefault="000F5147" w:rsidP="000F5147">
            <w:pPr>
              <w:suppressLineNumbers/>
              <w:rPr>
                <w:lang w:val="en-US"/>
              </w:rPr>
            </w:pPr>
            <w:r w:rsidRPr="000F5147">
              <w:rPr>
                <w:lang w:val="en-US"/>
              </w:rPr>
              <w:t>8</w:t>
            </w:r>
          </w:p>
        </w:tc>
        <w:tc>
          <w:tcPr>
            <w:tcW w:w="6048" w:type="dxa"/>
            <w:tcBorders>
              <w:left w:val="single" w:sz="1" w:space="0" w:color="000000"/>
              <w:bottom w:val="single" w:sz="1" w:space="0" w:color="000000"/>
            </w:tcBorders>
            <w:shd w:val="clear" w:color="auto" w:fill="auto"/>
          </w:tcPr>
          <w:p w:rsidR="000F5147" w:rsidRPr="000F5147" w:rsidRDefault="000F5147" w:rsidP="000F5147">
            <w:pPr>
              <w:suppressLineNumbers/>
              <w:rPr>
                <w:lang w:val="en-US"/>
              </w:rPr>
            </w:pPr>
            <w:r w:rsidRPr="000F5147">
              <w:rPr>
                <w:lang w:val="en-US"/>
              </w:rPr>
              <w:t>Places</w:t>
            </w:r>
          </w:p>
        </w:tc>
        <w:tc>
          <w:tcPr>
            <w:tcW w:w="2128" w:type="dxa"/>
            <w:tcBorders>
              <w:left w:val="single" w:sz="1" w:space="0" w:color="000000"/>
              <w:bottom w:val="single" w:sz="1" w:space="0" w:color="000000"/>
              <w:right w:val="single" w:sz="1" w:space="0" w:color="000000"/>
            </w:tcBorders>
            <w:shd w:val="clear" w:color="auto" w:fill="auto"/>
          </w:tcPr>
          <w:p w:rsidR="000F5147" w:rsidRPr="000F5147" w:rsidRDefault="00E47D6C" w:rsidP="00E47D6C">
            <w:pPr>
              <w:suppressLineNumbers/>
              <w:jc w:val="center"/>
              <w:rPr>
                <w:lang w:val="en-US"/>
              </w:rPr>
            </w:pPr>
            <w:r>
              <w:rPr>
                <w:lang w:val="en-US"/>
              </w:rPr>
              <w:t>6</w:t>
            </w:r>
          </w:p>
        </w:tc>
      </w:tr>
      <w:tr w:rsidR="000F5147" w:rsidRPr="000F5147" w:rsidTr="007B0096">
        <w:tc>
          <w:tcPr>
            <w:tcW w:w="1664" w:type="dxa"/>
            <w:tcBorders>
              <w:left w:val="single" w:sz="1" w:space="0" w:color="000000"/>
              <w:bottom w:val="single" w:sz="1" w:space="0" w:color="000000"/>
            </w:tcBorders>
            <w:shd w:val="clear" w:color="auto" w:fill="auto"/>
          </w:tcPr>
          <w:p w:rsidR="000F5147" w:rsidRPr="000F5147" w:rsidRDefault="000F5147" w:rsidP="000F5147">
            <w:pPr>
              <w:suppressLineNumbers/>
            </w:pPr>
          </w:p>
        </w:tc>
        <w:tc>
          <w:tcPr>
            <w:tcW w:w="6048" w:type="dxa"/>
            <w:tcBorders>
              <w:left w:val="single" w:sz="1" w:space="0" w:color="000000"/>
              <w:bottom w:val="single" w:sz="1" w:space="0" w:color="000000"/>
            </w:tcBorders>
            <w:shd w:val="clear" w:color="auto" w:fill="auto"/>
          </w:tcPr>
          <w:p w:rsidR="000F5147" w:rsidRPr="000F5147" w:rsidRDefault="000F5147" w:rsidP="000F5147">
            <w:pPr>
              <w:suppressLineNumbers/>
              <w:rPr>
                <w:lang w:val="en-US"/>
              </w:rPr>
            </w:pPr>
            <w:r w:rsidRPr="000F5147">
              <w:rPr>
                <w:lang w:val="en-US"/>
              </w:rPr>
              <w:t>Revision: units 7-8</w:t>
            </w:r>
          </w:p>
        </w:tc>
        <w:tc>
          <w:tcPr>
            <w:tcW w:w="2128" w:type="dxa"/>
            <w:tcBorders>
              <w:left w:val="single" w:sz="1" w:space="0" w:color="000000"/>
              <w:bottom w:val="single" w:sz="1" w:space="0" w:color="000000"/>
              <w:right w:val="single" w:sz="1" w:space="0" w:color="000000"/>
            </w:tcBorders>
            <w:shd w:val="clear" w:color="auto" w:fill="auto"/>
          </w:tcPr>
          <w:p w:rsidR="000F5147" w:rsidRPr="000F5147" w:rsidRDefault="000F5147" w:rsidP="00E47D6C">
            <w:pPr>
              <w:suppressLineNumbers/>
              <w:jc w:val="center"/>
              <w:rPr>
                <w:lang w:val="en-US"/>
              </w:rPr>
            </w:pPr>
            <w:r w:rsidRPr="000F5147">
              <w:rPr>
                <w:lang w:val="en-US"/>
              </w:rPr>
              <w:t>3</w:t>
            </w:r>
          </w:p>
        </w:tc>
      </w:tr>
      <w:tr w:rsidR="000F5147" w:rsidRPr="000F5147" w:rsidTr="007B0096">
        <w:tc>
          <w:tcPr>
            <w:tcW w:w="1664" w:type="dxa"/>
            <w:tcBorders>
              <w:left w:val="single" w:sz="1" w:space="0" w:color="000000"/>
              <w:bottom w:val="single" w:sz="1" w:space="0" w:color="000000"/>
            </w:tcBorders>
            <w:shd w:val="clear" w:color="auto" w:fill="auto"/>
          </w:tcPr>
          <w:p w:rsidR="000F5147" w:rsidRPr="000F5147" w:rsidRDefault="000F5147" w:rsidP="000F5147">
            <w:pPr>
              <w:suppressLineNumbers/>
              <w:rPr>
                <w:lang w:val="en-US"/>
              </w:rPr>
            </w:pPr>
            <w:r w:rsidRPr="000F5147">
              <w:rPr>
                <w:lang w:val="en-US"/>
              </w:rPr>
              <w:t>9</w:t>
            </w:r>
          </w:p>
        </w:tc>
        <w:tc>
          <w:tcPr>
            <w:tcW w:w="6048" w:type="dxa"/>
            <w:tcBorders>
              <w:left w:val="single" w:sz="1" w:space="0" w:color="000000"/>
              <w:bottom w:val="single" w:sz="1" w:space="0" w:color="000000"/>
            </w:tcBorders>
            <w:shd w:val="clear" w:color="auto" w:fill="auto"/>
          </w:tcPr>
          <w:p w:rsidR="000F5147" w:rsidRPr="000F5147" w:rsidRDefault="000F5147" w:rsidP="000F5147">
            <w:pPr>
              <w:suppressLineNumbers/>
              <w:rPr>
                <w:lang w:val="en-US"/>
              </w:rPr>
            </w:pPr>
            <w:r w:rsidRPr="000F5147">
              <w:rPr>
                <w:lang w:val="en-US"/>
              </w:rPr>
              <w:t>Music</w:t>
            </w:r>
          </w:p>
        </w:tc>
        <w:tc>
          <w:tcPr>
            <w:tcW w:w="2128" w:type="dxa"/>
            <w:tcBorders>
              <w:left w:val="single" w:sz="1" w:space="0" w:color="000000"/>
              <w:bottom w:val="single" w:sz="1" w:space="0" w:color="000000"/>
              <w:right w:val="single" w:sz="1" w:space="0" w:color="000000"/>
            </w:tcBorders>
            <w:shd w:val="clear" w:color="auto" w:fill="auto"/>
          </w:tcPr>
          <w:p w:rsidR="000F5147" w:rsidRPr="000F5147" w:rsidRDefault="00E47D6C" w:rsidP="00E47D6C">
            <w:pPr>
              <w:suppressLineNumbers/>
              <w:jc w:val="center"/>
              <w:rPr>
                <w:lang w:val="en-US"/>
              </w:rPr>
            </w:pPr>
            <w:r>
              <w:rPr>
                <w:lang w:val="en-US"/>
              </w:rPr>
              <w:t>7</w:t>
            </w:r>
          </w:p>
        </w:tc>
      </w:tr>
      <w:tr w:rsidR="000F5147" w:rsidRPr="000F5147" w:rsidTr="007B0096">
        <w:tc>
          <w:tcPr>
            <w:tcW w:w="1664" w:type="dxa"/>
            <w:tcBorders>
              <w:left w:val="single" w:sz="1" w:space="0" w:color="000000"/>
              <w:bottom w:val="single" w:sz="1" w:space="0" w:color="000000"/>
            </w:tcBorders>
            <w:shd w:val="clear" w:color="auto" w:fill="auto"/>
          </w:tcPr>
          <w:p w:rsidR="000F5147" w:rsidRPr="000F5147" w:rsidRDefault="000F5147" w:rsidP="000F5147">
            <w:pPr>
              <w:suppressLineNumbers/>
              <w:rPr>
                <w:lang w:val="en-US"/>
              </w:rPr>
            </w:pPr>
            <w:r w:rsidRPr="000F5147">
              <w:rPr>
                <w:lang w:val="en-US"/>
              </w:rPr>
              <w:t>10</w:t>
            </w:r>
          </w:p>
        </w:tc>
        <w:tc>
          <w:tcPr>
            <w:tcW w:w="6048" w:type="dxa"/>
            <w:tcBorders>
              <w:left w:val="single" w:sz="1" w:space="0" w:color="000000"/>
              <w:bottom w:val="single" w:sz="1" w:space="0" w:color="000000"/>
            </w:tcBorders>
            <w:shd w:val="clear" w:color="auto" w:fill="auto"/>
          </w:tcPr>
          <w:p w:rsidR="000F5147" w:rsidRPr="000F5147" w:rsidRDefault="000F5147" w:rsidP="000F5147">
            <w:pPr>
              <w:suppressLineNumbers/>
              <w:rPr>
                <w:lang w:val="en-US"/>
              </w:rPr>
            </w:pPr>
            <w:r w:rsidRPr="000F5147">
              <w:rPr>
                <w:lang w:val="en-US"/>
              </w:rPr>
              <w:t>TV</w:t>
            </w:r>
          </w:p>
        </w:tc>
        <w:tc>
          <w:tcPr>
            <w:tcW w:w="2128" w:type="dxa"/>
            <w:tcBorders>
              <w:left w:val="single" w:sz="1" w:space="0" w:color="000000"/>
              <w:bottom w:val="single" w:sz="1" w:space="0" w:color="000000"/>
              <w:right w:val="single" w:sz="1" w:space="0" w:color="000000"/>
            </w:tcBorders>
            <w:shd w:val="clear" w:color="auto" w:fill="auto"/>
          </w:tcPr>
          <w:p w:rsidR="000F5147" w:rsidRPr="000F5147" w:rsidRDefault="00E47D6C" w:rsidP="00E47D6C">
            <w:pPr>
              <w:suppressLineNumbers/>
              <w:jc w:val="center"/>
              <w:rPr>
                <w:lang w:val="en-US"/>
              </w:rPr>
            </w:pPr>
            <w:r>
              <w:rPr>
                <w:lang w:val="en-US"/>
              </w:rPr>
              <w:t>7</w:t>
            </w:r>
          </w:p>
        </w:tc>
      </w:tr>
      <w:tr w:rsidR="000F5147" w:rsidRPr="000F5147" w:rsidTr="007B0096">
        <w:tc>
          <w:tcPr>
            <w:tcW w:w="1664" w:type="dxa"/>
            <w:tcBorders>
              <w:left w:val="single" w:sz="1" w:space="0" w:color="000000"/>
              <w:bottom w:val="single" w:sz="1" w:space="0" w:color="000000"/>
            </w:tcBorders>
            <w:shd w:val="clear" w:color="auto" w:fill="auto"/>
          </w:tcPr>
          <w:p w:rsidR="000F5147" w:rsidRPr="000F5147" w:rsidRDefault="000F5147" w:rsidP="000F5147">
            <w:pPr>
              <w:suppressLineNumbers/>
            </w:pPr>
          </w:p>
        </w:tc>
        <w:tc>
          <w:tcPr>
            <w:tcW w:w="6048" w:type="dxa"/>
            <w:tcBorders>
              <w:left w:val="single" w:sz="1" w:space="0" w:color="000000"/>
              <w:bottom w:val="single" w:sz="1" w:space="0" w:color="000000"/>
            </w:tcBorders>
            <w:shd w:val="clear" w:color="auto" w:fill="auto"/>
          </w:tcPr>
          <w:p w:rsidR="000F5147" w:rsidRPr="000F5147" w:rsidRDefault="000F5147" w:rsidP="000F5147">
            <w:pPr>
              <w:suppressLineNumbers/>
              <w:rPr>
                <w:lang w:val="en-US"/>
              </w:rPr>
            </w:pPr>
            <w:r w:rsidRPr="000F5147">
              <w:rPr>
                <w:lang w:val="en-US"/>
              </w:rPr>
              <w:t>Revision: units 9-10</w:t>
            </w:r>
          </w:p>
        </w:tc>
        <w:tc>
          <w:tcPr>
            <w:tcW w:w="2128" w:type="dxa"/>
            <w:tcBorders>
              <w:left w:val="single" w:sz="1" w:space="0" w:color="000000"/>
              <w:bottom w:val="single" w:sz="1" w:space="0" w:color="000000"/>
              <w:right w:val="single" w:sz="1" w:space="0" w:color="000000"/>
            </w:tcBorders>
            <w:shd w:val="clear" w:color="auto" w:fill="auto"/>
          </w:tcPr>
          <w:p w:rsidR="000F5147" w:rsidRPr="000F5147" w:rsidRDefault="000F5147" w:rsidP="00E47D6C">
            <w:pPr>
              <w:suppressLineNumbers/>
              <w:jc w:val="center"/>
              <w:rPr>
                <w:lang w:val="en-US"/>
              </w:rPr>
            </w:pPr>
            <w:r w:rsidRPr="000F5147">
              <w:rPr>
                <w:lang w:val="en-US"/>
              </w:rPr>
              <w:t>3</w:t>
            </w:r>
          </w:p>
        </w:tc>
      </w:tr>
      <w:tr w:rsidR="000F5147" w:rsidRPr="000F5147" w:rsidTr="007B0096">
        <w:tc>
          <w:tcPr>
            <w:tcW w:w="1664" w:type="dxa"/>
            <w:tcBorders>
              <w:left w:val="single" w:sz="1" w:space="0" w:color="000000"/>
              <w:bottom w:val="single" w:sz="1" w:space="0" w:color="000000"/>
            </w:tcBorders>
            <w:shd w:val="clear" w:color="auto" w:fill="auto"/>
          </w:tcPr>
          <w:p w:rsidR="000F5147" w:rsidRPr="000F5147" w:rsidRDefault="000F5147" w:rsidP="000F5147">
            <w:pPr>
              <w:suppressLineNumbers/>
              <w:rPr>
                <w:lang w:val="en-US"/>
              </w:rPr>
            </w:pPr>
            <w:r w:rsidRPr="000F5147">
              <w:rPr>
                <w:lang w:val="en-US"/>
              </w:rPr>
              <w:t>11</w:t>
            </w:r>
          </w:p>
        </w:tc>
        <w:tc>
          <w:tcPr>
            <w:tcW w:w="6048" w:type="dxa"/>
            <w:tcBorders>
              <w:left w:val="single" w:sz="1" w:space="0" w:color="000000"/>
              <w:bottom w:val="single" w:sz="1" w:space="0" w:color="000000"/>
            </w:tcBorders>
            <w:shd w:val="clear" w:color="auto" w:fill="auto"/>
          </w:tcPr>
          <w:p w:rsidR="000F5147" w:rsidRPr="000F5147" w:rsidRDefault="000F5147" w:rsidP="000F5147">
            <w:pPr>
              <w:suppressLineNumbers/>
              <w:rPr>
                <w:lang w:val="en-US"/>
              </w:rPr>
            </w:pPr>
            <w:r w:rsidRPr="000F5147">
              <w:rPr>
                <w:lang w:val="en-US"/>
              </w:rPr>
              <w:t>Clothes</w:t>
            </w:r>
          </w:p>
        </w:tc>
        <w:tc>
          <w:tcPr>
            <w:tcW w:w="2128" w:type="dxa"/>
            <w:tcBorders>
              <w:left w:val="single" w:sz="1" w:space="0" w:color="000000"/>
              <w:bottom w:val="single" w:sz="1" w:space="0" w:color="000000"/>
              <w:right w:val="single" w:sz="1" w:space="0" w:color="000000"/>
            </w:tcBorders>
            <w:shd w:val="clear" w:color="auto" w:fill="auto"/>
          </w:tcPr>
          <w:p w:rsidR="000F5147" w:rsidRPr="000F5147" w:rsidRDefault="00E47D6C" w:rsidP="00E47D6C">
            <w:pPr>
              <w:suppressLineNumbers/>
              <w:jc w:val="center"/>
              <w:rPr>
                <w:lang w:val="en-US"/>
              </w:rPr>
            </w:pPr>
            <w:r>
              <w:rPr>
                <w:lang w:val="en-US"/>
              </w:rPr>
              <w:t>7</w:t>
            </w:r>
          </w:p>
        </w:tc>
      </w:tr>
      <w:tr w:rsidR="000F5147" w:rsidRPr="000F5147" w:rsidTr="007B0096">
        <w:tc>
          <w:tcPr>
            <w:tcW w:w="1664" w:type="dxa"/>
            <w:tcBorders>
              <w:left w:val="single" w:sz="1" w:space="0" w:color="000000"/>
              <w:bottom w:val="single" w:sz="1" w:space="0" w:color="000000"/>
            </w:tcBorders>
            <w:shd w:val="clear" w:color="auto" w:fill="auto"/>
          </w:tcPr>
          <w:p w:rsidR="000F5147" w:rsidRPr="000F5147" w:rsidRDefault="000F5147" w:rsidP="000F5147">
            <w:pPr>
              <w:suppressLineNumbers/>
              <w:rPr>
                <w:lang w:val="en-US"/>
              </w:rPr>
            </w:pPr>
            <w:r w:rsidRPr="000F5147">
              <w:rPr>
                <w:lang w:val="en-US"/>
              </w:rPr>
              <w:t>12</w:t>
            </w:r>
          </w:p>
        </w:tc>
        <w:tc>
          <w:tcPr>
            <w:tcW w:w="6048" w:type="dxa"/>
            <w:tcBorders>
              <w:left w:val="single" w:sz="1" w:space="0" w:color="000000"/>
              <w:bottom w:val="single" w:sz="1" w:space="0" w:color="000000"/>
            </w:tcBorders>
            <w:shd w:val="clear" w:color="auto" w:fill="auto"/>
          </w:tcPr>
          <w:p w:rsidR="000F5147" w:rsidRPr="000F5147" w:rsidRDefault="000F5147" w:rsidP="000F5147">
            <w:pPr>
              <w:suppressLineNumbers/>
              <w:rPr>
                <w:lang w:val="en-US"/>
              </w:rPr>
            </w:pPr>
            <w:r w:rsidRPr="000F5147">
              <w:rPr>
                <w:lang w:val="en-US"/>
              </w:rPr>
              <w:t>Holidays</w:t>
            </w:r>
          </w:p>
        </w:tc>
        <w:tc>
          <w:tcPr>
            <w:tcW w:w="2128" w:type="dxa"/>
            <w:tcBorders>
              <w:left w:val="single" w:sz="1" w:space="0" w:color="000000"/>
              <w:bottom w:val="single" w:sz="1" w:space="0" w:color="000000"/>
              <w:right w:val="single" w:sz="1" w:space="0" w:color="000000"/>
            </w:tcBorders>
            <w:shd w:val="clear" w:color="auto" w:fill="auto"/>
          </w:tcPr>
          <w:p w:rsidR="000F5147" w:rsidRPr="000F5147" w:rsidRDefault="00E47D6C" w:rsidP="00E47D6C">
            <w:pPr>
              <w:suppressLineNumbers/>
              <w:jc w:val="center"/>
              <w:rPr>
                <w:lang w:val="en-US"/>
              </w:rPr>
            </w:pPr>
            <w:r>
              <w:rPr>
                <w:lang w:val="en-US"/>
              </w:rPr>
              <w:t>7</w:t>
            </w:r>
          </w:p>
        </w:tc>
      </w:tr>
      <w:tr w:rsidR="000F5147" w:rsidRPr="000F5147" w:rsidTr="007B0096">
        <w:tc>
          <w:tcPr>
            <w:tcW w:w="1664" w:type="dxa"/>
            <w:tcBorders>
              <w:left w:val="single" w:sz="1" w:space="0" w:color="000000"/>
              <w:bottom w:val="single" w:sz="1" w:space="0" w:color="000000"/>
            </w:tcBorders>
            <w:shd w:val="clear" w:color="auto" w:fill="auto"/>
          </w:tcPr>
          <w:p w:rsidR="000F5147" w:rsidRPr="000F5147" w:rsidRDefault="000F5147" w:rsidP="000F5147">
            <w:pPr>
              <w:suppressLineNumbers/>
            </w:pPr>
          </w:p>
        </w:tc>
        <w:tc>
          <w:tcPr>
            <w:tcW w:w="6048" w:type="dxa"/>
            <w:tcBorders>
              <w:left w:val="single" w:sz="1" w:space="0" w:color="000000"/>
              <w:bottom w:val="single" w:sz="1" w:space="0" w:color="000000"/>
            </w:tcBorders>
            <w:shd w:val="clear" w:color="auto" w:fill="auto"/>
          </w:tcPr>
          <w:p w:rsidR="000F5147" w:rsidRPr="000F5147" w:rsidRDefault="000F5147" w:rsidP="000F5147">
            <w:pPr>
              <w:suppressLineNumbers/>
              <w:rPr>
                <w:lang w:val="en-US"/>
              </w:rPr>
            </w:pPr>
            <w:r w:rsidRPr="000F5147">
              <w:rPr>
                <w:lang w:val="en-US"/>
              </w:rPr>
              <w:t>Revision: units 11-12</w:t>
            </w:r>
          </w:p>
        </w:tc>
        <w:tc>
          <w:tcPr>
            <w:tcW w:w="2128" w:type="dxa"/>
            <w:tcBorders>
              <w:left w:val="single" w:sz="1" w:space="0" w:color="000000"/>
              <w:bottom w:val="single" w:sz="1" w:space="0" w:color="000000"/>
              <w:right w:val="single" w:sz="1" w:space="0" w:color="000000"/>
            </w:tcBorders>
            <w:shd w:val="clear" w:color="auto" w:fill="auto"/>
          </w:tcPr>
          <w:p w:rsidR="000F5147" w:rsidRPr="000F5147" w:rsidRDefault="000F5147" w:rsidP="00E47D6C">
            <w:pPr>
              <w:suppressLineNumbers/>
              <w:jc w:val="center"/>
              <w:rPr>
                <w:lang w:val="en-US"/>
              </w:rPr>
            </w:pPr>
            <w:r w:rsidRPr="000F5147">
              <w:rPr>
                <w:lang w:val="en-US"/>
              </w:rPr>
              <w:t>3</w:t>
            </w:r>
          </w:p>
        </w:tc>
      </w:tr>
      <w:tr w:rsidR="000F5147" w:rsidRPr="000F5147" w:rsidTr="007B0096">
        <w:tc>
          <w:tcPr>
            <w:tcW w:w="1664" w:type="dxa"/>
            <w:tcBorders>
              <w:left w:val="single" w:sz="1" w:space="0" w:color="000000"/>
              <w:bottom w:val="single" w:sz="1" w:space="0" w:color="000000"/>
            </w:tcBorders>
            <w:shd w:val="clear" w:color="auto" w:fill="auto"/>
          </w:tcPr>
          <w:p w:rsidR="000F5147" w:rsidRPr="000F5147" w:rsidRDefault="000F5147" w:rsidP="000F5147">
            <w:pPr>
              <w:suppressLineNumbers/>
            </w:pPr>
          </w:p>
        </w:tc>
        <w:tc>
          <w:tcPr>
            <w:tcW w:w="6048" w:type="dxa"/>
            <w:tcBorders>
              <w:left w:val="single" w:sz="1" w:space="0" w:color="000000"/>
              <w:bottom w:val="single" w:sz="1" w:space="0" w:color="000000"/>
            </w:tcBorders>
            <w:shd w:val="clear" w:color="auto" w:fill="auto"/>
          </w:tcPr>
          <w:p w:rsidR="000F5147" w:rsidRPr="000F5147" w:rsidRDefault="000F5147" w:rsidP="000F5147">
            <w:pPr>
              <w:suppressLineNumbers/>
              <w:rPr>
                <w:lang w:val="en-US"/>
              </w:rPr>
            </w:pPr>
            <w:r w:rsidRPr="000F5147">
              <w:rPr>
                <w:lang w:val="en-US"/>
              </w:rPr>
              <w:t>Projects</w:t>
            </w:r>
          </w:p>
        </w:tc>
        <w:tc>
          <w:tcPr>
            <w:tcW w:w="2128" w:type="dxa"/>
            <w:tcBorders>
              <w:left w:val="single" w:sz="1" w:space="0" w:color="000000"/>
              <w:bottom w:val="single" w:sz="1" w:space="0" w:color="000000"/>
              <w:right w:val="single" w:sz="1" w:space="0" w:color="000000"/>
            </w:tcBorders>
            <w:shd w:val="clear" w:color="auto" w:fill="auto"/>
          </w:tcPr>
          <w:p w:rsidR="000F5147" w:rsidRPr="000F5147" w:rsidRDefault="000F5147" w:rsidP="00E47D6C">
            <w:pPr>
              <w:suppressLineNumbers/>
              <w:jc w:val="center"/>
              <w:rPr>
                <w:lang w:val="en-US"/>
              </w:rPr>
            </w:pPr>
            <w:r w:rsidRPr="000F5147">
              <w:rPr>
                <w:lang w:val="en-US"/>
              </w:rPr>
              <w:t>3</w:t>
            </w:r>
          </w:p>
        </w:tc>
      </w:tr>
      <w:tr w:rsidR="000F5147" w:rsidRPr="000F5147" w:rsidTr="007B0096">
        <w:tc>
          <w:tcPr>
            <w:tcW w:w="1664" w:type="dxa"/>
            <w:tcBorders>
              <w:left w:val="single" w:sz="1" w:space="0" w:color="000000"/>
              <w:bottom w:val="single" w:sz="1" w:space="0" w:color="000000"/>
            </w:tcBorders>
            <w:shd w:val="clear" w:color="auto" w:fill="auto"/>
          </w:tcPr>
          <w:p w:rsidR="000F5147" w:rsidRPr="000F5147" w:rsidRDefault="000F5147" w:rsidP="000F5147">
            <w:pPr>
              <w:suppressLineNumbers/>
            </w:pPr>
          </w:p>
        </w:tc>
        <w:tc>
          <w:tcPr>
            <w:tcW w:w="6048" w:type="dxa"/>
            <w:tcBorders>
              <w:left w:val="single" w:sz="1" w:space="0" w:color="000000"/>
              <w:bottom w:val="single" w:sz="1" w:space="0" w:color="000000"/>
            </w:tcBorders>
            <w:shd w:val="clear" w:color="auto" w:fill="auto"/>
          </w:tcPr>
          <w:p w:rsidR="000F5147" w:rsidRPr="000F5147" w:rsidRDefault="000F5147" w:rsidP="000F5147">
            <w:pPr>
              <w:suppressLineNumbers/>
              <w:snapToGrid w:val="0"/>
            </w:pPr>
            <w:r w:rsidRPr="000F5147">
              <w:t>Итого</w:t>
            </w:r>
          </w:p>
        </w:tc>
        <w:tc>
          <w:tcPr>
            <w:tcW w:w="2128" w:type="dxa"/>
            <w:tcBorders>
              <w:left w:val="single" w:sz="1" w:space="0" w:color="000000"/>
              <w:bottom w:val="single" w:sz="1" w:space="0" w:color="000000"/>
              <w:right w:val="single" w:sz="1" w:space="0" w:color="000000"/>
            </w:tcBorders>
            <w:shd w:val="clear" w:color="auto" w:fill="auto"/>
          </w:tcPr>
          <w:p w:rsidR="000F5147" w:rsidRPr="000F5147" w:rsidRDefault="000F5147" w:rsidP="00E47D6C">
            <w:pPr>
              <w:suppressLineNumbers/>
              <w:jc w:val="center"/>
              <w:rPr>
                <w:lang w:val="en-US"/>
              </w:rPr>
            </w:pPr>
            <w:r w:rsidRPr="000F5147">
              <w:rPr>
                <w:lang w:val="en-US"/>
              </w:rPr>
              <w:t>1</w:t>
            </w:r>
            <w:r w:rsidR="00E47D6C">
              <w:t>0</w:t>
            </w:r>
            <w:r w:rsidRPr="000F5147">
              <w:rPr>
                <w:lang w:val="en-US"/>
              </w:rPr>
              <w:t>0</w:t>
            </w:r>
          </w:p>
        </w:tc>
      </w:tr>
    </w:tbl>
    <w:p w:rsidR="000F5147" w:rsidRPr="00E47D6C" w:rsidRDefault="000F5147" w:rsidP="00E47D6C">
      <w:pPr>
        <w:spacing w:line="360" w:lineRule="auto"/>
        <w:rPr>
          <w:lang w:val="en-US"/>
        </w:rPr>
      </w:pPr>
    </w:p>
    <w:p w:rsidR="000F5147" w:rsidRPr="000F5147" w:rsidRDefault="000F5147" w:rsidP="000F5147">
      <w:pPr>
        <w:spacing w:line="360" w:lineRule="auto"/>
        <w:jc w:val="center"/>
        <w:rPr>
          <w:b/>
          <w:bCs/>
          <w:sz w:val="28"/>
          <w:szCs w:val="28"/>
        </w:rPr>
      </w:pPr>
      <w:r w:rsidRPr="000F5147">
        <w:rPr>
          <w:b/>
          <w:bCs/>
          <w:sz w:val="28"/>
          <w:szCs w:val="28"/>
        </w:rPr>
        <w:t>5. Содержание программы</w:t>
      </w:r>
    </w:p>
    <w:p w:rsidR="000F5147" w:rsidRPr="000F5147" w:rsidRDefault="000F5147" w:rsidP="000F5147">
      <w:pPr>
        <w:spacing w:line="360" w:lineRule="auto"/>
        <w:rPr>
          <w:b/>
        </w:rPr>
      </w:pPr>
    </w:p>
    <w:tbl>
      <w:tblPr>
        <w:tblW w:w="113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268"/>
        <w:gridCol w:w="2240"/>
        <w:gridCol w:w="2721"/>
        <w:gridCol w:w="2127"/>
      </w:tblGrid>
      <w:tr w:rsidR="000F5147" w:rsidRPr="000F5147" w:rsidTr="000F5147">
        <w:tc>
          <w:tcPr>
            <w:tcW w:w="1985" w:type="dxa"/>
            <w:shd w:val="clear" w:color="auto" w:fill="auto"/>
          </w:tcPr>
          <w:p w:rsidR="000F5147" w:rsidRPr="000F5147" w:rsidRDefault="000F5147" w:rsidP="000F5147">
            <w:pPr>
              <w:spacing w:line="360" w:lineRule="auto"/>
              <w:rPr>
                <w:lang w:val="en-US"/>
              </w:rPr>
            </w:pPr>
            <w:r w:rsidRPr="000F5147">
              <w:rPr>
                <w:lang w:val="en-US"/>
              </w:rPr>
              <w:t>Units</w:t>
            </w:r>
          </w:p>
        </w:tc>
        <w:tc>
          <w:tcPr>
            <w:tcW w:w="2268" w:type="dxa"/>
            <w:shd w:val="clear" w:color="auto" w:fill="auto"/>
          </w:tcPr>
          <w:p w:rsidR="000F5147" w:rsidRPr="000F5147" w:rsidRDefault="000F5147" w:rsidP="000F5147">
            <w:pPr>
              <w:spacing w:line="360" w:lineRule="auto"/>
              <w:rPr>
                <w:lang w:val="en-US"/>
              </w:rPr>
            </w:pPr>
            <w:r w:rsidRPr="000F5147">
              <w:rPr>
                <w:lang w:val="en-US"/>
              </w:rPr>
              <w:t>Grammar</w:t>
            </w:r>
          </w:p>
        </w:tc>
        <w:tc>
          <w:tcPr>
            <w:tcW w:w="2240" w:type="dxa"/>
            <w:shd w:val="clear" w:color="auto" w:fill="auto"/>
          </w:tcPr>
          <w:p w:rsidR="000F5147" w:rsidRPr="000F5147" w:rsidRDefault="000F5147" w:rsidP="000F5147">
            <w:pPr>
              <w:rPr>
                <w:lang w:val="en-US"/>
              </w:rPr>
            </w:pPr>
            <w:r w:rsidRPr="000F5147">
              <w:rPr>
                <w:lang w:val="en-US"/>
              </w:rPr>
              <w:t xml:space="preserve">Reading and Vocabulary                      </w:t>
            </w:r>
          </w:p>
        </w:tc>
        <w:tc>
          <w:tcPr>
            <w:tcW w:w="2721" w:type="dxa"/>
            <w:shd w:val="clear" w:color="auto" w:fill="auto"/>
          </w:tcPr>
          <w:p w:rsidR="000F5147" w:rsidRPr="000F5147" w:rsidRDefault="000F5147" w:rsidP="000F5147">
            <w:pPr>
              <w:rPr>
                <w:lang w:val="en-US"/>
              </w:rPr>
            </w:pPr>
            <w:r w:rsidRPr="000F5147">
              <w:rPr>
                <w:lang w:val="en-US"/>
              </w:rPr>
              <w:t>Listening, Speaking and</w:t>
            </w:r>
          </w:p>
          <w:p w:rsidR="000F5147" w:rsidRPr="000F5147" w:rsidRDefault="000F5147" w:rsidP="000F5147">
            <w:pPr>
              <w:rPr>
                <w:lang w:val="en-US"/>
              </w:rPr>
            </w:pPr>
            <w:r w:rsidRPr="000F5147">
              <w:rPr>
                <w:lang w:val="en-US"/>
              </w:rPr>
              <w:t>Writing</w:t>
            </w:r>
          </w:p>
        </w:tc>
        <w:tc>
          <w:tcPr>
            <w:tcW w:w="2127" w:type="dxa"/>
            <w:shd w:val="clear" w:color="auto" w:fill="auto"/>
          </w:tcPr>
          <w:p w:rsidR="000F5147" w:rsidRPr="000F5147" w:rsidRDefault="000F5147" w:rsidP="000F5147">
            <w:pPr>
              <w:rPr>
                <w:lang w:val="en-US"/>
              </w:rPr>
            </w:pPr>
            <w:r w:rsidRPr="000F5147">
              <w:rPr>
                <w:lang w:val="en-US"/>
              </w:rPr>
              <w:t>Presentation Story and Song</w:t>
            </w:r>
          </w:p>
        </w:tc>
      </w:tr>
      <w:tr w:rsidR="000F5147" w:rsidRPr="000F5147" w:rsidTr="000F5147">
        <w:tc>
          <w:tcPr>
            <w:tcW w:w="11341" w:type="dxa"/>
            <w:gridSpan w:val="5"/>
            <w:shd w:val="clear" w:color="auto" w:fill="auto"/>
          </w:tcPr>
          <w:p w:rsidR="000F5147" w:rsidRPr="000F5147" w:rsidRDefault="000F5147" w:rsidP="000F5147">
            <w:pPr>
              <w:spacing w:line="360" w:lineRule="auto"/>
              <w:rPr>
                <w:lang w:val="en-US"/>
              </w:rPr>
            </w:pPr>
            <w:r w:rsidRPr="000F5147">
              <w:rPr>
                <w:lang w:val="en-US"/>
              </w:rPr>
              <w:t>Meet my heroes</w:t>
            </w:r>
          </w:p>
        </w:tc>
      </w:tr>
      <w:tr w:rsidR="000F5147" w:rsidRPr="000F5147" w:rsidTr="000F5147">
        <w:tc>
          <w:tcPr>
            <w:tcW w:w="1985" w:type="dxa"/>
            <w:shd w:val="clear" w:color="auto" w:fill="auto"/>
          </w:tcPr>
          <w:p w:rsidR="000F5147" w:rsidRPr="000F5147" w:rsidRDefault="000F5147" w:rsidP="000F5147">
            <w:pPr>
              <w:suppressLineNumbers/>
              <w:rPr>
                <w:lang w:val="en-US"/>
              </w:rPr>
            </w:pPr>
            <w:r w:rsidRPr="000F5147">
              <w:rPr>
                <w:lang w:val="en-US"/>
              </w:rPr>
              <w:t>1. Friends</w:t>
            </w:r>
          </w:p>
        </w:tc>
        <w:tc>
          <w:tcPr>
            <w:tcW w:w="2268" w:type="dxa"/>
            <w:shd w:val="clear" w:color="auto" w:fill="auto"/>
          </w:tcPr>
          <w:p w:rsidR="000F5147" w:rsidRPr="000F5147" w:rsidRDefault="000F5147" w:rsidP="000F5147">
            <w:pPr>
              <w:rPr>
                <w:lang w:val="en-US"/>
              </w:rPr>
            </w:pPr>
            <w:r w:rsidRPr="000F5147">
              <w:rPr>
                <w:lang w:val="en-US"/>
              </w:rPr>
              <w:t>be: present simple Possessive adjectives Possessive forms</w:t>
            </w:r>
          </w:p>
        </w:tc>
        <w:tc>
          <w:tcPr>
            <w:tcW w:w="2240" w:type="dxa"/>
            <w:shd w:val="clear" w:color="auto" w:fill="auto"/>
          </w:tcPr>
          <w:p w:rsidR="000F5147" w:rsidRPr="000F5147" w:rsidRDefault="000F5147" w:rsidP="000F5147">
            <w:pPr>
              <w:rPr>
                <w:lang w:val="en-US"/>
              </w:rPr>
            </w:pPr>
            <w:r w:rsidRPr="000F5147">
              <w:rPr>
                <w:lang w:val="en-US"/>
              </w:rPr>
              <w:t>R: Alice</w:t>
            </w:r>
            <w:r w:rsidRPr="000F5147">
              <w:rPr>
                <w:rFonts w:cs="Times New Roman"/>
                <w:lang w:val="en-US"/>
              </w:rPr>
              <w:t>’ website</w:t>
            </w:r>
          </w:p>
          <w:p w:rsidR="000F5147" w:rsidRPr="000F5147" w:rsidRDefault="000F5147" w:rsidP="000F5147">
            <w:pPr>
              <w:rPr>
                <w:lang w:val="en-US"/>
              </w:rPr>
            </w:pPr>
            <w:r w:rsidRPr="000F5147">
              <w:rPr>
                <w:lang w:val="en-US"/>
              </w:rPr>
              <w:t>V: Countries and nationalities</w:t>
            </w:r>
          </w:p>
          <w:p w:rsidR="000F5147" w:rsidRPr="000F5147" w:rsidRDefault="000F5147" w:rsidP="000F5147">
            <w:pPr>
              <w:rPr>
                <w:lang w:val="en-US"/>
              </w:rPr>
            </w:pPr>
          </w:p>
        </w:tc>
        <w:tc>
          <w:tcPr>
            <w:tcW w:w="2721" w:type="dxa"/>
            <w:shd w:val="clear" w:color="auto" w:fill="auto"/>
          </w:tcPr>
          <w:p w:rsidR="000F5147" w:rsidRPr="000F5147" w:rsidRDefault="000F5147" w:rsidP="000F5147">
            <w:pPr>
              <w:rPr>
                <w:lang w:val="en-US"/>
              </w:rPr>
            </w:pPr>
            <w:r w:rsidRPr="000F5147">
              <w:rPr>
                <w:lang w:val="en-US"/>
              </w:rPr>
              <w:t xml:space="preserve">Classmates </w:t>
            </w:r>
          </w:p>
          <w:p w:rsidR="000F5147" w:rsidRPr="000F5147" w:rsidRDefault="000F5147" w:rsidP="000F5147">
            <w:pPr>
              <w:rPr>
                <w:lang w:val="en-US"/>
              </w:rPr>
            </w:pPr>
            <w:r w:rsidRPr="000F5147">
              <w:rPr>
                <w:lang w:val="en-US"/>
              </w:rPr>
              <w:t>Penfriends</w:t>
            </w:r>
          </w:p>
          <w:p w:rsidR="000F5147" w:rsidRPr="000F5147" w:rsidRDefault="000F5147" w:rsidP="000F5147">
            <w:pPr>
              <w:rPr>
                <w:lang w:val="en-US"/>
              </w:rPr>
            </w:pPr>
            <w:r w:rsidRPr="000F5147">
              <w:rPr>
                <w:lang w:val="en-US"/>
              </w:rPr>
              <w:t>Personal information</w:t>
            </w:r>
          </w:p>
          <w:p w:rsidR="000F5147" w:rsidRPr="000F5147" w:rsidRDefault="000F5147" w:rsidP="000F5147">
            <w:pPr>
              <w:rPr>
                <w:lang w:val="en-US"/>
              </w:rPr>
            </w:pPr>
            <w:r w:rsidRPr="000F5147">
              <w:rPr>
                <w:lang w:val="en-US"/>
              </w:rPr>
              <w:t>Advert: Penfriend please Capital letters</w:t>
            </w:r>
          </w:p>
          <w:p w:rsidR="000F5147" w:rsidRPr="000F5147" w:rsidRDefault="000F5147" w:rsidP="000F5147">
            <w:pPr>
              <w:rPr>
                <w:lang w:val="en-US"/>
              </w:rPr>
            </w:pPr>
          </w:p>
          <w:p w:rsidR="000F5147" w:rsidRPr="000F5147" w:rsidRDefault="000F5147" w:rsidP="000F5147">
            <w:pPr>
              <w:rPr>
                <w:lang w:val="en-US"/>
              </w:rPr>
            </w:pPr>
          </w:p>
        </w:tc>
        <w:tc>
          <w:tcPr>
            <w:tcW w:w="2127" w:type="dxa"/>
            <w:shd w:val="clear" w:color="auto" w:fill="auto"/>
          </w:tcPr>
          <w:p w:rsidR="000F5147" w:rsidRPr="000F5147" w:rsidRDefault="000F5147" w:rsidP="000F5147">
            <w:pPr>
              <w:rPr>
                <w:lang w:val="en-US"/>
              </w:rPr>
            </w:pPr>
            <w:r w:rsidRPr="000F5147">
              <w:rPr>
                <w:lang w:val="en-US"/>
              </w:rPr>
              <w:t xml:space="preserve">Sam and Kate are at the beach </w:t>
            </w:r>
            <w:r w:rsidRPr="000F5147">
              <w:rPr>
                <w:lang w:val="en-US"/>
              </w:rPr>
              <w:tab/>
            </w:r>
          </w:p>
          <w:p w:rsidR="000F5147" w:rsidRPr="000F5147" w:rsidRDefault="000F5147" w:rsidP="000F5147">
            <w:pPr>
              <w:rPr>
                <w:lang w:val="en-US"/>
              </w:rPr>
            </w:pPr>
            <w:r w:rsidRPr="000F5147">
              <w:rPr>
                <w:lang w:val="en-US"/>
              </w:rPr>
              <w:t>My best friend</w:t>
            </w:r>
            <w:r w:rsidRPr="000F5147">
              <w:rPr>
                <w:lang w:val="en-US"/>
              </w:rPr>
              <w:tab/>
            </w:r>
          </w:p>
        </w:tc>
      </w:tr>
      <w:tr w:rsidR="000F5147" w:rsidRPr="000F5147" w:rsidTr="000F5147">
        <w:tc>
          <w:tcPr>
            <w:tcW w:w="1985" w:type="dxa"/>
            <w:shd w:val="clear" w:color="auto" w:fill="auto"/>
          </w:tcPr>
          <w:p w:rsidR="000F5147" w:rsidRPr="000F5147" w:rsidRDefault="000F5147" w:rsidP="000F5147">
            <w:pPr>
              <w:suppressLineNumbers/>
              <w:rPr>
                <w:lang w:val="en-US"/>
              </w:rPr>
            </w:pPr>
            <w:r w:rsidRPr="000F5147">
              <w:rPr>
                <w:lang w:val="en-US"/>
              </w:rPr>
              <w:t>2. Favourite things</w:t>
            </w:r>
          </w:p>
        </w:tc>
        <w:tc>
          <w:tcPr>
            <w:tcW w:w="2268" w:type="dxa"/>
            <w:shd w:val="clear" w:color="auto" w:fill="auto"/>
          </w:tcPr>
          <w:p w:rsidR="000F5147" w:rsidRPr="000F5147" w:rsidRDefault="000F5147" w:rsidP="000F5147">
            <w:pPr>
              <w:rPr>
                <w:lang w:val="en-US"/>
              </w:rPr>
            </w:pPr>
            <w:r w:rsidRPr="000F5147">
              <w:rPr>
                <w:lang w:val="en-US"/>
              </w:rPr>
              <w:t>have got  this, that, these and those</w:t>
            </w:r>
          </w:p>
        </w:tc>
        <w:tc>
          <w:tcPr>
            <w:tcW w:w="2240" w:type="dxa"/>
            <w:shd w:val="clear" w:color="auto" w:fill="auto"/>
          </w:tcPr>
          <w:p w:rsidR="000F5147" w:rsidRPr="000F5147" w:rsidRDefault="000F5147" w:rsidP="000F5147">
            <w:pPr>
              <w:rPr>
                <w:lang w:val="en-US"/>
              </w:rPr>
            </w:pPr>
            <w:r w:rsidRPr="000F5147">
              <w:rPr>
                <w:lang w:val="en-US"/>
              </w:rPr>
              <w:t>R: Favourite things from around the world</w:t>
            </w:r>
          </w:p>
          <w:p w:rsidR="000F5147" w:rsidRPr="000F5147" w:rsidRDefault="000F5147" w:rsidP="000F5147">
            <w:pPr>
              <w:rPr>
                <w:lang w:val="en-US"/>
              </w:rPr>
            </w:pPr>
            <w:r w:rsidRPr="000F5147">
              <w:rPr>
                <w:lang w:val="en-US"/>
              </w:rPr>
              <w:t>V: Pets  Possessions</w:t>
            </w:r>
          </w:p>
        </w:tc>
        <w:tc>
          <w:tcPr>
            <w:tcW w:w="2721" w:type="dxa"/>
            <w:shd w:val="clear" w:color="auto" w:fill="auto"/>
          </w:tcPr>
          <w:p w:rsidR="000F5147" w:rsidRPr="000F5147" w:rsidRDefault="000F5147" w:rsidP="000F5147">
            <w:pPr>
              <w:rPr>
                <w:lang w:val="en-US"/>
              </w:rPr>
            </w:pPr>
            <w:r w:rsidRPr="000F5147">
              <w:rPr>
                <w:lang w:val="en-US"/>
              </w:rPr>
              <w:t>Sally's pets</w:t>
            </w:r>
          </w:p>
          <w:p w:rsidR="000F5147" w:rsidRPr="000F5147" w:rsidRDefault="000F5147" w:rsidP="000F5147">
            <w:pPr>
              <w:rPr>
                <w:lang w:val="en-US"/>
              </w:rPr>
            </w:pPr>
            <w:r w:rsidRPr="000F5147">
              <w:rPr>
                <w:lang w:val="en-US"/>
              </w:rPr>
              <w:t>Guess the mystery object!</w:t>
            </w:r>
          </w:p>
          <w:p w:rsidR="000F5147" w:rsidRPr="000F5147" w:rsidRDefault="000F5147" w:rsidP="000F5147">
            <w:pPr>
              <w:rPr>
                <w:lang w:val="en-US"/>
              </w:rPr>
            </w:pPr>
            <w:r w:rsidRPr="000F5147">
              <w:rPr>
                <w:lang w:val="en-US"/>
              </w:rPr>
              <w:t>Letter: Favourite things Punctuation</w:t>
            </w:r>
          </w:p>
        </w:tc>
        <w:tc>
          <w:tcPr>
            <w:tcW w:w="2127" w:type="dxa"/>
            <w:shd w:val="clear" w:color="auto" w:fill="auto"/>
          </w:tcPr>
          <w:p w:rsidR="000F5147" w:rsidRPr="000F5147" w:rsidRDefault="000F5147" w:rsidP="000F5147">
            <w:pPr>
              <w:rPr>
                <w:lang w:val="en-US"/>
              </w:rPr>
            </w:pPr>
            <w:r w:rsidRPr="000F5147">
              <w:rPr>
                <w:lang w:val="en-US"/>
              </w:rPr>
              <w:t>Sam and Kate are in Max's submarine</w:t>
            </w:r>
          </w:p>
          <w:p w:rsidR="000F5147" w:rsidRPr="000F5147" w:rsidRDefault="000F5147" w:rsidP="000F5147">
            <w:pPr>
              <w:rPr>
                <w:lang w:val="en-US"/>
              </w:rPr>
            </w:pPr>
            <w:r w:rsidRPr="000F5147">
              <w:rPr>
                <w:lang w:val="en-US"/>
              </w:rPr>
              <w:t>The magic shop</w:t>
            </w:r>
          </w:p>
        </w:tc>
      </w:tr>
      <w:tr w:rsidR="000F5147" w:rsidRPr="000F5147" w:rsidTr="000F5147">
        <w:tc>
          <w:tcPr>
            <w:tcW w:w="11341" w:type="dxa"/>
            <w:gridSpan w:val="5"/>
            <w:shd w:val="clear" w:color="auto" w:fill="auto"/>
          </w:tcPr>
          <w:p w:rsidR="000F5147" w:rsidRPr="000F5147" w:rsidRDefault="000F5147" w:rsidP="000F5147">
            <w:pPr>
              <w:rPr>
                <w:lang w:val="en-US"/>
              </w:rPr>
            </w:pPr>
            <w:r w:rsidRPr="000F5147">
              <w:rPr>
                <w:lang w:val="en-US"/>
              </w:rPr>
              <w:t>Revision: units 1-2</w:t>
            </w:r>
          </w:p>
        </w:tc>
      </w:tr>
      <w:tr w:rsidR="000F5147" w:rsidRPr="000F5147" w:rsidTr="000F5147">
        <w:tc>
          <w:tcPr>
            <w:tcW w:w="1985" w:type="dxa"/>
            <w:shd w:val="clear" w:color="auto" w:fill="auto"/>
          </w:tcPr>
          <w:p w:rsidR="000F5147" w:rsidRPr="000F5147" w:rsidRDefault="000F5147" w:rsidP="000F5147">
            <w:pPr>
              <w:suppressLineNumbers/>
              <w:rPr>
                <w:lang w:val="en-US"/>
              </w:rPr>
            </w:pPr>
            <w:r w:rsidRPr="000F5147">
              <w:rPr>
                <w:lang w:val="en-US"/>
              </w:rPr>
              <w:t>3. Family</w:t>
            </w:r>
          </w:p>
        </w:tc>
        <w:tc>
          <w:tcPr>
            <w:tcW w:w="2268" w:type="dxa"/>
            <w:shd w:val="clear" w:color="auto" w:fill="auto"/>
          </w:tcPr>
          <w:p w:rsidR="000F5147" w:rsidRPr="000F5147" w:rsidRDefault="000F5147" w:rsidP="000F5147">
            <w:pPr>
              <w:rPr>
                <w:lang w:val="en-US"/>
              </w:rPr>
            </w:pPr>
            <w:r w:rsidRPr="000F5147">
              <w:rPr>
                <w:lang w:val="en-US"/>
              </w:rPr>
              <w:t xml:space="preserve">Present simple (affirmative, spelling) </w:t>
            </w:r>
          </w:p>
          <w:p w:rsidR="000F5147" w:rsidRPr="000F5147" w:rsidRDefault="000F5147" w:rsidP="000F5147">
            <w:pPr>
              <w:rPr>
                <w:lang w:val="en-US"/>
              </w:rPr>
            </w:pPr>
            <w:r w:rsidRPr="000F5147">
              <w:rPr>
                <w:lang w:val="en-US"/>
              </w:rPr>
              <w:t>Present simple (negative, questions)</w:t>
            </w:r>
          </w:p>
        </w:tc>
        <w:tc>
          <w:tcPr>
            <w:tcW w:w="2240" w:type="dxa"/>
            <w:shd w:val="clear" w:color="auto" w:fill="auto"/>
          </w:tcPr>
          <w:p w:rsidR="000F5147" w:rsidRPr="000F5147" w:rsidRDefault="000F5147" w:rsidP="000F5147">
            <w:pPr>
              <w:rPr>
                <w:lang w:val="en-US"/>
              </w:rPr>
            </w:pPr>
            <w:r w:rsidRPr="000F5147">
              <w:rPr>
                <w:lang w:val="en-US"/>
              </w:rPr>
              <w:t>R: Meet the Flintstones</w:t>
            </w:r>
          </w:p>
          <w:p w:rsidR="000F5147" w:rsidRPr="000F5147" w:rsidRDefault="000F5147" w:rsidP="000F5147">
            <w:pPr>
              <w:rPr>
                <w:lang w:val="en-US"/>
              </w:rPr>
            </w:pPr>
            <w:r w:rsidRPr="000F5147">
              <w:rPr>
                <w:lang w:val="en-US"/>
              </w:rPr>
              <w:t>V: Family</w:t>
            </w:r>
          </w:p>
          <w:p w:rsidR="000F5147" w:rsidRPr="000F5147" w:rsidRDefault="000F5147" w:rsidP="000F5147">
            <w:pPr>
              <w:rPr>
                <w:lang w:val="en-US"/>
              </w:rPr>
            </w:pPr>
          </w:p>
        </w:tc>
        <w:tc>
          <w:tcPr>
            <w:tcW w:w="2721" w:type="dxa"/>
            <w:shd w:val="clear" w:color="auto" w:fill="auto"/>
          </w:tcPr>
          <w:p w:rsidR="000F5147" w:rsidRPr="000F5147" w:rsidRDefault="000F5147" w:rsidP="000F5147">
            <w:pPr>
              <w:rPr>
                <w:lang w:val="en-US"/>
              </w:rPr>
            </w:pPr>
            <w:r w:rsidRPr="000F5147">
              <w:rPr>
                <w:lang w:val="en-US"/>
              </w:rPr>
              <w:t xml:space="preserve">Family photos </w:t>
            </w:r>
          </w:p>
          <w:p w:rsidR="000F5147" w:rsidRPr="000F5147" w:rsidRDefault="000F5147" w:rsidP="000F5147">
            <w:pPr>
              <w:rPr>
                <w:lang w:val="en-US"/>
              </w:rPr>
            </w:pPr>
            <w:r w:rsidRPr="000F5147">
              <w:rPr>
                <w:lang w:val="en-US"/>
              </w:rPr>
              <w:t xml:space="preserve">Brother and sister </w:t>
            </w:r>
          </w:p>
          <w:p w:rsidR="000F5147" w:rsidRPr="000F5147" w:rsidRDefault="000F5147" w:rsidP="000F5147">
            <w:pPr>
              <w:rPr>
                <w:lang w:val="en-US"/>
              </w:rPr>
            </w:pPr>
            <w:r w:rsidRPr="000F5147">
              <w:rPr>
                <w:lang w:val="en-US"/>
              </w:rPr>
              <w:t>Your family</w:t>
            </w:r>
          </w:p>
          <w:p w:rsidR="000F5147" w:rsidRPr="000F5147" w:rsidRDefault="000F5147" w:rsidP="000F5147">
            <w:pPr>
              <w:rPr>
                <w:lang w:val="en-US"/>
              </w:rPr>
            </w:pPr>
            <w:r w:rsidRPr="000F5147">
              <w:rPr>
                <w:lang w:val="en-US"/>
              </w:rPr>
              <w:t>Composition: My family and, but and or</w:t>
            </w:r>
          </w:p>
        </w:tc>
        <w:tc>
          <w:tcPr>
            <w:tcW w:w="2127" w:type="dxa"/>
            <w:shd w:val="clear" w:color="auto" w:fill="auto"/>
          </w:tcPr>
          <w:p w:rsidR="000F5147" w:rsidRPr="000F5147" w:rsidRDefault="000F5147" w:rsidP="000F5147">
            <w:pPr>
              <w:rPr>
                <w:lang w:val="en-US"/>
              </w:rPr>
            </w:pPr>
            <w:r w:rsidRPr="000F5147">
              <w:rPr>
                <w:lang w:val="en-US"/>
              </w:rPr>
              <w:t>Sam and Kate are in Crystalia</w:t>
            </w:r>
          </w:p>
          <w:p w:rsidR="000F5147" w:rsidRPr="000F5147" w:rsidRDefault="000F5147" w:rsidP="000F5147">
            <w:pPr>
              <w:rPr>
                <w:lang w:val="en-US"/>
              </w:rPr>
            </w:pPr>
            <w:r w:rsidRPr="000F5147">
              <w:rPr>
                <w:lang w:val="en-US"/>
              </w:rPr>
              <w:t>My lazy Saturday</w:t>
            </w:r>
          </w:p>
        </w:tc>
      </w:tr>
      <w:tr w:rsidR="000F5147" w:rsidRPr="000F5147" w:rsidTr="000F5147">
        <w:tc>
          <w:tcPr>
            <w:tcW w:w="1985" w:type="dxa"/>
            <w:shd w:val="clear" w:color="auto" w:fill="auto"/>
          </w:tcPr>
          <w:p w:rsidR="000F5147" w:rsidRPr="000F5147" w:rsidRDefault="000F5147" w:rsidP="000F5147">
            <w:pPr>
              <w:suppressLineNumbers/>
              <w:rPr>
                <w:lang w:val="en-US"/>
              </w:rPr>
            </w:pPr>
            <w:r w:rsidRPr="000F5147">
              <w:rPr>
                <w:lang w:val="en-US"/>
              </w:rPr>
              <w:t>4. Sport</w:t>
            </w:r>
          </w:p>
        </w:tc>
        <w:tc>
          <w:tcPr>
            <w:tcW w:w="2268" w:type="dxa"/>
            <w:shd w:val="clear" w:color="auto" w:fill="auto"/>
          </w:tcPr>
          <w:p w:rsidR="000F5147" w:rsidRPr="000F5147" w:rsidRDefault="000F5147" w:rsidP="000F5147">
            <w:pPr>
              <w:rPr>
                <w:lang w:val="en-US"/>
              </w:rPr>
            </w:pPr>
            <w:r w:rsidRPr="000F5147">
              <w:rPr>
                <w:lang w:val="en-US"/>
              </w:rPr>
              <w:t xml:space="preserve">Adverbs of frequency </w:t>
            </w:r>
          </w:p>
          <w:p w:rsidR="000F5147" w:rsidRPr="000F5147" w:rsidRDefault="000F5147" w:rsidP="000F5147">
            <w:pPr>
              <w:rPr>
                <w:lang w:val="en-US"/>
              </w:rPr>
            </w:pPr>
            <w:r w:rsidRPr="000F5147">
              <w:rPr>
                <w:lang w:val="en-US"/>
              </w:rPr>
              <w:t>Question words Imperatives and let's Object pronouns</w:t>
            </w:r>
          </w:p>
        </w:tc>
        <w:tc>
          <w:tcPr>
            <w:tcW w:w="2240" w:type="dxa"/>
            <w:shd w:val="clear" w:color="auto" w:fill="auto"/>
          </w:tcPr>
          <w:p w:rsidR="000F5147" w:rsidRPr="000F5147" w:rsidRDefault="000F5147" w:rsidP="000F5147">
            <w:pPr>
              <w:rPr>
                <w:lang w:val="en-US"/>
              </w:rPr>
            </w:pPr>
            <w:r w:rsidRPr="000F5147">
              <w:rPr>
                <w:lang w:val="en-US"/>
              </w:rPr>
              <w:t>R: Young sports stars</w:t>
            </w:r>
          </w:p>
          <w:p w:rsidR="000F5147" w:rsidRPr="000F5147" w:rsidRDefault="000F5147" w:rsidP="000F5147">
            <w:pPr>
              <w:rPr>
                <w:lang w:val="en-US"/>
              </w:rPr>
            </w:pPr>
            <w:r w:rsidRPr="000F5147">
              <w:rPr>
                <w:lang w:val="en-US"/>
              </w:rPr>
              <w:t>V: Sports</w:t>
            </w:r>
          </w:p>
        </w:tc>
        <w:tc>
          <w:tcPr>
            <w:tcW w:w="2721" w:type="dxa"/>
            <w:shd w:val="clear" w:color="auto" w:fill="auto"/>
          </w:tcPr>
          <w:p w:rsidR="000F5147" w:rsidRPr="000F5147" w:rsidRDefault="000F5147" w:rsidP="000F5147">
            <w:pPr>
              <w:rPr>
                <w:lang w:val="en-US"/>
              </w:rPr>
            </w:pPr>
            <w:r w:rsidRPr="000F5147">
              <w:rPr>
                <w:lang w:val="en-US"/>
              </w:rPr>
              <w:t>A teenage tennis star Sports</w:t>
            </w:r>
          </w:p>
          <w:p w:rsidR="000F5147" w:rsidRPr="000F5147" w:rsidRDefault="000F5147" w:rsidP="000F5147">
            <w:pPr>
              <w:rPr>
                <w:lang w:val="en-US"/>
              </w:rPr>
            </w:pPr>
            <w:r w:rsidRPr="000F5147">
              <w:rPr>
                <w:lang w:val="en-US"/>
              </w:rPr>
              <w:t>Guess the sports person!</w:t>
            </w:r>
          </w:p>
          <w:p w:rsidR="000F5147" w:rsidRPr="000F5147" w:rsidRDefault="000F5147" w:rsidP="000F5147">
            <w:pPr>
              <w:rPr>
                <w:lang w:val="en-US"/>
              </w:rPr>
            </w:pPr>
            <w:r w:rsidRPr="000F5147">
              <w:rPr>
                <w:lang w:val="en-US"/>
              </w:rPr>
              <w:t xml:space="preserve">e-mail: Sports in my country </w:t>
            </w:r>
          </w:p>
          <w:p w:rsidR="000F5147" w:rsidRPr="000F5147" w:rsidRDefault="000F5147" w:rsidP="000F5147">
            <w:pPr>
              <w:rPr>
                <w:lang w:val="en-US"/>
              </w:rPr>
            </w:pPr>
            <w:r w:rsidRPr="000F5147">
              <w:rPr>
                <w:lang w:val="en-US"/>
              </w:rPr>
              <w:lastRenderedPageBreak/>
              <w:t>because</w:t>
            </w:r>
          </w:p>
        </w:tc>
        <w:tc>
          <w:tcPr>
            <w:tcW w:w="2127" w:type="dxa"/>
            <w:shd w:val="clear" w:color="auto" w:fill="auto"/>
          </w:tcPr>
          <w:p w:rsidR="000F5147" w:rsidRPr="000F5147" w:rsidRDefault="000F5147" w:rsidP="000F5147">
            <w:pPr>
              <w:rPr>
                <w:lang w:val="en-US"/>
              </w:rPr>
            </w:pPr>
            <w:r w:rsidRPr="000F5147">
              <w:rPr>
                <w:lang w:val="en-US"/>
              </w:rPr>
              <w:lastRenderedPageBreak/>
              <w:t>Sam and Kate are in the capital of Crystalia</w:t>
            </w:r>
          </w:p>
          <w:p w:rsidR="000F5147" w:rsidRPr="000F5147" w:rsidRDefault="000F5147" w:rsidP="000F5147">
            <w:pPr>
              <w:rPr>
                <w:lang w:val="en-US"/>
              </w:rPr>
            </w:pPr>
            <w:r w:rsidRPr="000F5147">
              <w:rPr>
                <w:lang w:val="en-US"/>
              </w:rPr>
              <w:t>Time for me</w:t>
            </w:r>
          </w:p>
        </w:tc>
      </w:tr>
      <w:tr w:rsidR="000F5147" w:rsidRPr="000F5147" w:rsidTr="000F5147">
        <w:tc>
          <w:tcPr>
            <w:tcW w:w="11341" w:type="dxa"/>
            <w:gridSpan w:val="5"/>
            <w:shd w:val="clear" w:color="auto" w:fill="auto"/>
          </w:tcPr>
          <w:p w:rsidR="000F5147" w:rsidRPr="000F5147" w:rsidRDefault="000F5147" w:rsidP="000F5147">
            <w:pPr>
              <w:rPr>
                <w:lang w:val="en-US"/>
              </w:rPr>
            </w:pPr>
            <w:r w:rsidRPr="000F5147">
              <w:rPr>
                <w:lang w:val="en-US"/>
              </w:rPr>
              <w:lastRenderedPageBreak/>
              <w:t>Revision: units 3-4</w:t>
            </w:r>
          </w:p>
        </w:tc>
      </w:tr>
      <w:tr w:rsidR="000F5147" w:rsidRPr="005E15BD" w:rsidTr="000F5147">
        <w:tc>
          <w:tcPr>
            <w:tcW w:w="1985" w:type="dxa"/>
            <w:shd w:val="clear" w:color="auto" w:fill="auto"/>
          </w:tcPr>
          <w:p w:rsidR="000F5147" w:rsidRPr="000F5147" w:rsidRDefault="000F5147" w:rsidP="000F5147">
            <w:pPr>
              <w:suppressLineNumbers/>
              <w:rPr>
                <w:lang w:val="en-US"/>
              </w:rPr>
            </w:pPr>
            <w:r w:rsidRPr="000F5147">
              <w:rPr>
                <w:lang w:val="en-US"/>
              </w:rPr>
              <w:t>5. Home</w:t>
            </w:r>
          </w:p>
        </w:tc>
        <w:tc>
          <w:tcPr>
            <w:tcW w:w="2268" w:type="dxa"/>
            <w:shd w:val="clear" w:color="auto" w:fill="auto"/>
          </w:tcPr>
          <w:p w:rsidR="000F5147" w:rsidRPr="000F5147" w:rsidRDefault="000F5147" w:rsidP="000F5147">
            <w:pPr>
              <w:rPr>
                <w:lang w:val="en-US"/>
              </w:rPr>
            </w:pPr>
            <w:r w:rsidRPr="000F5147">
              <w:rPr>
                <w:lang w:val="en-US"/>
              </w:rPr>
              <w:t>Modal verbs: can and must there is/there are Prepositions of place</w:t>
            </w:r>
          </w:p>
        </w:tc>
        <w:tc>
          <w:tcPr>
            <w:tcW w:w="2240" w:type="dxa"/>
            <w:shd w:val="clear" w:color="auto" w:fill="auto"/>
          </w:tcPr>
          <w:p w:rsidR="000F5147" w:rsidRPr="000F5147" w:rsidRDefault="000F5147" w:rsidP="000F5147">
            <w:pPr>
              <w:rPr>
                <w:lang w:val="en-US"/>
              </w:rPr>
            </w:pPr>
            <w:r w:rsidRPr="000F5147">
              <w:rPr>
                <w:lang w:val="en-US"/>
              </w:rPr>
              <w:t>R: Crazy houses!</w:t>
            </w:r>
          </w:p>
          <w:p w:rsidR="000F5147" w:rsidRPr="000F5147" w:rsidRDefault="000F5147" w:rsidP="000F5147">
            <w:pPr>
              <w:rPr>
                <w:lang w:val="en-US"/>
              </w:rPr>
            </w:pPr>
            <w:r w:rsidRPr="000F5147">
              <w:rPr>
                <w:lang w:val="en-US"/>
              </w:rPr>
              <w:t>V: Bedroom objects Places in a house</w:t>
            </w:r>
          </w:p>
          <w:p w:rsidR="000F5147" w:rsidRPr="000F5147" w:rsidRDefault="000F5147" w:rsidP="000F5147">
            <w:pPr>
              <w:rPr>
                <w:lang w:val="en-US"/>
              </w:rPr>
            </w:pPr>
          </w:p>
        </w:tc>
        <w:tc>
          <w:tcPr>
            <w:tcW w:w="2721" w:type="dxa"/>
            <w:shd w:val="clear" w:color="auto" w:fill="auto"/>
          </w:tcPr>
          <w:p w:rsidR="000F5147" w:rsidRPr="000F5147" w:rsidRDefault="000F5147" w:rsidP="000F5147">
            <w:pPr>
              <w:rPr>
                <w:lang w:val="en-US"/>
              </w:rPr>
            </w:pPr>
            <w:r w:rsidRPr="000F5147">
              <w:rPr>
                <w:lang w:val="en-US"/>
              </w:rPr>
              <w:t>Nick's untidy bedroom Two different bedrooms Your bedroom</w:t>
            </w:r>
          </w:p>
          <w:p w:rsidR="000F5147" w:rsidRPr="000F5147" w:rsidRDefault="000F5147" w:rsidP="000F5147">
            <w:pPr>
              <w:rPr>
                <w:lang w:val="en-US"/>
              </w:rPr>
            </w:pPr>
            <w:r w:rsidRPr="000F5147">
              <w:rPr>
                <w:lang w:val="en-US"/>
              </w:rPr>
              <w:t xml:space="preserve">Composition: My bedroom </w:t>
            </w:r>
          </w:p>
          <w:p w:rsidR="000F5147" w:rsidRPr="000F5147" w:rsidRDefault="000F5147" w:rsidP="000F5147">
            <w:pPr>
              <w:rPr>
                <w:lang w:val="en-US"/>
              </w:rPr>
            </w:pPr>
            <w:r w:rsidRPr="000F5147">
              <w:rPr>
                <w:lang w:val="en-US"/>
              </w:rPr>
              <w:t>Using adjectives</w:t>
            </w:r>
          </w:p>
        </w:tc>
        <w:tc>
          <w:tcPr>
            <w:tcW w:w="2127" w:type="dxa"/>
            <w:shd w:val="clear" w:color="auto" w:fill="auto"/>
          </w:tcPr>
          <w:p w:rsidR="000F5147" w:rsidRPr="000F5147" w:rsidRDefault="000F5147" w:rsidP="000F5147">
            <w:pPr>
              <w:rPr>
                <w:lang w:val="en-US"/>
              </w:rPr>
            </w:pPr>
            <w:r w:rsidRPr="000F5147">
              <w:rPr>
                <w:lang w:val="en-US"/>
              </w:rPr>
              <w:t>Jed helps Sam and Kate</w:t>
            </w:r>
          </w:p>
          <w:p w:rsidR="000F5147" w:rsidRPr="000F5147" w:rsidRDefault="000F5147" w:rsidP="000F5147">
            <w:pPr>
              <w:rPr>
                <w:lang w:val="en-US"/>
              </w:rPr>
            </w:pPr>
            <w:r w:rsidRPr="000F5147">
              <w:rPr>
                <w:lang w:val="en-US"/>
              </w:rPr>
              <w:t>Crazy house</w:t>
            </w:r>
          </w:p>
        </w:tc>
      </w:tr>
      <w:tr w:rsidR="000F5147" w:rsidRPr="000F5147" w:rsidTr="000F5147">
        <w:tc>
          <w:tcPr>
            <w:tcW w:w="1985" w:type="dxa"/>
            <w:shd w:val="clear" w:color="auto" w:fill="auto"/>
          </w:tcPr>
          <w:p w:rsidR="000F5147" w:rsidRPr="000F5147" w:rsidRDefault="000F5147" w:rsidP="000F5147">
            <w:pPr>
              <w:suppressLineNumbers/>
              <w:rPr>
                <w:lang w:val="en-US"/>
              </w:rPr>
            </w:pPr>
            <w:r w:rsidRPr="000F5147">
              <w:rPr>
                <w:lang w:val="en-US"/>
              </w:rPr>
              <w:t>6. Parties</w:t>
            </w:r>
          </w:p>
        </w:tc>
        <w:tc>
          <w:tcPr>
            <w:tcW w:w="2268" w:type="dxa"/>
            <w:shd w:val="clear" w:color="auto" w:fill="auto"/>
          </w:tcPr>
          <w:p w:rsidR="000F5147" w:rsidRPr="000F5147" w:rsidRDefault="000F5147" w:rsidP="000F5147">
            <w:pPr>
              <w:rPr>
                <w:lang w:val="en-US"/>
              </w:rPr>
            </w:pPr>
            <w:r w:rsidRPr="000F5147">
              <w:rPr>
                <w:lang w:val="en-US"/>
              </w:rPr>
              <w:t xml:space="preserve">Countable and uncountable nouns some and any  </w:t>
            </w:r>
          </w:p>
          <w:p w:rsidR="000F5147" w:rsidRPr="000F5147" w:rsidRDefault="000F5147" w:rsidP="000F5147">
            <w:pPr>
              <w:rPr>
                <w:lang w:val="en-US"/>
              </w:rPr>
            </w:pPr>
            <w:r w:rsidRPr="000F5147">
              <w:rPr>
                <w:lang w:val="en-US"/>
              </w:rPr>
              <w:t>How much</w:t>
            </w:r>
            <w:proofErr w:type="gramStart"/>
            <w:r w:rsidRPr="000F5147">
              <w:rPr>
                <w:lang w:val="en-US"/>
              </w:rPr>
              <w:t>... ?</w:t>
            </w:r>
            <w:proofErr w:type="gramEnd"/>
            <w:r w:rsidRPr="000F5147">
              <w:rPr>
                <w:lang w:val="en-US"/>
              </w:rPr>
              <w:t xml:space="preserve"> </w:t>
            </w:r>
            <w:proofErr w:type="gramStart"/>
            <w:r w:rsidRPr="000F5147">
              <w:rPr>
                <w:lang w:val="en-US"/>
              </w:rPr>
              <w:t>and</w:t>
            </w:r>
            <w:proofErr w:type="gramEnd"/>
            <w:r w:rsidRPr="000F5147">
              <w:rPr>
                <w:lang w:val="en-US"/>
              </w:rPr>
              <w:t xml:space="preserve"> How many... ? </w:t>
            </w:r>
          </w:p>
          <w:p w:rsidR="000F5147" w:rsidRPr="000F5147" w:rsidRDefault="000F5147" w:rsidP="000F5147">
            <w:pPr>
              <w:rPr>
                <w:lang w:val="en-US"/>
              </w:rPr>
            </w:pPr>
            <w:r w:rsidRPr="000F5147">
              <w:rPr>
                <w:lang w:val="en-US"/>
              </w:rPr>
              <w:t>a lot of, a little and a few</w:t>
            </w:r>
          </w:p>
        </w:tc>
        <w:tc>
          <w:tcPr>
            <w:tcW w:w="2240" w:type="dxa"/>
            <w:shd w:val="clear" w:color="auto" w:fill="auto"/>
          </w:tcPr>
          <w:p w:rsidR="000F5147" w:rsidRPr="000F5147" w:rsidRDefault="000F5147" w:rsidP="000F5147">
            <w:pPr>
              <w:rPr>
                <w:lang w:val="en-US"/>
              </w:rPr>
            </w:pPr>
            <w:r w:rsidRPr="000F5147">
              <w:rPr>
                <w:lang w:val="en-US"/>
              </w:rPr>
              <w:t>R: Festivals from around the</w:t>
            </w:r>
          </w:p>
          <w:p w:rsidR="000F5147" w:rsidRPr="000F5147" w:rsidRDefault="000F5147" w:rsidP="000F5147">
            <w:pPr>
              <w:rPr>
                <w:lang w:val="en-US"/>
              </w:rPr>
            </w:pPr>
            <w:r w:rsidRPr="000F5147">
              <w:rPr>
                <w:lang w:val="en-US"/>
              </w:rPr>
              <w:t>world</w:t>
            </w:r>
          </w:p>
          <w:p w:rsidR="000F5147" w:rsidRPr="000F5147" w:rsidRDefault="000F5147" w:rsidP="000F5147">
            <w:pPr>
              <w:rPr>
                <w:lang w:val="en-US"/>
              </w:rPr>
            </w:pPr>
            <w:r w:rsidRPr="000F5147">
              <w:rPr>
                <w:lang w:val="en-US"/>
              </w:rPr>
              <w:t>V: Things for a party Food</w:t>
            </w:r>
          </w:p>
        </w:tc>
        <w:tc>
          <w:tcPr>
            <w:tcW w:w="2721" w:type="dxa"/>
            <w:shd w:val="clear" w:color="auto" w:fill="auto"/>
          </w:tcPr>
          <w:p w:rsidR="000F5147" w:rsidRPr="000F5147" w:rsidRDefault="000F5147" w:rsidP="000F5147">
            <w:pPr>
              <w:rPr>
                <w:lang w:val="en-US"/>
              </w:rPr>
            </w:pPr>
            <w:r w:rsidRPr="000F5147">
              <w:rPr>
                <w:lang w:val="en-US"/>
              </w:rPr>
              <w:t xml:space="preserve">A recipe </w:t>
            </w:r>
          </w:p>
          <w:p w:rsidR="000F5147" w:rsidRPr="000F5147" w:rsidRDefault="000F5147" w:rsidP="000F5147">
            <w:pPr>
              <w:rPr>
                <w:lang w:val="en-US"/>
              </w:rPr>
            </w:pPr>
            <w:r w:rsidRPr="000F5147">
              <w:rPr>
                <w:lang w:val="en-US"/>
              </w:rPr>
              <w:t>Carnival</w:t>
            </w:r>
          </w:p>
          <w:p w:rsidR="000F5147" w:rsidRPr="000F5147" w:rsidRDefault="000F5147" w:rsidP="000F5147">
            <w:pPr>
              <w:rPr>
                <w:lang w:val="en-US"/>
              </w:rPr>
            </w:pPr>
            <w:r w:rsidRPr="000F5147">
              <w:rPr>
                <w:lang w:val="en-US"/>
              </w:rPr>
              <w:t>A festival in your country</w:t>
            </w:r>
          </w:p>
          <w:p w:rsidR="000F5147" w:rsidRPr="000F5147" w:rsidRDefault="000F5147" w:rsidP="000F5147">
            <w:pPr>
              <w:rPr>
                <w:lang w:val="en-US"/>
              </w:rPr>
            </w:pPr>
            <w:r w:rsidRPr="000F5147">
              <w:rPr>
                <w:lang w:val="en-US"/>
              </w:rPr>
              <w:t>Advert: A festival in my country</w:t>
            </w:r>
            <w:r w:rsidRPr="000F5147">
              <w:rPr>
                <w:lang w:val="en-US"/>
              </w:rPr>
              <w:tab/>
            </w:r>
          </w:p>
          <w:p w:rsidR="000F5147" w:rsidRPr="000F5147" w:rsidRDefault="000F5147" w:rsidP="000F5147">
            <w:pPr>
              <w:rPr>
                <w:lang w:val="en-US"/>
              </w:rPr>
            </w:pPr>
            <w:r w:rsidRPr="000F5147">
              <w:rPr>
                <w:lang w:val="en-US"/>
              </w:rPr>
              <w:t>Writing in paragraphs</w:t>
            </w:r>
          </w:p>
        </w:tc>
        <w:tc>
          <w:tcPr>
            <w:tcW w:w="2127" w:type="dxa"/>
            <w:shd w:val="clear" w:color="auto" w:fill="auto"/>
          </w:tcPr>
          <w:p w:rsidR="000F5147" w:rsidRPr="000F5147" w:rsidRDefault="000F5147" w:rsidP="000F5147">
            <w:pPr>
              <w:rPr>
                <w:lang w:val="en-US"/>
              </w:rPr>
            </w:pPr>
            <w:r w:rsidRPr="000F5147">
              <w:rPr>
                <w:lang w:val="en-US"/>
              </w:rPr>
              <w:t>Sam and Kate return to Max's submarine</w:t>
            </w:r>
          </w:p>
          <w:p w:rsidR="000F5147" w:rsidRPr="000F5147" w:rsidRDefault="000F5147" w:rsidP="000F5147">
            <w:pPr>
              <w:rPr>
                <w:lang w:val="en-US"/>
              </w:rPr>
            </w:pPr>
            <w:r w:rsidRPr="000F5147">
              <w:rPr>
                <w:lang w:val="en-US"/>
              </w:rPr>
              <w:t>The party</w:t>
            </w:r>
          </w:p>
        </w:tc>
      </w:tr>
      <w:tr w:rsidR="000F5147" w:rsidRPr="000F5147" w:rsidTr="000F5147">
        <w:tc>
          <w:tcPr>
            <w:tcW w:w="11341" w:type="dxa"/>
            <w:gridSpan w:val="5"/>
            <w:shd w:val="clear" w:color="auto" w:fill="auto"/>
          </w:tcPr>
          <w:p w:rsidR="000F5147" w:rsidRPr="000F5147" w:rsidRDefault="000F5147" w:rsidP="000F5147">
            <w:pPr>
              <w:rPr>
                <w:lang w:val="en-US"/>
              </w:rPr>
            </w:pPr>
            <w:r w:rsidRPr="000F5147">
              <w:rPr>
                <w:lang w:val="en-US"/>
              </w:rPr>
              <w:t>Revision: units 5-6</w:t>
            </w:r>
          </w:p>
        </w:tc>
      </w:tr>
      <w:tr w:rsidR="000F5147" w:rsidRPr="000F5147" w:rsidTr="000F5147">
        <w:tc>
          <w:tcPr>
            <w:tcW w:w="1985" w:type="dxa"/>
            <w:shd w:val="clear" w:color="auto" w:fill="auto"/>
          </w:tcPr>
          <w:p w:rsidR="000F5147" w:rsidRPr="000F5147" w:rsidRDefault="000F5147" w:rsidP="000F5147">
            <w:pPr>
              <w:suppressLineNumbers/>
              <w:rPr>
                <w:lang w:val="en-US"/>
              </w:rPr>
            </w:pPr>
            <w:r w:rsidRPr="000F5147">
              <w:rPr>
                <w:lang w:val="en-US"/>
              </w:rPr>
              <w:t>7. School</w:t>
            </w:r>
          </w:p>
        </w:tc>
        <w:tc>
          <w:tcPr>
            <w:tcW w:w="2268" w:type="dxa"/>
            <w:shd w:val="clear" w:color="auto" w:fill="auto"/>
          </w:tcPr>
          <w:p w:rsidR="000F5147" w:rsidRPr="000F5147" w:rsidRDefault="000F5147" w:rsidP="000F5147">
            <w:pPr>
              <w:rPr>
                <w:lang w:val="en-US"/>
              </w:rPr>
            </w:pPr>
            <w:r w:rsidRPr="000F5147">
              <w:rPr>
                <w:lang w:val="en-US"/>
              </w:rPr>
              <w:t xml:space="preserve">Present continuous (affirmative, negative)  </w:t>
            </w:r>
          </w:p>
          <w:p w:rsidR="000F5147" w:rsidRPr="000F5147" w:rsidRDefault="000F5147" w:rsidP="000F5147">
            <w:pPr>
              <w:rPr>
                <w:lang w:val="en-US"/>
              </w:rPr>
            </w:pPr>
            <w:r w:rsidRPr="000F5147">
              <w:rPr>
                <w:lang w:val="en-US"/>
              </w:rPr>
              <w:t>Present continuous (interrogative)</w:t>
            </w:r>
          </w:p>
        </w:tc>
        <w:tc>
          <w:tcPr>
            <w:tcW w:w="2240" w:type="dxa"/>
            <w:shd w:val="clear" w:color="auto" w:fill="auto"/>
          </w:tcPr>
          <w:p w:rsidR="000F5147" w:rsidRPr="000F5147" w:rsidRDefault="000F5147" w:rsidP="000F5147">
            <w:pPr>
              <w:rPr>
                <w:lang w:val="en-US"/>
              </w:rPr>
            </w:pPr>
            <w:r w:rsidRPr="000F5147">
              <w:rPr>
                <w:lang w:val="en-US"/>
              </w:rPr>
              <w:t>R: The School of the Air</w:t>
            </w:r>
          </w:p>
          <w:p w:rsidR="000F5147" w:rsidRPr="000F5147" w:rsidRDefault="000F5147" w:rsidP="000F5147">
            <w:pPr>
              <w:rPr>
                <w:lang w:val="en-US"/>
              </w:rPr>
            </w:pPr>
            <w:r w:rsidRPr="000F5147">
              <w:rPr>
                <w:lang w:val="en-US"/>
              </w:rPr>
              <w:t>V: School subjects</w:t>
            </w:r>
          </w:p>
          <w:p w:rsidR="000F5147" w:rsidRPr="000F5147" w:rsidRDefault="000F5147" w:rsidP="000F5147">
            <w:pPr>
              <w:rPr>
                <w:lang w:val="en-US"/>
              </w:rPr>
            </w:pPr>
          </w:p>
        </w:tc>
        <w:tc>
          <w:tcPr>
            <w:tcW w:w="2721" w:type="dxa"/>
            <w:shd w:val="clear" w:color="auto" w:fill="auto"/>
          </w:tcPr>
          <w:p w:rsidR="000F5147" w:rsidRPr="000F5147" w:rsidRDefault="000F5147" w:rsidP="000F5147">
            <w:pPr>
              <w:rPr>
                <w:lang w:val="en-US"/>
              </w:rPr>
            </w:pPr>
            <w:r w:rsidRPr="000F5147">
              <w:rPr>
                <w:lang w:val="en-US"/>
              </w:rPr>
              <w:t xml:space="preserve">School </w:t>
            </w:r>
          </w:p>
          <w:p w:rsidR="000F5147" w:rsidRPr="000F5147" w:rsidRDefault="000F5147" w:rsidP="000F5147">
            <w:pPr>
              <w:rPr>
                <w:lang w:val="en-US"/>
              </w:rPr>
            </w:pPr>
            <w:r w:rsidRPr="000F5147">
              <w:rPr>
                <w:lang w:val="en-US"/>
              </w:rPr>
              <w:t>Your school</w:t>
            </w:r>
          </w:p>
          <w:p w:rsidR="000F5147" w:rsidRPr="000F5147" w:rsidRDefault="000F5147" w:rsidP="000F5147">
            <w:pPr>
              <w:rPr>
                <w:lang w:val="en-US"/>
              </w:rPr>
            </w:pPr>
            <w:r w:rsidRPr="000F5147">
              <w:rPr>
                <w:lang w:val="en-US"/>
              </w:rPr>
              <w:t>Composition: My school day</w:t>
            </w:r>
            <w:r w:rsidRPr="000F5147">
              <w:rPr>
                <w:lang w:val="en-US"/>
              </w:rPr>
              <w:tab/>
            </w:r>
          </w:p>
          <w:p w:rsidR="000F5147" w:rsidRPr="000F5147" w:rsidRDefault="000F5147" w:rsidP="000F5147">
            <w:pPr>
              <w:rPr>
                <w:lang w:val="en-US"/>
              </w:rPr>
            </w:pPr>
            <w:r w:rsidRPr="000F5147">
              <w:rPr>
                <w:lang w:val="en-US"/>
              </w:rPr>
              <w:t>first, then, after that and finally</w:t>
            </w:r>
          </w:p>
        </w:tc>
        <w:tc>
          <w:tcPr>
            <w:tcW w:w="2127" w:type="dxa"/>
            <w:shd w:val="clear" w:color="auto" w:fill="auto"/>
          </w:tcPr>
          <w:p w:rsidR="000F5147" w:rsidRPr="000F5147" w:rsidRDefault="000F5147" w:rsidP="000F5147">
            <w:pPr>
              <w:rPr>
                <w:lang w:val="en-US"/>
              </w:rPr>
            </w:pPr>
            <w:r w:rsidRPr="000F5147">
              <w:rPr>
                <w:lang w:val="en-US"/>
              </w:rPr>
              <w:t>Sam and Kate return to Crystalia</w:t>
            </w:r>
          </w:p>
          <w:p w:rsidR="000F5147" w:rsidRPr="000F5147" w:rsidRDefault="000F5147" w:rsidP="000F5147">
            <w:pPr>
              <w:rPr>
                <w:lang w:val="en-US"/>
              </w:rPr>
            </w:pPr>
            <w:r w:rsidRPr="000F5147">
              <w:rPr>
                <w:lang w:val="en-US"/>
              </w:rPr>
              <w:t>My school</w:t>
            </w:r>
          </w:p>
        </w:tc>
      </w:tr>
      <w:tr w:rsidR="000F5147" w:rsidRPr="000F5147" w:rsidTr="000F5147">
        <w:tc>
          <w:tcPr>
            <w:tcW w:w="1985" w:type="dxa"/>
            <w:shd w:val="clear" w:color="auto" w:fill="auto"/>
          </w:tcPr>
          <w:p w:rsidR="000F5147" w:rsidRPr="000F5147" w:rsidRDefault="000F5147" w:rsidP="000F5147">
            <w:pPr>
              <w:suppressLineNumbers/>
              <w:rPr>
                <w:lang w:val="en-US"/>
              </w:rPr>
            </w:pPr>
            <w:r w:rsidRPr="000F5147">
              <w:rPr>
                <w:lang w:val="en-US"/>
              </w:rPr>
              <w:t>8. Places</w:t>
            </w:r>
          </w:p>
        </w:tc>
        <w:tc>
          <w:tcPr>
            <w:tcW w:w="2268" w:type="dxa"/>
            <w:shd w:val="clear" w:color="auto" w:fill="auto"/>
          </w:tcPr>
          <w:p w:rsidR="000F5147" w:rsidRPr="000F5147" w:rsidRDefault="000F5147" w:rsidP="000F5147">
            <w:pPr>
              <w:rPr>
                <w:lang w:val="en-US"/>
              </w:rPr>
            </w:pPr>
            <w:r w:rsidRPr="000F5147">
              <w:rPr>
                <w:lang w:val="en-US"/>
              </w:rPr>
              <w:t>Present simple and present continuous Present continuous (future)</w:t>
            </w:r>
          </w:p>
        </w:tc>
        <w:tc>
          <w:tcPr>
            <w:tcW w:w="2240" w:type="dxa"/>
            <w:shd w:val="clear" w:color="auto" w:fill="auto"/>
          </w:tcPr>
          <w:p w:rsidR="000F5147" w:rsidRPr="000F5147" w:rsidRDefault="000F5147" w:rsidP="000F5147">
            <w:pPr>
              <w:rPr>
                <w:lang w:val="en-US"/>
              </w:rPr>
            </w:pPr>
            <w:r w:rsidRPr="000F5147">
              <w:rPr>
                <w:lang w:val="en-US"/>
              </w:rPr>
              <w:t>R: Adventure World</w:t>
            </w:r>
          </w:p>
          <w:p w:rsidR="000F5147" w:rsidRPr="000F5147" w:rsidRDefault="000F5147" w:rsidP="000F5147">
            <w:pPr>
              <w:rPr>
                <w:lang w:val="en-US"/>
              </w:rPr>
            </w:pPr>
            <w:r w:rsidRPr="000F5147">
              <w:rPr>
                <w:lang w:val="en-US"/>
              </w:rPr>
              <w:t>V: Places to visit Places in a town</w:t>
            </w:r>
          </w:p>
        </w:tc>
        <w:tc>
          <w:tcPr>
            <w:tcW w:w="2721" w:type="dxa"/>
            <w:shd w:val="clear" w:color="auto" w:fill="auto"/>
          </w:tcPr>
          <w:p w:rsidR="000F5147" w:rsidRPr="000F5147" w:rsidRDefault="000F5147" w:rsidP="000F5147">
            <w:pPr>
              <w:rPr>
                <w:lang w:val="en-US"/>
              </w:rPr>
            </w:pPr>
            <w:r w:rsidRPr="000F5147">
              <w:rPr>
                <w:lang w:val="en-US"/>
              </w:rPr>
              <w:t xml:space="preserve">Places to visit </w:t>
            </w:r>
          </w:p>
          <w:p w:rsidR="000F5147" w:rsidRPr="000F5147" w:rsidRDefault="000F5147" w:rsidP="000F5147">
            <w:pPr>
              <w:rPr>
                <w:lang w:val="en-US"/>
              </w:rPr>
            </w:pPr>
            <w:r w:rsidRPr="000F5147">
              <w:rPr>
                <w:lang w:val="en-US"/>
              </w:rPr>
              <w:t xml:space="preserve">Sarah's diary </w:t>
            </w:r>
          </w:p>
          <w:p w:rsidR="000F5147" w:rsidRPr="000F5147" w:rsidRDefault="000F5147" w:rsidP="000F5147">
            <w:pPr>
              <w:rPr>
                <w:lang w:val="en-US"/>
              </w:rPr>
            </w:pPr>
            <w:r w:rsidRPr="000F5147">
              <w:rPr>
                <w:lang w:val="en-US"/>
              </w:rPr>
              <w:t xml:space="preserve">Tourists in London </w:t>
            </w:r>
          </w:p>
          <w:p w:rsidR="000F5147" w:rsidRPr="000F5147" w:rsidRDefault="000F5147" w:rsidP="000F5147">
            <w:pPr>
              <w:rPr>
                <w:lang w:val="en-US"/>
              </w:rPr>
            </w:pPr>
            <w:r w:rsidRPr="000F5147">
              <w:rPr>
                <w:lang w:val="en-US"/>
              </w:rPr>
              <w:t>Your town</w:t>
            </w:r>
          </w:p>
          <w:p w:rsidR="000F5147" w:rsidRPr="000F5147" w:rsidRDefault="000F5147" w:rsidP="000F5147">
            <w:pPr>
              <w:rPr>
                <w:lang w:val="en-US"/>
              </w:rPr>
            </w:pPr>
            <w:r w:rsidRPr="000F5147">
              <w:rPr>
                <w:lang w:val="en-US"/>
              </w:rPr>
              <w:t>Letter to a penfriend Informal letters</w:t>
            </w:r>
          </w:p>
        </w:tc>
        <w:tc>
          <w:tcPr>
            <w:tcW w:w="2127" w:type="dxa"/>
            <w:shd w:val="clear" w:color="auto" w:fill="auto"/>
          </w:tcPr>
          <w:p w:rsidR="000F5147" w:rsidRPr="000F5147" w:rsidRDefault="000F5147" w:rsidP="000F5147">
            <w:pPr>
              <w:rPr>
                <w:lang w:val="en-US"/>
              </w:rPr>
            </w:pPr>
            <w:r w:rsidRPr="000F5147">
              <w:rPr>
                <w:lang w:val="en-US"/>
              </w:rPr>
              <w:t>Sam and Kate are in Megan's cave</w:t>
            </w:r>
          </w:p>
          <w:p w:rsidR="000F5147" w:rsidRPr="000F5147" w:rsidRDefault="000F5147" w:rsidP="000F5147">
            <w:pPr>
              <w:rPr>
                <w:lang w:val="en-US"/>
              </w:rPr>
            </w:pPr>
            <w:r w:rsidRPr="000F5147">
              <w:rPr>
                <w:lang w:val="en-US"/>
              </w:rPr>
              <w:t>My penfriend</w:t>
            </w:r>
          </w:p>
        </w:tc>
      </w:tr>
      <w:tr w:rsidR="000F5147" w:rsidRPr="000F5147" w:rsidTr="000F5147">
        <w:tc>
          <w:tcPr>
            <w:tcW w:w="11341" w:type="dxa"/>
            <w:gridSpan w:val="5"/>
            <w:shd w:val="clear" w:color="auto" w:fill="auto"/>
          </w:tcPr>
          <w:p w:rsidR="000F5147" w:rsidRPr="000F5147" w:rsidRDefault="000F5147" w:rsidP="000F5147">
            <w:pPr>
              <w:rPr>
                <w:lang w:val="en-US"/>
              </w:rPr>
            </w:pPr>
            <w:r w:rsidRPr="000F5147">
              <w:rPr>
                <w:lang w:val="en-US"/>
              </w:rPr>
              <w:t>Revision: units 7-8</w:t>
            </w:r>
          </w:p>
        </w:tc>
      </w:tr>
      <w:tr w:rsidR="000F5147" w:rsidRPr="000F5147" w:rsidTr="000F5147">
        <w:tc>
          <w:tcPr>
            <w:tcW w:w="1985" w:type="dxa"/>
            <w:shd w:val="clear" w:color="auto" w:fill="auto"/>
          </w:tcPr>
          <w:p w:rsidR="000F5147" w:rsidRPr="000F5147" w:rsidRDefault="000F5147" w:rsidP="000F5147">
            <w:pPr>
              <w:suppressLineNumbers/>
              <w:rPr>
                <w:lang w:val="en-US"/>
              </w:rPr>
            </w:pPr>
            <w:r w:rsidRPr="000F5147">
              <w:rPr>
                <w:lang w:val="en-US"/>
              </w:rPr>
              <w:t>9. Music</w:t>
            </w:r>
          </w:p>
        </w:tc>
        <w:tc>
          <w:tcPr>
            <w:tcW w:w="2268" w:type="dxa"/>
            <w:shd w:val="clear" w:color="auto" w:fill="auto"/>
          </w:tcPr>
          <w:p w:rsidR="000F5147" w:rsidRPr="000F5147" w:rsidRDefault="000F5147" w:rsidP="000F5147">
            <w:pPr>
              <w:rPr>
                <w:lang w:val="en-US"/>
              </w:rPr>
            </w:pPr>
            <w:r w:rsidRPr="000F5147">
              <w:rPr>
                <w:lang w:val="en-US"/>
              </w:rPr>
              <w:t xml:space="preserve">Past simple: be  </w:t>
            </w:r>
          </w:p>
          <w:p w:rsidR="000F5147" w:rsidRPr="000F5147" w:rsidRDefault="000F5147" w:rsidP="000F5147">
            <w:pPr>
              <w:rPr>
                <w:lang w:val="en-US"/>
              </w:rPr>
            </w:pPr>
            <w:r w:rsidRPr="000F5147">
              <w:rPr>
                <w:lang w:val="en-US"/>
              </w:rPr>
              <w:t>Past simple regular verbs (affirmative)</w:t>
            </w:r>
          </w:p>
        </w:tc>
        <w:tc>
          <w:tcPr>
            <w:tcW w:w="2240" w:type="dxa"/>
            <w:shd w:val="clear" w:color="auto" w:fill="auto"/>
          </w:tcPr>
          <w:p w:rsidR="000F5147" w:rsidRPr="000F5147" w:rsidRDefault="000F5147" w:rsidP="000F5147">
            <w:pPr>
              <w:rPr>
                <w:lang w:val="en-US"/>
              </w:rPr>
            </w:pPr>
            <w:r w:rsidRPr="000F5147">
              <w:rPr>
                <w:lang w:val="en-US"/>
              </w:rPr>
              <w:t>R: Eurovision</w:t>
            </w:r>
          </w:p>
          <w:p w:rsidR="000F5147" w:rsidRPr="000F5147" w:rsidRDefault="000F5147" w:rsidP="000F5147">
            <w:pPr>
              <w:rPr>
                <w:lang w:val="en-US"/>
              </w:rPr>
            </w:pPr>
            <w:r w:rsidRPr="000F5147">
              <w:rPr>
                <w:lang w:val="en-US"/>
              </w:rPr>
              <w:t>V: Musical instruments</w:t>
            </w:r>
          </w:p>
          <w:p w:rsidR="000F5147" w:rsidRPr="000F5147" w:rsidRDefault="000F5147" w:rsidP="000F5147">
            <w:pPr>
              <w:rPr>
                <w:lang w:val="en-US"/>
              </w:rPr>
            </w:pPr>
          </w:p>
          <w:p w:rsidR="000F5147" w:rsidRPr="000F5147" w:rsidRDefault="000F5147" w:rsidP="000F5147">
            <w:pPr>
              <w:rPr>
                <w:lang w:val="en-US"/>
              </w:rPr>
            </w:pPr>
          </w:p>
        </w:tc>
        <w:tc>
          <w:tcPr>
            <w:tcW w:w="2721" w:type="dxa"/>
            <w:shd w:val="clear" w:color="auto" w:fill="auto"/>
          </w:tcPr>
          <w:p w:rsidR="000F5147" w:rsidRPr="000F5147" w:rsidRDefault="000F5147" w:rsidP="000F5147">
            <w:pPr>
              <w:rPr>
                <w:lang w:val="en-US"/>
              </w:rPr>
            </w:pPr>
            <w:r w:rsidRPr="000F5147">
              <w:rPr>
                <w:lang w:val="en-US"/>
              </w:rPr>
              <w:t>Pop Quiz</w:t>
            </w:r>
          </w:p>
          <w:p w:rsidR="000F5147" w:rsidRPr="000F5147" w:rsidRDefault="000F5147" w:rsidP="000F5147">
            <w:pPr>
              <w:rPr>
                <w:lang w:val="en-US"/>
              </w:rPr>
            </w:pPr>
            <w:r w:rsidRPr="000F5147">
              <w:rPr>
                <w:lang w:val="en-US"/>
              </w:rPr>
              <w:t>Musical instruments Music reporters Music and you</w:t>
            </w:r>
          </w:p>
          <w:p w:rsidR="000F5147" w:rsidRPr="000F5147" w:rsidRDefault="000F5147" w:rsidP="000F5147">
            <w:pPr>
              <w:rPr>
                <w:lang w:val="en-US"/>
              </w:rPr>
            </w:pPr>
            <w:r w:rsidRPr="000F5147">
              <w:rPr>
                <w:lang w:val="en-US"/>
              </w:rPr>
              <w:t>Composition: My favourite singer</w:t>
            </w:r>
            <w:r w:rsidRPr="000F5147">
              <w:rPr>
                <w:lang w:val="en-US"/>
              </w:rPr>
              <w:tab/>
            </w:r>
          </w:p>
          <w:p w:rsidR="000F5147" w:rsidRPr="000F5147" w:rsidRDefault="000F5147" w:rsidP="000F5147">
            <w:pPr>
              <w:rPr>
                <w:lang w:val="en-US"/>
              </w:rPr>
            </w:pPr>
            <w:r w:rsidRPr="000F5147">
              <w:rPr>
                <w:lang w:val="en-US"/>
              </w:rPr>
              <w:t>Checking your spelling</w:t>
            </w:r>
          </w:p>
        </w:tc>
        <w:tc>
          <w:tcPr>
            <w:tcW w:w="2127" w:type="dxa"/>
            <w:shd w:val="clear" w:color="auto" w:fill="auto"/>
          </w:tcPr>
          <w:p w:rsidR="000F5147" w:rsidRPr="000F5147" w:rsidRDefault="000F5147" w:rsidP="000F5147">
            <w:pPr>
              <w:rPr>
                <w:lang w:val="en-US"/>
              </w:rPr>
            </w:pPr>
            <w:r w:rsidRPr="000F5147">
              <w:rPr>
                <w:lang w:val="en-US"/>
              </w:rPr>
              <w:t>Sam and Kate arrive at the volcano</w:t>
            </w:r>
          </w:p>
          <w:p w:rsidR="000F5147" w:rsidRPr="000F5147" w:rsidRDefault="000F5147" w:rsidP="000F5147">
            <w:pPr>
              <w:rPr>
                <w:lang w:val="en-US"/>
              </w:rPr>
            </w:pPr>
            <w:r w:rsidRPr="000F5147">
              <w:rPr>
                <w:lang w:val="en-US"/>
              </w:rPr>
              <w:t>Music in the park</w:t>
            </w:r>
          </w:p>
        </w:tc>
      </w:tr>
      <w:tr w:rsidR="000F5147" w:rsidRPr="005E15BD" w:rsidTr="000F5147">
        <w:tc>
          <w:tcPr>
            <w:tcW w:w="1985" w:type="dxa"/>
            <w:shd w:val="clear" w:color="auto" w:fill="auto"/>
          </w:tcPr>
          <w:p w:rsidR="000F5147" w:rsidRPr="000F5147" w:rsidRDefault="000F5147" w:rsidP="000F5147">
            <w:pPr>
              <w:suppressLineNumbers/>
              <w:rPr>
                <w:lang w:val="en-US"/>
              </w:rPr>
            </w:pPr>
            <w:r w:rsidRPr="000F5147">
              <w:rPr>
                <w:lang w:val="en-US"/>
              </w:rPr>
              <w:t>10. TV</w:t>
            </w:r>
          </w:p>
        </w:tc>
        <w:tc>
          <w:tcPr>
            <w:tcW w:w="2268" w:type="dxa"/>
            <w:shd w:val="clear" w:color="auto" w:fill="auto"/>
          </w:tcPr>
          <w:p w:rsidR="000F5147" w:rsidRPr="000F5147" w:rsidRDefault="000F5147" w:rsidP="000F5147">
            <w:pPr>
              <w:rPr>
                <w:lang w:val="en-US"/>
              </w:rPr>
            </w:pPr>
            <w:r w:rsidRPr="000F5147">
              <w:rPr>
                <w:lang w:val="en-US"/>
              </w:rPr>
              <w:t xml:space="preserve">Past simple irregular verbs  </w:t>
            </w:r>
          </w:p>
          <w:p w:rsidR="000F5147" w:rsidRPr="000F5147" w:rsidRDefault="000F5147" w:rsidP="000F5147">
            <w:pPr>
              <w:rPr>
                <w:lang w:val="en-US"/>
              </w:rPr>
            </w:pPr>
            <w:r w:rsidRPr="000F5147">
              <w:rPr>
                <w:lang w:val="en-US"/>
              </w:rPr>
              <w:t>Past simple (negative, interrogative and  short answers)</w:t>
            </w:r>
          </w:p>
        </w:tc>
        <w:tc>
          <w:tcPr>
            <w:tcW w:w="2240" w:type="dxa"/>
            <w:shd w:val="clear" w:color="auto" w:fill="auto"/>
          </w:tcPr>
          <w:p w:rsidR="000F5147" w:rsidRPr="000F5147" w:rsidRDefault="000F5147" w:rsidP="000F5147">
            <w:pPr>
              <w:rPr>
                <w:lang w:val="en-US"/>
              </w:rPr>
            </w:pPr>
            <w:r w:rsidRPr="000F5147">
              <w:rPr>
                <w:lang w:val="en-US"/>
              </w:rPr>
              <w:t>R: In The Wild - a children's TV documentary</w:t>
            </w:r>
          </w:p>
          <w:p w:rsidR="000F5147" w:rsidRPr="000F5147" w:rsidRDefault="000F5147" w:rsidP="000F5147">
            <w:pPr>
              <w:rPr>
                <w:lang w:val="en-US"/>
              </w:rPr>
            </w:pPr>
            <w:r w:rsidRPr="000F5147">
              <w:rPr>
                <w:lang w:val="en-US"/>
              </w:rPr>
              <w:t>V: Adjectives TV programmes</w:t>
            </w:r>
          </w:p>
        </w:tc>
        <w:tc>
          <w:tcPr>
            <w:tcW w:w="2721" w:type="dxa"/>
            <w:shd w:val="clear" w:color="auto" w:fill="auto"/>
          </w:tcPr>
          <w:p w:rsidR="000F5147" w:rsidRPr="000F5147" w:rsidRDefault="000F5147" w:rsidP="000F5147">
            <w:pPr>
              <w:rPr>
                <w:lang w:val="en-US"/>
              </w:rPr>
            </w:pPr>
            <w:r w:rsidRPr="000F5147">
              <w:rPr>
                <w:lang w:val="en-US"/>
              </w:rPr>
              <w:t xml:space="preserve">Favourite TV programmes </w:t>
            </w:r>
          </w:p>
          <w:p w:rsidR="000F5147" w:rsidRPr="000F5147" w:rsidRDefault="000F5147" w:rsidP="000F5147">
            <w:pPr>
              <w:rPr>
                <w:lang w:val="en-US"/>
              </w:rPr>
            </w:pPr>
            <w:r w:rsidRPr="000F5147">
              <w:rPr>
                <w:lang w:val="en-US"/>
              </w:rPr>
              <w:t>TV survey</w:t>
            </w:r>
          </w:p>
          <w:p w:rsidR="000F5147" w:rsidRPr="000F5147" w:rsidRDefault="000F5147" w:rsidP="000F5147">
            <w:pPr>
              <w:rPr>
                <w:lang w:val="en-US"/>
              </w:rPr>
            </w:pPr>
            <w:r w:rsidRPr="000F5147">
              <w:rPr>
                <w:lang w:val="en-US"/>
              </w:rPr>
              <w:t>Your favourite programmes</w:t>
            </w:r>
          </w:p>
          <w:p w:rsidR="000F5147" w:rsidRPr="000F5147" w:rsidRDefault="000F5147" w:rsidP="000F5147">
            <w:pPr>
              <w:rPr>
                <w:lang w:val="en-US"/>
              </w:rPr>
            </w:pPr>
            <w:r w:rsidRPr="000F5147">
              <w:rPr>
                <w:lang w:val="en-US"/>
              </w:rPr>
              <w:t>Composition: My favourite TV</w:t>
            </w:r>
          </w:p>
          <w:p w:rsidR="000F5147" w:rsidRPr="000F5147" w:rsidRDefault="000F5147" w:rsidP="000F5147">
            <w:pPr>
              <w:rPr>
                <w:lang w:val="en-US"/>
              </w:rPr>
            </w:pPr>
            <w:r w:rsidRPr="000F5147">
              <w:rPr>
                <w:lang w:val="en-US"/>
              </w:rPr>
              <w:t>Programme</w:t>
            </w:r>
          </w:p>
          <w:p w:rsidR="000F5147" w:rsidRPr="000F5147" w:rsidRDefault="000F5147" w:rsidP="000F5147">
            <w:pPr>
              <w:rPr>
                <w:lang w:val="en-US"/>
              </w:rPr>
            </w:pPr>
            <w:r w:rsidRPr="000F5147">
              <w:rPr>
                <w:lang w:val="en-US"/>
              </w:rPr>
              <w:t>Reference words</w:t>
            </w:r>
          </w:p>
        </w:tc>
        <w:tc>
          <w:tcPr>
            <w:tcW w:w="2127" w:type="dxa"/>
            <w:shd w:val="clear" w:color="auto" w:fill="auto"/>
          </w:tcPr>
          <w:p w:rsidR="000F5147" w:rsidRPr="000F5147" w:rsidRDefault="000F5147" w:rsidP="000F5147">
            <w:pPr>
              <w:rPr>
                <w:lang w:val="en-US"/>
              </w:rPr>
            </w:pPr>
            <w:r w:rsidRPr="000F5147">
              <w:rPr>
                <w:lang w:val="en-US"/>
              </w:rPr>
              <w:t>Imelda explains her plan</w:t>
            </w:r>
          </w:p>
          <w:p w:rsidR="000F5147" w:rsidRPr="000F5147" w:rsidRDefault="000F5147" w:rsidP="000F5147">
            <w:pPr>
              <w:rPr>
                <w:lang w:val="en-US"/>
              </w:rPr>
            </w:pPr>
            <w:r w:rsidRPr="000F5147">
              <w:rPr>
                <w:lang w:val="en-US"/>
              </w:rPr>
              <w:t>The TV star</w:t>
            </w:r>
          </w:p>
        </w:tc>
      </w:tr>
      <w:tr w:rsidR="000F5147" w:rsidRPr="000F5147" w:rsidTr="000F5147">
        <w:tc>
          <w:tcPr>
            <w:tcW w:w="11341" w:type="dxa"/>
            <w:gridSpan w:val="5"/>
            <w:shd w:val="clear" w:color="auto" w:fill="auto"/>
          </w:tcPr>
          <w:p w:rsidR="000F5147" w:rsidRPr="000F5147" w:rsidRDefault="000F5147" w:rsidP="000F5147">
            <w:pPr>
              <w:rPr>
                <w:lang w:val="en-US"/>
              </w:rPr>
            </w:pPr>
            <w:r w:rsidRPr="000F5147">
              <w:rPr>
                <w:lang w:val="en-US"/>
              </w:rPr>
              <w:t>Revision: units 9-10</w:t>
            </w:r>
          </w:p>
        </w:tc>
      </w:tr>
      <w:tr w:rsidR="000F5147" w:rsidRPr="000F5147" w:rsidTr="000F5147">
        <w:tc>
          <w:tcPr>
            <w:tcW w:w="1985" w:type="dxa"/>
            <w:shd w:val="clear" w:color="auto" w:fill="auto"/>
          </w:tcPr>
          <w:p w:rsidR="000F5147" w:rsidRPr="000F5147" w:rsidRDefault="000F5147" w:rsidP="000F5147">
            <w:pPr>
              <w:suppressLineNumbers/>
              <w:rPr>
                <w:lang w:val="en-US"/>
              </w:rPr>
            </w:pPr>
            <w:r w:rsidRPr="000F5147">
              <w:rPr>
                <w:lang w:val="en-US"/>
              </w:rPr>
              <w:t>11. Clothes</w:t>
            </w:r>
          </w:p>
        </w:tc>
        <w:tc>
          <w:tcPr>
            <w:tcW w:w="2268" w:type="dxa"/>
            <w:shd w:val="clear" w:color="auto" w:fill="auto"/>
          </w:tcPr>
          <w:p w:rsidR="000F5147" w:rsidRPr="000F5147" w:rsidRDefault="000F5147" w:rsidP="000F5147">
            <w:pPr>
              <w:rPr>
                <w:lang w:val="en-US"/>
              </w:rPr>
            </w:pPr>
            <w:r w:rsidRPr="000F5147">
              <w:rPr>
                <w:lang w:val="en-US"/>
              </w:rPr>
              <w:t>Comparative adjectives Superlative adjectives</w:t>
            </w:r>
          </w:p>
        </w:tc>
        <w:tc>
          <w:tcPr>
            <w:tcW w:w="2240" w:type="dxa"/>
            <w:shd w:val="clear" w:color="auto" w:fill="auto"/>
          </w:tcPr>
          <w:p w:rsidR="000F5147" w:rsidRPr="000F5147" w:rsidRDefault="000F5147" w:rsidP="000F5147">
            <w:pPr>
              <w:rPr>
                <w:lang w:val="en-US"/>
              </w:rPr>
            </w:pPr>
            <w:r w:rsidRPr="000F5147">
              <w:rPr>
                <w:lang w:val="en-US"/>
              </w:rPr>
              <w:t>R: Crazy clothing</w:t>
            </w:r>
          </w:p>
          <w:p w:rsidR="000F5147" w:rsidRPr="000F5147" w:rsidRDefault="000F5147" w:rsidP="000F5147">
            <w:pPr>
              <w:rPr>
                <w:lang w:val="en-US"/>
              </w:rPr>
            </w:pPr>
            <w:r w:rsidRPr="000F5147">
              <w:rPr>
                <w:lang w:val="en-US"/>
              </w:rPr>
              <w:t>V: Accessories Clothes</w:t>
            </w:r>
          </w:p>
          <w:p w:rsidR="000F5147" w:rsidRPr="000F5147" w:rsidRDefault="000F5147" w:rsidP="000F5147">
            <w:pPr>
              <w:rPr>
                <w:lang w:val="en-US"/>
              </w:rPr>
            </w:pPr>
          </w:p>
        </w:tc>
        <w:tc>
          <w:tcPr>
            <w:tcW w:w="2721" w:type="dxa"/>
            <w:shd w:val="clear" w:color="auto" w:fill="auto"/>
          </w:tcPr>
          <w:p w:rsidR="000F5147" w:rsidRPr="000F5147" w:rsidRDefault="000F5147" w:rsidP="000F5147">
            <w:pPr>
              <w:rPr>
                <w:lang w:val="en-US"/>
              </w:rPr>
            </w:pPr>
            <w:r w:rsidRPr="000F5147">
              <w:rPr>
                <w:lang w:val="en-US"/>
              </w:rPr>
              <w:t xml:space="preserve">In a clothes shop </w:t>
            </w:r>
          </w:p>
          <w:p w:rsidR="000F5147" w:rsidRPr="000F5147" w:rsidRDefault="000F5147" w:rsidP="000F5147">
            <w:pPr>
              <w:rPr>
                <w:lang w:val="en-US"/>
              </w:rPr>
            </w:pPr>
            <w:r w:rsidRPr="000F5147">
              <w:rPr>
                <w:lang w:val="en-US"/>
              </w:rPr>
              <w:t xml:space="preserve">Bad clothes </w:t>
            </w:r>
          </w:p>
          <w:p w:rsidR="000F5147" w:rsidRPr="000F5147" w:rsidRDefault="000F5147" w:rsidP="000F5147">
            <w:pPr>
              <w:rPr>
                <w:lang w:val="en-US"/>
              </w:rPr>
            </w:pPr>
            <w:r w:rsidRPr="000F5147">
              <w:rPr>
                <w:lang w:val="en-US"/>
              </w:rPr>
              <w:t>Clothes questionnaire</w:t>
            </w:r>
          </w:p>
          <w:p w:rsidR="000F5147" w:rsidRPr="000F5147" w:rsidRDefault="000F5147" w:rsidP="000F5147">
            <w:pPr>
              <w:rPr>
                <w:lang w:val="en-US"/>
              </w:rPr>
            </w:pPr>
            <w:r w:rsidRPr="000F5147">
              <w:rPr>
                <w:lang w:val="en-US"/>
              </w:rPr>
              <w:t>Composition: My family and fashion</w:t>
            </w:r>
          </w:p>
          <w:p w:rsidR="000F5147" w:rsidRPr="000F5147" w:rsidRDefault="000F5147" w:rsidP="000F5147">
            <w:pPr>
              <w:rPr>
                <w:lang w:val="en-US"/>
              </w:rPr>
            </w:pPr>
            <w:r w:rsidRPr="000F5147">
              <w:rPr>
                <w:lang w:val="en-US"/>
              </w:rPr>
              <w:t>Order of adjectives</w:t>
            </w:r>
          </w:p>
        </w:tc>
        <w:tc>
          <w:tcPr>
            <w:tcW w:w="2127" w:type="dxa"/>
            <w:shd w:val="clear" w:color="auto" w:fill="auto"/>
          </w:tcPr>
          <w:p w:rsidR="000F5147" w:rsidRPr="000F5147" w:rsidRDefault="000F5147" w:rsidP="000F5147">
            <w:pPr>
              <w:rPr>
                <w:lang w:val="en-US"/>
              </w:rPr>
            </w:pPr>
            <w:r w:rsidRPr="000F5147">
              <w:rPr>
                <w:lang w:val="en-US"/>
              </w:rPr>
              <w:t>Sam and Kate climb out of the volcano</w:t>
            </w:r>
          </w:p>
          <w:p w:rsidR="000F5147" w:rsidRPr="000F5147" w:rsidRDefault="000F5147" w:rsidP="000F5147">
            <w:pPr>
              <w:rPr>
                <w:lang w:val="en-US"/>
              </w:rPr>
            </w:pPr>
            <w:r w:rsidRPr="000F5147">
              <w:rPr>
                <w:lang w:val="en-US"/>
              </w:rPr>
              <w:t>Suzy's clothes</w:t>
            </w:r>
          </w:p>
        </w:tc>
      </w:tr>
      <w:tr w:rsidR="000F5147" w:rsidRPr="000F5147" w:rsidTr="000F5147">
        <w:tc>
          <w:tcPr>
            <w:tcW w:w="1985" w:type="dxa"/>
            <w:shd w:val="clear" w:color="auto" w:fill="auto"/>
          </w:tcPr>
          <w:p w:rsidR="000F5147" w:rsidRPr="000F5147" w:rsidRDefault="000F5147" w:rsidP="000F5147">
            <w:pPr>
              <w:suppressLineNumbers/>
              <w:rPr>
                <w:lang w:val="en-US"/>
              </w:rPr>
            </w:pPr>
            <w:r w:rsidRPr="000F5147">
              <w:rPr>
                <w:lang w:val="en-US"/>
              </w:rPr>
              <w:t>12. Holidays</w:t>
            </w:r>
          </w:p>
        </w:tc>
        <w:tc>
          <w:tcPr>
            <w:tcW w:w="2268" w:type="dxa"/>
            <w:shd w:val="clear" w:color="auto" w:fill="auto"/>
          </w:tcPr>
          <w:p w:rsidR="000F5147" w:rsidRPr="000F5147" w:rsidRDefault="000F5147" w:rsidP="000F5147">
            <w:pPr>
              <w:rPr>
                <w:lang w:val="en-US"/>
              </w:rPr>
            </w:pPr>
            <w:r w:rsidRPr="000F5147">
              <w:rPr>
                <w:lang w:val="en-US"/>
              </w:rPr>
              <w:t xml:space="preserve">going to (plans and </w:t>
            </w:r>
            <w:r w:rsidRPr="000F5147">
              <w:rPr>
                <w:lang w:val="en-US"/>
              </w:rPr>
              <w:lastRenderedPageBreak/>
              <w:t>intentions) will (predictions)</w:t>
            </w:r>
          </w:p>
        </w:tc>
        <w:tc>
          <w:tcPr>
            <w:tcW w:w="2240" w:type="dxa"/>
            <w:shd w:val="clear" w:color="auto" w:fill="auto"/>
          </w:tcPr>
          <w:p w:rsidR="000F5147" w:rsidRPr="000F5147" w:rsidRDefault="000F5147" w:rsidP="000F5147">
            <w:pPr>
              <w:rPr>
                <w:lang w:val="en-US"/>
              </w:rPr>
            </w:pPr>
            <w:r w:rsidRPr="000F5147">
              <w:rPr>
                <w:lang w:val="en-US"/>
              </w:rPr>
              <w:lastRenderedPageBreak/>
              <w:t xml:space="preserve">R: Holidays in the </w:t>
            </w:r>
            <w:r w:rsidRPr="000F5147">
              <w:rPr>
                <w:lang w:val="en-US"/>
              </w:rPr>
              <w:lastRenderedPageBreak/>
              <w:t>future</w:t>
            </w:r>
          </w:p>
          <w:p w:rsidR="000F5147" w:rsidRPr="000F5147" w:rsidRDefault="000F5147" w:rsidP="000F5147">
            <w:pPr>
              <w:rPr>
                <w:lang w:val="en-US"/>
              </w:rPr>
            </w:pPr>
            <w:r w:rsidRPr="000F5147">
              <w:rPr>
                <w:lang w:val="en-US"/>
              </w:rPr>
              <w:t xml:space="preserve">V: Holidays </w:t>
            </w:r>
          </w:p>
          <w:p w:rsidR="000F5147" w:rsidRPr="000F5147" w:rsidRDefault="000F5147" w:rsidP="000F5147">
            <w:pPr>
              <w:rPr>
                <w:lang w:val="en-US"/>
              </w:rPr>
            </w:pPr>
            <w:r w:rsidRPr="000F5147">
              <w:rPr>
                <w:lang w:val="en-US"/>
              </w:rPr>
              <w:t>The weather</w:t>
            </w:r>
          </w:p>
        </w:tc>
        <w:tc>
          <w:tcPr>
            <w:tcW w:w="2721" w:type="dxa"/>
            <w:shd w:val="clear" w:color="auto" w:fill="auto"/>
          </w:tcPr>
          <w:p w:rsidR="000F5147" w:rsidRPr="000F5147" w:rsidRDefault="000F5147" w:rsidP="000F5147">
            <w:pPr>
              <w:rPr>
                <w:lang w:val="en-US"/>
              </w:rPr>
            </w:pPr>
            <w:r w:rsidRPr="000F5147">
              <w:rPr>
                <w:lang w:val="en-US"/>
              </w:rPr>
              <w:lastRenderedPageBreak/>
              <w:t xml:space="preserve">The school holidays </w:t>
            </w:r>
          </w:p>
          <w:p w:rsidR="000F5147" w:rsidRPr="000F5147" w:rsidRDefault="000F5147" w:rsidP="000F5147">
            <w:pPr>
              <w:rPr>
                <w:lang w:val="en-US"/>
              </w:rPr>
            </w:pPr>
            <w:r w:rsidRPr="000F5147">
              <w:rPr>
                <w:lang w:val="en-US"/>
              </w:rPr>
              <w:lastRenderedPageBreak/>
              <w:t xml:space="preserve">The weather </w:t>
            </w:r>
          </w:p>
          <w:p w:rsidR="000F5147" w:rsidRPr="000F5147" w:rsidRDefault="000F5147" w:rsidP="000F5147">
            <w:pPr>
              <w:rPr>
                <w:lang w:val="en-US"/>
              </w:rPr>
            </w:pPr>
            <w:r w:rsidRPr="000F5147">
              <w:rPr>
                <w:lang w:val="en-US"/>
              </w:rPr>
              <w:t>Dream Holiday Quiz</w:t>
            </w:r>
          </w:p>
          <w:p w:rsidR="000F5147" w:rsidRPr="000F5147" w:rsidRDefault="000F5147" w:rsidP="000F5147">
            <w:pPr>
              <w:rPr>
                <w:lang w:val="en-US"/>
              </w:rPr>
            </w:pPr>
            <w:r w:rsidRPr="000F5147">
              <w:rPr>
                <w:lang w:val="en-US"/>
              </w:rPr>
              <w:t>Advert: Dream holiday Checking for mistakes</w:t>
            </w:r>
          </w:p>
        </w:tc>
        <w:tc>
          <w:tcPr>
            <w:tcW w:w="2127" w:type="dxa"/>
            <w:shd w:val="clear" w:color="auto" w:fill="auto"/>
          </w:tcPr>
          <w:p w:rsidR="000F5147" w:rsidRPr="000F5147" w:rsidRDefault="000F5147" w:rsidP="000F5147">
            <w:pPr>
              <w:rPr>
                <w:lang w:val="en-US"/>
              </w:rPr>
            </w:pPr>
            <w:r w:rsidRPr="000F5147">
              <w:rPr>
                <w:lang w:val="en-US"/>
              </w:rPr>
              <w:lastRenderedPageBreak/>
              <w:t xml:space="preserve">Sam and Kate </w:t>
            </w:r>
            <w:r w:rsidRPr="000F5147">
              <w:rPr>
                <w:lang w:val="en-US"/>
              </w:rPr>
              <w:lastRenderedPageBreak/>
              <w:t>return to the submarine</w:t>
            </w:r>
          </w:p>
          <w:p w:rsidR="000F5147" w:rsidRPr="000F5147" w:rsidRDefault="000F5147" w:rsidP="000F5147">
            <w:pPr>
              <w:rPr>
                <w:lang w:val="en-US"/>
              </w:rPr>
            </w:pPr>
            <w:r w:rsidRPr="000F5147">
              <w:rPr>
                <w:lang w:val="en-US"/>
              </w:rPr>
              <w:t>Holiday time</w:t>
            </w:r>
          </w:p>
        </w:tc>
      </w:tr>
      <w:tr w:rsidR="000F5147" w:rsidRPr="000F5147" w:rsidTr="000F5147">
        <w:tc>
          <w:tcPr>
            <w:tcW w:w="11341" w:type="dxa"/>
            <w:gridSpan w:val="5"/>
            <w:shd w:val="clear" w:color="auto" w:fill="auto"/>
          </w:tcPr>
          <w:p w:rsidR="000F5147" w:rsidRPr="000F5147" w:rsidRDefault="000F5147" w:rsidP="000F5147">
            <w:pPr>
              <w:rPr>
                <w:lang w:val="en-US"/>
              </w:rPr>
            </w:pPr>
            <w:r w:rsidRPr="000F5147">
              <w:rPr>
                <w:lang w:val="en-US"/>
              </w:rPr>
              <w:lastRenderedPageBreak/>
              <w:t>Revision: units 11-12</w:t>
            </w:r>
          </w:p>
        </w:tc>
      </w:tr>
    </w:tbl>
    <w:p w:rsidR="000F5147" w:rsidRDefault="000F5147" w:rsidP="004C0CAE">
      <w:pPr>
        <w:spacing w:line="360" w:lineRule="auto"/>
        <w:ind w:firstLine="725"/>
      </w:pPr>
    </w:p>
    <w:p w:rsidR="000F5147" w:rsidRPr="000F5147" w:rsidRDefault="000F5147" w:rsidP="000F5147">
      <w:pPr>
        <w:rPr>
          <w:b/>
          <w:bCs/>
          <w:sz w:val="32"/>
          <w:szCs w:val="32"/>
        </w:rPr>
      </w:pPr>
      <w:r w:rsidRPr="000F5147">
        <w:rPr>
          <w:b/>
          <w:bCs/>
          <w:sz w:val="32"/>
          <w:szCs w:val="32"/>
        </w:rPr>
        <w:t>6. Методическое обеспечение программы дополнительного образования по английскому языку</w:t>
      </w:r>
    </w:p>
    <w:p w:rsidR="000F5147" w:rsidRPr="00E47D6C" w:rsidRDefault="000F5147" w:rsidP="000F5147">
      <w:pPr>
        <w:numPr>
          <w:ilvl w:val="0"/>
          <w:numId w:val="9"/>
        </w:numPr>
        <w:spacing w:before="240"/>
        <w:rPr>
          <w:sz w:val="28"/>
          <w:szCs w:val="28"/>
        </w:rPr>
      </w:pPr>
      <w:r w:rsidRPr="000F5147">
        <w:rPr>
          <w:sz w:val="28"/>
          <w:szCs w:val="28"/>
        </w:rPr>
        <w:t>Авторские методики/разработки:</w:t>
      </w:r>
    </w:p>
    <w:p w:rsidR="000F5147" w:rsidRPr="000F5147" w:rsidRDefault="000F5147" w:rsidP="000F5147">
      <w:pPr>
        <w:numPr>
          <w:ilvl w:val="1"/>
          <w:numId w:val="6"/>
        </w:numPr>
        <w:tabs>
          <w:tab w:val="left" w:pos="0"/>
        </w:tabs>
        <w:rPr>
          <w:sz w:val="28"/>
          <w:szCs w:val="28"/>
        </w:rPr>
      </w:pPr>
      <w:r w:rsidRPr="000F5147">
        <w:rPr>
          <w:sz w:val="28"/>
          <w:szCs w:val="28"/>
        </w:rPr>
        <w:t>разработка тем программы;</w:t>
      </w:r>
    </w:p>
    <w:p w:rsidR="000F5147" w:rsidRPr="000F5147" w:rsidRDefault="000F5147" w:rsidP="000F5147">
      <w:pPr>
        <w:numPr>
          <w:ilvl w:val="1"/>
          <w:numId w:val="6"/>
        </w:numPr>
        <w:tabs>
          <w:tab w:val="left" w:pos="0"/>
        </w:tabs>
        <w:rPr>
          <w:sz w:val="28"/>
          <w:szCs w:val="28"/>
        </w:rPr>
      </w:pPr>
      <w:r w:rsidRPr="000F5147">
        <w:rPr>
          <w:sz w:val="28"/>
          <w:szCs w:val="28"/>
        </w:rPr>
        <w:t>описание отдельных занятий;</w:t>
      </w:r>
    </w:p>
    <w:p w:rsidR="000F5147" w:rsidRPr="000F5147" w:rsidRDefault="000F5147" w:rsidP="000F5147">
      <w:pPr>
        <w:numPr>
          <w:ilvl w:val="1"/>
          <w:numId w:val="6"/>
        </w:numPr>
        <w:tabs>
          <w:tab w:val="left" w:pos="0"/>
        </w:tabs>
        <w:rPr>
          <w:sz w:val="28"/>
          <w:szCs w:val="28"/>
        </w:rPr>
      </w:pPr>
      <w:r w:rsidRPr="000F5147">
        <w:rPr>
          <w:sz w:val="28"/>
          <w:szCs w:val="28"/>
        </w:rPr>
        <w:t>сценарии театральных постановок.</w:t>
      </w:r>
    </w:p>
    <w:p w:rsidR="000F5147" w:rsidRPr="000F5147" w:rsidRDefault="000F5147" w:rsidP="000F5147">
      <w:pPr>
        <w:ind w:left="1440"/>
        <w:rPr>
          <w:sz w:val="28"/>
          <w:szCs w:val="28"/>
        </w:rPr>
      </w:pPr>
    </w:p>
    <w:p w:rsidR="000F5147" w:rsidRPr="000F5147" w:rsidRDefault="000F5147" w:rsidP="000F5147">
      <w:pPr>
        <w:numPr>
          <w:ilvl w:val="0"/>
          <w:numId w:val="10"/>
        </w:numPr>
        <w:rPr>
          <w:sz w:val="28"/>
          <w:szCs w:val="28"/>
        </w:rPr>
      </w:pPr>
      <w:r w:rsidRPr="000F5147">
        <w:rPr>
          <w:sz w:val="28"/>
          <w:szCs w:val="28"/>
        </w:rPr>
        <w:t>Учебно-иллюстративный материал:</w:t>
      </w:r>
    </w:p>
    <w:p w:rsidR="000F5147" w:rsidRPr="000F5147" w:rsidRDefault="000F5147" w:rsidP="000F5147">
      <w:pPr>
        <w:rPr>
          <w:sz w:val="28"/>
          <w:szCs w:val="28"/>
        </w:rPr>
      </w:pPr>
    </w:p>
    <w:p w:rsidR="000F5147" w:rsidRPr="000F5147" w:rsidRDefault="000F5147" w:rsidP="000F5147">
      <w:pPr>
        <w:numPr>
          <w:ilvl w:val="1"/>
          <w:numId w:val="7"/>
        </w:numPr>
        <w:tabs>
          <w:tab w:val="left" w:pos="0"/>
        </w:tabs>
        <w:rPr>
          <w:sz w:val="28"/>
          <w:szCs w:val="28"/>
        </w:rPr>
      </w:pPr>
      <w:r w:rsidRPr="000F5147">
        <w:rPr>
          <w:sz w:val="28"/>
          <w:szCs w:val="28"/>
        </w:rPr>
        <w:t>презентации по темам;</w:t>
      </w:r>
    </w:p>
    <w:p w:rsidR="000F5147" w:rsidRPr="000F5147" w:rsidRDefault="000F5147" w:rsidP="000F5147">
      <w:pPr>
        <w:numPr>
          <w:ilvl w:val="1"/>
          <w:numId w:val="7"/>
        </w:numPr>
        <w:tabs>
          <w:tab w:val="left" w:pos="0"/>
        </w:tabs>
        <w:rPr>
          <w:sz w:val="28"/>
          <w:szCs w:val="28"/>
        </w:rPr>
      </w:pPr>
      <w:r w:rsidRPr="000F5147">
        <w:rPr>
          <w:sz w:val="28"/>
          <w:szCs w:val="28"/>
        </w:rPr>
        <w:t>видеоматериалы  по темам;</w:t>
      </w:r>
    </w:p>
    <w:p w:rsidR="000F5147" w:rsidRPr="000F5147" w:rsidRDefault="000F5147" w:rsidP="000F5147">
      <w:pPr>
        <w:numPr>
          <w:ilvl w:val="1"/>
          <w:numId w:val="7"/>
        </w:numPr>
        <w:tabs>
          <w:tab w:val="left" w:pos="0"/>
        </w:tabs>
        <w:rPr>
          <w:sz w:val="28"/>
          <w:szCs w:val="28"/>
        </w:rPr>
      </w:pPr>
      <w:r w:rsidRPr="000F5147">
        <w:rPr>
          <w:sz w:val="28"/>
          <w:szCs w:val="28"/>
        </w:rPr>
        <w:t>аудиоматериалы  по темам;</w:t>
      </w:r>
    </w:p>
    <w:p w:rsidR="000F5147" w:rsidRPr="000F5147" w:rsidRDefault="000F5147" w:rsidP="000F5147">
      <w:pPr>
        <w:numPr>
          <w:ilvl w:val="1"/>
          <w:numId w:val="7"/>
        </w:numPr>
        <w:tabs>
          <w:tab w:val="left" w:pos="0"/>
        </w:tabs>
        <w:rPr>
          <w:sz w:val="28"/>
          <w:szCs w:val="28"/>
        </w:rPr>
      </w:pPr>
      <w:r w:rsidRPr="000F5147">
        <w:rPr>
          <w:sz w:val="28"/>
          <w:szCs w:val="28"/>
        </w:rPr>
        <w:t>иллюстративный и дидактический материал по темам занятий;</w:t>
      </w:r>
    </w:p>
    <w:p w:rsidR="000F5147" w:rsidRPr="000F5147" w:rsidRDefault="000F5147" w:rsidP="000F5147">
      <w:pPr>
        <w:numPr>
          <w:ilvl w:val="1"/>
          <w:numId w:val="7"/>
        </w:numPr>
        <w:tabs>
          <w:tab w:val="left" w:pos="0"/>
        </w:tabs>
        <w:rPr>
          <w:sz w:val="28"/>
          <w:szCs w:val="28"/>
        </w:rPr>
      </w:pPr>
      <w:r w:rsidRPr="000F5147">
        <w:rPr>
          <w:sz w:val="28"/>
          <w:szCs w:val="28"/>
        </w:rPr>
        <w:t>наглядные пособия (плакаты, таблицы, картинки).</w:t>
      </w:r>
    </w:p>
    <w:p w:rsidR="000F5147" w:rsidRPr="000F5147" w:rsidRDefault="000F5147" w:rsidP="000F5147">
      <w:pPr>
        <w:ind w:left="1440"/>
        <w:rPr>
          <w:sz w:val="28"/>
          <w:szCs w:val="28"/>
        </w:rPr>
      </w:pPr>
    </w:p>
    <w:p w:rsidR="000F5147" w:rsidRPr="000F5147" w:rsidRDefault="000F5147" w:rsidP="000F5147">
      <w:pPr>
        <w:numPr>
          <w:ilvl w:val="0"/>
          <w:numId w:val="11"/>
        </w:numPr>
        <w:rPr>
          <w:sz w:val="28"/>
          <w:szCs w:val="28"/>
        </w:rPr>
      </w:pPr>
      <w:r w:rsidRPr="000F5147">
        <w:rPr>
          <w:sz w:val="28"/>
          <w:szCs w:val="28"/>
        </w:rPr>
        <w:t>Методические материалы:</w:t>
      </w:r>
    </w:p>
    <w:p w:rsidR="000F5147" w:rsidRPr="000F5147" w:rsidRDefault="000F5147" w:rsidP="000F5147">
      <w:pPr>
        <w:rPr>
          <w:sz w:val="28"/>
          <w:szCs w:val="28"/>
        </w:rPr>
      </w:pPr>
    </w:p>
    <w:p w:rsidR="000F5147" w:rsidRPr="000F5147" w:rsidRDefault="000F5147" w:rsidP="000F5147">
      <w:pPr>
        <w:numPr>
          <w:ilvl w:val="1"/>
          <w:numId w:val="8"/>
        </w:numPr>
        <w:tabs>
          <w:tab w:val="left" w:pos="0"/>
        </w:tabs>
        <w:rPr>
          <w:sz w:val="28"/>
          <w:szCs w:val="28"/>
        </w:rPr>
      </w:pPr>
      <w:r w:rsidRPr="000F5147">
        <w:rPr>
          <w:sz w:val="28"/>
          <w:szCs w:val="28"/>
        </w:rPr>
        <w:t>методическая литература для учителя;</w:t>
      </w:r>
    </w:p>
    <w:p w:rsidR="000F5147" w:rsidRPr="000F5147" w:rsidRDefault="000F5147" w:rsidP="000F5147">
      <w:pPr>
        <w:numPr>
          <w:ilvl w:val="1"/>
          <w:numId w:val="8"/>
        </w:numPr>
        <w:tabs>
          <w:tab w:val="left" w:pos="0"/>
        </w:tabs>
        <w:rPr>
          <w:sz w:val="28"/>
          <w:szCs w:val="28"/>
        </w:rPr>
      </w:pPr>
      <w:r w:rsidRPr="000F5147">
        <w:rPr>
          <w:sz w:val="28"/>
          <w:szCs w:val="28"/>
        </w:rPr>
        <w:t>литература для учащихся;</w:t>
      </w:r>
    </w:p>
    <w:p w:rsidR="000F5147" w:rsidRPr="000F5147" w:rsidRDefault="000F5147" w:rsidP="000F5147">
      <w:pPr>
        <w:numPr>
          <w:ilvl w:val="1"/>
          <w:numId w:val="8"/>
        </w:numPr>
        <w:tabs>
          <w:tab w:val="left" w:pos="0"/>
        </w:tabs>
        <w:rPr>
          <w:sz w:val="28"/>
          <w:szCs w:val="28"/>
        </w:rPr>
      </w:pPr>
      <w:r w:rsidRPr="000F5147">
        <w:rPr>
          <w:sz w:val="28"/>
          <w:szCs w:val="28"/>
        </w:rPr>
        <w:t>книга тестирования и оценивания;</w:t>
      </w:r>
    </w:p>
    <w:p w:rsidR="000F5147" w:rsidRPr="000F5147" w:rsidRDefault="000F5147" w:rsidP="000F5147">
      <w:pPr>
        <w:numPr>
          <w:ilvl w:val="1"/>
          <w:numId w:val="8"/>
        </w:numPr>
        <w:tabs>
          <w:tab w:val="left" w:pos="0"/>
        </w:tabs>
        <w:rPr>
          <w:sz w:val="28"/>
          <w:szCs w:val="28"/>
        </w:rPr>
      </w:pPr>
      <w:r w:rsidRPr="000F5147">
        <w:rPr>
          <w:sz w:val="28"/>
          <w:szCs w:val="28"/>
        </w:rPr>
        <w:t>книги для чтения;</w:t>
      </w:r>
    </w:p>
    <w:p w:rsidR="000F5147" w:rsidRPr="000F5147" w:rsidRDefault="000F5147" w:rsidP="000F5147">
      <w:pPr>
        <w:numPr>
          <w:ilvl w:val="1"/>
          <w:numId w:val="8"/>
        </w:numPr>
        <w:tabs>
          <w:tab w:val="left" w:pos="0"/>
        </w:tabs>
        <w:rPr>
          <w:sz w:val="28"/>
          <w:szCs w:val="28"/>
        </w:rPr>
      </w:pPr>
      <w:r w:rsidRPr="000F5147">
        <w:rPr>
          <w:sz w:val="28"/>
          <w:szCs w:val="28"/>
        </w:rPr>
        <w:t>дополнительная книга по грамматике;</w:t>
      </w:r>
    </w:p>
    <w:p w:rsidR="000F5147" w:rsidRPr="000F5147" w:rsidRDefault="000F5147" w:rsidP="000F5147">
      <w:pPr>
        <w:numPr>
          <w:ilvl w:val="1"/>
          <w:numId w:val="8"/>
        </w:numPr>
        <w:tabs>
          <w:tab w:val="left" w:pos="0"/>
        </w:tabs>
        <w:rPr>
          <w:sz w:val="28"/>
          <w:szCs w:val="28"/>
        </w:rPr>
      </w:pPr>
      <w:r w:rsidRPr="000F5147">
        <w:rPr>
          <w:sz w:val="28"/>
          <w:szCs w:val="28"/>
        </w:rPr>
        <w:t>подборка журналов.</w:t>
      </w:r>
    </w:p>
    <w:p w:rsidR="000F5147" w:rsidRPr="000F5147" w:rsidRDefault="000F5147" w:rsidP="000F5147">
      <w:pPr>
        <w:rPr>
          <w:sz w:val="28"/>
          <w:szCs w:val="28"/>
        </w:rPr>
      </w:pPr>
    </w:p>
    <w:p w:rsidR="000F5147" w:rsidRPr="000F5147" w:rsidRDefault="000F5147" w:rsidP="000F5147">
      <w:pPr>
        <w:numPr>
          <w:ilvl w:val="0"/>
          <w:numId w:val="12"/>
        </w:numPr>
        <w:rPr>
          <w:sz w:val="28"/>
          <w:szCs w:val="28"/>
        </w:rPr>
      </w:pPr>
      <w:r w:rsidRPr="000F5147">
        <w:rPr>
          <w:sz w:val="28"/>
          <w:szCs w:val="28"/>
        </w:rPr>
        <w:t>Материально-техническое обеспечение:</w:t>
      </w:r>
    </w:p>
    <w:p w:rsidR="000F5147" w:rsidRPr="000F5147" w:rsidRDefault="000F5147" w:rsidP="000F5147">
      <w:pPr>
        <w:rPr>
          <w:sz w:val="28"/>
          <w:szCs w:val="28"/>
        </w:rPr>
      </w:pPr>
    </w:p>
    <w:p w:rsidR="000F5147" w:rsidRPr="000F5147" w:rsidRDefault="000F5147" w:rsidP="000F5147">
      <w:pPr>
        <w:numPr>
          <w:ilvl w:val="1"/>
          <w:numId w:val="5"/>
        </w:numPr>
        <w:tabs>
          <w:tab w:val="left" w:pos="0"/>
        </w:tabs>
        <w:rPr>
          <w:sz w:val="28"/>
          <w:szCs w:val="28"/>
        </w:rPr>
      </w:pPr>
      <w:r w:rsidRPr="000F5147">
        <w:rPr>
          <w:sz w:val="28"/>
          <w:szCs w:val="28"/>
        </w:rPr>
        <w:t>магнитно-маркерная доска;</w:t>
      </w:r>
    </w:p>
    <w:p w:rsidR="000F5147" w:rsidRPr="000F5147" w:rsidRDefault="000F5147" w:rsidP="000F5147">
      <w:pPr>
        <w:numPr>
          <w:ilvl w:val="1"/>
          <w:numId w:val="5"/>
        </w:numPr>
        <w:tabs>
          <w:tab w:val="left" w:pos="0"/>
        </w:tabs>
        <w:rPr>
          <w:sz w:val="28"/>
          <w:szCs w:val="28"/>
        </w:rPr>
      </w:pPr>
      <w:r w:rsidRPr="000F5147">
        <w:rPr>
          <w:sz w:val="28"/>
          <w:szCs w:val="28"/>
        </w:rPr>
        <w:t>видеокамера;</w:t>
      </w:r>
    </w:p>
    <w:p w:rsidR="000F5147" w:rsidRPr="000F5147" w:rsidRDefault="000F5147" w:rsidP="000F5147">
      <w:pPr>
        <w:numPr>
          <w:ilvl w:val="1"/>
          <w:numId w:val="5"/>
        </w:numPr>
        <w:tabs>
          <w:tab w:val="left" w:pos="0"/>
        </w:tabs>
        <w:rPr>
          <w:sz w:val="28"/>
          <w:szCs w:val="28"/>
        </w:rPr>
      </w:pPr>
      <w:r w:rsidRPr="000F5147">
        <w:rPr>
          <w:sz w:val="28"/>
          <w:szCs w:val="28"/>
        </w:rPr>
        <w:t>магнитофон;</w:t>
      </w:r>
    </w:p>
    <w:p w:rsidR="000F5147" w:rsidRPr="000F5147" w:rsidRDefault="000F5147" w:rsidP="000F5147">
      <w:pPr>
        <w:numPr>
          <w:ilvl w:val="1"/>
          <w:numId w:val="5"/>
        </w:numPr>
        <w:tabs>
          <w:tab w:val="left" w:pos="0"/>
        </w:tabs>
        <w:rPr>
          <w:sz w:val="28"/>
          <w:szCs w:val="28"/>
        </w:rPr>
      </w:pPr>
      <w:r w:rsidRPr="000F5147">
        <w:rPr>
          <w:sz w:val="28"/>
          <w:szCs w:val="28"/>
        </w:rPr>
        <w:t>элементы театральных декораций;</w:t>
      </w:r>
    </w:p>
    <w:p w:rsidR="000F5147" w:rsidRPr="000F5147" w:rsidRDefault="000F5147" w:rsidP="000F5147">
      <w:pPr>
        <w:numPr>
          <w:ilvl w:val="1"/>
          <w:numId w:val="5"/>
        </w:numPr>
        <w:tabs>
          <w:tab w:val="left" w:pos="0"/>
        </w:tabs>
        <w:spacing w:line="360" w:lineRule="auto"/>
        <w:rPr>
          <w:sz w:val="28"/>
          <w:szCs w:val="28"/>
        </w:rPr>
      </w:pPr>
      <w:r w:rsidRPr="000F5147">
        <w:rPr>
          <w:sz w:val="28"/>
          <w:szCs w:val="28"/>
        </w:rPr>
        <w:t>ноутбук.</w:t>
      </w:r>
    </w:p>
    <w:p w:rsidR="000F5147" w:rsidRPr="000F5147" w:rsidRDefault="000F5147" w:rsidP="000F5147">
      <w:pPr>
        <w:spacing w:line="360" w:lineRule="auto"/>
        <w:ind w:left="1440"/>
        <w:rPr>
          <w:b/>
          <w:bCs/>
          <w:sz w:val="32"/>
          <w:szCs w:val="32"/>
        </w:rPr>
      </w:pPr>
    </w:p>
    <w:p w:rsidR="000F5147" w:rsidRPr="000F5147" w:rsidRDefault="000F5147" w:rsidP="000F5147">
      <w:pPr>
        <w:spacing w:line="360" w:lineRule="auto"/>
        <w:ind w:left="1440"/>
        <w:rPr>
          <w:b/>
          <w:bCs/>
          <w:sz w:val="32"/>
          <w:szCs w:val="32"/>
        </w:rPr>
      </w:pPr>
    </w:p>
    <w:p w:rsidR="000F5147" w:rsidRPr="000F5147" w:rsidRDefault="000F5147" w:rsidP="000F5147">
      <w:pPr>
        <w:spacing w:line="360" w:lineRule="auto"/>
        <w:ind w:left="1440"/>
        <w:rPr>
          <w:b/>
          <w:bCs/>
          <w:sz w:val="32"/>
          <w:szCs w:val="32"/>
        </w:rPr>
      </w:pPr>
    </w:p>
    <w:p w:rsidR="000F5147" w:rsidRPr="000F5147" w:rsidRDefault="000F5147" w:rsidP="000F5147">
      <w:pPr>
        <w:spacing w:line="360" w:lineRule="auto"/>
        <w:ind w:left="1440"/>
        <w:jc w:val="center"/>
        <w:rPr>
          <w:b/>
          <w:bCs/>
          <w:sz w:val="32"/>
          <w:szCs w:val="32"/>
        </w:rPr>
      </w:pPr>
    </w:p>
    <w:p w:rsidR="000F5147" w:rsidRPr="000F5147" w:rsidRDefault="000F5147" w:rsidP="000F5147">
      <w:pPr>
        <w:spacing w:line="360" w:lineRule="auto"/>
        <w:ind w:left="1440"/>
        <w:jc w:val="center"/>
        <w:rPr>
          <w:b/>
          <w:bCs/>
          <w:sz w:val="32"/>
          <w:szCs w:val="32"/>
        </w:rPr>
      </w:pPr>
    </w:p>
    <w:p w:rsidR="000F5147" w:rsidRPr="000F5147" w:rsidRDefault="000F5147" w:rsidP="000274EB">
      <w:pPr>
        <w:spacing w:line="360" w:lineRule="auto"/>
        <w:jc w:val="center"/>
        <w:rPr>
          <w:b/>
          <w:bCs/>
          <w:sz w:val="32"/>
          <w:szCs w:val="32"/>
          <w:lang w:val="en-US"/>
        </w:rPr>
      </w:pPr>
      <w:r w:rsidRPr="000F5147">
        <w:rPr>
          <w:b/>
          <w:bCs/>
          <w:sz w:val="32"/>
          <w:szCs w:val="32"/>
          <w:lang w:val="en-US"/>
        </w:rPr>
        <w:t xml:space="preserve">7. </w:t>
      </w:r>
      <w:r w:rsidRPr="000F5147">
        <w:rPr>
          <w:b/>
          <w:bCs/>
          <w:sz w:val="32"/>
          <w:szCs w:val="32"/>
        </w:rPr>
        <w:t>Список</w:t>
      </w:r>
      <w:r w:rsidRPr="000F5147">
        <w:rPr>
          <w:b/>
          <w:bCs/>
          <w:sz w:val="32"/>
          <w:szCs w:val="32"/>
          <w:lang w:val="en-US"/>
        </w:rPr>
        <w:t xml:space="preserve"> </w:t>
      </w:r>
      <w:r w:rsidRPr="000F5147">
        <w:rPr>
          <w:b/>
          <w:bCs/>
          <w:sz w:val="32"/>
          <w:szCs w:val="32"/>
        </w:rPr>
        <w:t>литературы</w:t>
      </w:r>
    </w:p>
    <w:p w:rsidR="000274EB" w:rsidRPr="000274EB" w:rsidRDefault="000274EB" w:rsidP="000274EB">
      <w:pPr>
        <w:pStyle w:val="a5"/>
        <w:numPr>
          <w:ilvl w:val="0"/>
          <w:numId w:val="23"/>
        </w:numPr>
        <w:rPr>
          <w:sz w:val="28"/>
          <w:szCs w:val="28"/>
          <w:lang w:val="en-US"/>
        </w:rPr>
      </w:pPr>
      <w:r w:rsidRPr="000274EB">
        <w:rPr>
          <w:sz w:val="28"/>
          <w:szCs w:val="28"/>
          <w:lang w:val="en-US"/>
        </w:rPr>
        <w:t xml:space="preserve">«Oxford Heroes 1», Jenny Quintana, Rebecca Robb Benne, Norman Whitney, Lis Driscoll, 2008 </w:t>
      </w:r>
    </w:p>
    <w:p w:rsidR="000F5147" w:rsidRPr="000F5147" w:rsidRDefault="000F5147" w:rsidP="000F5147">
      <w:pPr>
        <w:numPr>
          <w:ilvl w:val="0"/>
          <w:numId w:val="23"/>
        </w:numPr>
        <w:jc w:val="both"/>
        <w:rPr>
          <w:sz w:val="28"/>
          <w:szCs w:val="28"/>
        </w:rPr>
      </w:pPr>
      <w:r w:rsidRPr="000F5147">
        <w:rPr>
          <w:sz w:val="28"/>
          <w:szCs w:val="28"/>
        </w:rPr>
        <w:t>Григорьев, Д.В. Внеурочная деятельность школьников. Методический конструктор: пособие для учителя. [Текст] / Д.В. Григорьев, П.В. Степанов. – М.: Просвещение, 2010</w:t>
      </w:r>
    </w:p>
    <w:p w:rsidR="000F5147" w:rsidRPr="000F5147" w:rsidRDefault="000F5147" w:rsidP="000F5147">
      <w:pPr>
        <w:numPr>
          <w:ilvl w:val="0"/>
          <w:numId w:val="23"/>
        </w:numPr>
        <w:jc w:val="both"/>
        <w:rPr>
          <w:sz w:val="28"/>
          <w:szCs w:val="28"/>
        </w:rPr>
      </w:pPr>
      <w:r w:rsidRPr="000F5147">
        <w:rPr>
          <w:sz w:val="28"/>
          <w:szCs w:val="28"/>
        </w:rPr>
        <w:t>Клементьева, Т.Б. Счастливый английский: 5-6 кл.: Сборник упражнений.     [Текст] /Т.Б. Клементьева – М.: Дрофа, 1997</w:t>
      </w:r>
    </w:p>
    <w:p w:rsidR="000F5147" w:rsidRPr="000F5147" w:rsidRDefault="000F5147" w:rsidP="000F5147">
      <w:pPr>
        <w:numPr>
          <w:ilvl w:val="0"/>
          <w:numId w:val="23"/>
        </w:numPr>
        <w:jc w:val="both"/>
        <w:rPr>
          <w:sz w:val="28"/>
          <w:szCs w:val="28"/>
        </w:rPr>
      </w:pPr>
      <w:r w:rsidRPr="000F5147">
        <w:rPr>
          <w:sz w:val="28"/>
          <w:szCs w:val="28"/>
        </w:rPr>
        <w:t>Копылова, В.В. Методика проектной работы на уроках английского языка: Методическое пособие. [Текст] / В. В. Копылова – М. Дрофа, 2004</w:t>
      </w:r>
    </w:p>
    <w:p w:rsidR="000F5147" w:rsidRPr="000F5147" w:rsidRDefault="000F5147" w:rsidP="000F5147">
      <w:pPr>
        <w:numPr>
          <w:ilvl w:val="0"/>
          <w:numId w:val="23"/>
        </w:numPr>
        <w:jc w:val="both"/>
        <w:rPr>
          <w:sz w:val="28"/>
          <w:szCs w:val="28"/>
        </w:rPr>
      </w:pPr>
      <w:r w:rsidRPr="000F5147">
        <w:rPr>
          <w:sz w:val="28"/>
          <w:szCs w:val="28"/>
        </w:rPr>
        <w:t>Антипов А.Г., Петрушина А.В., Скворцова Л.И.,  Коммуникативное развитие учащихся средствами дидактической игры и организацией языковой среды в образовательном учреждении: Монография. Кемерово: МОУ ДПО «НМЦ», 2006</w:t>
      </w:r>
    </w:p>
    <w:p w:rsidR="000F5147" w:rsidRPr="000F5147" w:rsidRDefault="000F5147" w:rsidP="000F5147">
      <w:pPr>
        <w:numPr>
          <w:ilvl w:val="0"/>
          <w:numId w:val="23"/>
        </w:numPr>
        <w:jc w:val="both"/>
        <w:rPr>
          <w:sz w:val="28"/>
          <w:szCs w:val="28"/>
        </w:rPr>
      </w:pPr>
      <w:r w:rsidRPr="000F5147">
        <w:rPr>
          <w:sz w:val="28"/>
          <w:szCs w:val="28"/>
        </w:rPr>
        <w:t>Кулиш В.Г. Занимательный английский для детей. Сказки, загадки, увлекательные истории. [Текст] / В.Г. Кулиш – Д.: «Сталкер», 2001</w:t>
      </w:r>
    </w:p>
    <w:p w:rsidR="000F5147" w:rsidRPr="000F5147" w:rsidRDefault="000F5147" w:rsidP="000F5147">
      <w:pPr>
        <w:numPr>
          <w:ilvl w:val="0"/>
          <w:numId w:val="23"/>
        </w:numPr>
        <w:jc w:val="both"/>
        <w:rPr>
          <w:sz w:val="28"/>
          <w:szCs w:val="28"/>
        </w:rPr>
      </w:pPr>
      <w:r w:rsidRPr="000F5147">
        <w:rPr>
          <w:sz w:val="28"/>
          <w:szCs w:val="28"/>
        </w:rPr>
        <w:t>Пучкова Ю.Я Игры на уроках английского языка: Метод</w:t>
      </w:r>
      <w:proofErr w:type="gramStart"/>
      <w:r w:rsidRPr="000F5147">
        <w:rPr>
          <w:sz w:val="28"/>
          <w:szCs w:val="28"/>
        </w:rPr>
        <w:t>.</w:t>
      </w:r>
      <w:proofErr w:type="gramEnd"/>
      <w:r w:rsidRPr="000F5147">
        <w:rPr>
          <w:sz w:val="28"/>
          <w:szCs w:val="28"/>
        </w:rPr>
        <w:t xml:space="preserve"> </w:t>
      </w:r>
      <w:proofErr w:type="gramStart"/>
      <w:r w:rsidRPr="000F5147">
        <w:rPr>
          <w:sz w:val="28"/>
          <w:szCs w:val="28"/>
        </w:rPr>
        <w:t>п</w:t>
      </w:r>
      <w:proofErr w:type="gramEnd"/>
      <w:r w:rsidRPr="000F5147">
        <w:rPr>
          <w:sz w:val="28"/>
          <w:szCs w:val="28"/>
        </w:rPr>
        <w:t>особие. [Текст] /Ю.Я. Пучкова – М.: ООО «Издательство Астрель», 2003</w:t>
      </w:r>
    </w:p>
    <w:p w:rsidR="000F5147" w:rsidRPr="000F5147" w:rsidRDefault="000F5147" w:rsidP="000F5147">
      <w:pPr>
        <w:numPr>
          <w:ilvl w:val="0"/>
          <w:numId w:val="23"/>
        </w:numPr>
        <w:jc w:val="both"/>
        <w:rPr>
          <w:sz w:val="28"/>
          <w:szCs w:val="28"/>
        </w:rPr>
      </w:pPr>
      <w:r w:rsidRPr="000F5147">
        <w:rPr>
          <w:sz w:val="28"/>
          <w:szCs w:val="28"/>
        </w:rPr>
        <w:t>Родкин К.А., Соловьёва Т.А., Стихи и пьесы для детей: сборник на английском языке. М.: «Просвещение», 2003</w:t>
      </w:r>
    </w:p>
    <w:p w:rsidR="000F5147" w:rsidRPr="000F5147" w:rsidRDefault="000F5147" w:rsidP="000F5147">
      <w:pPr>
        <w:numPr>
          <w:ilvl w:val="0"/>
          <w:numId w:val="23"/>
        </w:numPr>
        <w:jc w:val="both"/>
        <w:rPr>
          <w:sz w:val="28"/>
          <w:szCs w:val="28"/>
        </w:rPr>
      </w:pPr>
      <w:r w:rsidRPr="000F5147">
        <w:rPr>
          <w:sz w:val="28"/>
          <w:szCs w:val="28"/>
        </w:rPr>
        <w:t>Филатова, Г.Е. Ваш ребёнок изучает иностранный язык: памятка для родителей. [Текст] / Г.Е. Филатова – Ростов-на-Дону: АНИОН,  1993</w:t>
      </w:r>
    </w:p>
    <w:p w:rsidR="000F5147" w:rsidRPr="000F5147" w:rsidRDefault="000F5147" w:rsidP="000F5147">
      <w:pPr>
        <w:spacing w:before="240" w:after="240"/>
        <w:ind w:left="720"/>
        <w:jc w:val="both"/>
        <w:rPr>
          <w:sz w:val="28"/>
          <w:szCs w:val="28"/>
        </w:rPr>
      </w:pPr>
    </w:p>
    <w:p w:rsidR="000F5147" w:rsidRPr="000F5147" w:rsidRDefault="000F5147" w:rsidP="000274EB">
      <w:pPr>
        <w:spacing w:before="240" w:after="240"/>
        <w:ind w:left="720"/>
        <w:jc w:val="center"/>
        <w:rPr>
          <w:b/>
          <w:sz w:val="28"/>
          <w:szCs w:val="28"/>
        </w:rPr>
      </w:pPr>
      <w:r w:rsidRPr="000F5147">
        <w:rPr>
          <w:b/>
          <w:sz w:val="28"/>
          <w:szCs w:val="28"/>
        </w:rPr>
        <w:t>Электронные ресурсы</w:t>
      </w:r>
    </w:p>
    <w:p w:rsidR="000F5147" w:rsidRPr="000F5147" w:rsidRDefault="000274EB" w:rsidP="000F5147">
      <w:pPr>
        <w:ind w:left="720"/>
        <w:jc w:val="both"/>
        <w:rPr>
          <w:sz w:val="28"/>
          <w:szCs w:val="28"/>
        </w:rPr>
      </w:pPr>
      <w:r>
        <w:rPr>
          <w:sz w:val="28"/>
          <w:szCs w:val="28"/>
        </w:rPr>
        <w:t>1</w:t>
      </w:r>
      <w:r w:rsidR="000F5147" w:rsidRPr="000F5147">
        <w:rPr>
          <w:sz w:val="28"/>
          <w:szCs w:val="28"/>
        </w:rPr>
        <w:t xml:space="preserve">.  Сергиенко, М.А. Мастер-класс по теме: «Игровой метод в обучении английскому языку» [Электронный ресурс] // Фестиваль педагогических идей «Открытый урок» , 2006/2007: [сайт] / Изд. дом «Первое сентября». – М., 2006-2007. – URL: </w:t>
      </w:r>
      <w:hyperlink r:id="rId34" w:history="1">
        <w:r w:rsidR="000F5147" w:rsidRPr="000F5147">
          <w:rPr>
            <w:color w:val="000080"/>
            <w:u w:val="single"/>
          </w:rPr>
          <w:t>http://festival.1september.ru/articles/412195/</w:t>
        </w:r>
      </w:hyperlink>
      <w:r w:rsidR="000F5147" w:rsidRPr="000F5147">
        <w:rPr>
          <w:sz w:val="28"/>
          <w:szCs w:val="28"/>
        </w:rPr>
        <w:t>.</w:t>
      </w:r>
    </w:p>
    <w:p w:rsidR="000F5147" w:rsidRPr="000F5147" w:rsidRDefault="000274EB" w:rsidP="000F5147">
      <w:pPr>
        <w:ind w:left="720"/>
        <w:jc w:val="both"/>
        <w:rPr>
          <w:sz w:val="28"/>
          <w:szCs w:val="28"/>
        </w:rPr>
      </w:pPr>
      <w:r>
        <w:rPr>
          <w:sz w:val="28"/>
          <w:szCs w:val="28"/>
        </w:rPr>
        <w:t>2</w:t>
      </w:r>
      <w:r w:rsidR="000F5147" w:rsidRPr="000F5147">
        <w:rPr>
          <w:sz w:val="28"/>
          <w:szCs w:val="28"/>
        </w:rPr>
        <w:t xml:space="preserve">.  Требухова, Г.Л. Драматизация во внеклассной работе как средство расширения знаний учащихся [Электронный ресурс] // Фестиваль педагогических идей «Открытый урок» , 2006/2007: [сайт] / Изд. дом «Первое сентября». – М., 2006-2007. – URL: </w:t>
      </w:r>
      <w:hyperlink r:id="rId35" w:history="1">
        <w:r w:rsidR="000F5147" w:rsidRPr="000F5147">
          <w:rPr>
            <w:color w:val="000080"/>
            <w:u w:val="single"/>
          </w:rPr>
          <w:t>http://festival.1september.ru/articles/412170/</w:t>
        </w:r>
      </w:hyperlink>
      <w:r w:rsidR="000F5147" w:rsidRPr="000F5147">
        <w:rPr>
          <w:sz w:val="28"/>
          <w:szCs w:val="28"/>
        </w:rPr>
        <w:t>.</w:t>
      </w:r>
    </w:p>
    <w:p w:rsidR="000F5147" w:rsidRPr="000F5147" w:rsidRDefault="000F5147" w:rsidP="000F5147">
      <w:pPr>
        <w:spacing w:before="240" w:after="240"/>
        <w:ind w:left="720"/>
        <w:jc w:val="center"/>
        <w:rPr>
          <w:b/>
          <w:bCs/>
          <w:sz w:val="28"/>
          <w:szCs w:val="28"/>
        </w:rPr>
      </w:pPr>
      <w:r w:rsidRPr="000F5147">
        <w:rPr>
          <w:b/>
          <w:bCs/>
          <w:sz w:val="28"/>
          <w:szCs w:val="28"/>
        </w:rPr>
        <w:t>Список литературы для учащихся</w:t>
      </w:r>
    </w:p>
    <w:p w:rsidR="000F5147" w:rsidRPr="000F5147" w:rsidRDefault="000F5147" w:rsidP="000F5147">
      <w:pPr>
        <w:tabs>
          <w:tab w:val="left" w:pos="0"/>
        </w:tabs>
        <w:ind w:left="720"/>
        <w:jc w:val="both"/>
        <w:rPr>
          <w:sz w:val="28"/>
          <w:szCs w:val="28"/>
        </w:rPr>
      </w:pPr>
      <w:r w:rsidRPr="000F5147">
        <w:rPr>
          <w:sz w:val="28"/>
          <w:szCs w:val="28"/>
        </w:rPr>
        <w:t>1.</w:t>
      </w:r>
      <w:r w:rsidRPr="000F5147">
        <w:rPr>
          <w:sz w:val="28"/>
          <w:szCs w:val="28"/>
        </w:rPr>
        <w:tab/>
        <w:t>Английский язык в сказках. Золушка  [Текст] / Н. Шутюк – М.: ООО «Издательство Лабиринт-Пресс», 2007. – 12с.: ил.</w:t>
      </w:r>
    </w:p>
    <w:p w:rsidR="000F5147" w:rsidRPr="000F5147" w:rsidRDefault="000F5147" w:rsidP="000F5147">
      <w:pPr>
        <w:tabs>
          <w:tab w:val="left" w:pos="0"/>
        </w:tabs>
        <w:ind w:left="720"/>
        <w:jc w:val="both"/>
        <w:rPr>
          <w:sz w:val="28"/>
          <w:szCs w:val="28"/>
        </w:rPr>
      </w:pPr>
      <w:r w:rsidRPr="000F5147">
        <w:rPr>
          <w:sz w:val="28"/>
          <w:szCs w:val="28"/>
        </w:rPr>
        <w:t>2.</w:t>
      </w:r>
      <w:r w:rsidRPr="000F5147">
        <w:rPr>
          <w:sz w:val="28"/>
          <w:szCs w:val="28"/>
        </w:rPr>
        <w:tab/>
        <w:t>Английский язык в сказках. Белоснежка и семь гномов [Текст] / Н. Шутюк – М.: ООО «Издательство Лабиринт-Пресс», 2007. – 12с.: ил.</w:t>
      </w:r>
    </w:p>
    <w:p w:rsidR="000F5147" w:rsidRPr="000F5147" w:rsidRDefault="000F5147" w:rsidP="000F5147">
      <w:pPr>
        <w:tabs>
          <w:tab w:val="left" w:pos="0"/>
        </w:tabs>
        <w:ind w:left="720"/>
        <w:jc w:val="both"/>
        <w:rPr>
          <w:sz w:val="28"/>
          <w:szCs w:val="28"/>
        </w:rPr>
      </w:pPr>
      <w:r w:rsidRPr="000F5147">
        <w:rPr>
          <w:sz w:val="28"/>
          <w:szCs w:val="28"/>
        </w:rPr>
        <w:lastRenderedPageBreak/>
        <w:t>3.</w:t>
      </w:r>
      <w:r w:rsidRPr="000F5147">
        <w:rPr>
          <w:sz w:val="28"/>
          <w:szCs w:val="28"/>
        </w:rPr>
        <w:tab/>
        <w:t>Английский язык в сказках. Три поросёнка [Текст] / Н. Шутюк – М.: ООО «Издательство Лабиринт-Пресс», 2007. – 12с.: ил.</w:t>
      </w:r>
    </w:p>
    <w:p w:rsidR="000F5147" w:rsidRPr="00EF53C7" w:rsidRDefault="00EF53C7" w:rsidP="00EF53C7">
      <w:pPr>
        <w:tabs>
          <w:tab w:val="left" w:pos="0"/>
        </w:tabs>
        <w:ind w:left="720"/>
        <w:jc w:val="both"/>
        <w:rPr>
          <w:sz w:val="28"/>
          <w:szCs w:val="28"/>
        </w:rPr>
      </w:pPr>
      <w:r>
        <w:rPr>
          <w:sz w:val="28"/>
          <w:szCs w:val="28"/>
        </w:rPr>
        <w:t>4.</w:t>
      </w:r>
      <w:r w:rsidRPr="00EF53C7">
        <w:rPr>
          <w:sz w:val="28"/>
          <w:szCs w:val="28"/>
        </w:rPr>
        <w:t xml:space="preserve">  </w:t>
      </w:r>
      <w:r w:rsidR="000F5147" w:rsidRPr="000F5147">
        <w:rPr>
          <w:sz w:val="28"/>
          <w:szCs w:val="28"/>
        </w:rPr>
        <w:t>Клементьева, Т.Б. Счастливый английский: 5-6 кл.: Сборник упражнений. [Текст] /Т.Б. Клементьева – М.: Дрофа, 1997. – 288 с.: 7 л. ил: ил.</w:t>
      </w:r>
    </w:p>
    <w:p w:rsidR="000F5147" w:rsidRPr="000F5147" w:rsidRDefault="000F5147" w:rsidP="000F5147">
      <w:pPr>
        <w:spacing w:before="240" w:after="240"/>
        <w:jc w:val="center"/>
        <w:rPr>
          <w:b/>
          <w:bCs/>
          <w:sz w:val="28"/>
          <w:szCs w:val="28"/>
        </w:rPr>
      </w:pPr>
      <w:r w:rsidRPr="000F5147">
        <w:rPr>
          <w:b/>
          <w:bCs/>
          <w:sz w:val="28"/>
          <w:szCs w:val="28"/>
        </w:rPr>
        <w:t>Сайты</w:t>
      </w:r>
    </w:p>
    <w:p w:rsidR="000F5147" w:rsidRPr="000F5147" w:rsidRDefault="000F5147" w:rsidP="000F5147">
      <w:pPr>
        <w:ind w:left="720"/>
        <w:jc w:val="both"/>
        <w:rPr>
          <w:sz w:val="28"/>
          <w:szCs w:val="28"/>
        </w:rPr>
      </w:pPr>
      <w:r w:rsidRPr="000F5147">
        <w:rPr>
          <w:sz w:val="28"/>
          <w:szCs w:val="28"/>
        </w:rPr>
        <w:t>1. http://skazka.bombina.com/</w:t>
      </w:r>
    </w:p>
    <w:p w:rsidR="000F5147" w:rsidRPr="000F5147" w:rsidRDefault="000F5147" w:rsidP="000F5147">
      <w:pPr>
        <w:ind w:left="720"/>
        <w:jc w:val="both"/>
        <w:rPr>
          <w:sz w:val="28"/>
          <w:szCs w:val="28"/>
        </w:rPr>
      </w:pPr>
      <w:r w:rsidRPr="000F5147">
        <w:rPr>
          <w:sz w:val="28"/>
          <w:szCs w:val="28"/>
        </w:rPr>
        <w:t>2. http://www.ourkids.ru/</w:t>
      </w:r>
    </w:p>
    <w:p w:rsidR="000F5147" w:rsidRPr="000F5147" w:rsidRDefault="000F5147" w:rsidP="000F5147">
      <w:pPr>
        <w:ind w:left="720"/>
        <w:jc w:val="both"/>
        <w:rPr>
          <w:sz w:val="28"/>
          <w:szCs w:val="28"/>
        </w:rPr>
      </w:pPr>
      <w:r w:rsidRPr="000F5147">
        <w:rPr>
          <w:sz w:val="28"/>
          <w:szCs w:val="28"/>
        </w:rPr>
        <w:t>3. http://kids.dnschool.ru/</w:t>
      </w:r>
    </w:p>
    <w:p w:rsidR="000F5147" w:rsidRPr="000F5147" w:rsidRDefault="000F5147" w:rsidP="000F5147">
      <w:pPr>
        <w:ind w:left="720"/>
        <w:jc w:val="both"/>
        <w:rPr>
          <w:sz w:val="28"/>
          <w:szCs w:val="28"/>
        </w:rPr>
      </w:pPr>
      <w:r w:rsidRPr="000F5147">
        <w:rPr>
          <w:sz w:val="28"/>
          <w:szCs w:val="28"/>
        </w:rPr>
        <w:t>4. http://englishforme.ucoz.ru/</w:t>
      </w:r>
    </w:p>
    <w:p w:rsidR="000F5147" w:rsidRPr="000F5147" w:rsidRDefault="000F5147" w:rsidP="000F5147">
      <w:pPr>
        <w:ind w:left="720"/>
        <w:jc w:val="both"/>
        <w:rPr>
          <w:sz w:val="28"/>
          <w:szCs w:val="28"/>
        </w:rPr>
      </w:pPr>
      <w:r w:rsidRPr="000F5147">
        <w:rPr>
          <w:sz w:val="28"/>
          <w:szCs w:val="28"/>
        </w:rPr>
        <w:t xml:space="preserve">5. </w:t>
      </w:r>
      <w:hyperlink r:id="rId36" w:history="1">
        <w:r w:rsidRPr="000F5147">
          <w:rPr>
            <w:color w:val="000080"/>
            <w:sz w:val="28"/>
            <w:szCs w:val="28"/>
            <w:u w:val="single"/>
          </w:rPr>
          <w:t>http://www.free-books.org/</w:t>
        </w:r>
      </w:hyperlink>
    </w:p>
    <w:p w:rsidR="000F5147" w:rsidRPr="000F5147" w:rsidRDefault="000F5147" w:rsidP="000F5147">
      <w:pPr>
        <w:ind w:left="720"/>
        <w:jc w:val="both"/>
        <w:rPr>
          <w:sz w:val="28"/>
          <w:szCs w:val="28"/>
        </w:rPr>
      </w:pPr>
      <w:r w:rsidRPr="000F5147">
        <w:rPr>
          <w:sz w:val="28"/>
          <w:szCs w:val="28"/>
        </w:rPr>
        <w:t xml:space="preserve">6. </w:t>
      </w:r>
      <w:r w:rsidRPr="000F5147">
        <w:rPr>
          <w:sz w:val="28"/>
          <w:szCs w:val="28"/>
          <w:lang w:val="en-US"/>
        </w:rPr>
        <w:t>http</w:t>
      </w:r>
      <w:r w:rsidRPr="000F5147">
        <w:rPr>
          <w:sz w:val="28"/>
          <w:szCs w:val="28"/>
        </w:rPr>
        <w:t xml:space="preserve">:// </w:t>
      </w:r>
      <w:hyperlink r:id="rId37" w:history="1">
        <w:r w:rsidRPr="000F5147">
          <w:rPr>
            <w:color w:val="000080"/>
            <w:sz w:val="28"/>
            <w:szCs w:val="28"/>
            <w:u w:val="single"/>
            <w:lang w:val="en-US"/>
          </w:rPr>
          <w:t>www</w:t>
        </w:r>
        <w:r w:rsidRPr="000F5147">
          <w:rPr>
            <w:color w:val="000080"/>
            <w:sz w:val="28"/>
            <w:szCs w:val="28"/>
            <w:u w:val="single"/>
          </w:rPr>
          <w:t>.</w:t>
        </w:r>
        <w:r w:rsidRPr="000F5147">
          <w:rPr>
            <w:color w:val="000080"/>
            <w:sz w:val="28"/>
            <w:szCs w:val="28"/>
            <w:u w:val="single"/>
            <w:lang w:val="en-US"/>
          </w:rPr>
          <w:t>eslgamesplus</w:t>
        </w:r>
        <w:r w:rsidRPr="000F5147">
          <w:rPr>
            <w:color w:val="000080"/>
            <w:sz w:val="28"/>
            <w:szCs w:val="28"/>
            <w:u w:val="single"/>
          </w:rPr>
          <w:t>.</w:t>
        </w:r>
        <w:r w:rsidRPr="000F5147">
          <w:rPr>
            <w:color w:val="000080"/>
            <w:sz w:val="28"/>
            <w:szCs w:val="28"/>
            <w:u w:val="single"/>
            <w:lang w:val="en-US"/>
          </w:rPr>
          <w:t>com</w:t>
        </w:r>
      </w:hyperlink>
      <w:r w:rsidRPr="000F5147">
        <w:rPr>
          <w:sz w:val="28"/>
          <w:szCs w:val="28"/>
        </w:rPr>
        <w:t>/</w:t>
      </w:r>
    </w:p>
    <w:p w:rsidR="000F5147" w:rsidRPr="000F5147" w:rsidRDefault="000F5147" w:rsidP="000F5147">
      <w:pPr>
        <w:ind w:left="720"/>
        <w:jc w:val="both"/>
        <w:rPr>
          <w:sz w:val="28"/>
          <w:szCs w:val="28"/>
        </w:rPr>
      </w:pPr>
      <w:r w:rsidRPr="000F5147">
        <w:rPr>
          <w:sz w:val="28"/>
          <w:szCs w:val="28"/>
        </w:rPr>
        <w:t xml:space="preserve">7. </w:t>
      </w:r>
      <w:r w:rsidRPr="000F5147">
        <w:rPr>
          <w:sz w:val="28"/>
          <w:szCs w:val="28"/>
          <w:lang w:val="en-US"/>
        </w:rPr>
        <w:t>http</w:t>
      </w:r>
      <w:r w:rsidRPr="000F5147">
        <w:rPr>
          <w:sz w:val="28"/>
          <w:szCs w:val="28"/>
        </w:rPr>
        <w:t>://</w:t>
      </w:r>
      <w:hyperlink r:id="rId38" w:history="1">
        <w:r w:rsidRPr="000F5147">
          <w:rPr>
            <w:color w:val="000080"/>
            <w:sz w:val="28"/>
            <w:szCs w:val="28"/>
            <w:u w:val="single"/>
            <w:lang w:val="en-US"/>
          </w:rPr>
          <w:t>www</w:t>
        </w:r>
        <w:r w:rsidRPr="000F5147">
          <w:rPr>
            <w:color w:val="000080"/>
            <w:sz w:val="28"/>
            <w:szCs w:val="28"/>
            <w:u w:val="single"/>
          </w:rPr>
          <w:t>.</w:t>
        </w:r>
        <w:r w:rsidRPr="000F5147">
          <w:rPr>
            <w:color w:val="000080"/>
            <w:sz w:val="28"/>
            <w:szCs w:val="28"/>
            <w:u w:val="single"/>
            <w:lang w:val="en-US"/>
          </w:rPr>
          <w:t>kizphonics</w:t>
        </w:r>
        <w:r w:rsidRPr="000F5147">
          <w:rPr>
            <w:color w:val="000080"/>
            <w:sz w:val="28"/>
            <w:szCs w:val="28"/>
            <w:u w:val="single"/>
          </w:rPr>
          <w:t>.</w:t>
        </w:r>
        <w:r w:rsidRPr="000F5147">
          <w:rPr>
            <w:color w:val="000080"/>
            <w:sz w:val="28"/>
            <w:szCs w:val="28"/>
            <w:u w:val="single"/>
            <w:lang w:val="en-US"/>
          </w:rPr>
          <w:t>com</w:t>
        </w:r>
      </w:hyperlink>
      <w:r w:rsidRPr="000F5147">
        <w:rPr>
          <w:sz w:val="28"/>
          <w:szCs w:val="28"/>
        </w:rPr>
        <w:t>/</w:t>
      </w:r>
    </w:p>
    <w:p w:rsidR="000F5147" w:rsidRPr="000F5147" w:rsidRDefault="000F5147" w:rsidP="000F5147">
      <w:pPr>
        <w:ind w:left="720"/>
        <w:jc w:val="both"/>
        <w:rPr>
          <w:sz w:val="28"/>
          <w:szCs w:val="28"/>
        </w:rPr>
      </w:pPr>
      <w:r w:rsidRPr="000F5147">
        <w:rPr>
          <w:sz w:val="28"/>
          <w:szCs w:val="28"/>
        </w:rPr>
        <w:t>8.</w:t>
      </w:r>
      <w:r w:rsidRPr="000F5147">
        <w:rPr>
          <w:sz w:val="28"/>
          <w:szCs w:val="28"/>
          <w:lang w:val="en-US"/>
        </w:rPr>
        <w:t>http</w:t>
      </w:r>
      <w:r w:rsidRPr="000F5147">
        <w:rPr>
          <w:sz w:val="28"/>
          <w:szCs w:val="28"/>
        </w:rPr>
        <w:t>://</w:t>
      </w:r>
      <w:r w:rsidRPr="000F5147">
        <w:rPr>
          <w:sz w:val="28"/>
          <w:szCs w:val="28"/>
          <w:lang w:val="en-US"/>
        </w:rPr>
        <w:t>www</w:t>
      </w:r>
      <w:r w:rsidRPr="000F5147">
        <w:rPr>
          <w:sz w:val="28"/>
          <w:szCs w:val="28"/>
        </w:rPr>
        <w:t>.</w:t>
      </w:r>
      <w:r w:rsidRPr="000F5147">
        <w:rPr>
          <w:sz w:val="28"/>
          <w:szCs w:val="28"/>
          <w:lang w:val="en-US"/>
        </w:rPr>
        <w:t>readinglesson</w:t>
      </w:r>
      <w:r w:rsidRPr="000F5147">
        <w:rPr>
          <w:sz w:val="28"/>
          <w:szCs w:val="28"/>
        </w:rPr>
        <w:t>.</w:t>
      </w:r>
      <w:r w:rsidRPr="000F5147">
        <w:rPr>
          <w:sz w:val="28"/>
          <w:szCs w:val="28"/>
          <w:lang w:val="en-US"/>
        </w:rPr>
        <w:t>com</w:t>
      </w:r>
      <w:r w:rsidRPr="000F5147">
        <w:rPr>
          <w:sz w:val="28"/>
          <w:szCs w:val="28"/>
        </w:rPr>
        <w:t>/</w:t>
      </w:r>
    </w:p>
    <w:p w:rsidR="000F5147" w:rsidRPr="000F5147" w:rsidRDefault="000F5147" w:rsidP="000F5147">
      <w:pPr>
        <w:ind w:left="720"/>
        <w:jc w:val="both"/>
        <w:rPr>
          <w:sz w:val="28"/>
          <w:szCs w:val="28"/>
        </w:rPr>
      </w:pPr>
      <w:r w:rsidRPr="000F5147">
        <w:rPr>
          <w:sz w:val="28"/>
          <w:szCs w:val="28"/>
        </w:rPr>
        <w:t>9.</w:t>
      </w:r>
      <w:r w:rsidRPr="000F5147">
        <w:rPr>
          <w:sz w:val="28"/>
          <w:szCs w:val="28"/>
          <w:lang w:val="en-US"/>
        </w:rPr>
        <w:t>http</w:t>
      </w:r>
      <w:r w:rsidRPr="000F5147">
        <w:rPr>
          <w:sz w:val="28"/>
          <w:szCs w:val="28"/>
        </w:rPr>
        <w:t>://</w:t>
      </w:r>
      <w:r w:rsidRPr="000F5147">
        <w:rPr>
          <w:sz w:val="28"/>
          <w:szCs w:val="28"/>
          <w:lang w:val="en-US"/>
        </w:rPr>
        <w:t>www</w:t>
      </w:r>
      <w:r w:rsidRPr="000F5147">
        <w:rPr>
          <w:sz w:val="28"/>
          <w:szCs w:val="28"/>
        </w:rPr>
        <w:t>.</w:t>
      </w:r>
      <w:r w:rsidRPr="000F5147">
        <w:rPr>
          <w:sz w:val="28"/>
          <w:szCs w:val="28"/>
          <w:lang w:val="en-US"/>
        </w:rPr>
        <w:t>mingoville</w:t>
      </w:r>
      <w:r w:rsidRPr="000F5147">
        <w:rPr>
          <w:sz w:val="28"/>
          <w:szCs w:val="28"/>
        </w:rPr>
        <w:t>.</w:t>
      </w:r>
      <w:r w:rsidRPr="000F5147">
        <w:rPr>
          <w:sz w:val="28"/>
          <w:szCs w:val="28"/>
          <w:lang w:val="en-US"/>
        </w:rPr>
        <w:t>com</w:t>
      </w:r>
      <w:r w:rsidRPr="000F5147">
        <w:rPr>
          <w:sz w:val="28"/>
          <w:szCs w:val="28"/>
        </w:rPr>
        <w:t>/</w:t>
      </w:r>
    </w:p>
    <w:p w:rsidR="000F5147" w:rsidRPr="000F5147" w:rsidRDefault="000F5147" w:rsidP="000F5147">
      <w:pPr>
        <w:ind w:left="720"/>
        <w:jc w:val="both"/>
        <w:rPr>
          <w:sz w:val="28"/>
          <w:szCs w:val="28"/>
        </w:rPr>
      </w:pPr>
      <w:r w:rsidRPr="000F5147">
        <w:rPr>
          <w:sz w:val="28"/>
          <w:szCs w:val="28"/>
        </w:rPr>
        <w:t>10.</w:t>
      </w:r>
      <w:r w:rsidRPr="000F5147">
        <w:rPr>
          <w:sz w:val="28"/>
          <w:szCs w:val="28"/>
          <w:lang w:val="en-US"/>
        </w:rPr>
        <w:t>htpp</w:t>
      </w:r>
      <w:r w:rsidRPr="000F5147">
        <w:rPr>
          <w:sz w:val="28"/>
          <w:szCs w:val="28"/>
        </w:rPr>
        <w:t>://</w:t>
      </w:r>
      <w:r w:rsidRPr="000F5147">
        <w:rPr>
          <w:sz w:val="28"/>
          <w:szCs w:val="28"/>
          <w:lang w:val="en-US"/>
        </w:rPr>
        <w:t>www</w:t>
      </w:r>
      <w:r w:rsidRPr="000F5147">
        <w:rPr>
          <w:sz w:val="28"/>
          <w:szCs w:val="28"/>
        </w:rPr>
        <w:t>.</w:t>
      </w:r>
      <w:r w:rsidRPr="000F5147">
        <w:rPr>
          <w:sz w:val="28"/>
          <w:szCs w:val="28"/>
          <w:lang w:val="en-US"/>
        </w:rPr>
        <w:t>learnenglishkids</w:t>
      </w:r>
      <w:r w:rsidRPr="000F5147">
        <w:rPr>
          <w:sz w:val="28"/>
          <w:szCs w:val="28"/>
        </w:rPr>
        <w:t>.</w:t>
      </w:r>
      <w:r w:rsidRPr="000F5147">
        <w:rPr>
          <w:sz w:val="28"/>
          <w:szCs w:val="28"/>
          <w:lang w:val="en-US"/>
        </w:rPr>
        <w:t>britishcouncil</w:t>
      </w:r>
      <w:r w:rsidRPr="000F5147">
        <w:rPr>
          <w:sz w:val="28"/>
          <w:szCs w:val="28"/>
        </w:rPr>
        <w:t>.</w:t>
      </w:r>
      <w:r w:rsidRPr="000F5147">
        <w:rPr>
          <w:sz w:val="28"/>
          <w:szCs w:val="28"/>
          <w:lang w:val="en-US"/>
        </w:rPr>
        <w:t>org</w:t>
      </w:r>
      <w:r w:rsidRPr="000F5147">
        <w:rPr>
          <w:sz w:val="28"/>
          <w:szCs w:val="28"/>
        </w:rPr>
        <w:t>/</w:t>
      </w:r>
    </w:p>
    <w:p w:rsidR="000F5147" w:rsidRPr="000F5147" w:rsidRDefault="000F5147" w:rsidP="000F5147">
      <w:pPr>
        <w:ind w:left="720"/>
        <w:jc w:val="both"/>
        <w:rPr>
          <w:sz w:val="28"/>
          <w:szCs w:val="28"/>
        </w:rPr>
      </w:pPr>
      <w:r w:rsidRPr="000F5147">
        <w:rPr>
          <w:sz w:val="28"/>
          <w:szCs w:val="28"/>
        </w:rPr>
        <w:t>11.</w:t>
      </w:r>
      <w:r w:rsidRPr="000F5147">
        <w:rPr>
          <w:sz w:val="28"/>
          <w:szCs w:val="28"/>
          <w:lang w:val="en-US"/>
        </w:rPr>
        <w:t>http</w:t>
      </w:r>
      <w:r w:rsidRPr="000F5147">
        <w:rPr>
          <w:sz w:val="28"/>
          <w:szCs w:val="28"/>
        </w:rPr>
        <w:t>://</w:t>
      </w:r>
      <w:r w:rsidRPr="000F5147">
        <w:rPr>
          <w:sz w:val="28"/>
          <w:szCs w:val="28"/>
          <w:lang w:val="en-US"/>
        </w:rPr>
        <w:t>www</w:t>
      </w:r>
      <w:r w:rsidRPr="000F5147">
        <w:rPr>
          <w:sz w:val="28"/>
          <w:szCs w:val="28"/>
        </w:rPr>
        <w:t>.</w:t>
      </w:r>
      <w:r w:rsidRPr="000F5147">
        <w:rPr>
          <w:sz w:val="28"/>
          <w:szCs w:val="28"/>
          <w:lang w:val="en-US"/>
        </w:rPr>
        <w:t>for</w:t>
      </w:r>
      <w:r w:rsidRPr="000F5147">
        <w:rPr>
          <w:sz w:val="28"/>
          <w:szCs w:val="28"/>
        </w:rPr>
        <w:t>-</w:t>
      </w:r>
      <w:r w:rsidRPr="000F5147">
        <w:rPr>
          <w:sz w:val="28"/>
          <w:szCs w:val="28"/>
          <w:lang w:val="en-US"/>
        </w:rPr>
        <w:t>teacher</w:t>
      </w:r>
      <w:r w:rsidRPr="000F5147">
        <w:rPr>
          <w:sz w:val="28"/>
          <w:szCs w:val="28"/>
        </w:rPr>
        <w:t>.</w:t>
      </w:r>
      <w:r w:rsidRPr="000F5147">
        <w:rPr>
          <w:sz w:val="28"/>
          <w:szCs w:val="28"/>
          <w:lang w:val="en-US"/>
        </w:rPr>
        <w:t>ru</w:t>
      </w:r>
      <w:r w:rsidRPr="000F5147">
        <w:rPr>
          <w:sz w:val="28"/>
          <w:szCs w:val="28"/>
        </w:rPr>
        <w:t>/</w:t>
      </w:r>
    </w:p>
    <w:p w:rsidR="000F5147" w:rsidRDefault="000F5147" w:rsidP="004C0CAE">
      <w:pPr>
        <w:spacing w:line="360" w:lineRule="auto"/>
        <w:ind w:firstLine="725"/>
      </w:pPr>
    </w:p>
    <w:p w:rsidR="007B0096" w:rsidRDefault="007B0096" w:rsidP="004C0CAE">
      <w:pPr>
        <w:spacing w:line="360" w:lineRule="auto"/>
        <w:ind w:firstLine="725"/>
      </w:pPr>
    </w:p>
    <w:p w:rsidR="007B0096" w:rsidRDefault="007B0096" w:rsidP="004C0CAE">
      <w:pPr>
        <w:spacing w:line="360" w:lineRule="auto"/>
        <w:ind w:firstLine="725"/>
      </w:pPr>
    </w:p>
    <w:p w:rsidR="007B0096" w:rsidRDefault="007B0096" w:rsidP="004C0CAE">
      <w:pPr>
        <w:spacing w:line="360" w:lineRule="auto"/>
        <w:ind w:firstLine="725"/>
      </w:pPr>
    </w:p>
    <w:p w:rsidR="007B0096" w:rsidRDefault="007B0096" w:rsidP="004C0CAE">
      <w:pPr>
        <w:spacing w:line="360" w:lineRule="auto"/>
        <w:ind w:firstLine="725"/>
      </w:pPr>
    </w:p>
    <w:p w:rsidR="007B0096" w:rsidRDefault="007B0096" w:rsidP="004C0CAE">
      <w:pPr>
        <w:spacing w:line="360" w:lineRule="auto"/>
        <w:ind w:firstLine="725"/>
      </w:pPr>
    </w:p>
    <w:p w:rsidR="007B0096" w:rsidRDefault="007B0096" w:rsidP="007B0096">
      <w:pPr>
        <w:spacing w:line="360" w:lineRule="auto"/>
        <w:jc w:val="center"/>
        <w:rPr>
          <w:b/>
          <w:bCs/>
          <w:sz w:val="28"/>
          <w:szCs w:val="28"/>
        </w:rPr>
      </w:pPr>
    </w:p>
    <w:p w:rsidR="007B0096" w:rsidRDefault="007B0096" w:rsidP="007B0096">
      <w:pPr>
        <w:spacing w:line="360" w:lineRule="auto"/>
        <w:jc w:val="center"/>
        <w:rPr>
          <w:b/>
          <w:bCs/>
          <w:sz w:val="28"/>
          <w:szCs w:val="28"/>
        </w:rPr>
      </w:pPr>
    </w:p>
    <w:p w:rsidR="007B0096" w:rsidRDefault="007B0096" w:rsidP="007B0096">
      <w:pPr>
        <w:spacing w:line="360" w:lineRule="auto"/>
        <w:jc w:val="center"/>
        <w:rPr>
          <w:b/>
          <w:bCs/>
          <w:sz w:val="28"/>
          <w:szCs w:val="28"/>
        </w:rPr>
      </w:pPr>
    </w:p>
    <w:p w:rsidR="007B0096" w:rsidRDefault="007B0096" w:rsidP="007B0096">
      <w:pPr>
        <w:spacing w:line="360" w:lineRule="auto"/>
        <w:jc w:val="center"/>
        <w:rPr>
          <w:b/>
          <w:bCs/>
          <w:sz w:val="28"/>
          <w:szCs w:val="28"/>
        </w:rPr>
      </w:pPr>
    </w:p>
    <w:p w:rsidR="007B0096" w:rsidRDefault="007B0096" w:rsidP="007B0096">
      <w:pPr>
        <w:spacing w:line="360" w:lineRule="auto"/>
        <w:jc w:val="center"/>
        <w:rPr>
          <w:b/>
          <w:bCs/>
          <w:sz w:val="28"/>
          <w:szCs w:val="28"/>
        </w:rPr>
      </w:pPr>
    </w:p>
    <w:p w:rsidR="007B0096" w:rsidRDefault="007B0096" w:rsidP="007B0096">
      <w:pPr>
        <w:spacing w:line="360" w:lineRule="auto"/>
        <w:jc w:val="center"/>
        <w:rPr>
          <w:b/>
          <w:bCs/>
          <w:sz w:val="28"/>
          <w:szCs w:val="28"/>
        </w:rPr>
      </w:pPr>
    </w:p>
    <w:p w:rsidR="007B0096" w:rsidRDefault="007B0096" w:rsidP="007B0096">
      <w:pPr>
        <w:spacing w:line="360" w:lineRule="auto"/>
        <w:jc w:val="center"/>
        <w:rPr>
          <w:b/>
          <w:bCs/>
          <w:sz w:val="28"/>
          <w:szCs w:val="28"/>
        </w:rPr>
      </w:pPr>
    </w:p>
    <w:p w:rsidR="007B0096" w:rsidRDefault="007B0096" w:rsidP="007B0096">
      <w:pPr>
        <w:spacing w:line="360" w:lineRule="auto"/>
        <w:jc w:val="center"/>
        <w:rPr>
          <w:b/>
          <w:bCs/>
          <w:sz w:val="28"/>
          <w:szCs w:val="28"/>
        </w:rPr>
      </w:pPr>
    </w:p>
    <w:p w:rsidR="007B0096" w:rsidRDefault="007B0096" w:rsidP="007B0096">
      <w:pPr>
        <w:spacing w:line="360" w:lineRule="auto"/>
        <w:jc w:val="center"/>
        <w:rPr>
          <w:b/>
          <w:bCs/>
          <w:sz w:val="28"/>
          <w:szCs w:val="28"/>
        </w:rPr>
      </w:pPr>
    </w:p>
    <w:p w:rsidR="007B0096" w:rsidRDefault="007B0096" w:rsidP="007B0096">
      <w:pPr>
        <w:spacing w:line="360" w:lineRule="auto"/>
        <w:jc w:val="center"/>
        <w:rPr>
          <w:b/>
          <w:bCs/>
          <w:sz w:val="28"/>
          <w:szCs w:val="28"/>
        </w:rPr>
      </w:pPr>
    </w:p>
    <w:p w:rsidR="007B0096" w:rsidRDefault="007B0096" w:rsidP="007B0096">
      <w:pPr>
        <w:spacing w:line="360" w:lineRule="auto"/>
        <w:jc w:val="center"/>
        <w:rPr>
          <w:b/>
          <w:bCs/>
          <w:sz w:val="28"/>
          <w:szCs w:val="28"/>
        </w:rPr>
      </w:pPr>
    </w:p>
    <w:p w:rsidR="00EF53C7" w:rsidRPr="005E15BD" w:rsidRDefault="00EF53C7" w:rsidP="007B0096">
      <w:pPr>
        <w:rPr>
          <w:sz w:val="32"/>
          <w:szCs w:val="32"/>
        </w:rPr>
      </w:pPr>
    </w:p>
    <w:p w:rsidR="00EF53C7" w:rsidRPr="005E15BD" w:rsidRDefault="00EF53C7" w:rsidP="007B0096">
      <w:pPr>
        <w:rPr>
          <w:sz w:val="32"/>
          <w:szCs w:val="32"/>
        </w:rPr>
      </w:pPr>
    </w:p>
    <w:p w:rsidR="00EF53C7" w:rsidRPr="005E15BD" w:rsidRDefault="00EF53C7" w:rsidP="007B0096">
      <w:pPr>
        <w:rPr>
          <w:sz w:val="32"/>
          <w:szCs w:val="32"/>
        </w:rPr>
      </w:pPr>
    </w:p>
    <w:p w:rsidR="007B0096" w:rsidRDefault="007B0096" w:rsidP="007B0096">
      <w:pPr>
        <w:rPr>
          <w:sz w:val="32"/>
          <w:szCs w:val="32"/>
        </w:rPr>
      </w:pPr>
      <w:r>
        <w:rPr>
          <w:sz w:val="32"/>
          <w:szCs w:val="32"/>
        </w:rPr>
        <w:lastRenderedPageBreak/>
        <w:t>Утверждаю:</w:t>
      </w:r>
    </w:p>
    <w:p w:rsidR="007B0096" w:rsidRDefault="007B0096" w:rsidP="007B0096">
      <w:pPr>
        <w:rPr>
          <w:sz w:val="32"/>
          <w:szCs w:val="32"/>
        </w:rPr>
      </w:pPr>
      <w:r>
        <w:rPr>
          <w:sz w:val="32"/>
          <w:szCs w:val="32"/>
        </w:rPr>
        <w:t>Директор ЧОУ «Лингвист»</w:t>
      </w:r>
    </w:p>
    <w:p w:rsidR="007B0096" w:rsidRDefault="007B0096" w:rsidP="007B0096">
      <w:pPr>
        <w:rPr>
          <w:sz w:val="32"/>
          <w:szCs w:val="32"/>
        </w:rPr>
      </w:pPr>
      <w:r>
        <w:rPr>
          <w:sz w:val="32"/>
          <w:szCs w:val="32"/>
        </w:rPr>
        <w:t>____________</w:t>
      </w:r>
      <w:r w:rsidRPr="003053CF">
        <w:rPr>
          <w:sz w:val="32"/>
          <w:szCs w:val="32"/>
        </w:rPr>
        <w:t xml:space="preserve"> </w:t>
      </w:r>
      <w:r>
        <w:rPr>
          <w:sz w:val="32"/>
          <w:szCs w:val="32"/>
        </w:rPr>
        <w:t>Саляева И.Н.</w:t>
      </w:r>
    </w:p>
    <w:p w:rsidR="007B0096" w:rsidRDefault="007B0096" w:rsidP="007B0096">
      <w:pPr>
        <w:rPr>
          <w:sz w:val="32"/>
          <w:szCs w:val="32"/>
        </w:rPr>
      </w:pPr>
      <w:r>
        <w:rPr>
          <w:sz w:val="32"/>
          <w:szCs w:val="32"/>
        </w:rPr>
        <w:t>«</w:t>
      </w:r>
      <w:r w:rsidRPr="003053CF">
        <w:rPr>
          <w:sz w:val="32"/>
          <w:szCs w:val="32"/>
        </w:rPr>
        <w:t>___</w:t>
      </w:r>
      <w:r>
        <w:rPr>
          <w:sz w:val="32"/>
          <w:szCs w:val="32"/>
        </w:rPr>
        <w:t>»_____________</w:t>
      </w:r>
      <w:r w:rsidRPr="00C37717">
        <w:rPr>
          <w:sz w:val="32"/>
          <w:szCs w:val="32"/>
        </w:rPr>
        <w:t>2013</w:t>
      </w:r>
      <w:r>
        <w:rPr>
          <w:sz w:val="32"/>
          <w:szCs w:val="32"/>
        </w:rPr>
        <w:t>г.</w:t>
      </w:r>
    </w:p>
    <w:p w:rsidR="007B0096" w:rsidRDefault="007B0096" w:rsidP="007B0096">
      <w:pPr>
        <w:rPr>
          <w:sz w:val="32"/>
          <w:szCs w:val="32"/>
        </w:rPr>
      </w:pPr>
    </w:p>
    <w:p w:rsidR="007B0096" w:rsidRDefault="007B0096" w:rsidP="007B0096">
      <w:pPr>
        <w:rPr>
          <w:sz w:val="32"/>
          <w:szCs w:val="32"/>
        </w:rPr>
      </w:pPr>
    </w:p>
    <w:p w:rsidR="007B0096" w:rsidRDefault="007B0096" w:rsidP="007B0096">
      <w:pPr>
        <w:rPr>
          <w:sz w:val="32"/>
          <w:szCs w:val="32"/>
        </w:rPr>
      </w:pPr>
    </w:p>
    <w:p w:rsidR="007B0096" w:rsidRDefault="007B0096" w:rsidP="007B0096">
      <w:pPr>
        <w:jc w:val="center"/>
        <w:rPr>
          <w:b/>
          <w:bCs/>
          <w:sz w:val="32"/>
          <w:szCs w:val="32"/>
        </w:rPr>
      </w:pPr>
    </w:p>
    <w:p w:rsidR="007B0096" w:rsidRDefault="007B0096" w:rsidP="007B0096">
      <w:pPr>
        <w:jc w:val="center"/>
        <w:rPr>
          <w:b/>
          <w:bCs/>
          <w:sz w:val="32"/>
          <w:szCs w:val="32"/>
        </w:rPr>
      </w:pPr>
    </w:p>
    <w:p w:rsidR="007B0096" w:rsidRDefault="007B0096" w:rsidP="007B0096">
      <w:pPr>
        <w:jc w:val="center"/>
        <w:rPr>
          <w:b/>
          <w:bCs/>
          <w:sz w:val="32"/>
          <w:szCs w:val="32"/>
        </w:rPr>
      </w:pPr>
    </w:p>
    <w:p w:rsidR="007B0096" w:rsidRDefault="007B0096" w:rsidP="007B0096">
      <w:pPr>
        <w:jc w:val="center"/>
        <w:rPr>
          <w:b/>
          <w:bCs/>
          <w:sz w:val="32"/>
          <w:szCs w:val="32"/>
        </w:rPr>
      </w:pPr>
    </w:p>
    <w:p w:rsidR="007B0096" w:rsidRDefault="007B0096" w:rsidP="007B0096">
      <w:pPr>
        <w:jc w:val="center"/>
        <w:rPr>
          <w:b/>
          <w:bCs/>
          <w:sz w:val="32"/>
          <w:szCs w:val="32"/>
        </w:rPr>
      </w:pPr>
    </w:p>
    <w:p w:rsidR="007B0096" w:rsidRDefault="007B0096" w:rsidP="007B0096">
      <w:pPr>
        <w:jc w:val="center"/>
        <w:rPr>
          <w:b/>
          <w:bCs/>
          <w:sz w:val="40"/>
          <w:szCs w:val="40"/>
        </w:rPr>
      </w:pPr>
      <w:r>
        <w:rPr>
          <w:b/>
          <w:bCs/>
          <w:sz w:val="40"/>
          <w:szCs w:val="40"/>
        </w:rPr>
        <w:t xml:space="preserve">Дополнительная общеобразовательная </w:t>
      </w:r>
      <w:r w:rsidRPr="00BF7FAA">
        <w:rPr>
          <w:b/>
          <w:bCs/>
          <w:sz w:val="40"/>
          <w:szCs w:val="40"/>
        </w:rPr>
        <w:t>программа</w:t>
      </w:r>
    </w:p>
    <w:p w:rsidR="007B0096" w:rsidRDefault="007B0096" w:rsidP="007B0096">
      <w:pPr>
        <w:jc w:val="center"/>
        <w:rPr>
          <w:b/>
          <w:bCs/>
          <w:sz w:val="40"/>
          <w:szCs w:val="40"/>
        </w:rPr>
      </w:pPr>
    </w:p>
    <w:p w:rsidR="007B0096" w:rsidRDefault="007B0096" w:rsidP="007B0096">
      <w:pPr>
        <w:jc w:val="center"/>
        <w:rPr>
          <w:b/>
          <w:bCs/>
          <w:sz w:val="40"/>
          <w:szCs w:val="40"/>
        </w:rPr>
      </w:pPr>
    </w:p>
    <w:p w:rsidR="007B0096" w:rsidRDefault="007B0096" w:rsidP="007B0096">
      <w:pPr>
        <w:jc w:val="center"/>
        <w:rPr>
          <w:b/>
          <w:bCs/>
          <w:sz w:val="40"/>
          <w:szCs w:val="40"/>
        </w:rPr>
      </w:pPr>
      <w:r>
        <w:rPr>
          <w:b/>
          <w:bCs/>
          <w:sz w:val="40"/>
          <w:szCs w:val="40"/>
        </w:rPr>
        <w:t>по английскому языку</w:t>
      </w:r>
    </w:p>
    <w:p w:rsidR="007B0096" w:rsidRDefault="007B0096" w:rsidP="007B0096">
      <w:pPr>
        <w:jc w:val="center"/>
        <w:rPr>
          <w:b/>
          <w:bCs/>
          <w:sz w:val="40"/>
          <w:szCs w:val="40"/>
        </w:rPr>
      </w:pPr>
    </w:p>
    <w:p w:rsidR="007B0096" w:rsidRDefault="007B0096" w:rsidP="007B0096">
      <w:pPr>
        <w:jc w:val="center"/>
        <w:rPr>
          <w:b/>
          <w:bCs/>
          <w:sz w:val="40"/>
          <w:szCs w:val="40"/>
        </w:rPr>
      </w:pPr>
      <w:r>
        <w:rPr>
          <w:b/>
          <w:bCs/>
          <w:sz w:val="40"/>
          <w:szCs w:val="40"/>
        </w:rPr>
        <w:t xml:space="preserve">для </w:t>
      </w:r>
      <w:r w:rsidR="00EF53C7" w:rsidRPr="005E15BD">
        <w:rPr>
          <w:b/>
          <w:bCs/>
          <w:sz w:val="40"/>
          <w:szCs w:val="40"/>
        </w:rPr>
        <w:t>6</w:t>
      </w:r>
      <w:r>
        <w:rPr>
          <w:b/>
          <w:bCs/>
          <w:sz w:val="40"/>
          <w:szCs w:val="40"/>
        </w:rPr>
        <w:t xml:space="preserve"> класса</w:t>
      </w:r>
    </w:p>
    <w:p w:rsidR="007B0096" w:rsidRPr="00BF7FAA" w:rsidRDefault="007B0096" w:rsidP="007B0096">
      <w:pPr>
        <w:jc w:val="center"/>
        <w:rPr>
          <w:b/>
          <w:bCs/>
          <w:sz w:val="40"/>
          <w:szCs w:val="40"/>
        </w:rPr>
      </w:pPr>
    </w:p>
    <w:p w:rsidR="007B0096" w:rsidRDefault="007B0096" w:rsidP="007B0096">
      <w:pPr>
        <w:rPr>
          <w:bCs/>
          <w:sz w:val="28"/>
          <w:szCs w:val="28"/>
        </w:rPr>
      </w:pPr>
      <w:r w:rsidRPr="0090279D">
        <w:rPr>
          <w:bCs/>
          <w:sz w:val="28"/>
          <w:szCs w:val="28"/>
        </w:rPr>
        <w:t>Срок реализации программы</w:t>
      </w:r>
      <w:r w:rsidRPr="00BF7FAA">
        <w:rPr>
          <w:bCs/>
          <w:sz w:val="28"/>
          <w:szCs w:val="28"/>
        </w:rPr>
        <w:t>:</w:t>
      </w:r>
      <w:r w:rsidRPr="0090279D">
        <w:rPr>
          <w:bCs/>
          <w:sz w:val="28"/>
          <w:szCs w:val="28"/>
        </w:rPr>
        <w:t xml:space="preserve"> </w:t>
      </w:r>
      <w:r>
        <w:rPr>
          <w:bCs/>
          <w:sz w:val="28"/>
          <w:szCs w:val="28"/>
        </w:rPr>
        <w:t>100 академических часов</w:t>
      </w:r>
    </w:p>
    <w:p w:rsidR="007B0096" w:rsidRDefault="007B0096" w:rsidP="007B0096">
      <w:pPr>
        <w:rPr>
          <w:bCs/>
          <w:sz w:val="28"/>
          <w:szCs w:val="28"/>
        </w:rPr>
      </w:pPr>
    </w:p>
    <w:p w:rsidR="007B0096" w:rsidRPr="0090279D" w:rsidRDefault="007B0096" w:rsidP="007B0096">
      <w:pPr>
        <w:rPr>
          <w:bCs/>
          <w:sz w:val="28"/>
          <w:szCs w:val="28"/>
        </w:rPr>
      </w:pPr>
      <w:r>
        <w:rPr>
          <w:bCs/>
          <w:sz w:val="28"/>
          <w:szCs w:val="28"/>
        </w:rPr>
        <w:t>Составитель</w:t>
      </w:r>
      <w:r w:rsidRPr="0090279D">
        <w:rPr>
          <w:bCs/>
          <w:sz w:val="28"/>
          <w:szCs w:val="28"/>
        </w:rPr>
        <w:t xml:space="preserve">: </w:t>
      </w:r>
      <w:r>
        <w:rPr>
          <w:bCs/>
          <w:sz w:val="28"/>
          <w:szCs w:val="28"/>
        </w:rPr>
        <w:t>преподаватель английского языка Саляева И.Н.</w:t>
      </w:r>
    </w:p>
    <w:p w:rsidR="007B0096" w:rsidRDefault="007B0096" w:rsidP="007B0096">
      <w:pPr>
        <w:jc w:val="center"/>
        <w:rPr>
          <w:b/>
          <w:bCs/>
          <w:sz w:val="40"/>
          <w:szCs w:val="40"/>
        </w:rPr>
      </w:pPr>
    </w:p>
    <w:p w:rsidR="007B0096" w:rsidRDefault="007B0096" w:rsidP="007B0096">
      <w:pPr>
        <w:jc w:val="center"/>
        <w:rPr>
          <w:b/>
          <w:bCs/>
          <w:sz w:val="40"/>
          <w:szCs w:val="40"/>
        </w:rPr>
      </w:pPr>
    </w:p>
    <w:p w:rsidR="007B0096" w:rsidRDefault="007B0096" w:rsidP="007B0096">
      <w:pPr>
        <w:jc w:val="center"/>
        <w:rPr>
          <w:b/>
          <w:bCs/>
          <w:sz w:val="40"/>
          <w:szCs w:val="40"/>
        </w:rPr>
      </w:pPr>
    </w:p>
    <w:p w:rsidR="007B0096" w:rsidRDefault="007B0096" w:rsidP="007B0096">
      <w:pPr>
        <w:jc w:val="center"/>
        <w:rPr>
          <w:b/>
          <w:bCs/>
          <w:sz w:val="32"/>
          <w:szCs w:val="32"/>
        </w:rPr>
      </w:pPr>
    </w:p>
    <w:p w:rsidR="007B0096" w:rsidRDefault="007B0096" w:rsidP="007B0096">
      <w:pPr>
        <w:jc w:val="center"/>
        <w:rPr>
          <w:b/>
          <w:bCs/>
          <w:sz w:val="32"/>
          <w:szCs w:val="32"/>
        </w:rPr>
      </w:pPr>
    </w:p>
    <w:p w:rsidR="007B0096" w:rsidRDefault="007B0096" w:rsidP="007B0096">
      <w:pPr>
        <w:jc w:val="center"/>
        <w:rPr>
          <w:b/>
          <w:bCs/>
          <w:sz w:val="32"/>
          <w:szCs w:val="32"/>
        </w:rPr>
      </w:pPr>
    </w:p>
    <w:p w:rsidR="007B0096" w:rsidRDefault="007B0096" w:rsidP="007B0096">
      <w:pPr>
        <w:jc w:val="center"/>
        <w:rPr>
          <w:b/>
          <w:bCs/>
          <w:sz w:val="32"/>
          <w:szCs w:val="32"/>
        </w:rPr>
      </w:pPr>
    </w:p>
    <w:p w:rsidR="007B0096" w:rsidRDefault="007B0096" w:rsidP="007B0096">
      <w:pPr>
        <w:jc w:val="center"/>
        <w:rPr>
          <w:b/>
          <w:bCs/>
          <w:sz w:val="32"/>
          <w:szCs w:val="32"/>
        </w:rPr>
      </w:pPr>
    </w:p>
    <w:p w:rsidR="007B0096" w:rsidRDefault="007B0096" w:rsidP="007B0096">
      <w:pPr>
        <w:jc w:val="center"/>
        <w:rPr>
          <w:b/>
          <w:bCs/>
          <w:sz w:val="32"/>
          <w:szCs w:val="32"/>
        </w:rPr>
      </w:pPr>
    </w:p>
    <w:p w:rsidR="007B0096" w:rsidRDefault="007B0096" w:rsidP="007B0096">
      <w:pPr>
        <w:jc w:val="center"/>
        <w:rPr>
          <w:b/>
          <w:bCs/>
          <w:sz w:val="32"/>
          <w:szCs w:val="32"/>
        </w:rPr>
      </w:pPr>
    </w:p>
    <w:p w:rsidR="007B0096" w:rsidRDefault="007B0096" w:rsidP="007B0096">
      <w:pPr>
        <w:jc w:val="center"/>
        <w:rPr>
          <w:b/>
          <w:bCs/>
          <w:sz w:val="32"/>
          <w:szCs w:val="32"/>
        </w:rPr>
      </w:pPr>
    </w:p>
    <w:p w:rsidR="007B0096" w:rsidRDefault="007B0096" w:rsidP="007B0096">
      <w:pPr>
        <w:jc w:val="center"/>
        <w:rPr>
          <w:b/>
          <w:bCs/>
          <w:sz w:val="32"/>
          <w:szCs w:val="32"/>
        </w:rPr>
      </w:pPr>
    </w:p>
    <w:p w:rsidR="007B0096" w:rsidRPr="00BF7FAA" w:rsidRDefault="007B0096" w:rsidP="007B0096">
      <w:pPr>
        <w:jc w:val="center"/>
        <w:rPr>
          <w:bCs/>
          <w:sz w:val="28"/>
          <w:szCs w:val="28"/>
        </w:rPr>
      </w:pPr>
    </w:p>
    <w:p w:rsidR="007B0096" w:rsidRPr="00BF7FAA" w:rsidRDefault="007B0096" w:rsidP="007B0096">
      <w:pPr>
        <w:jc w:val="center"/>
        <w:rPr>
          <w:bCs/>
          <w:sz w:val="28"/>
          <w:szCs w:val="28"/>
        </w:rPr>
      </w:pPr>
    </w:p>
    <w:p w:rsidR="00EF53C7" w:rsidRPr="005E15BD" w:rsidRDefault="00EF53C7" w:rsidP="007B0096">
      <w:pPr>
        <w:jc w:val="center"/>
        <w:rPr>
          <w:bCs/>
          <w:sz w:val="28"/>
          <w:szCs w:val="28"/>
        </w:rPr>
      </w:pPr>
    </w:p>
    <w:p w:rsidR="00EF53C7" w:rsidRPr="005E15BD" w:rsidRDefault="00EF53C7" w:rsidP="007B0096">
      <w:pPr>
        <w:jc w:val="center"/>
        <w:rPr>
          <w:bCs/>
          <w:sz w:val="28"/>
          <w:szCs w:val="28"/>
        </w:rPr>
      </w:pPr>
    </w:p>
    <w:p w:rsidR="007B0096" w:rsidRPr="0090279D" w:rsidRDefault="007B0096" w:rsidP="007B0096">
      <w:pPr>
        <w:jc w:val="center"/>
        <w:rPr>
          <w:bCs/>
          <w:sz w:val="28"/>
          <w:szCs w:val="28"/>
        </w:rPr>
      </w:pPr>
      <w:r w:rsidRPr="0090279D">
        <w:rPr>
          <w:bCs/>
          <w:sz w:val="28"/>
          <w:szCs w:val="28"/>
        </w:rPr>
        <w:t>2013г.</w:t>
      </w:r>
    </w:p>
    <w:p w:rsidR="007B0096" w:rsidRDefault="007B0096" w:rsidP="007B0096">
      <w:pPr>
        <w:jc w:val="center"/>
        <w:rPr>
          <w:b/>
          <w:bCs/>
          <w:sz w:val="32"/>
          <w:szCs w:val="32"/>
        </w:rPr>
      </w:pPr>
      <w:r>
        <w:rPr>
          <w:b/>
          <w:bCs/>
          <w:sz w:val="32"/>
          <w:szCs w:val="32"/>
        </w:rPr>
        <w:lastRenderedPageBreak/>
        <w:t>Оглавление</w:t>
      </w:r>
    </w:p>
    <w:p w:rsidR="007B0096" w:rsidRDefault="007B0096" w:rsidP="007B0096">
      <w:pPr>
        <w:jc w:val="center"/>
        <w:rPr>
          <w:b/>
          <w:bCs/>
          <w:sz w:val="32"/>
          <w:szCs w:val="32"/>
        </w:rPr>
      </w:pPr>
    </w:p>
    <w:p w:rsidR="007B0096" w:rsidRDefault="007B0096" w:rsidP="007B0096">
      <w:pPr>
        <w:rPr>
          <w:sz w:val="32"/>
          <w:szCs w:val="32"/>
        </w:rPr>
      </w:pPr>
      <w:r>
        <w:rPr>
          <w:sz w:val="32"/>
          <w:szCs w:val="32"/>
        </w:rPr>
        <w:t>1. Паспорт программы</w:t>
      </w:r>
    </w:p>
    <w:p w:rsidR="007B0096" w:rsidRDefault="007B0096" w:rsidP="007B0096">
      <w:pPr>
        <w:rPr>
          <w:sz w:val="32"/>
          <w:szCs w:val="32"/>
        </w:rPr>
      </w:pPr>
    </w:p>
    <w:p w:rsidR="007B0096" w:rsidRDefault="007B0096" w:rsidP="007B0096">
      <w:pPr>
        <w:rPr>
          <w:sz w:val="32"/>
          <w:szCs w:val="32"/>
        </w:rPr>
      </w:pPr>
      <w:r>
        <w:rPr>
          <w:sz w:val="32"/>
          <w:szCs w:val="32"/>
        </w:rPr>
        <w:t>2. Пояснительная записка</w:t>
      </w:r>
    </w:p>
    <w:p w:rsidR="007B0096" w:rsidRDefault="007B0096" w:rsidP="007B0096">
      <w:pPr>
        <w:rPr>
          <w:sz w:val="32"/>
          <w:szCs w:val="32"/>
        </w:rPr>
      </w:pPr>
    </w:p>
    <w:p w:rsidR="007B0096" w:rsidRDefault="007B0096" w:rsidP="007B0096">
      <w:pPr>
        <w:rPr>
          <w:sz w:val="32"/>
          <w:szCs w:val="32"/>
        </w:rPr>
      </w:pPr>
      <w:r>
        <w:rPr>
          <w:sz w:val="32"/>
          <w:szCs w:val="32"/>
        </w:rPr>
        <w:t>3. Индикативные показатели</w:t>
      </w:r>
    </w:p>
    <w:p w:rsidR="007B0096" w:rsidRDefault="007B0096" w:rsidP="007B0096">
      <w:pPr>
        <w:rPr>
          <w:sz w:val="32"/>
          <w:szCs w:val="32"/>
        </w:rPr>
      </w:pPr>
    </w:p>
    <w:p w:rsidR="007B0096" w:rsidRDefault="007B0096" w:rsidP="007B0096">
      <w:pPr>
        <w:rPr>
          <w:sz w:val="32"/>
          <w:szCs w:val="32"/>
        </w:rPr>
      </w:pPr>
      <w:r>
        <w:rPr>
          <w:sz w:val="32"/>
          <w:szCs w:val="32"/>
        </w:rPr>
        <w:t>4. Учебно-тематический план</w:t>
      </w:r>
    </w:p>
    <w:p w:rsidR="007B0096" w:rsidRDefault="007B0096" w:rsidP="007B0096">
      <w:pPr>
        <w:rPr>
          <w:sz w:val="32"/>
          <w:szCs w:val="32"/>
        </w:rPr>
      </w:pPr>
    </w:p>
    <w:p w:rsidR="007B0096" w:rsidRDefault="007B0096" w:rsidP="007B0096">
      <w:pPr>
        <w:rPr>
          <w:sz w:val="32"/>
          <w:szCs w:val="32"/>
        </w:rPr>
      </w:pPr>
      <w:r>
        <w:rPr>
          <w:sz w:val="32"/>
          <w:szCs w:val="32"/>
        </w:rPr>
        <w:t>5. Содержание программы</w:t>
      </w:r>
    </w:p>
    <w:p w:rsidR="007B0096" w:rsidRDefault="007B0096" w:rsidP="007B0096"/>
    <w:p w:rsidR="007B0096" w:rsidRDefault="007B0096" w:rsidP="007B0096">
      <w:pPr>
        <w:rPr>
          <w:sz w:val="32"/>
          <w:szCs w:val="32"/>
        </w:rPr>
      </w:pPr>
      <w:r>
        <w:rPr>
          <w:sz w:val="32"/>
          <w:szCs w:val="32"/>
        </w:rPr>
        <w:t xml:space="preserve">6. Методическое обеспечение программы </w:t>
      </w:r>
    </w:p>
    <w:p w:rsidR="007B0096" w:rsidRDefault="007B0096" w:rsidP="007B0096">
      <w:pPr>
        <w:rPr>
          <w:sz w:val="32"/>
          <w:szCs w:val="32"/>
        </w:rPr>
      </w:pPr>
    </w:p>
    <w:p w:rsidR="007B0096" w:rsidRDefault="007B0096" w:rsidP="007B0096">
      <w:pPr>
        <w:rPr>
          <w:sz w:val="32"/>
          <w:szCs w:val="32"/>
        </w:rPr>
      </w:pPr>
      <w:r>
        <w:rPr>
          <w:sz w:val="32"/>
          <w:szCs w:val="32"/>
        </w:rPr>
        <w:t>7. Список литературы</w:t>
      </w:r>
    </w:p>
    <w:p w:rsidR="007B0096" w:rsidRDefault="007B0096" w:rsidP="007B0096">
      <w:pPr>
        <w:rPr>
          <w:sz w:val="32"/>
          <w:szCs w:val="32"/>
        </w:rPr>
      </w:pPr>
    </w:p>
    <w:p w:rsidR="007B0096" w:rsidRPr="00C37717" w:rsidRDefault="007B0096" w:rsidP="007B0096">
      <w:pPr>
        <w:jc w:val="center"/>
        <w:rPr>
          <w:b/>
          <w:bCs/>
          <w:sz w:val="32"/>
          <w:szCs w:val="32"/>
        </w:rPr>
      </w:pPr>
    </w:p>
    <w:p w:rsidR="007B0096" w:rsidRDefault="007B0096" w:rsidP="007B0096">
      <w:pPr>
        <w:spacing w:line="360" w:lineRule="auto"/>
        <w:jc w:val="both"/>
      </w:pPr>
      <w:r>
        <w:t xml:space="preserve">          </w:t>
      </w:r>
    </w:p>
    <w:p w:rsidR="007B0096" w:rsidRDefault="007B0096" w:rsidP="007B0096">
      <w:pPr>
        <w:spacing w:line="360" w:lineRule="auto"/>
        <w:jc w:val="both"/>
      </w:pPr>
    </w:p>
    <w:p w:rsidR="007B0096" w:rsidRDefault="007B0096" w:rsidP="007B0096">
      <w:pPr>
        <w:spacing w:line="360" w:lineRule="auto"/>
        <w:jc w:val="both"/>
      </w:pPr>
    </w:p>
    <w:p w:rsidR="007B0096" w:rsidRDefault="007B0096" w:rsidP="007B0096">
      <w:pPr>
        <w:spacing w:line="360" w:lineRule="auto"/>
        <w:jc w:val="both"/>
      </w:pPr>
    </w:p>
    <w:p w:rsidR="007B0096" w:rsidRDefault="007B0096" w:rsidP="007B0096">
      <w:pPr>
        <w:spacing w:line="360" w:lineRule="auto"/>
        <w:jc w:val="both"/>
      </w:pPr>
    </w:p>
    <w:p w:rsidR="007B0096" w:rsidRDefault="007B0096" w:rsidP="007B0096">
      <w:pPr>
        <w:spacing w:line="360" w:lineRule="auto"/>
        <w:jc w:val="both"/>
      </w:pPr>
    </w:p>
    <w:p w:rsidR="007B0096" w:rsidRDefault="007B0096" w:rsidP="007B0096">
      <w:pPr>
        <w:spacing w:line="360" w:lineRule="auto"/>
        <w:jc w:val="both"/>
      </w:pPr>
    </w:p>
    <w:p w:rsidR="007B0096" w:rsidRDefault="007B0096" w:rsidP="007B0096">
      <w:pPr>
        <w:spacing w:line="360" w:lineRule="auto"/>
        <w:jc w:val="both"/>
      </w:pPr>
    </w:p>
    <w:p w:rsidR="007B0096" w:rsidRDefault="007B0096" w:rsidP="007B0096">
      <w:pPr>
        <w:spacing w:line="360" w:lineRule="auto"/>
        <w:jc w:val="both"/>
      </w:pPr>
    </w:p>
    <w:p w:rsidR="007B0096" w:rsidRDefault="007B0096" w:rsidP="007B0096">
      <w:pPr>
        <w:snapToGrid w:val="0"/>
        <w:spacing w:line="360" w:lineRule="auto"/>
        <w:jc w:val="center"/>
        <w:rPr>
          <w:b/>
          <w:bCs/>
          <w:sz w:val="32"/>
          <w:szCs w:val="32"/>
        </w:rPr>
      </w:pPr>
    </w:p>
    <w:p w:rsidR="007B0096" w:rsidRDefault="007B0096" w:rsidP="007B0096">
      <w:pPr>
        <w:snapToGrid w:val="0"/>
        <w:spacing w:line="360" w:lineRule="auto"/>
        <w:jc w:val="center"/>
        <w:rPr>
          <w:b/>
          <w:bCs/>
          <w:sz w:val="32"/>
          <w:szCs w:val="32"/>
        </w:rPr>
      </w:pPr>
    </w:p>
    <w:p w:rsidR="007B0096" w:rsidRDefault="007B0096" w:rsidP="007B0096">
      <w:pPr>
        <w:snapToGrid w:val="0"/>
        <w:spacing w:line="360" w:lineRule="auto"/>
        <w:jc w:val="center"/>
        <w:rPr>
          <w:b/>
          <w:bCs/>
          <w:sz w:val="32"/>
          <w:szCs w:val="32"/>
        </w:rPr>
      </w:pPr>
    </w:p>
    <w:p w:rsidR="007B0096" w:rsidRDefault="007B0096" w:rsidP="007B0096">
      <w:pPr>
        <w:snapToGrid w:val="0"/>
        <w:spacing w:line="360" w:lineRule="auto"/>
        <w:jc w:val="center"/>
        <w:rPr>
          <w:b/>
          <w:bCs/>
          <w:sz w:val="32"/>
          <w:szCs w:val="32"/>
        </w:rPr>
      </w:pPr>
    </w:p>
    <w:p w:rsidR="007B0096" w:rsidRDefault="007B0096" w:rsidP="007B0096">
      <w:pPr>
        <w:snapToGrid w:val="0"/>
        <w:spacing w:line="360" w:lineRule="auto"/>
        <w:jc w:val="center"/>
        <w:rPr>
          <w:b/>
          <w:bCs/>
          <w:sz w:val="32"/>
          <w:szCs w:val="32"/>
        </w:rPr>
      </w:pPr>
    </w:p>
    <w:p w:rsidR="007B0096" w:rsidRDefault="007B0096" w:rsidP="007B0096">
      <w:pPr>
        <w:snapToGrid w:val="0"/>
        <w:spacing w:line="360" w:lineRule="auto"/>
        <w:jc w:val="center"/>
        <w:rPr>
          <w:b/>
          <w:bCs/>
          <w:sz w:val="32"/>
          <w:szCs w:val="32"/>
        </w:rPr>
      </w:pPr>
    </w:p>
    <w:p w:rsidR="007B0096" w:rsidRDefault="007B0096" w:rsidP="007B0096">
      <w:pPr>
        <w:snapToGrid w:val="0"/>
        <w:spacing w:line="360" w:lineRule="auto"/>
        <w:jc w:val="center"/>
        <w:rPr>
          <w:b/>
          <w:bCs/>
          <w:sz w:val="32"/>
          <w:szCs w:val="32"/>
        </w:rPr>
      </w:pPr>
    </w:p>
    <w:p w:rsidR="007B0096" w:rsidRDefault="007B0096" w:rsidP="007B0096">
      <w:pPr>
        <w:snapToGrid w:val="0"/>
        <w:spacing w:line="360" w:lineRule="auto"/>
        <w:jc w:val="center"/>
        <w:rPr>
          <w:b/>
          <w:bCs/>
          <w:sz w:val="32"/>
          <w:szCs w:val="32"/>
        </w:rPr>
      </w:pPr>
    </w:p>
    <w:p w:rsidR="00EF53C7" w:rsidRPr="005E15BD" w:rsidRDefault="00EF53C7" w:rsidP="007B0096">
      <w:pPr>
        <w:snapToGrid w:val="0"/>
        <w:spacing w:line="360" w:lineRule="auto"/>
        <w:jc w:val="center"/>
        <w:rPr>
          <w:b/>
          <w:bCs/>
          <w:sz w:val="32"/>
          <w:szCs w:val="32"/>
        </w:rPr>
      </w:pPr>
    </w:p>
    <w:p w:rsidR="00EF53C7" w:rsidRDefault="00EF53C7" w:rsidP="00EF53C7">
      <w:pPr>
        <w:snapToGrid w:val="0"/>
        <w:spacing w:line="360" w:lineRule="auto"/>
        <w:jc w:val="center"/>
        <w:rPr>
          <w:b/>
          <w:bCs/>
          <w:sz w:val="32"/>
          <w:szCs w:val="32"/>
        </w:rPr>
      </w:pPr>
      <w:r>
        <w:rPr>
          <w:b/>
          <w:bCs/>
          <w:sz w:val="32"/>
          <w:szCs w:val="32"/>
        </w:rPr>
        <w:lastRenderedPageBreak/>
        <w:t>1. Паспорт программы</w:t>
      </w:r>
    </w:p>
    <w:p w:rsidR="00EF53C7" w:rsidRDefault="00EF53C7" w:rsidP="00EF53C7">
      <w:pPr>
        <w:spacing w:line="360" w:lineRule="auto"/>
        <w:jc w:val="both"/>
      </w:pPr>
      <w:r>
        <w:t xml:space="preserve">  Программа составлена с учетом требований ФГОС основного образования. В рамках данной программы формируются коммуникативные и социальные навыки обучающихся в основной школе, которые необходимы для успешного интеллектуального развития учащегося.</w:t>
      </w:r>
    </w:p>
    <w:p w:rsidR="00EF53C7" w:rsidRDefault="00EF53C7" w:rsidP="00EF53C7">
      <w:pPr>
        <w:spacing w:line="360" w:lineRule="auto"/>
        <w:ind w:firstLine="725"/>
        <w:jc w:val="both"/>
      </w:pPr>
      <w:r>
        <w:t xml:space="preserve">Программа обеспечивает  развитие универсальных учебных действий, творческих способностей у обучающихся, необходимых для дальнейшей </w:t>
      </w:r>
      <w:proofErr w:type="gramStart"/>
      <w:r>
        <w:t>самореализации</w:t>
      </w:r>
      <w:proofErr w:type="gramEnd"/>
      <w:r>
        <w:t xml:space="preserve"> как в учебной, так и внеурочной деятельности, а так же позволяет  школьнику проявить себя, преодолеть языковой барьер, выявить свой творческий потенциал.</w:t>
      </w:r>
    </w:p>
    <w:p w:rsidR="00EF53C7" w:rsidRDefault="00EF53C7" w:rsidP="00EF53C7">
      <w:pPr>
        <w:spacing w:line="360" w:lineRule="auto"/>
        <w:ind w:firstLine="725"/>
        <w:jc w:val="both"/>
      </w:pPr>
      <w:r>
        <w:t>Актуальность разработки и создания данной программы обусловлена тем, что она позволяет удовлетворить потребности учащихся в изучении английского языка, смотивировать их на дальнейшее обучение и применить полученные знания и универсальные учебные действия на практике, а так же расширить возможности творческого самовыражения.</w:t>
      </w:r>
    </w:p>
    <w:p w:rsidR="00EF53C7" w:rsidRDefault="00EF53C7" w:rsidP="00EF53C7">
      <w:pPr>
        <w:spacing w:line="360" w:lineRule="auto"/>
        <w:ind w:firstLine="725"/>
        <w:jc w:val="both"/>
      </w:pPr>
      <w:r>
        <w:t>Программой предусмотрены активные формы работы, которые вовлекают учащихся в динамичную деятельность и направлены на понимание ими языкового материала и развития интеллекта, приобретение практических навыков самостоятельной деятельности.</w:t>
      </w:r>
    </w:p>
    <w:p w:rsidR="00EF53C7" w:rsidRPr="00547338" w:rsidRDefault="00EF53C7" w:rsidP="00EF53C7">
      <w:pPr>
        <w:jc w:val="both"/>
      </w:pPr>
    </w:p>
    <w:p w:rsidR="00EF53C7" w:rsidRDefault="00EF53C7" w:rsidP="00EF53C7">
      <w:pPr>
        <w:jc w:val="center"/>
        <w:rPr>
          <w:sz w:val="32"/>
          <w:szCs w:val="32"/>
        </w:rPr>
      </w:pPr>
      <w:r>
        <w:rPr>
          <w:sz w:val="32"/>
          <w:szCs w:val="32"/>
        </w:rPr>
        <w:t>Цели программы:</w:t>
      </w:r>
    </w:p>
    <w:p w:rsidR="00EF53C7" w:rsidRDefault="00EF53C7" w:rsidP="00EF53C7">
      <w:pPr>
        <w:jc w:val="center"/>
        <w:rPr>
          <w:sz w:val="32"/>
          <w:szCs w:val="32"/>
        </w:rPr>
      </w:pPr>
    </w:p>
    <w:p w:rsidR="00EF53C7" w:rsidRDefault="00EF53C7" w:rsidP="00EF53C7">
      <w:pPr>
        <w:jc w:val="both"/>
      </w:pPr>
      <w:r>
        <w:t>- создание условий для изучения английского языка и</w:t>
      </w:r>
    </w:p>
    <w:p w:rsidR="00EF53C7" w:rsidRDefault="00EF53C7" w:rsidP="00EF53C7">
      <w:pPr>
        <w:jc w:val="both"/>
      </w:pPr>
    </w:p>
    <w:p w:rsidR="00EF53C7" w:rsidRDefault="00EF53C7" w:rsidP="00EF53C7">
      <w:pPr>
        <w:jc w:val="both"/>
      </w:pPr>
      <w:r>
        <w:t>формирование интереса к изучению английского языка в игровой форме;</w:t>
      </w:r>
    </w:p>
    <w:p w:rsidR="00EF53C7" w:rsidRDefault="00EF53C7" w:rsidP="00EF53C7">
      <w:pPr>
        <w:jc w:val="both"/>
      </w:pPr>
    </w:p>
    <w:p w:rsidR="00EF53C7" w:rsidRDefault="00EF53C7" w:rsidP="00EF53C7">
      <w:pPr>
        <w:jc w:val="both"/>
      </w:pPr>
      <w:r>
        <w:t xml:space="preserve">- формирование умений общаться на английском языке с учетом речевых </w:t>
      </w:r>
    </w:p>
    <w:p w:rsidR="00EF53C7" w:rsidRDefault="00EF53C7" w:rsidP="00EF53C7">
      <w:pPr>
        <w:jc w:val="both"/>
      </w:pPr>
    </w:p>
    <w:p w:rsidR="00EF53C7" w:rsidRDefault="00EF53C7" w:rsidP="00EF53C7">
      <w:pPr>
        <w:jc w:val="both"/>
      </w:pPr>
      <w:r>
        <w:t xml:space="preserve">возможностей, потребностей и интересов школьников: коммуникативных </w:t>
      </w:r>
    </w:p>
    <w:p w:rsidR="00EF53C7" w:rsidRDefault="00EF53C7" w:rsidP="00EF53C7">
      <w:pPr>
        <w:jc w:val="both"/>
      </w:pPr>
    </w:p>
    <w:p w:rsidR="00EF53C7" w:rsidRDefault="00EF53C7" w:rsidP="00EF53C7">
      <w:pPr>
        <w:jc w:val="both"/>
      </w:pPr>
      <w:r>
        <w:t>умений в говорении, аудировании, чтении и письме;</w:t>
      </w:r>
    </w:p>
    <w:p w:rsidR="00EF53C7" w:rsidRPr="000274EB" w:rsidRDefault="00EF53C7" w:rsidP="00EF53C7">
      <w:pPr>
        <w:jc w:val="both"/>
      </w:pPr>
      <w:r w:rsidRPr="000274EB">
        <w:t xml:space="preserve">развитие </w:t>
      </w:r>
      <w:proofErr w:type="gramStart"/>
      <w:r w:rsidRPr="000274EB">
        <w:rPr>
          <w:i/>
          <w:iCs/>
        </w:rPr>
        <w:t>коммуникативной</w:t>
      </w:r>
      <w:proofErr w:type="gramEnd"/>
      <w:r w:rsidRPr="000274EB">
        <w:rPr>
          <w:i/>
          <w:iCs/>
        </w:rPr>
        <w:t>, речевой, языковой, социокультурной, компенсаторной</w:t>
      </w:r>
      <w:r w:rsidRPr="000274EB">
        <w:t xml:space="preserve"> и </w:t>
      </w:r>
    </w:p>
    <w:p w:rsidR="00EF53C7" w:rsidRPr="000274EB" w:rsidRDefault="00EF53C7" w:rsidP="00EF53C7">
      <w:pPr>
        <w:jc w:val="both"/>
      </w:pPr>
    </w:p>
    <w:p w:rsidR="00EF53C7" w:rsidRPr="000274EB" w:rsidRDefault="00EF53C7" w:rsidP="00EF53C7">
      <w:pPr>
        <w:jc w:val="both"/>
      </w:pPr>
      <w:proofErr w:type="gramStart"/>
      <w:r w:rsidRPr="000274EB">
        <w:rPr>
          <w:i/>
          <w:iCs/>
        </w:rPr>
        <w:t>учебно-познавательной</w:t>
      </w:r>
      <w:proofErr w:type="gramEnd"/>
      <w:r w:rsidRPr="000274EB">
        <w:rPr>
          <w:i/>
          <w:iCs/>
        </w:rPr>
        <w:t xml:space="preserve"> компетенций</w:t>
      </w:r>
      <w:r w:rsidRPr="000274EB">
        <w:t>:</w:t>
      </w:r>
    </w:p>
    <w:p w:rsidR="00EF53C7" w:rsidRPr="000274EB" w:rsidRDefault="00EF53C7" w:rsidP="00EF53C7">
      <w:pPr>
        <w:jc w:val="both"/>
      </w:pPr>
    </w:p>
    <w:p w:rsidR="00EF53C7" w:rsidRPr="000274EB" w:rsidRDefault="00EF53C7" w:rsidP="00EF53C7">
      <w:pPr>
        <w:numPr>
          <w:ilvl w:val="0"/>
          <w:numId w:val="14"/>
        </w:numPr>
        <w:jc w:val="both"/>
      </w:pPr>
      <w:r w:rsidRPr="000274EB">
        <w:rPr>
          <w:i/>
          <w:iCs/>
        </w:rPr>
        <w:t xml:space="preserve">Речевая компетенция </w:t>
      </w:r>
      <w:r w:rsidRPr="000274EB">
        <w:t xml:space="preserve">– развиваются сформированные коммуникативные умения </w:t>
      </w:r>
      <w:proofErr w:type="gramStart"/>
      <w:r w:rsidRPr="000274EB">
        <w:t>в</w:t>
      </w:r>
      <w:proofErr w:type="gramEnd"/>
      <w:r w:rsidRPr="000274EB">
        <w:t xml:space="preserve"> </w:t>
      </w:r>
    </w:p>
    <w:p w:rsidR="00EF53C7" w:rsidRPr="000274EB" w:rsidRDefault="00EF53C7" w:rsidP="00EF53C7">
      <w:pPr>
        <w:jc w:val="both"/>
      </w:pPr>
    </w:p>
    <w:p w:rsidR="00EF53C7" w:rsidRPr="000274EB" w:rsidRDefault="00EF53C7" w:rsidP="00EF53C7">
      <w:pPr>
        <w:jc w:val="both"/>
      </w:pPr>
      <w:proofErr w:type="gramStart"/>
      <w:r w:rsidRPr="000274EB">
        <w:t>говорении</w:t>
      </w:r>
      <w:proofErr w:type="gramEnd"/>
      <w:r w:rsidRPr="000274EB">
        <w:t xml:space="preserve">, аудировании, чтении и письме, чтобы школьники достигли </w:t>
      </w:r>
    </w:p>
    <w:p w:rsidR="00EF53C7" w:rsidRPr="000274EB" w:rsidRDefault="00EF53C7" w:rsidP="00EF53C7">
      <w:pPr>
        <w:jc w:val="both"/>
      </w:pPr>
    </w:p>
    <w:p w:rsidR="00EF53C7" w:rsidRPr="000274EB" w:rsidRDefault="00EF53C7" w:rsidP="00EF53C7">
      <w:pPr>
        <w:jc w:val="both"/>
      </w:pPr>
      <w:proofErr w:type="gramStart"/>
      <w:r w:rsidRPr="000274EB">
        <w:t>общеевропейского допорогового и порогового уровней обученности (</w:t>
      </w:r>
      <w:r w:rsidRPr="000274EB">
        <w:rPr>
          <w:lang w:val="en-US"/>
        </w:rPr>
        <w:t>A</w:t>
      </w:r>
      <w:r w:rsidRPr="000274EB">
        <w:t>2/</w:t>
      </w:r>
      <w:r w:rsidRPr="000274EB">
        <w:rPr>
          <w:lang w:val="en-US"/>
        </w:rPr>
        <w:t>Pre</w:t>
      </w:r>
      <w:r w:rsidRPr="000274EB">
        <w:t>-</w:t>
      </w:r>
      <w:proofErr w:type="gramEnd"/>
    </w:p>
    <w:p w:rsidR="00EF53C7" w:rsidRPr="000274EB" w:rsidRDefault="00EF53C7" w:rsidP="00EF53C7">
      <w:pPr>
        <w:jc w:val="both"/>
      </w:pPr>
    </w:p>
    <w:p w:rsidR="00EF53C7" w:rsidRPr="000274EB" w:rsidRDefault="00EF53C7" w:rsidP="00EF53C7">
      <w:pPr>
        <w:jc w:val="both"/>
        <w:rPr>
          <w:lang w:val="en-US"/>
        </w:rPr>
      </w:pPr>
      <w:r w:rsidRPr="000274EB">
        <w:rPr>
          <w:lang w:val="en-US"/>
        </w:rPr>
        <w:t xml:space="preserve">intermediate/Waystage </w:t>
      </w:r>
      <w:r w:rsidRPr="000274EB">
        <w:t>и</w:t>
      </w:r>
      <w:r w:rsidRPr="000274EB">
        <w:rPr>
          <w:lang w:val="en-US"/>
        </w:rPr>
        <w:t xml:space="preserve"> B1/Treshhold level/Intermediate level),</w:t>
      </w:r>
    </w:p>
    <w:p w:rsidR="00EF53C7" w:rsidRPr="000274EB" w:rsidRDefault="00EF53C7" w:rsidP="00EF53C7">
      <w:pPr>
        <w:jc w:val="both"/>
        <w:rPr>
          <w:lang w:val="en-US"/>
        </w:rPr>
      </w:pPr>
    </w:p>
    <w:p w:rsidR="00EF53C7" w:rsidRPr="000274EB" w:rsidRDefault="00EF53C7" w:rsidP="00EF53C7">
      <w:pPr>
        <w:numPr>
          <w:ilvl w:val="0"/>
          <w:numId w:val="14"/>
        </w:numPr>
        <w:jc w:val="both"/>
      </w:pPr>
      <w:r w:rsidRPr="000274EB">
        <w:rPr>
          <w:i/>
          <w:iCs/>
        </w:rPr>
        <w:t>Языковая компетенция</w:t>
      </w:r>
      <w:r w:rsidRPr="000274EB">
        <w:t xml:space="preserve"> – систематизируются </w:t>
      </w:r>
      <w:proofErr w:type="gramStart"/>
      <w:r w:rsidRPr="000274EB">
        <w:t>раннее</w:t>
      </w:r>
      <w:proofErr w:type="gramEnd"/>
      <w:r w:rsidRPr="000274EB">
        <w:t xml:space="preserve"> усвоенные и накапливаются </w:t>
      </w:r>
    </w:p>
    <w:p w:rsidR="00EF53C7" w:rsidRPr="000274EB" w:rsidRDefault="00EF53C7" w:rsidP="00EF53C7">
      <w:pPr>
        <w:jc w:val="both"/>
      </w:pPr>
    </w:p>
    <w:p w:rsidR="00EF53C7" w:rsidRPr="000274EB" w:rsidRDefault="00EF53C7" w:rsidP="00EF53C7">
      <w:pPr>
        <w:jc w:val="both"/>
      </w:pPr>
      <w:r w:rsidRPr="000274EB">
        <w:lastRenderedPageBreak/>
        <w:t xml:space="preserve">новые языковые средства, обеспечивающие возможность общаться на темы, </w:t>
      </w:r>
    </w:p>
    <w:p w:rsidR="00EF53C7" w:rsidRPr="000274EB" w:rsidRDefault="00EF53C7" w:rsidP="00EF53C7">
      <w:pPr>
        <w:jc w:val="both"/>
      </w:pPr>
    </w:p>
    <w:p w:rsidR="00EF53C7" w:rsidRPr="000274EB" w:rsidRDefault="00EF53C7" w:rsidP="00EF53C7">
      <w:pPr>
        <w:jc w:val="both"/>
      </w:pPr>
      <w:proofErr w:type="gramStart"/>
      <w:r w:rsidRPr="000274EB">
        <w:t>предусмотренные</w:t>
      </w:r>
      <w:proofErr w:type="gramEnd"/>
      <w:r w:rsidRPr="000274EB">
        <w:t xml:space="preserve"> программой,</w:t>
      </w:r>
    </w:p>
    <w:p w:rsidR="00EF53C7" w:rsidRPr="000274EB" w:rsidRDefault="00EF53C7" w:rsidP="00EF53C7">
      <w:pPr>
        <w:jc w:val="both"/>
      </w:pPr>
    </w:p>
    <w:p w:rsidR="00EF53C7" w:rsidRPr="000274EB" w:rsidRDefault="00EF53C7" w:rsidP="00EF53C7">
      <w:pPr>
        <w:numPr>
          <w:ilvl w:val="0"/>
          <w:numId w:val="14"/>
        </w:numPr>
        <w:jc w:val="both"/>
      </w:pPr>
      <w:r w:rsidRPr="000274EB">
        <w:rPr>
          <w:i/>
          <w:iCs/>
        </w:rPr>
        <w:t>Социокультурная компетенция</w:t>
      </w:r>
      <w:r w:rsidRPr="000274EB">
        <w:t xml:space="preserve"> – школьники приобщаются к культуре и </w:t>
      </w:r>
    </w:p>
    <w:p w:rsidR="00EF53C7" w:rsidRPr="000274EB" w:rsidRDefault="00EF53C7" w:rsidP="00EF53C7">
      <w:pPr>
        <w:ind w:left="720"/>
        <w:jc w:val="both"/>
      </w:pPr>
    </w:p>
    <w:p w:rsidR="00EF53C7" w:rsidRPr="000274EB" w:rsidRDefault="00EF53C7" w:rsidP="00EF53C7">
      <w:pPr>
        <w:ind w:left="720"/>
        <w:jc w:val="both"/>
      </w:pPr>
      <w:r w:rsidRPr="000274EB">
        <w:t xml:space="preserve">реалиям стран, говорящих на английском языке, в рамках более </w:t>
      </w:r>
      <w:proofErr w:type="gramStart"/>
      <w:r w:rsidRPr="000274EB">
        <w:t>широкого</w:t>
      </w:r>
      <w:proofErr w:type="gramEnd"/>
      <w:r w:rsidRPr="000274EB">
        <w:t xml:space="preserve"> </w:t>
      </w:r>
    </w:p>
    <w:p w:rsidR="00EF53C7" w:rsidRPr="000274EB" w:rsidRDefault="00EF53C7" w:rsidP="00EF53C7">
      <w:pPr>
        <w:ind w:left="720"/>
        <w:jc w:val="both"/>
      </w:pPr>
    </w:p>
    <w:p w:rsidR="00EF53C7" w:rsidRPr="000274EB" w:rsidRDefault="00EF53C7" w:rsidP="00EF53C7">
      <w:pPr>
        <w:ind w:left="720"/>
        <w:jc w:val="both"/>
      </w:pPr>
      <w:r w:rsidRPr="000274EB">
        <w:t xml:space="preserve">спектра сфер, тем и ситуаций общения, отвечающих опыту, интересам </w:t>
      </w:r>
    </w:p>
    <w:p w:rsidR="00EF53C7" w:rsidRPr="000274EB" w:rsidRDefault="00EF53C7" w:rsidP="00EF53C7">
      <w:pPr>
        <w:ind w:left="720"/>
        <w:jc w:val="both"/>
      </w:pPr>
    </w:p>
    <w:p w:rsidR="00EF53C7" w:rsidRPr="000274EB" w:rsidRDefault="00EF53C7" w:rsidP="00EF53C7">
      <w:pPr>
        <w:ind w:left="720"/>
        <w:jc w:val="both"/>
      </w:pPr>
      <w:r w:rsidRPr="000274EB">
        <w:t>учащихся, соответствующих их психологическим особенностям,</w:t>
      </w:r>
    </w:p>
    <w:p w:rsidR="00EF53C7" w:rsidRPr="000274EB" w:rsidRDefault="00EF53C7" w:rsidP="00EF53C7">
      <w:pPr>
        <w:jc w:val="both"/>
      </w:pPr>
    </w:p>
    <w:p w:rsidR="00EF53C7" w:rsidRPr="000274EB" w:rsidRDefault="00EF53C7" w:rsidP="00EF53C7">
      <w:pPr>
        <w:numPr>
          <w:ilvl w:val="0"/>
          <w:numId w:val="14"/>
        </w:numPr>
        <w:jc w:val="both"/>
      </w:pPr>
      <w:r w:rsidRPr="000274EB">
        <w:rPr>
          <w:i/>
          <w:iCs/>
        </w:rPr>
        <w:t xml:space="preserve">Компенсаторная компетенция - </w:t>
      </w:r>
      <w:r w:rsidRPr="000274EB">
        <w:t xml:space="preserve">развиваются умения в процессе общения </w:t>
      </w:r>
    </w:p>
    <w:p w:rsidR="00EF53C7" w:rsidRPr="000274EB" w:rsidRDefault="00EF53C7" w:rsidP="00EF53C7">
      <w:pPr>
        <w:jc w:val="both"/>
        <w:rPr>
          <w:i/>
          <w:iCs/>
        </w:rPr>
      </w:pPr>
    </w:p>
    <w:p w:rsidR="00EF53C7" w:rsidRPr="000274EB" w:rsidRDefault="00EF53C7" w:rsidP="00EF53C7">
      <w:pPr>
        <w:jc w:val="both"/>
      </w:pPr>
      <w:r w:rsidRPr="000274EB">
        <w:t xml:space="preserve">выходить из затруднительного положения, вызванного нехваткой </w:t>
      </w:r>
      <w:proofErr w:type="gramStart"/>
      <w:r w:rsidRPr="000274EB">
        <w:t>языковых</w:t>
      </w:r>
      <w:proofErr w:type="gramEnd"/>
      <w:r w:rsidRPr="000274EB">
        <w:t xml:space="preserve"> </w:t>
      </w:r>
    </w:p>
    <w:p w:rsidR="00EF53C7" w:rsidRPr="000274EB" w:rsidRDefault="00EF53C7" w:rsidP="00EF53C7">
      <w:pPr>
        <w:jc w:val="both"/>
        <w:rPr>
          <w:i/>
          <w:iCs/>
        </w:rPr>
      </w:pPr>
    </w:p>
    <w:p w:rsidR="00EF53C7" w:rsidRPr="000274EB" w:rsidRDefault="00EF53C7" w:rsidP="00EF53C7">
      <w:pPr>
        <w:jc w:val="both"/>
      </w:pPr>
      <w:r w:rsidRPr="000274EB">
        <w:t>средств за счет перефраза, использование синонимов, жестов и т.д.</w:t>
      </w:r>
    </w:p>
    <w:p w:rsidR="00EF53C7" w:rsidRPr="000274EB" w:rsidRDefault="00EF53C7" w:rsidP="00EF53C7">
      <w:pPr>
        <w:jc w:val="both"/>
        <w:rPr>
          <w:i/>
          <w:iCs/>
        </w:rPr>
      </w:pPr>
    </w:p>
    <w:p w:rsidR="00EF53C7" w:rsidRPr="000274EB" w:rsidRDefault="00EF53C7" w:rsidP="00EF53C7">
      <w:pPr>
        <w:numPr>
          <w:ilvl w:val="0"/>
          <w:numId w:val="14"/>
        </w:numPr>
        <w:jc w:val="both"/>
      </w:pPr>
      <w:r w:rsidRPr="000274EB">
        <w:rPr>
          <w:i/>
          <w:iCs/>
        </w:rPr>
        <w:t xml:space="preserve">Учебно - познавательная компетенция – </w:t>
      </w:r>
      <w:r w:rsidRPr="000274EB">
        <w:t xml:space="preserve">развивается желание и умение </w:t>
      </w:r>
    </w:p>
    <w:p w:rsidR="00EF53C7" w:rsidRPr="000274EB" w:rsidRDefault="00EF53C7" w:rsidP="00EF53C7">
      <w:pPr>
        <w:jc w:val="both"/>
        <w:rPr>
          <w:i/>
          <w:iCs/>
        </w:rPr>
      </w:pPr>
    </w:p>
    <w:p w:rsidR="00EF53C7" w:rsidRPr="000274EB" w:rsidRDefault="00EF53C7" w:rsidP="00EF53C7">
      <w:pPr>
        <w:jc w:val="both"/>
      </w:pPr>
      <w:r w:rsidRPr="000274EB">
        <w:t xml:space="preserve">самостоятельного изучения английского языка </w:t>
      </w:r>
      <w:proofErr w:type="gramStart"/>
      <w:r w:rsidRPr="000274EB">
        <w:t>доступными</w:t>
      </w:r>
      <w:proofErr w:type="gramEnd"/>
      <w:r w:rsidRPr="000274EB">
        <w:t xml:space="preserve"> школьникам </w:t>
      </w:r>
    </w:p>
    <w:p w:rsidR="00EF53C7" w:rsidRPr="000274EB" w:rsidRDefault="00EF53C7" w:rsidP="00EF53C7">
      <w:pPr>
        <w:jc w:val="both"/>
        <w:rPr>
          <w:i/>
          <w:iCs/>
        </w:rPr>
      </w:pPr>
    </w:p>
    <w:p w:rsidR="00EF53C7" w:rsidRPr="000274EB" w:rsidRDefault="00EF53C7" w:rsidP="00EF53C7">
      <w:pPr>
        <w:jc w:val="both"/>
      </w:pPr>
      <w:proofErr w:type="gramStart"/>
      <w:r w:rsidRPr="000274EB">
        <w:t xml:space="preserve">способами (например, при выполнении проектов, через интернет, с помощью </w:t>
      </w:r>
      <w:proofErr w:type="gramEnd"/>
    </w:p>
    <w:p w:rsidR="00EF53C7" w:rsidRPr="000274EB" w:rsidRDefault="00EF53C7" w:rsidP="00EF53C7">
      <w:pPr>
        <w:jc w:val="both"/>
        <w:rPr>
          <w:i/>
          <w:iCs/>
        </w:rPr>
      </w:pPr>
    </w:p>
    <w:p w:rsidR="00EF53C7" w:rsidRPr="000274EB" w:rsidRDefault="00EF53C7" w:rsidP="00EF53C7">
      <w:pPr>
        <w:jc w:val="both"/>
      </w:pPr>
      <w:r w:rsidRPr="000274EB">
        <w:t xml:space="preserve">справочников и т.п.), пользование современными информационными технологиями, </w:t>
      </w:r>
    </w:p>
    <w:p w:rsidR="00EF53C7" w:rsidRPr="000274EB" w:rsidRDefault="00EF53C7" w:rsidP="00EF53C7">
      <w:pPr>
        <w:jc w:val="both"/>
      </w:pPr>
    </w:p>
    <w:p w:rsidR="00EF53C7" w:rsidRPr="000274EB" w:rsidRDefault="00EF53C7" w:rsidP="00EF53C7">
      <w:pPr>
        <w:jc w:val="both"/>
      </w:pPr>
      <w:r w:rsidRPr="000274EB">
        <w:t>опираясь на владение английским языком.</w:t>
      </w:r>
    </w:p>
    <w:p w:rsidR="00EF53C7" w:rsidRPr="000274EB" w:rsidRDefault="00EF53C7" w:rsidP="00EF53C7">
      <w:pPr>
        <w:jc w:val="both"/>
        <w:rPr>
          <w:i/>
          <w:iCs/>
        </w:rPr>
      </w:pPr>
    </w:p>
    <w:p w:rsidR="00EF53C7" w:rsidRPr="000274EB" w:rsidRDefault="00EF53C7" w:rsidP="00EF53C7">
      <w:pPr>
        <w:spacing w:line="360" w:lineRule="auto"/>
        <w:jc w:val="both"/>
      </w:pPr>
      <w:r w:rsidRPr="000274EB">
        <w:t>-</w:t>
      </w:r>
      <w:r>
        <w:t xml:space="preserve"> </w:t>
      </w:r>
      <w:r w:rsidRPr="000274EB">
        <w:t>развитие эмоциональной сферы обучающихся,  развитие артистических способностей,</w:t>
      </w:r>
    </w:p>
    <w:p w:rsidR="00EF53C7" w:rsidRPr="000274EB" w:rsidRDefault="00EF53C7" w:rsidP="00EF53C7">
      <w:pPr>
        <w:spacing w:line="360" w:lineRule="auto"/>
        <w:jc w:val="both"/>
      </w:pPr>
      <w:r w:rsidRPr="000274EB">
        <w:t>творческого воображения и фантазии;</w:t>
      </w:r>
    </w:p>
    <w:p w:rsidR="00EF53C7" w:rsidRPr="000274EB" w:rsidRDefault="00EF53C7" w:rsidP="00EF53C7">
      <w:pPr>
        <w:spacing w:line="360" w:lineRule="auto"/>
        <w:jc w:val="both"/>
      </w:pPr>
      <w:r w:rsidRPr="000274EB">
        <w:t>-</w:t>
      </w:r>
      <w:r>
        <w:t xml:space="preserve"> </w:t>
      </w:r>
      <w:r w:rsidRPr="000274EB">
        <w:t>развитие личности ребенка, его речевых способностей, внимания, мышления, памяти и воображения;</w:t>
      </w:r>
    </w:p>
    <w:p w:rsidR="00EF53C7" w:rsidRPr="000274EB" w:rsidRDefault="00EF53C7" w:rsidP="00EF53C7">
      <w:pPr>
        <w:spacing w:line="360" w:lineRule="auto"/>
        <w:jc w:val="both"/>
      </w:pPr>
      <w:r w:rsidRPr="000274EB">
        <w:t>-</w:t>
      </w:r>
      <w:r>
        <w:t xml:space="preserve"> </w:t>
      </w:r>
      <w:r w:rsidRPr="000274EB">
        <w:t>знакомство с традициями англоязычных стран и воспитание толерантности по отношению к иным языкам и культуре.</w:t>
      </w:r>
    </w:p>
    <w:p w:rsidR="00EF53C7" w:rsidRDefault="00EF53C7" w:rsidP="00EF53C7"/>
    <w:p w:rsidR="00EF53C7" w:rsidRDefault="00EF53C7" w:rsidP="00EF53C7">
      <w:pPr>
        <w:spacing w:line="360" w:lineRule="auto"/>
        <w:jc w:val="center"/>
        <w:rPr>
          <w:sz w:val="32"/>
          <w:szCs w:val="32"/>
        </w:rPr>
      </w:pPr>
      <w:r>
        <w:rPr>
          <w:sz w:val="32"/>
          <w:szCs w:val="32"/>
        </w:rPr>
        <w:t>Задачи программы:</w:t>
      </w:r>
    </w:p>
    <w:p w:rsidR="00EF53C7" w:rsidRDefault="00EF53C7" w:rsidP="00EF53C7">
      <w:pPr>
        <w:numPr>
          <w:ilvl w:val="0"/>
          <w:numId w:val="1"/>
        </w:numPr>
        <w:spacing w:line="360" w:lineRule="auto"/>
        <w:ind w:firstLine="0"/>
        <w:rPr>
          <w:u w:val="single"/>
        </w:rPr>
      </w:pPr>
      <w:r>
        <w:rPr>
          <w:u w:val="single"/>
        </w:rPr>
        <w:t>Познавательный аспект:</w:t>
      </w:r>
    </w:p>
    <w:p w:rsidR="00EF53C7" w:rsidRDefault="00EF53C7" w:rsidP="00EF53C7">
      <w:pPr>
        <w:spacing w:line="360" w:lineRule="auto"/>
      </w:pPr>
      <w:r w:rsidRPr="00C37717">
        <w:t xml:space="preserve">- </w:t>
      </w:r>
      <w:r>
        <w:t>способствовать приобщению школьников к новому для них языковому миру и осознанию ими английского языка как инструмента познания мира и средства общения;</w:t>
      </w:r>
    </w:p>
    <w:p w:rsidR="00EF53C7" w:rsidRDefault="00EF53C7" w:rsidP="00EF53C7">
      <w:pPr>
        <w:spacing w:line="360" w:lineRule="auto"/>
      </w:pPr>
      <w:r w:rsidRPr="00C37717">
        <w:t xml:space="preserve">- </w:t>
      </w:r>
      <w:r>
        <w:t>обогатить социокультурные знания и умения учащихся;</w:t>
      </w:r>
    </w:p>
    <w:p w:rsidR="00EF53C7" w:rsidRDefault="00EF53C7" w:rsidP="00EF53C7">
      <w:pPr>
        <w:numPr>
          <w:ilvl w:val="2"/>
          <w:numId w:val="2"/>
        </w:numPr>
        <w:spacing w:line="360" w:lineRule="auto"/>
        <w:ind w:left="0" w:firstLine="725"/>
        <w:rPr>
          <w:u w:val="single"/>
        </w:rPr>
      </w:pPr>
      <w:r>
        <w:rPr>
          <w:u w:val="single"/>
        </w:rPr>
        <w:t>Развивающий аспект;</w:t>
      </w:r>
    </w:p>
    <w:p w:rsidR="00EF53C7" w:rsidRDefault="00EF53C7" w:rsidP="00EF53C7">
      <w:pPr>
        <w:tabs>
          <w:tab w:val="left" w:pos="1008"/>
        </w:tabs>
        <w:spacing w:line="360" w:lineRule="auto"/>
      </w:pPr>
      <w:r>
        <w:t>- развивать технику речи, артикуляцию, интонации</w:t>
      </w:r>
      <w:r>
        <w:rPr>
          <w:b/>
          <w:bCs/>
        </w:rPr>
        <w:t xml:space="preserve">, </w:t>
      </w:r>
      <w:r>
        <w:t>двигательные способности детей  через драматизацию;</w:t>
      </w:r>
    </w:p>
    <w:p w:rsidR="00EF53C7" w:rsidRDefault="00EF53C7" w:rsidP="00EF53C7">
      <w:pPr>
        <w:tabs>
          <w:tab w:val="left" w:pos="1008"/>
        </w:tabs>
        <w:spacing w:line="360" w:lineRule="auto"/>
      </w:pPr>
      <w:r>
        <w:t>- развивать учебные умения;</w:t>
      </w:r>
    </w:p>
    <w:p w:rsidR="00EF53C7" w:rsidRPr="00BF7FAA" w:rsidRDefault="00EF53C7" w:rsidP="00EF53C7">
      <w:pPr>
        <w:tabs>
          <w:tab w:val="left" w:pos="1008"/>
        </w:tabs>
        <w:spacing w:line="360" w:lineRule="auto"/>
      </w:pPr>
      <w:r>
        <w:t>- формировать у учащихся готовность к общению на английском языке</w:t>
      </w:r>
      <w:r w:rsidRPr="00BF7FAA">
        <w:t>;</w:t>
      </w:r>
    </w:p>
    <w:p w:rsidR="00EF53C7" w:rsidRPr="00BF7FAA" w:rsidRDefault="00EF53C7" w:rsidP="00EF53C7">
      <w:pPr>
        <w:tabs>
          <w:tab w:val="left" w:pos="1008"/>
        </w:tabs>
        <w:spacing w:line="360" w:lineRule="auto"/>
      </w:pPr>
      <w:r>
        <w:lastRenderedPageBreak/>
        <w:t>- познакомить их с основами актерского мастерства и научить держаться на сцене</w:t>
      </w:r>
      <w:r w:rsidRPr="00BF7FAA">
        <w:t>;</w:t>
      </w:r>
    </w:p>
    <w:p w:rsidR="00EF53C7" w:rsidRDefault="00EF53C7" w:rsidP="00EF53C7">
      <w:pPr>
        <w:numPr>
          <w:ilvl w:val="2"/>
          <w:numId w:val="3"/>
        </w:numPr>
        <w:spacing w:line="360" w:lineRule="auto"/>
        <w:ind w:left="0" w:firstLine="725"/>
        <w:rPr>
          <w:u w:val="single"/>
        </w:rPr>
      </w:pPr>
      <w:r>
        <w:rPr>
          <w:u w:val="single"/>
        </w:rPr>
        <w:t>Воспитательный аспект:</w:t>
      </w:r>
    </w:p>
    <w:p w:rsidR="00EF53C7" w:rsidRDefault="00EF53C7" w:rsidP="00EF53C7">
      <w:pPr>
        <w:tabs>
          <w:tab w:val="left" w:pos="1008"/>
        </w:tabs>
        <w:spacing w:line="360" w:lineRule="auto"/>
      </w:pPr>
      <w:r>
        <w:t>- воспитывать толерантность и уважение к другой культуре, приобщать к общечеловеческим ценностям;</w:t>
      </w:r>
    </w:p>
    <w:p w:rsidR="00EF53C7" w:rsidRDefault="00EF53C7" w:rsidP="00EF53C7">
      <w:pPr>
        <w:tabs>
          <w:tab w:val="left" w:pos="1008"/>
        </w:tabs>
        <w:spacing w:line="360" w:lineRule="auto"/>
      </w:pPr>
      <w:r>
        <w:t>- воспитывать личностные качества (умение работать в паре, группе, коммуникабельность);</w:t>
      </w:r>
    </w:p>
    <w:p w:rsidR="00EF53C7" w:rsidRDefault="00EF53C7" w:rsidP="00EF53C7">
      <w:pPr>
        <w:tabs>
          <w:tab w:val="left" w:pos="1008"/>
        </w:tabs>
        <w:spacing w:line="360" w:lineRule="auto"/>
      </w:pPr>
      <w:r>
        <w:t xml:space="preserve">- обеспечивать связь ЧОУ с семьей через вовлечение родителей в процесс подготовки спектаклей. </w:t>
      </w:r>
    </w:p>
    <w:p w:rsidR="00EF53C7" w:rsidRDefault="00EF53C7" w:rsidP="00EF53C7"/>
    <w:p w:rsidR="00EF53C7" w:rsidRDefault="00EF53C7" w:rsidP="00EF53C7">
      <w:pPr>
        <w:spacing w:line="360" w:lineRule="auto"/>
        <w:ind w:firstLine="725"/>
      </w:pPr>
    </w:p>
    <w:p w:rsidR="00EF53C7" w:rsidRPr="00BF7FAA" w:rsidRDefault="00EF53C7" w:rsidP="00EF53C7">
      <w:pPr>
        <w:pageBreakBefore/>
        <w:spacing w:before="240" w:line="360" w:lineRule="auto"/>
        <w:jc w:val="center"/>
        <w:rPr>
          <w:b/>
          <w:bCs/>
        </w:rPr>
      </w:pPr>
      <w:r w:rsidRPr="00BF7FAA">
        <w:rPr>
          <w:b/>
          <w:bCs/>
        </w:rPr>
        <w:lastRenderedPageBreak/>
        <w:t>2. Пояснительная записка</w:t>
      </w:r>
    </w:p>
    <w:p w:rsidR="00EF53C7" w:rsidRPr="00BF7FAA" w:rsidRDefault="00EF53C7" w:rsidP="00EF53C7">
      <w:pPr>
        <w:spacing w:line="360" w:lineRule="auto"/>
        <w:ind w:left="-170"/>
        <w:jc w:val="both"/>
      </w:pPr>
      <w:r>
        <w:tab/>
        <w:t>Дополнительная общеобразовательная</w:t>
      </w:r>
      <w:r w:rsidRPr="00BF7FAA">
        <w:t xml:space="preserve"> программа по английскому языку </w:t>
      </w:r>
      <w:r>
        <w:t xml:space="preserve">для </w:t>
      </w:r>
      <w:r w:rsidR="00924AFA" w:rsidRPr="00924AFA">
        <w:t>6</w:t>
      </w:r>
      <w:r>
        <w:t xml:space="preserve"> класса</w:t>
      </w:r>
      <w:r w:rsidRPr="00BF7FAA">
        <w:t xml:space="preserve"> направлена на совершенствование структуры и содержания изучения </w:t>
      </w:r>
      <w:r>
        <w:t>английск</w:t>
      </w:r>
      <w:r w:rsidRPr="00BF7FAA">
        <w:t xml:space="preserve">ого языка. Актуальностью данной программы является активный подход учащегося к овладению </w:t>
      </w:r>
      <w:r>
        <w:t>английск</w:t>
      </w:r>
      <w:r w:rsidRPr="00BF7FAA">
        <w:t xml:space="preserve">ой речью, активизация механизма связи иноязычной и родной культуры, оптимизация усвоения языка, как следствие - значительное улучшение успеваемости; а также  получение разных социокультурных знаний об англоязычных странах. </w:t>
      </w:r>
    </w:p>
    <w:p w:rsidR="00EF53C7" w:rsidRPr="00BF7FAA" w:rsidRDefault="00EF53C7" w:rsidP="00EF53C7">
      <w:pPr>
        <w:tabs>
          <w:tab w:val="left" w:pos="9715"/>
        </w:tabs>
        <w:spacing w:line="360" w:lineRule="auto"/>
        <w:ind w:left="-170"/>
        <w:jc w:val="both"/>
      </w:pPr>
      <w:r w:rsidRPr="00BF7FAA">
        <w:t>Рабочий план на неделю предусматривает 3 - 4 академических часа, сюда входят и проведение праздников, и подготовка к различным мероприятиям. Групповая организация выполнения работы подразумевает распределение ролей, выполнение индивидуальной работы каждым участником и объединение усилий каждого в единый результат.</w:t>
      </w:r>
    </w:p>
    <w:p w:rsidR="00EF53C7" w:rsidRPr="00BF7FAA" w:rsidRDefault="00EF53C7" w:rsidP="00EF53C7">
      <w:pPr>
        <w:tabs>
          <w:tab w:val="left" w:pos="9715"/>
        </w:tabs>
        <w:spacing w:line="360" w:lineRule="auto"/>
        <w:ind w:left="-170"/>
        <w:jc w:val="both"/>
      </w:pPr>
      <w:r w:rsidRPr="00BF7FAA">
        <w:t>Основная задача преподавателя – помочь учащимся увидеть смысл их творческой деятельности, способствовать реализации собственных талантов, саморазвитию. Необходимо создать на занятиях творческую атмосферу, поддерживать интерес к выполняемой работе, поощрять творческие проявления учащегося и стремление к творческому поиску. Важно, чтобы дети не боялись допустить ошибку. Задача преподавателя – не подавлять желание, порывы, творческие идеи  учащихся, а поддерживать и направлять их.</w:t>
      </w:r>
    </w:p>
    <w:p w:rsidR="00EF53C7" w:rsidRPr="00BF7FAA" w:rsidRDefault="00EF53C7" w:rsidP="00EF53C7">
      <w:pPr>
        <w:spacing w:line="360" w:lineRule="auto"/>
        <w:ind w:left="-170"/>
        <w:jc w:val="both"/>
      </w:pPr>
      <w:r w:rsidRPr="00BF7FAA">
        <w:t xml:space="preserve">Планируемые результаты: воспитание чувства толерантности, расширение кругозора обучаемых, знание фольклора англоязычных стран, повышение мотивации к учебной деятельности. </w:t>
      </w:r>
    </w:p>
    <w:p w:rsidR="007B0096" w:rsidRPr="00852ED9" w:rsidRDefault="007B0096" w:rsidP="007B0096">
      <w:r w:rsidRPr="00BF7FAA">
        <w:t>Данная программа осуществляется на основе учебно-методическ</w:t>
      </w:r>
      <w:r>
        <w:t>ого</w:t>
      </w:r>
      <w:r w:rsidRPr="00BF7FAA">
        <w:t xml:space="preserve"> комплект</w:t>
      </w:r>
      <w:r>
        <w:t>а</w:t>
      </w:r>
      <w:r w:rsidRPr="007B0096">
        <w:t xml:space="preserve"> </w:t>
      </w:r>
    </w:p>
    <w:p w:rsidR="007B0096" w:rsidRPr="00852ED9" w:rsidRDefault="007B0096" w:rsidP="007B0096"/>
    <w:p w:rsidR="007B0096" w:rsidRPr="007B0096" w:rsidRDefault="007B0096" w:rsidP="007B0096">
      <w:pPr>
        <w:rPr>
          <w:lang w:val="en-US"/>
        </w:rPr>
      </w:pPr>
      <w:r w:rsidRPr="00BF7FAA">
        <w:t>издательства</w:t>
      </w:r>
      <w:r w:rsidRPr="007B0096">
        <w:rPr>
          <w:lang w:val="en-US"/>
        </w:rPr>
        <w:t xml:space="preserve"> </w:t>
      </w:r>
      <w:r w:rsidRPr="00BF7FAA">
        <w:rPr>
          <w:lang w:val="en-US"/>
        </w:rPr>
        <w:t>Oxford</w:t>
      </w:r>
      <w:r w:rsidRPr="007B0096">
        <w:rPr>
          <w:lang w:val="en-US"/>
        </w:rPr>
        <w:t xml:space="preserve"> </w:t>
      </w:r>
      <w:r w:rsidRPr="00BF7FAA">
        <w:rPr>
          <w:lang w:val="en-US"/>
        </w:rPr>
        <w:t>University</w:t>
      </w:r>
      <w:r w:rsidRPr="007B0096">
        <w:rPr>
          <w:lang w:val="en-US"/>
        </w:rPr>
        <w:t xml:space="preserve"> </w:t>
      </w:r>
      <w:r w:rsidRPr="00BF7FAA">
        <w:rPr>
          <w:lang w:val="en-US"/>
        </w:rPr>
        <w:t>Press</w:t>
      </w:r>
      <w:r w:rsidRPr="007B0096">
        <w:rPr>
          <w:lang w:val="en-US"/>
        </w:rPr>
        <w:t>: «</w:t>
      </w:r>
      <w:r>
        <w:rPr>
          <w:lang w:val="en-US"/>
        </w:rPr>
        <w:t>Oxford</w:t>
      </w:r>
      <w:r w:rsidRPr="007B0096">
        <w:rPr>
          <w:lang w:val="en-US"/>
        </w:rPr>
        <w:t xml:space="preserve"> </w:t>
      </w:r>
      <w:r>
        <w:rPr>
          <w:lang w:val="en-US"/>
        </w:rPr>
        <w:t>Heroes</w:t>
      </w:r>
      <w:r w:rsidRPr="007B0096">
        <w:rPr>
          <w:lang w:val="en-US"/>
        </w:rPr>
        <w:t xml:space="preserve"> 2» (Jenny Quintana, Rebecca Robb</w:t>
      </w:r>
    </w:p>
    <w:p w:rsidR="007B0096" w:rsidRPr="007B0096" w:rsidRDefault="007B0096" w:rsidP="007B0096">
      <w:pPr>
        <w:rPr>
          <w:lang w:val="en-US"/>
        </w:rPr>
      </w:pPr>
    </w:p>
    <w:p w:rsidR="007B0096" w:rsidRDefault="007B0096" w:rsidP="007B0096">
      <w:pPr>
        <w:rPr>
          <w:lang w:val="en-US"/>
        </w:rPr>
      </w:pPr>
      <w:r w:rsidRPr="007B0096">
        <w:rPr>
          <w:lang w:val="en-US"/>
        </w:rPr>
        <w:t xml:space="preserve"> Benne, Norman Whitney, Tamzin Thompson).</w:t>
      </w:r>
    </w:p>
    <w:p w:rsidR="007B0096" w:rsidRPr="007B0096" w:rsidRDefault="007B0096" w:rsidP="007B0096">
      <w:pPr>
        <w:rPr>
          <w:lang w:val="en-US"/>
        </w:rPr>
      </w:pPr>
      <w:r w:rsidRPr="007B0096">
        <w:rPr>
          <w:sz w:val="28"/>
          <w:szCs w:val="28"/>
          <w:lang w:val="en-US"/>
        </w:rPr>
        <w:tab/>
      </w:r>
    </w:p>
    <w:p w:rsidR="007B0096" w:rsidRPr="00852ED9" w:rsidRDefault="007B0096" w:rsidP="007B0096">
      <w:pPr>
        <w:pStyle w:val="a3"/>
        <w:rPr>
          <w:color w:val="03172E"/>
        </w:rPr>
      </w:pPr>
      <w:r w:rsidRPr="00852ED9">
        <w:rPr>
          <w:color w:val="333333"/>
        </w:rPr>
        <w:t>«</w:t>
      </w:r>
      <w:r w:rsidRPr="007B0096">
        <w:rPr>
          <w:color w:val="333333"/>
          <w:lang w:val="en-US"/>
        </w:rPr>
        <w:t>Oxford</w:t>
      </w:r>
      <w:r w:rsidRPr="00852ED9">
        <w:rPr>
          <w:color w:val="333333"/>
        </w:rPr>
        <w:t xml:space="preserve"> </w:t>
      </w:r>
      <w:r w:rsidRPr="007B0096">
        <w:rPr>
          <w:color w:val="333333"/>
          <w:lang w:val="en-US"/>
        </w:rPr>
        <w:t>Heroes</w:t>
      </w:r>
      <w:r w:rsidRPr="00852ED9">
        <w:rPr>
          <w:color w:val="333333"/>
        </w:rPr>
        <w:t xml:space="preserve">» - </w:t>
      </w:r>
      <w:r w:rsidRPr="007B0096">
        <w:rPr>
          <w:color w:val="03172E"/>
        </w:rPr>
        <w:t>это</w:t>
      </w:r>
      <w:r w:rsidRPr="00852ED9">
        <w:rPr>
          <w:color w:val="03172E"/>
        </w:rPr>
        <w:t xml:space="preserve"> </w:t>
      </w:r>
      <w:r w:rsidRPr="007B0096">
        <w:rPr>
          <w:color w:val="03172E"/>
        </w:rPr>
        <w:t>захватывающий</w:t>
      </w:r>
      <w:r w:rsidRPr="00852ED9">
        <w:rPr>
          <w:color w:val="03172E"/>
        </w:rPr>
        <w:t xml:space="preserve"> </w:t>
      </w:r>
      <w:r w:rsidRPr="007B0096">
        <w:rPr>
          <w:color w:val="03172E"/>
        </w:rPr>
        <w:t>трехуровневый</w:t>
      </w:r>
      <w:r w:rsidRPr="00852ED9">
        <w:rPr>
          <w:color w:val="03172E"/>
        </w:rPr>
        <w:t xml:space="preserve"> </w:t>
      </w:r>
      <w:r w:rsidRPr="007B0096">
        <w:rPr>
          <w:color w:val="03172E"/>
        </w:rPr>
        <w:t>курс</w:t>
      </w:r>
      <w:r w:rsidRPr="00852ED9">
        <w:rPr>
          <w:color w:val="03172E"/>
        </w:rPr>
        <w:t xml:space="preserve"> </w:t>
      </w:r>
      <w:r w:rsidRPr="007B0096">
        <w:rPr>
          <w:color w:val="03172E"/>
        </w:rPr>
        <w:t>английского</w:t>
      </w:r>
      <w:r w:rsidRPr="00852ED9">
        <w:rPr>
          <w:color w:val="03172E"/>
        </w:rPr>
        <w:t xml:space="preserve"> </w:t>
      </w:r>
      <w:r w:rsidRPr="007B0096">
        <w:rPr>
          <w:color w:val="03172E"/>
        </w:rPr>
        <w:t>для</w:t>
      </w:r>
      <w:r w:rsidRPr="00852ED9">
        <w:rPr>
          <w:color w:val="03172E"/>
        </w:rPr>
        <w:t xml:space="preserve"> </w:t>
      </w:r>
      <w:proofErr w:type="gramStart"/>
      <w:r w:rsidRPr="007B0096">
        <w:rPr>
          <w:color w:val="03172E"/>
        </w:rPr>
        <w:t>средней</w:t>
      </w:r>
      <w:proofErr w:type="gramEnd"/>
      <w:r w:rsidRPr="00852ED9">
        <w:rPr>
          <w:color w:val="03172E"/>
        </w:rPr>
        <w:t xml:space="preserve"> </w:t>
      </w:r>
    </w:p>
    <w:p w:rsidR="007B0096" w:rsidRPr="00852ED9" w:rsidRDefault="007B0096" w:rsidP="007B0096">
      <w:pPr>
        <w:pStyle w:val="a3"/>
        <w:rPr>
          <w:color w:val="03172E"/>
        </w:rPr>
      </w:pPr>
    </w:p>
    <w:p w:rsidR="007B0096" w:rsidRDefault="007B0096" w:rsidP="007B0096">
      <w:pPr>
        <w:pStyle w:val="a3"/>
        <w:rPr>
          <w:color w:val="03172E"/>
          <w:lang w:val="en-US"/>
        </w:rPr>
      </w:pPr>
      <w:r w:rsidRPr="007B0096">
        <w:rPr>
          <w:color w:val="03172E"/>
        </w:rPr>
        <w:t>школы</w:t>
      </w:r>
      <w:r w:rsidRPr="007B0096">
        <w:rPr>
          <w:color w:val="03172E"/>
          <w:lang w:val="en-US"/>
        </w:rPr>
        <w:t xml:space="preserve">, </w:t>
      </w:r>
      <w:r w:rsidRPr="007B0096">
        <w:rPr>
          <w:color w:val="03172E"/>
        </w:rPr>
        <w:t>соответствует</w:t>
      </w:r>
      <w:r w:rsidRPr="007B0096">
        <w:rPr>
          <w:color w:val="03172E"/>
          <w:lang w:val="en-US"/>
        </w:rPr>
        <w:t xml:space="preserve"> </w:t>
      </w:r>
      <w:r w:rsidRPr="007B0096">
        <w:rPr>
          <w:color w:val="03172E"/>
        </w:rPr>
        <w:t>уровням</w:t>
      </w:r>
      <w:r w:rsidRPr="007B0096">
        <w:rPr>
          <w:color w:val="03172E"/>
          <w:lang w:val="en-US"/>
        </w:rPr>
        <w:t xml:space="preserve"> beginner, pre-intermediate and </w:t>
      </w:r>
      <w:r w:rsidRPr="007B0096">
        <w:rPr>
          <w:color w:val="333333"/>
          <w:lang w:val="en-US"/>
        </w:rPr>
        <w:t>intermediate</w:t>
      </w:r>
      <w:r w:rsidRPr="007B0096">
        <w:rPr>
          <w:color w:val="03172E"/>
          <w:lang w:val="en-US"/>
        </w:rPr>
        <w:t xml:space="preserve">. </w:t>
      </w:r>
      <w:r w:rsidRPr="007B0096">
        <w:rPr>
          <w:color w:val="03172E"/>
        </w:rPr>
        <w:t>Возраст</w:t>
      </w:r>
    </w:p>
    <w:p w:rsidR="007B0096" w:rsidRDefault="007B0096" w:rsidP="007B0096">
      <w:pPr>
        <w:pStyle w:val="a3"/>
        <w:rPr>
          <w:color w:val="03172E"/>
          <w:lang w:val="en-US"/>
        </w:rPr>
      </w:pPr>
    </w:p>
    <w:p w:rsidR="007B0096" w:rsidRPr="00852ED9" w:rsidRDefault="007B0096" w:rsidP="007B0096">
      <w:pPr>
        <w:pStyle w:val="a3"/>
        <w:rPr>
          <w:color w:val="03172E"/>
        </w:rPr>
      </w:pPr>
      <w:r w:rsidRPr="007B0096">
        <w:rPr>
          <w:color w:val="03172E"/>
        </w:rPr>
        <w:t xml:space="preserve"> учащихся от 10 до 15 лет. Особенности курса «Oxford Heroes» в том, что каждая тема </w:t>
      </w:r>
      <w:proofErr w:type="gramStart"/>
      <w:r w:rsidRPr="007B0096">
        <w:rPr>
          <w:color w:val="03172E"/>
        </w:rPr>
        <w:t>в</w:t>
      </w:r>
      <w:proofErr w:type="gramEnd"/>
      <w:r w:rsidRPr="007B0096">
        <w:rPr>
          <w:color w:val="03172E"/>
        </w:rPr>
        <w:t xml:space="preserve"> </w:t>
      </w:r>
    </w:p>
    <w:p w:rsidR="007B0096" w:rsidRPr="00852ED9" w:rsidRDefault="007B0096" w:rsidP="007B0096">
      <w:pPr>
        <w:pStyle w:val="a3"/>
        <w:rPr>
          <w:color w:val="03172E"/>
        </w:rPr>
      </w:pPr>
    </w:p>
    <w:p w:rsidR="007B0096" w:rsidRPr="00852ED9" w:rsidRDefault="007B0096" w:rsidP="007B0096">
      <w:pPr>
        <w:pStyle w:val="a3"/>
        <w:rPr>
          <w:color w:val="03172E"/>
        </w:rPr>
      </w:pPr>
      <w:r w:rsidRPr="007B0096">
        <w:rPr>
          <w:color w:val="03172E"/>
        </w:rPr>
        <w:t>пособии</w:t>
      </w:r>
      <w:r w:rsidRPr="007B0096">
        <w:rPr>
          <w:b/>
          <w:color w:val="03172E"/>
        </w:rPr>
        <w:t xml:space="preserve"> </w:t>
      </w:r>
      <w:proofErr w:type="gramStart"/>
      <w:r w:rsidRPr="007B0096">
        <w:rPr>
          <w:color w:val="03172E"/>
        </w:rPr>
        <w:t>разделена</w:t>
      </w:r>
      <w:proofErr w:type="gramEnd"/>
      <w:r w:rsidRPr="007B0096">
        <w:rPr>
          <w:color w:val="03172E"/>
        </w:rPr>
        <w:t xml:space="preserve"> на три полных урока, что обеспечивает ярко выраженный прогресс в </w:t>
      </w:r>
    </w:p>
    <w:p w:rsidR="007B0096" w:rsidRPr="00852ED9" w:rsidRDefault="007B0096" w:rsidP="007B0096">
      <w:pPr>
        <w:pStyle w:val="a3"/>
        <w:rPr>
          <w:color w:val="03172E"/>
        </w:rPr>
      </w:pPr>
    </w:p>
    <w:p w:rsidR="007B0096" w:rsidRPr="00852ED9" w:rsidRDefault="007B0096" w:rsidP="007B0096">
      <w:pPr>
        <w:pStyle w:val="a3"/>
        <w:rPr>
          <w:color w:val="03172E"/>
        </w:rPr>
      </w:pPr>
      <w:proofErr w:type="gramStart"/>
      <w:r w:rsidRPr="007B0096">
        <w:rPr>
          <w:color w:val="03172E"/>
        </w:rPr>
        <w:t>освоении</w:t>
      </w:r>
      <w:proofErr w:type="gramEnd"/>
      <w:r w:rsidRPr="007B0096">
        <w:rPr>
          <w:color w:val="03172E"/>
        </w:rPr>
        <w:t xml:space="preserve"> навыков грамматики и произношения. Дальнейшая тренировка </w:t>
      </w:r>
      <w:proofErr w:type="gramStart"/>
      <w:r w:rsidRPr="007B0096">
        <w:rPr>
          <w:color w:val="03172E"/>
        </w:rPr>
        <w:t>языковых</w:t>
      </w:r>
      <w:proofErr w:type="gramEnd"/>
      <w:r w:rsidRPr="007B0096">
        <w:rPr>
          <w:color w:val="03172E"/>
        </w:rPr>
        <w:t xml:space="preserve"> </w:t>
      </w:r>
    </w:p>
    <w:p w:rsidR="007B0096" w:rsidRPr="00852ED9" w:rsidRDefault="007B0096" w:rsidP="007B0096">
      <w:pPr>
        <w:pStyle w:val="a3"/>
        <w:rPr>
          <w:color w:val="03172E"/>
        </w:rPr>
      </w:pPr>
    </w:p>
    <w:p w:rsidR="007B0096" w:rsidRPr="00852ED9" w:rsidRDefault="007B0096" w:rsidP="007B0096">
      <w:pPr>
        <w:pStyle w:val="a3"/>
        <w:rPr>
          <w:color w:val="03172E"/>
        </w:rPr>
      </w:pPr>
      <w:r w:rsidRPr="007B0096">
        <w:rPr>
          <w:color w:val="03172E"/>
        </w:rPr>
        <w:t xml:space="preserve">навыков в  интерактивном режиме обеспечивается благодаря CD-ROM, который </w:t>
      </w:r>
    </w:p>
    <w:p w:rsidR="007B0096" w:rsidRPr="00852ED9" w:rsidRDefault="007B0096" w:rsidP="007B0096">
      <w:pPr>
        <w:pStyle w:val="a3"/>
        <w:rPr>
          <w:color w:val="03172E"/>
        </w:rPr>
      </w:pPr>
    </w:p>
    <w:p w:rsidR="007B0096" w:rsidRPr="00852ED9" w:rsidRDefault="007B0096" w:rsidP="007B0096">
      <w:pPr>
        <w:pStyle w:val="a3"/>
        <w:rPr>
          <w:color w:val="03172E"/>
        </w:rPr>
      </w:pPr>
      <w:r w:rsidRPr="007B0096">
        <w:rPr>
          <w:color w:val="03172E"/>
        </w:rPr>
        <w:t xml:space="preserve">прилагается к  учебнику. Кроме того, курс «Oxford Heroes» содержит: </w:t>
      </w:r>
    </w:p>
    <w:p w:rsidR="007B0096" w:rsidRPr="00852ED9" w:rsidRDefault="007B0096" w:rsidP="007B0096">
      <w:pPr>
        <w:pStyle w:val="a3"/>
        <w:rPr>
          <w:color w:val="03172E"/>
        </w:rPr>
      </w:pPr>
    </w:p>
    <w:p w:rsidR="007B0096" w:rsidRPr="00852ED9" w:rsidRDefault="007B0096" w:rsidP="007B0096">
      <w:pPr>
        <w:pStyle w:val="a3"/>
        <w:rPr>
          <w:color w:val="03172E"/>
        </w:rPr>
      </w:pPr>
      <w:r w:rsidRPr="007B0096">
        <w:rPr>
          <w:color w:val="03172E"/>
        </w:rPr>
        <w:t xml:space="preserve">мультипликационные истории и актуальные тексты, которые делают процесс обучения </w:t>
      </w:r>
    </w:p>
    <w:p w:rsidR="007B0096" w:rsidRPr="00852ED9" w:rsidRDefault="007B0096" w:rsidP="007B0096">
      <w:pPr>
        <w:pStyle w:val="a3"/>
        <w:rPr>
          <w:color w:val="03172E"/>
        </w:rPr>
      </w:pPr>
    </w:p>
    <w:p w:rsidR="007B0096" w:rsidRPr="00852ED9" w:rsidRDefault="007B0096" w:rsidP="007B0096">
      <w:pPr>
        <w:pStyle w:val="a3"/>
        <w:rPr>
          <w:color w:val="03172E"/>
        </w:rPr>
      </w:pPr>
      <w:proofErr w:type="gramStart"/>
      <w:r w:rsidRPr="007B0096">
        <w:rPr>
          <w:color w:val="03172E"/>
        </w:rPr>
        <w:t>приятными</w:t>
      </w:r>
      <w:proofErr w:type="gramEnd"/>
      <w:r w:rsidRPr="007B0096">
        <w:rPr>
          <w:color w:val="03172E"/>
        </w:rPr>
        <w:t xml:space="preserve"> легко мотивируемым; сбалансированную программу развивающую все четыре </w:t>
      </w:r>
    </w:p>
    <w:p w:rsidR="007B0096" w:rsidRPr="00852ED9" w:rsidRDefault="007B0096" w:rsidP="007B0096">
      <w:pPr>
        <w:pStyle w:val="a3"/>
        <w:rPr>
          <w:color w:val="03172E"/>
        </w:rPr>
      </w:pPr>
    </w:p>
    <w:p w:rsidR="007B0096" w:rsidRPr="00852ED9" w:rsidRDefault="007B0096" w:rsidP="007B0096">
      <w:pPr>
        <w:pStyle w:val="a3"/>
        <w:rPr>
          <w:color w:val="03172E"/>
        </w:rPr>
      </w:pPr>
      <w:r w:rsidRPr="007B0096">
        <w:rPr>
          <w:color w:val="03172E"/>
        </w:rPr>
        <w:t xml:space="preserve">вида навыков: чтение, произношение, письмо, восприятие речи на слух; грамматику и  </w:t>
      </w:r>
    </w:p>
    <w:p w:rsidR="007B0096" w:rsidRPr="00852ED9" w:rsidRDefault="007B0096" w:rsidP="007B0096">
      <w:pPr>
        <w:pStyle w:val="a3"/>
        <w:rPr>
          <w:color w:val="03172E"/>
        </w:rPr>
      </w:pPr>
    </w:p>
    <w:p w:rsidR="007B0096" w:rsidRPr="00852ED9" w:rsidRDefault="007B0096" w:rsidP="007B0096">
      <w:pPr>
        <w:pStyle w:val="a3"/>
        <w:rPr>
          <w:color w:val="03172E"/>
        </w:rPr>
      </w:pPr>
      <w:r w:rsidRPr="007B0096">
        <w:rPr>
          <w:color w:val="03172E"/>
        </w:rPr>
        <w:t xml:space="preserve">словарные задания, которые имеют ясное изложение и много практических  заданий; </w:t>
      </w:r>
    </w:p>
    <w:p w:rsidR="007B0096" w:rsidRPr="00852ED9" w:rsidRDefault="007B0096" w:rsidP="007B0096">
      <w:pPr>
        <w:pStyle w:val="a3"/>
        <w:rPr>
          <w:color w:val="03172E"/>
        </w:rPr>
      </w:pPr>
    </w:p>
    <w:p w:rsidR="007B0096" w:rsidRPr="00852ED9" w:rsidRDefault="007B0096" w:rsidP="007B0096">
      <w:pPr>
        <w:pStyle w:val="a3"/>
        <w:rPr>
          <w:color w:val="03172E"/>
        </w:rPr>
      </w:pPr>
      <w:r w:rsidRPr="007B0096">
        <w:rPr>
          <w:color w:val="03172E"/>
        </w:rPr>
        <w:t xml:space="preserve">песни, групповые задания, пьесы, плюс разделы пересмотра пройденного материала </w:t>
      </w:r>
    </w:p>
    <w:p w:rsidR="007B0096" w:rsidRPr="00852ED9" w:rsidRDefault="007B0096" w:rsidP="007B0096">
      <w:pPr>
        <w:pStyle w:val="a3"/>
        <w:rPr>
          <w:color w:val="03172E"/>
        </w:rPr>
      </w:pPr>
    </w:p>
    <w:p w:rsidR="007B0096" w:rsidRPr="00852ED9" w:rsidRDefault="007B0096" w:rsidP="007B0096">
      <w:pPr>
        <w:pStyle w:val="a3"/>
        <w:rPr>
          <w:color w:val="333333"/>
        </w:rPr>
      </w:pPr>
      <w:r w:rsidRPr="007B0096">
        <w:rPr>
          <w:color w:val="03172E"/>
        </w:rPr>
        <w:t xml:space="preserve">учебника, </w:t>
      </w:r>
      <w:proofErr w:type="gramStart"/>
      <w:r w:rsidRPr="007B0096">
        <w:rPr>
          <w:color w:val="03172E"/>
        </w:rPr>
        <w:t>способствующие</w:t>
      </w:r>
      <w:proofErr w:type="gramEnd"/>
      <w:r w:rsidRPr="007B0096">
        <w:rPr>
          <w:color w:val="03172E"/>
        </w:rPr>
        <w:t xml:space="preserve"> закреплению и развитию усвоенных уроков. </w:t>
      </w:r>
      <w:r w:rsidRPr="007B0096">
        <w:rPr>
          <w:color w:val="333333"/>
        </w:rPr>
        <w:t xml:space="preserve">Комиксы, </w:t>
      </w:r>
    </w:p>
    <w:p w:rsidR="007B0096" w:rsidRPr="00852ED9" w:rsidRDefault="007B0096" w:rsidP="007B0096">
      <w:pPr>
        <w:pStyle w:val="a3"/>
        <w:rPr>
          <w:color w:val="333333"/>
        </w:rPr>
      </w:pPr>
    </w:p>
    <w:p w:rsidR="007B0096" w:rsidRPr="00852ED9" w:rsidRDefault="007B0096" w:rsidP="007B0096">
      <w:pPr>
        <w:pStyle w:val="a3"/>
        <w:rPr>
          <w:color w:val="333333"/>
        </w:rPr>
      </w:pPr>
      <w:r w:rsidRPr="007B0096">
        <w:rPr>
          <w:color w:val="333333"/>
        </w:rPr>
        <w:t xml:space="preserve">современные тексты и проектные работы делают процесс обучения  приятным и </w:t>
      </w:r>
    </w:p>
    <w:p w:rsidR="007B0096" w:rsidRPr="00852ED9" w:rsidRDefault="007B0096" w:rsidP="007B0096">
      <w:pPr>
        <w:pStyle w:val="a3"/>
        <w:rPr>
          <w:color w:val="333333"/>
        </w:rPr>
      </w:pPr>
    </w:p>
    <w:p w:rsidR="007B0096" w:rsidRPr="00852ED9" w:rsidRDefault="007B0096" w:rsidP="007B0096">
      <w:pPr>
        <w:pStyle w:val="a3"/>
        <w:rPr>
          <w:color w:val="333333"/>
        </w:rPr>
      </w:pPr>
      <w:r w:rsidRPr="007B0096">
        <w:rPr>
          <w:color w:val="333333"/>
        </w:rPr>
        <w:t xml:space="preserve">мотивирующим. MultiROM прилагается к каждому </w:t>
      </w:r>
      <w:r w:rsidRPr="007B0096">
        <w:rPr>
          <w:color w:val="373737"/>
        </w:rPr>
        <w:t>учебнику</w:t>
      </w:r>
      <w:r w:rsidRPr="007B0096">
        <w:rPr>
          <w:color w:val="333333"/>
        </w:rPr>
        <w:t xml:space="preserve">: интерактивные упражнения </w:t>
      </w:r>
    </w:p>
    <w:p w:rsidR="007B0096" w:rsidRPr="00852ED9" w:rsidRDefault="007B0096" w:rsidP="007B0096">
      <w:pPr>
        <w:pStyle w:val="a3"/>
        <w:rPr>
          <w:color w:val="333333"/>
        </w:rPr>
      </w:pPr>
    </w:p>
    <w:p w:rsidR="007B0096" w:rsidRPr="00852ED9" w:rsidRDefault="007B0096" w:rsidP="007B0096">
      <w:pPr>
        <w:pStyle w:val="a3"/>
        <w:rPr>
          <w:color w:val="333333"/>
        </w:rPr>
      </w:pPr>
      <w:r w:rsidRPr="007B0096">
        <w:rPr>
          <w:color w:val="333333"/>
        </w:rPr>
        <w:t xml:space="preserve">на отработку грамматики и лексики. Игры заставляют учащихся использовать </w:t>
      </w:r>
      <w:proofErr w:type="gramStart"/>
      <w:r w:rsidRPr="007B0096">
        <w:rPr>
          <w:color w:val="333333"/>
        </w:rPr>
        <w:t>выученный</w:t>
      </w:r>
      <w:proofErr w:type="gramEnd"/>
      <w:r w:rsidRPr="007B0096">
        <w:rPr>
          <w:color w:val="333333"/>
        </w:rPr>
        <w:t xml:space="preserve"> </w:t>
      </w:r>
    </w:p>
    <w:p w:rsidR="007B0096" w:rsidRPr="00852ED9" w:rsidRDefault="007B0096" w:rsidP="007B0096">
      <w:pPr>
        <w:pStyle w:val="a3"/>
        <w:rPr>
          <w:color w:val="333333"/>
        </w:rPr>
      </w:pPr>
    </w:p>
    <w:p w:rsidR="007B0096" w:rsidRPr="00852ED9" w:rsidRDefault="007B0096" w:rsidP="007B0096">
      <w:pPr>
        <w:pStyle w:val="a3"/>
        <w:rPr>
          <w:color w:val="333333"/>
        </w:rPr>
      </w:pPr>
      <w:r w:rsidRPr="007B0096">
        <w:rPr>
          <w:color w:val="333333"/>
        </w:rPr>
        <w:t>язык на практике.</w:t>
      </w:r>
      <w:r w:rsidRPr="007B0096">
        <w:t xml:space="preserve"> </w:t>
      </w:r>
      <w:r w:rsidRPr="007B0096">
        <w:rPr>
          <w:color w:val="333333"/>
        </w:rPr>
        <w:t xml:space="preserve">Повторение и проектная работа, шесть тестов на каждый уровень и </w:t>
      </w:r>
    </w:p>
    <w:p w:rsidR="007B0096" w:rsidRPr="00852ED9" w:rsidRDefault="007B0096" w:rsidP="007B0096">
      <w:pPr>
        <w:pStyle w:val="a3"/>
        <w:rPr>
          <w:color w:val="333333"/>
        </w:rPr>
      </w:pPr>
    </w:p>
    <w:p w:rsidR="007B0096" w:rsidRPr="00852ED9" w:rsidRDefault="007B0096" w:rsidP="007B0096">
      <w:pPr>
        <w:pStyle w:val="a3"/>
        <w:rPr>
          <w:color w:val="333333"/>
        </w:rPr>
      </w:pPr>
      <w:r w:rsidRPr="007B0096">
        <w:rPr>
          <w:color w:val="333333"/>
        </w:rPr>
        <w:t xml:space="preserve">разделов на повторение проверяют прогресс учеников. Дополнительная лексика </w:t>
      </w:r>
      <w:proofErr w:type="gramStart"/>
      <w:r w:rsidRPr="007B0096">
        <w:rPr>
          <w:color w:val="333333"/>
        </w:rPr>
        <w:t>по</w:t>
      </w:r>
      <w:proofErr w:type="gramEnd"/>
      <w:r w:rsidRPr="007B0096">
        <w:rPr>
          <w:color w:val="333333"/>
        </w:rPr>
        <w:t xml:space="preserve"> </w:t>
      </w:r>
    </w:p>
    <w:p w:rsidR="007B0096" w:rsidRPr="00852ED9" w:rsidRDefault="007B0096" w:rsidP="007B0096">
      <w:pPr>
        <w:pStyle w:val="a3"/>
        <w:rPr>
          <w:color w:val="333333"/>
        </w:rPr>
      </w:pPr>
    </w:p>
    <w:p w:rsidR="007B0096" w:rsidRPr="00852ED9" w:rsidRDefault="007B0096" w:rsidP="007B0096">
      <w:pPr>
        <w:pStyle w:val="a3"/>
        <w:rPr>
          <w:color w:val="333333"/>
        </w:rPr>
      </w:pPr>
      <w:r w:rsidRPr="007B0096">
        <w:rPr>
          <w:color w:val="333333"/>
        </w:rPr>
        <w:t xml:space="preserve">истории отрабатывается в разделах на повторение и в рабочей тетради. Проектная работа </w:t>
      </w:r>
    </w:p>
    <w:p w:rsidR="007B0096" w:rsidRPr="00852ED9" w:rsidRDefault="007B0096" w:rsidP="007B0096">
      <w:pPr>
        <w:pStyle w:val="a3"/>
        <w:rPr>
          <w:color w:val="333333"/>
        </w:rPr>
      </w:pPr>
    </w:p>
    <w:p w:rsidR="007B0096" w:rsidRPr="00852ED9" w:rsidRDefault="007B0096" w:rsidP="007B0096">
      <w:pPr>
        <w:pStyle w:val="a3"/>
        <w:rPr>
          <w:color w:val="333333"/>
        </w:rPr>
      </w:pPr>
      <w:r w:rsidRPr="007B0096">
        <w:rPr>
          <w:color w:val="333333"/>
        </w:rPr>
        <w:t xml:space="preserve">создает возможности для использования языка и дает дополнительные задания на чтение, </w:t>
      </w:r>
    </w:p>
    <w:p w:rsidR="007B0096" w:rsidRPr="00852ED9" w:rsidRDefault="007B0096" w:rsidP="007B0096">
      <w:pPr>
        <w:pStyle w:val="a3"/>
        <w:rPr>
          <w:color w:val="333333"/>
        </w:rPr>
      </w:pPr>
    </w:p>
    <w:p w:rsidR="007B0096" w:rsidRPr="00852ED9" w:rsidRDefault="007B0096" w:rsidP="007B0096">
      <w:pPr>
        <w:pStyle w:val="a3"/>
        <w:rPr>
          <w:color w:val="373737"/>
        </w:rPr>
      </w:pPr>
      <w:r w:rsidRPr="007B0096">
        <w:rPr>
          <w:color w:val="333333"/>
        </w:rPr>
        <w:t xml:space="preserve">письмо и лексику. </w:t>
      </w:r>
      <w:r w:rsidRPr="007B0096">
        <w:rPr>
          <w:color w:val="373737"/>
        </w:rPr>
        <w:t xml:space="preserve">УМК состоит из учебника, рабочей тетради, аудио диска, книги </w:t>
      </w:r>
      <w:proofErr w:type="gramStart"/>
      <w:r w:rsidRPr="007B0096">
        <w:rPr>
          <w:color w:val="373737"/>
        </w:rPr>
        <w:t>для</w:t>
      </w:r>
      <w:proofErr w:type="gramEnd"/>
      <w:r w:rsidRPr="007B0096">
        <w:rPr>
          <w:color w:val="373737"/>
        </w:rPr>
        <w:t xml:space="preserve"> </w:t>
      </w:r>
    </w:p>
    <w:p w:rsidR="007B0096" w:rsidRPr="00852ED9" w:rsidRDefault="007B0096" w:rsidP="007B0096">
      <w:pPr>
        <w:pStyle w:val="a3"/>
        <w:rPr>
          <w:color w:val="373737"/>
        </w:rPr>
      </w:pPr>
    </w:p>
    <w:p w:rsidR="007B0096" w:rsidRPr="007B0096" w:rsidRDefault="007B0096" w:rsidP="007B0096">
      <w:pPr>
        <w:pStyle w:val="a3"/>
        <w:rPr>
          <w:color w:val="333333"/>
        </w:rPr>
      </w:pPr>
      <w:r w:rsidRPr="007B0096">
        <w:rPr>
          <w:color w:val="373737"/>
        </w:rPr>
        <w:t xml:space="preserve">учителя, </w:t>
      </w:r>
      <w:r w:rsidRPr="007B0096">
        <w:rPr>
          <w:color w:val="333333"/>
          <w:lang w:val="en-US"/>
        </w:rPr>
        <w:t>MultiROM</w:t>
      </w:r>
      <w:r w:rsidRPr="007B0096">
        <w:rPr>
          <w:color w:val="333333"/>
        </w:rPr>
        <w:t xml:space="preserve"> </w:t>
      </w:r>
      <w:r w:rsidRPr="007B0096">
        <w:rPr>
          <w:color w:val="333333"/>
          <w:lang w:val="en-US"/>
        </w:rPr>
        <w:t>Pack</w:t>
      </w:r>
      <w:r w:rsidRPr="007B0096">
        <w:rPr>
          <w:color w:val="333333"/>
        </w:rPr>
        <w:t>.</w:t>
      </w:r>
    </w:p>
    <w:p w:rsidR="00924AFA" w:rsidRDefault="00924AFA" w:rsidP="00924AFA">
      <w:pPr>
        <w:spacing w:before="240" w:line="360" w:lineRule="auto"/>
        <w:jc w:val="center"/>
        <w:rPr>
          <w:lang w:val="en-US"/>
        </w:rPr>
      </w:pPr>
    </w:p>
    <w:p w:rsidR="00924AFA" w:rsidRPr="00A3012B" w:rsidRDefault="00924AFA" w:rsidP="00924AFA">
      <w:pPr>
        <w:spacing w:before="240" w:line="360" w:lineRule="auto"/>
        <w:jc w:val="center"/>
      </w:pPr>
      <w:r w:rsidRPr="009E2511">
        <w:t>Структура программы</w:t>
      </w:r>
    </w:p>
    <w:p w:rsidR="00924AFA" w:rsidRPr="009E2511" w:rsidRDefault="00924AFA" w:rsidP="00924AFA">
      <w:pPr>
        <w:numPr>
          <w:ilvl w:val="0"/>
          <w:numId w:val="4"/>
        </w:numPr>
        <w:tabs>
          <w:tab w:val="left" w:pos="720"/>
        </w:tabs>
        <w:spacing w:line="360" w:lineRule="auto"/>
        <w:jc w:val="both"/>
      </w:pPr>
      <w:r w:rsidRPr="009E2511">
        <w:t xml:space="preserve">Обучающиеся в игровой форме овладевают основными видами речевой деятельности – говорением, аудированием, получают представления об англоязычных странах и их культуре. </w:t>
      </w:r>
    </w:p>
    <w:p w:rsidR="00924AFA" w:rsidRPr="009E2511" w:rsidRDefault="00924AFA" w:rsidP="00924AFA">
      <w:pPr>
        <w:numPr>
          <w:ilvl w:val="0"/>
          <w:numId w:val="4"/>
        </w:numPr>
        <w:tabs>
          <w:tab w:val="left" w:pos="720"/>
        </w:tabs>
        <w:spacing w:line="360" w:lineRule="auto"/>
        <w:jc w:val="both"/>
      </w:pPr>
      <w:r>
        <w:t xml:space="preserve">Актуальность </w:t>
      </w:r>
      <w:r w:rsidRPr="009E2511">
        <w:t xml:space="preserve">программы обусловлена её практической значимостью: интенсивное накопление языковых и речевых средств готовит базу для успешного обучения английскому языку в основной </w:t>
      </w:r>
      <w:r>
        <w:t xml:space="preserve">и полной средней </w:t>
      </w:r>
      <w:r w:rsidRPr="009E2511">
        <w:t>школе.</w:t>
      </w:r>
    </w:p>
    <w:p w:rsidR="00924AFA" w:rsidRPr="009E2511" w:rsidRDefault="00924AFA" w:rsidP="00924AFA">
      <w:pPr>
        <w:numPr>
          <w:ilvl w:val="0"/>
          <w:numId w:val="4"/>
        </w:numPr>
        <w:tabs>
          <w:tab w:val="left" w:pos="720"/>
        </w:tabs>
        <w:spacing w:line="360" w:lineRule="auto"/>
        <w:jc w:val="both"/>
      </w:pPr>
      <w:r w:rsidRPr="009E2511">
        <w:t>Особое внимание уделяется буквам и звукам, расширению лексического запаса, чтению простых детских стихов. Как средство активизации и мотивации познавательной активности школьников во внеурочной деятельности по английскому языку игра обеспечивает высокую эффективность любой деятельности и вместе с тем способствует гармоничному развитию личности.</w:t>
      </w:r>
    </w:p>
    <w:p w:rsidR="00924AFA" w:rsidRPr="009E2511" w:rsidRDefault="00924AFA" w:rsidP="00924AFA">
      <w:pPr>
        <w:numPr>
          <w:ilvl w:val="0"/>
          <w:numId w:val="4"/>
        </w:numPr>
        <w:tabs>
          <w:tab w:val="left" w:pos="720"/>
        </w:tabs>
        <w:spacing w:after="240" w:line="360" w:lineRule="auto"/>
        <w:jc w:val="both"/>
      </w:pPr>
      <w:r w:rsidRPr="009E2511">
        <w:t xml:space="preserve">Устное начало создает условия для раскрытия и развития процесса коммуникации, вызывает интерес у учащихся, позволяет сосредоточить внимание детей на звуковой стороне </w:t>
      </w:r>
      <w:r>
        <w:t>языка</w:t>
      </w:r>
      <w:r w:rsidRPr="009E2511">
        <w:t>.</w:t>
      </w:r>
    </w:p>
    <w:p w:rsidR="00924AFA" w:rsidRDefault="00924AFA" w:rsidP="00924AFA">
      <w:pPr>
        <w:numPr>
          <w:ilvl w:val="0"/>
          <w:numId w:val="4"/>
        </w:numPr>
        <w:tabs>
          <w:tab w:val="left" w:pos="720"/>
        </w:tabs>
        <w:spacing w:after="240" w:line="360" w:lineRule="auto"/>
        <w:jc w:val="both"/>
      </w:pPr>
      <w:r w:rsidRPr="009E2511">
        <w:lastRenderedPageBreak/>
        <w:t xml:space="preserve"> Учащиеся </w:t>
      </w:r>
      <w:r>
        <w:t>посредством игровых технологий</w:t>
      </w:r>
      <w:r w:rsidRPr="009E2511">
        <w:t xml:space="preserve"> </w:t>
      </w:r>
      <w:r>
        <w:t>совершенствуют навык</w:t>
      </w:r>
      <w:r w:rsidRPr="009E2511">
        <w:t>и и умения чте</w:t>
      </w:r>
      <w:r>
        <w:t>ния и письма, а также говорения</w:t>
      </w:r>
      <w:r w:rsidRPr="009E2511">
        <w:t xml:space="preserve"> и </w:t>
      </w:r>
      <w:r>
        <w:t>аудирования</w:t>
      </w:r>
      <w:r w:rsidRPr="009E2511">
        <w:t xml:space="preserve">. </w:t>
      </w:r>
    </w:p>
    <w:p w:rsidR="00924AFA" w:rsidRDefault="00924AFA" w:rsidP="00924AFA">
      <w:pPr>
        <w:numPr>
          <w:ilvl w:val="0"/>
          <w:numId w:val="4"/>
        </w:numPr>
        <w:tabs>
          <w:tab w:val="left" w:pos="720"/>
        </w:tabs>
        <w:spacing w:after="240" w:line="360" w:lineRule="auto"/>
        <w:jc w:val="both"/>
      </w:pPr>
      <w:r w:rsidRPr="009E2511">
        <w:t>Изучение английского языка способствует развитию речевых способностей школьников, что положительно сказывается на развитии речи учащихся на родном языке, да и словарный запас школьника на родном языке расширяется за счет так называемых интернациональных слов (футбол, спорт, радио и т.д.)</w:t>
      </w:r>
    </w:p>
    <w:p w:rsidR="00924AFA" w:rsidRDefault="00924AFA" w:rsidP="00924AFA">
      <w:pPr>
        <w:numPr>
          <w:ilvl w:val="0"/>
          <w:numId w:val="4"/>
        </w:numPr>
        <w:tabs>
          <w:tab w:val="left" w:pos="720"/>
        </w:tabs>
        <w:spacing w:after="240" w:line="360" w:lineRule="auto"/>
        <w:jc w:val="both"/>
      </w:pPr>
      <w:r>
        <w:t xml:space="preserve">Основной задачей является развитие и совершенствование сформированной к этому времени коммуникативной компетенции на английском языке в говорении, аудировании, чтении и письме, включающей </w:t>
      </w:r>
      <w:proofErr w:type="gramStart"/>
      <w:r>
        <w:t>языковую</w:t>
      </w:r>
      <w:proofErr w:type="gramEnd"/>
      <w:r>
        <w:t xml:space="preserve"> и социокультурную компетенции, а также развитие учебно-познавательной и компенсаторной компетенций. Программой предусматривается принцип дифференциации в обучении, учитываются индивидуальные интересы и склонности учащихся.</w:t>
      </w:r>
    </w:p>
    <w:p w:rsidR="00924AFA" w:rsidRDefault="00924AFA" w:rsidP="00924AFA">
      <w:pPr>
        <w:numPr>
          <w:ilvl w:val="0"/>
          <w:numId w:val="4"/>
        </w:numPr>
        <w:tabs>
          <w:tab w:val="left" w:pos="720"/>
        </w:tabs>
        <w:spacing w:after="240" w:line="360" w:lineRule="auto"/>
        <w:jc w:val="both"/>
      </w:pPr>
      <w:r>
        <w:t xml:space="preserve"> Занятия дополняются драматизацией, которая выступает в качестве эффективного средства повышения мотивации к овладению иноязычным общением. Именно посредством драматизации преодолевается речевой барьер.</w:t>
      </w:r>
    </w:p>
    <w:p w:rsidR="00924AFA" w:rsidRDefault="00924AFA" w:rsidP="00924AFA">
      <w:pPr>
        <w:numPr>
          <w:ilvl w:val="0"/>
          <w:numId w:val="4"/>
        </w:numPr>
        <w:tabs>
          <w:tab w:val="left" w:pos="720"/>
        </w:tabs>
        <w:spacing w:after="240" w:line="360" w:lineRule="auto"/>
        <w:jc w:val="both"/>
      </w:pPr>
      <w:r>
        <w:t xml:space="preserve">Работа над чтением и драматизацией литературных произведений соответствует возрастным особенностям учащихся и способствует расширению словарного запаса, развитию индивидуальных способностей, образного и ассоциативного мышления, креативности. </w:t>
      </w:r>
    </w:p>
    <w:p w:rsidR="00924AFA" w:rsidRPr="009E2511" w:rsidRDefault="00924AFA" w:rsidP="00924AFA">
      <w:pPr>
        <w:spacing w:before="100" w:beforeAutospacing="1" w:after="100" w:afterAutospacing="1" w:line="360" w:lineRule="auto"/>
        <w:ind w:right="-227"/>
        <w:jc w:val="center"/>
        <w:rPr>
          <w:b/>
        </w:rPr>
      </w:pPr>
      <w:r w:rsidRPr="009E2511">
        <w:rPr>
          <w:b/>
        </w:rPr>
        <w:t>Режим проведения занятий:</w:t>
      </w:r>
    </w:p>
    <w:p w:rsidR="00924AFA" w:rsidRDefault="00924AFA" w:rsidP="00924AFA">
      <w:pPr>
        <w:spacing w:before="100" w:beforeAutospacing="1" w:after="100" w:afterAutospacing="1" w:line="360" w:lineRule="auto"/>
        <w:ind w:left="-170" w:right="-227"/>
      </w:pPr>
      <w:r>
        <w:t>Программа рассчитана на детей 1</w:t>
      </w:r>
      <w:r w:rsidRPr="00924AFA">
        <w:t>1</w:t>
      </w:r>
      <w:r>
        <w:t>-16 лет.</w:t>
      </w:r>
    </w:p>
    <w:p w:rsidR="00924AFA" w:rsidRDefault="00924AFA" w:rsidP="00924AFA">
      <w:pPr>
        <w:spacing w:before="100" w:beforeAutospacing="1" w:after="100" w:afterAutospacing="1" w:line="360" w:lineRule="auto"/>
        <w:ind w:left="-170" w:right="-227"/>
      </w:pPr>
      <w:r>
        <w:t>Количество обучающихся в группе 6-12 человек.</w:t>
      </w:r>
    </w:p>
    <w:p w:rsidR="00924AFA" w:rsidRDefault="00924AFA" w:rsidP="00924AFA">
      <w:pPr>
        <w:spacing w:before="100" w:beforeAutospacing="1" w:after="100" w:afterAutospacing="1" w:line="360" w:lineRule="auto"/>
        <w:ind w:left="-170" w:right="-227"/>
      </w:pPr>
      <w:r>
        <w:t xml:space="preserve">Занятия проводятся 2 раза в неделю по 1,5-2 </w:t>
      </w:r>
      <w:proofErr w:type="gramStart"/>
      <w:r>
        <w:t>академических</w:t>
      </w:r>
      <w:proofErr w:type="gramEnd"/>
      <w:r>
        <w:t xml:space="preserve"> часа.</w:t>
      </w:r>
    </w:p>
    <w:p w:rsidR="00924AFA" w:rsidRPr="009E2511" w:rsidRDefault="00924AFA" w:rsidP="00924AFA">
      <w:pPr>
        <w:spacing w:before="100" w:line="360" w:lineRule="auto"/>
        <w:ind w:left="720"/>
        <w:jc w:val="center"/>
        <w:rPr>
          <w:b/>
        </w:rPr>
      </w:pPr>
      <w:r w:rsidRPr="009E2511">
        <w:rPr>
          <w:b/>
        </w:rPr>
        <w:t>Методы преподавания</w:t>
      </w:r>
    </w:p>
    <w:p w:rsidR="00924AFA" w:rsidRPr="009E2511" w:rsidRDefault="00924AFA" w:rsidP="00924AFA">
      <w:pPr>
        <w:spacing w:before="100" w:line="360" w:lineRule="auto"/>
        <w:ind w:left="720"/>
        <w:jc w:val="both"/>
      </w:pPr>
      <w:r w:rsidRPr="009E2511">
        <w:t>Для реализации заявленных целей используются:</w:t>
      </w:r>
    </w:p>
    <w:p w:rsidR="00924AFA" w:rsidRPr="009E2511" w:rsidRDefault="00924AFA" w:rsidP="00924AFA">
      <w:pPr>
        <w:numPr>
          <w:ilvl w:val="0"/>
          <w:numId w:val="4"/>
        </w:numPr>
        <w:tabs>
          <w:tab w:val="left" w:pos="720"/>
        </w:tabs>
        <w:spacing w:before="100" w:line="360" w:lineRule="auto"/>
        <w:jc w:val="both"/>
      </w:pPr>
      <w:r w:rsidRPr="009E2511">
        <w:t>Коммуникативный метод в преподавании иностранных языков, предполагающий организацию учебного общения как средства освоения языкового материала и общеучебных умений.</w:t>
      </w:r>
    </w:p>
    <w:p w:rsidR="00924AFA" w:rsidRPr="009E2511" w:rsidRDefault="00924AFA" w:rsidP="00924AFA">
      <w:pPr>
        <w:numPr>
          <w:ilvl w:val="0"/>
          <w:numId w:val="4"/>
        </w:numPr>
        <w:tabs>
          <w:tab w:val="left" w:pos="720"/>
        </w:tabs>
        <w:spacing w:before="100" w:line="360" w:lineRule="auto"/>
        <w:jc w:val="both"/>
      </w:pPr>
      <w:r w:rsidRPr="009E2511">
        <w:t>Метод использования песенного материала как опоры для формирования грамматических умений и навыков.</w:t>
      </w:r>
    </w:p>
    <w:p w:rsidR="00924AFA" w:rsidRPr="00A3012B" w:rsidRDefault="00924AFA" w:rsidP="00924AFA">
      <w:pPr>
        <w:numPr>
          <w:ilvl w:val="0"/>
          <w:numId w:val="4"/>
        </w:numPr>
        <w:tabs>
          <w:tab w:val="left" w:pos="720"/>
        </w:tabs>
        <w:spacing w:before="100" w:line="360" w:lineRule="auto"/>
        <w:jc w:val="both"/>
      </w:pPr>
      <w:r w:rsidRPr="009E2511">
        <w:lastRenderedPageBreak/>
        <w:t>Метод игровой деятельности.</w:t>
      </w:r>
    </w:p>
    <w:p w:rsidR="00924AFA" w:rsidRPr="009E2511" w:rsidRDefault="00924AFA" w:rsidP="00924AFA">
      <w:pPr>
        <w:spacing w:before="100" w:line="360" w:lineRule="auto"/>
        <w:ind w:left="720"/>
        <w:jc w:val="center"/>
        <w:rPr>
          <w:b/>
        </w:rPr>
      </w:pPr>
      <w:r w:rsidRPr="009E2511">
        <w:rPr>
          <w:b/>
        </w:rPr>
        <w:t>Формы организации занятий</w:t>
      </w:r>
    </w:p>
    <w:p w:rsidR="00924AFA" w:rsidRPr="00924AFA" w:rsidRDefault="00924AFA" w:rsidP="00924AFA">
      <w:pPr>
        <w:spacing w:before="100" w:line="360" w:lineRule="auto"/>
        <w:ind w:left="720"/>
        <w:jc w:val="both"/>
      </w:pPr>
      <w:r w:rsidRPr="009E2511">
        <w:t xml:space="preserve">Основной формой организации занятий является </w:t>
      </w:r>
      <w:proofErr w:type="gramStart"/>
      <w:r w:rsidRPr="009E2511">
        <w:t>классно-урочная</w:t>
      </w:r>
      <w:proofErr w:type="gramEnd"/>
      <w:r w:rsidRPr="009E2511">
        <w:t>, но, учитывая психологические особенности учащихся, занятия проводятся и в форме учебной игры, грамматических практикумов и т.д.</w:t>
      </w:r>
    </w:p>
    <w:p w:rsidR="00924AFA" w:rsidRDefault="00924AFA" w:rsidP="00924AFA">
      <w:pPr>
        <w:spacing w:line="360" w:lineRule="auto"/>
        <w:jc w:val="center"/>
        <w:rPr>
          <w:b/>
          <w:bCs/>
          <w:sz w:val="28"/>
          <w:szCs w:val="28"/>
        </w:rPr>
      </w:pPr>
    </w:p>
    <w:p w:rsidR="00924AFA" w:rsidRPr="008B683B" w:rsidRDefault="00924AFA" w:rsidP="00924AFA">
      <w:pPr>
        <w:spacing w:line="360" w:lineRule="auto"/>
        <w:jc w:val="center"/>
        <w:rPr>
          <w:b/>
          <w:bCs/>
          <w:sz w:val="28"/>
          <w:szCs w:val="28"/>
        </w:rPr>
      </w:pPr>
      <w:r w:rsidRPr="008B683B">
        <w:rPr>
          <w:b/>
          <w:bCs/>
          <w:sz w:val="28"/>
          <w:szCs w:val="28"/>
        </w:rPr>
        <w:t xml:space="preserve">3. Индикативные показатели </w:t>
      </w:r>
    </w:p>
    <w:p w:rsidR="00924AFA" w:rsidRPr="008B683B" w:rsidRDefault="00924AFA" w:rsidP="00924AFA">
      <w:pPr>
        <w:autoSpaceDE w:val="0"/>
        <w:spacing w:line="200" w:lineRule="atLeast"/>
        <w:ind w:left="720"/>
        <w:jc w:val="both"/>
        <w:rPr>
          <w:rFonts w:eastAsia="Times New Roman" w:cs="Times New Roman"/>
        </w:rPr>
      </w:pPr>
    </w:p>
    <w:p w:rsidR="00924AFA" w:rsidRPr="008B683B" w:rsidRDefault="00924AFA" w:rsidP="00924AFA">
      <w:pPr>
        <w:autoSpaceDE w:val="0"/>
        <w:spacing w:line="200" w:lineRule="atLeast"/>
        <w:ind w:left="720"/>
        <w:jc w:val="both"/>
        <w:rPr>
          <w:rFonts w:eastAsia="Times New Roman" w:cs="Times New Roman"/>
          <w:b/>
          <w:bCs/>
        </w:rPr>
      </w:pPr>
      <w:r w:rsidRPr="008B683B">
        <w:rPr>
          <w:rFonts w:eastAsia="Times New Roman" w:cs="Times New Roman"/>
          <w:b/>
          <w:bCs/>
        </w:rPr>
        <w:t>В результате реализации данной программы учащиеся должны:</w:t>
      </w:r>
    </w:p>
    <w:p w:rsidR="00924AFA" w:rsidRPr="008B683B" w:rsidRDefault="00924AFA" w:rsidP="00924AFA">
      <w:pPr>
        <w:numPr>
          <w:ilvl w:val="0"/>
          <w:numId w:val="4"/>
        </w:numPr>
        <w:tabs>
          <w:tab w:val="left" w:pos="720"/>
        </w:tabs>
        <w:autoSpaceDE w:val="0"/>
        <w:ind w:right="2592"/>
        <w:jc w:val="both"/>
        <w:rPr>
          <w:b/>
          <w:bCs/>
          <w:color w:val="000000"/>
          <w:spacing w:val="3"/>
        </w:rPr>
      </w:pPr>
      <w:r w:rsidRPr="008B683B">
        <w:rPr>
          <w:b/>
          <w:bCs/>
          <w:color w:val="000000"/>
          <w:spacing w:val="3"/>
        </w:rPr>
        <w:t>Знать/понимать:</w:t>
      </w:r>
    </w:p>
    <w:p w:rsidR="00924AFA" w:rsidRPr="008B683B" w:rsidRDefault="00924AFA" w:rsidP="00924AFA">
      <w:pPr>
        <w:tabs>
          <w:tab w:val="left" w:pos="720"/>
        </w:tabs>
        <w:autoSpaceDE w:val="0"/>
        <w:ind w:left="720" w:right="2592" w:hanging="360"/>
        <w:rPr>
          <w:color w:val="000000"/>
          <w:spacing w:val="3"/>
        </w:rPr>
      </w:pPr>
      <w:r>
        <w:rPr>
          <w:b/>
          <w:bCs/>
          <w:color w:val="000000"/>
          <w:spacing w:val="3"/>
        </w:rPr>
        <w:t xml:space="preserve">     </w:t>
      </w:r>
      <w:r>
        <w:rPr>
          <w:color w:val="000000"/>
          <w:spacing w:val="3"/>
        </w:rPr>
        <w:t xml:space="preserve"> </w:t>
      </w:r>
      <w:r w:rsidRPr="008B683B">
        <w:rPr>
          <w:color w:val="000000"/>
          <w:spacing w:val="3"/>
        </w:rPr>
        <w:t>-</w:t>
      </w:r>
      <w:r>
        <w:rPr>
          <w:color w:val="000000"/>
          <w:spacing w:val="3"/>
        </w:rPr>
        <w:t xml:space="preserve"> </w:t>
      </w:r>
      <w:r w:rsidRPr="008B683B">
        <w:rPr>
          <w:color w:val="000000"/>
          <w:spacing w:val="3"/>
        </w:rPr>
        <w:t>правила чтения и орфографии английского языка;</w:t>
      </w:r>
    </w:p>
    <w:p w:rsidR="00924AFA" w:rsidRPr="008B683B" w:rsidRDefault="00924AFA" w:rsidP="00924AFA">
      <w:pPr>
        <w:tabs>
          <w:tab w:val="left" w:pos="1800"/>
        </w:tabs>
        <w:autoSpaceDE w:val="0"/>
        <w:rPr>
          <w:color w:val="000000"/>
        </w:rPr>
      </w:pPr>
      <w:r w:rsidRPr="008B683B">
        <w:rPr>
          <w:color w:val="000000"/>
        </w:rPr>
        <w:t xml:space="preserve">            -</w:t>
      </w:r>
      <w:r>
        <w:rPr>
          <w:color w:val="000000"/>
        </w:rPr>
        <w:t xml:space="preserve"> </w:t>
      </w:r>
      <w:r w:rsidRPr="008B683B">
        <w:rPr>
          <w:color w:val="000000"/>
        </w:rPr>
        <w:t>особенности типов предложений и их интона</w:t>
      </w:r>
      <w:r w:rsidRPr="008B683B">
        <w:rPr>
          <w:color w:val="000000"/>
          <w:spacing w:val="4"/>
        </w:rPr>
        <w:t>ции в соответствии с целью      высказывания;</w:t>
      </w:r>
      <w:r w:rsidRPr="008B683B">
        <w:rPr>
          <w:color w:val="000000"/>
        </w:rPr>
        <w:t xml:space="preserve"> </w:t>
      </w:r>
    </w:p>
    <w:p w:rsidR="00924AFA" w:rsidRDefault="00924AFA" w:rsidP="00924AFA">
      <w:pPr>
        <w:tabs>
          <w:tab w:val="left" w:pos="1800"/>
        </w:tabs>
        <w:autoSpaceDE w:val="0"/>
        <w:rPr>
          <w:color w:val="000000"/>
        </w:rPr>
      </w:pPr>
      <w:r w:rsidRPr="008B683B">
        <w:t xml:space="preserve">           -</w:t>
      </w:r>
      <w:r>
        <w:t xml:space="preserve"> </w:t>
      </w:r>
      <w:r w:rsidRPr="008B683B">
        <w:t>имена известных персонажей детских литературных произведений (в том  числе стран изучаемого языка);</w:t>
      </w:r>
      <w:r w:rsidRPr="008B683B">
        <w:rPr>
          <w:color w:val="000000"/>
        </w:rPr>
        <w:t xml:space="preserve"> </w:t>
      </w:r>
    </w:p>
    <w:p w:rsidR="00924AFA" w:rsidRPr="00EF0FEF" w:rsidRDefault="00924AFA" w:rsidP="00924AFA">
      <w:pPr>
        <w:tabs>
          <w:tab w:val="left" w:pos="1800"/>
        </w:tabs>
        <w:autoSpaceDE w:val="0"/>
      </w:pPr>
      <w:r>
        <w:t xml:space="preserve">           </w:t>
      </w:r>
      <w:r w:rsidRPr="00EF0FEF">
        <w:t>-</w:t>
      </w:r>
      <w:r>
        <w:t xml:space="preserve"> </w:t>
      </w:r>
      <w:r w:rsidRPr="00EF0FEF">
        <w:t>наизусть рифмованные произведения детского фольклора (доступные по содержанию  и форме);</w:t>
      </w:r>
    </w:p>
    <w:p w:rsidR="00924AFA" w:rsidRPr="00EF0FEF" w:rsidRDefault="00924AFA" w:rsidP="00924AFA">
      <w:pPr>
        <w:tabs>
          <w:tab w:val="left" w:pos="1800"/>
        </w:tabs>
        <w:autoSpaceDE w:val="0"/>
        <w:rPr>
          <w:color w:val="000000"/>
          <w:spacing w:val="3"/>
        </w:rPr>
      </w:pPr>
      <w:r>
        <w:rPr>
          <w:color w:val="000000"/>
          <w:spacing w:val="3"/>
        </w:rPr>
        <w:t xml:space="preserve">         - </w:t>
      </w:r>
      <w:r w:rsidRPr="00EF0FEF">
        <w:rPr>
          <w:color w:val="000000"/>
          <w:spacing w:val="3"/>
        </w:rPr>
        <w:t>названия предметов, действий и явлений, связанных со сферами и ситуациями общения, характерными для детей данного возраста;</w:t>
      </w:r>
    </w:p>
    <w:p w:rsidR="00924AFA" w:rsidRPr="008B683B" w:rsidRDefault="00924AFA" w:rsidP="00924AFA">
      <w:pPr>
        <w:tabs>
          <w:tab w:val="left" w:pos="1800"/>
        </w:tabs>
        <w:autoSpaceDE w:val="0"/>
        <w:rPr>
          <w:color w:val="000000"/>
        </w:rPr>
      </w:pPr>
    </w:p>
    <w:p w:rsidR="00924AFA" w:rsidRDefault="00924AFA" w:rsidP="00924AFA">
      <w:pPr>
        <w:tabs>
          <w:tab w:val="left" w:pos="1800"/>
        </w:tabs>
        <w:autoSpaceDE w:val="0"/>
        <w:rPr>
          <w:b/>
          <w:bCs/>
          <w:color w:val="000000"/>
          <w:spacing w:val="1"/>
        </w:rPr>
      </w:pPr>
      <w:r w:rsidRPr="008B683B">
        <w:t xml:space="preserve">           </w:t>
      </w:r>
      <w:r w:rsidRPr="008B683B">
        <w:rPr>
          <w:b/>
          <w:bCs/>
          <w:color w:val="000000"/>
          <w:spacing w:val="1"/>
        </w:rPr>
        <w:t>Уметь (владеть способами познавательной деятельности):</w:t>
      </w:r>
    </w:p>
    <w:p w:rsidR="00924AFA" w:rsidRPr="00E47D6C" w:rsidRDefault="00924AFA" w:rsidP="00924AFA">
      <w:pPr>
        <w:autoSpaceDE w:val="0"/>
        <w:ind w:left="720"/>
        <w:jc w:val="both"/>
        <w:rPr>
          <w:color w:val="000000"/>
          <w:spacing w:val="1"/>
        </w:rPr>
      </w:pPr>
      <w:r w:rsidRPr="00E47D6C">
        <w:rPr>
          <w:color w:val="000000"/>
          <w:spacing w:val="-3"/>
        </w:rPr>
        <w:t xml:space="preserve">- наблюдать, анализировать, приводить примеры языковых </w:t>
      </w:r>
      <w:r w:rsidRPr="00E47D6C">
        <w:rPr>
          <w:color w:val="000000"/>
        </w:rPr>
        <w:t>явлений</w:t>
      </w:r>
      <w:r w:rsidRPr="00E47D6C">
        <w:rPr>
          <w:color w:val="000000"/>
          <w:spacing w:val="1"/>
        </w:rPr>
        <w:t>;</w:t>
      </w:r>
    </w:p>
    <w:p w:rsidR="00924AFA" w:rsidRPr="00E47D6C" w:rsidRDefault="00924AFA" w:rsidP="00924AFA">
      <w:pPr>
        <w:autoSpaceDE w:val="0"/>
        <w:ind w:left="720"/>
        <w:jc w:val="both"/>
        <w:rPr>
          <w:color w:val="000000"/>
          <w:spacing w:val="1"/>
        </w:rPr>
      </w:pPr>
      <w:r w:rsidRPr="00E47D6C">
        <w:rPr>
          <w:color w:val="000000"/>
          <w:spacing w:val="2"/>
        </w:rPr>
        <w:t>-</w:t>
      </w:r>
      <w:r>
        <w:rPr>
          <w:color w:val="000000"/>
          <w:spacing w:val="2"/>
        </w:rPr>
        <w:t xml:space="preserve"> </w:t>
      </w:r>
      <w:r w:rsidRPr="00E47D6C">
        <w:rPr>
          <w:color w:val="000000"/>
          <w:spacing w:val="2"/>
        </w:rPr>
        <w:t>применять основные нормы речевого поведения в про</w:t>
      </w:r>
      <w:r w:rsidRPr="00E47D6C">
        <w:rPr>
          <w:color w:val="000000"/>
          <w:spacing w:val="1"/>
        </w:rPr>
        <w:t>цессе диалогического общения;</w:t>
      </w:r>
    </w:p>
    <w:p w:rsidR="00924AFA" w:rsidRPr="008B683B" w:rsidRDefault="00924AFA" w:rsidP="00924AFA">
      <w:pPr>
        <w:tabs>
          <w:tab w:val="left" w:pos="1800"/>
        </w:tabs>
        <w:autoSpaceDE w:val="0"/>
        <w:rPr>
          <w:b/>
          <w:bCs/>
          <w:color w:val="000000"/>
          <w:spacing w:val="1"/>
        </w:rPr>
      </w:pPr>
      <w:r>
        <w:t xml:space="preserve">            - уметь общаться на английском языке с помощью известных клише;</w:t>
      </w:r>
    </w:p>
    <w:p w:rsidR="00924AFA" w:rsidRPr="008B683B" w:rsidRDefault="00924AFA" w:rsidP="00924AFA">
      <w:pPr>
        <w:autoSpaceDE w:val="0"/>
        <w:ind w:left="720"/>
        <w:jc w:val="both"/>
        <w:rPr>
          <w:color w:val="000000"/>
          <w:spacing w:val="-3"/>
        </w:rPr>
      </w:pPr>
      <w:r w:rsidRPr="008B683B">
        <w:rPr>
          <w:color w:val="000000"/>
        </w:rPr>
        <w:t>-</w:t>
      </w:r>
      <w:r>
        <w:rPr>
          <w:color w:val="000000"/>
        </w:rPr>
        <w:t xml:space="preserve"> </w:t>
      </w:r>
      <w:r w:rsidRPr="008B683B">
        <w:rPr>
          <w:color w:val="000000"/>
        </w:rPr>
        <w:t xml:space="preserve">составлять монологическое высказывание </w:t>
      </w:r>
      <w:r w:rsidRPr="008B683B">
        <w:rPr>
          <w:color w:val="000000"/>
          <w:spacing w:val="-3"/>
        </w:rPr>
        <w:t>по образцу, аналогии;</w:t>
      </w:r>
    </w:p>
    <w:p w:rsidR="00924AFA" w:rsidRPr="008B683B" w:rsidRDefault="00924AFA" w:rsidP="00924AFA">
      <w:pPr>
        <w:ind w:left="720"/>
        <w:jc w:val="both"/>
      </w:pPr>
      <w:r w:rsidRPr="008B683B">
        <w:t>- читать и выполнять различные задания  к текстам;</w:t>
      </w:r>
    </w:p>
    <w:p w:rsidR="00924AFA" w:rsidRPr="008B683B" w:rsidRDefault="00924AFA" w:rsidP="00924AFA">
      <w:pPr>
        <w:ind w:left="720"/>
        <w:jc w:val="both"/>
      </w:pPr>
      <w:r w:rsidRPr="008B683B">
        <w:t>- понимать на слух тексты;</w:t>
      </w:r>
    </w:p>
    <w:p w:rsidR="00924AFA" w:rsidRPr="008B683B" w:rsidRDefault="00924AFA" w:rsidP="00924AFA">
      <w:pPr>
        <w:numPr>
          <w:ilvl w:val="0"/>
          <w:numId w:val="4"/>
        </w:numPr>
        <w:tabs>
          <w:tab w:val="left" w:pos="720"/>
        </w:tabs>
        <w:autoSpaceDE w:val="0"/>
        <w:jc w:val="both"/>
        <w:rPr>
          <w:b/>
          <w:bCs/>
          <w:color w:val="000000"/>
          <w:spacing w:val="3"/>
        </w:rPr>
      </w:pPr>
      <w:r w:rsidRPr="008B683B">
        <w:rPr>
          <w:b/>
          <w:bCs/>
          <w:color w:val="000000"/>
          <w:spacing w:val="4"/>
        </w:rPr>
        <w:t>Использовать приобретенные знания и умения в практи</w:t>
      </w:r>
      <w:r w:rsidRPr="008B683B">
        <w:rPr>
          <w:b/>
          <w:bCs/>
          <w:color w:val="000000"/>
          <w:spacing w:val="3"/>
        </w:rPr>
        <w:t>ческой деятельности и повседневной жизни:</w:t>
      </w:r>
    </w:p>
    <w:p w:rsidR="00924AFA" w:rsidRDefault="00924AFA" w:rsidP="00924AFA">
      <w:pPr>
        <w:autoSpaceDE w:val="0"/>
        <w:ind w:left="720"/>
        <w:jc w:val="both"/>
        <w:rPr>
          <w:color w:val="000000"/>
          <w:spacing w:val="1"/>
        </w:rPr>
      </w:pPr>
      <w:r w:rsidRPr="008B683B">
        <w:rPr>
          <w:color w:val="000000"/>
          <w:spacing w:val="1"/>
        </w:rPr>
        <w:t>-</w:t>
      </w:r>
      <w:r>
        <w:rPr>
          <w:color w:val="000000"/>
          <w:spacing w:val="1"/>
        </w:rPr>
        <w:t xml:space="preserve"> </w:t>
      </w:r>
      <w:r w:rsidRPr="008B683B">
        <w:rPr>
          <w:color w:val="000000"/>
          <w:spacing w:val="1"/>
        </w:rPr>
        <w:t xml:space="preserve">понимать на слух речь учителя, одноклассников; </w:t>
      </w:r>
    </w:p>
    <w:p w:rsidR="00924AFA" w:rsidRPr="00E47D6C" w:rsidRDefault="00924AFA" w:rsidP="00924AFA">
      <w:pPr>
        <w:autoSpaceDE w:val="0"/>
        <w:ind w:left="720"/>
        <w:jc w:val="both"/>
      </w:pPr>
      <w:r>
        <w:t>-</w:t>
      </w:r>
      <w:r w:rsidRPr="008B683B">
        <w:t xml:space="preserve"> </w:t>
      </w:r>
      <w:r w:rsidRPr="00E47D6C">
        <w:t>понимать смысл адаптированного текста (</w:t>
      </w:r>
      <w:r w:rsidRPr="00E47D6C">
        <w:rPr>
          <w:color w:val="000000"/>
          <w:spacing w:val="1"/>
        </w:rPr>
        <w:t>в основном фоль</w:t>
      </w:r>
      <w:r w:rsidRPr="00E47D6C">
        <w:rPr>
          <w:color w:val="000000"/>
          <w:spacing w:val="-3"/>
        </w:rPr>
        <w:t>клорного характера</w:t>
      </w:r>
      <w:r w:rsidRPr="00E47D6C">
        <w:t>) и уметь прогнозировать развитие его сюжета;</w:t>
      </w:r>
    </w:p>
    <w:p w:rsidR="00924AFA" w:rsidRPr="00E47D6C" w:rsidRDefault="00924AFA" w:rsidP="00924AFA">
      <w:pPr>
        <w:ind w:left="720"/>
        <w:jc w:val="both"/>
      </w:pPr>
      <w:r w:rsidRPr="00E47D6C">
        <w:t>-</w:t>
      </w:r>
      <w:r>
        <w:t xml:space="preserve"> </w:t>
      </w:r>
      <w:r w:rsidRPr="00E47D6C">
        <w:t xml:space="preserve">выделять субъект и предикат текста; уметь задавать вопросы, опираясь на смысл прочитанного текста; </w:t>
      </w:r>
    </w:p>
    <w:p w:rsidR="00924AFA" w:rsidRPr="008B683B" w:rsidRDefault="00924AFA" w:rsidP="00924AFA">
      <w:pPr>
        <w:ind w:left="720"/>
        <w:jc w:val="both"/>
        <w:rPr>
          <w:color w:val="000000"/>
        </w:rPr>
      </w:pPr>
      <w:r w:rsidRPr="008B683B">
        <w:rPr>
          <w:color w:val="000000"/>
          <w:spacing w:val="-6"/>
        </w:rPr>
        <w:t xml:space="preserve">- расспрашивать собеседника, задавая вопросы (кто, </w:t>
      </w:r>
      <w:r w:rsidRPr="008B683B">
        <w:rPr>
          <w:color w:val="000000"/>
        </w:rPr>
        <w:t>что, где, когда), и отвечать на вопросы собеседника, участвовать в этикетном диалоге;</w:t>
      </w:r>
    </w:p>
    <w:p w:rsidR="00924AFA" w:rsidRPr="00E47D6C" w:rsidRDefault="00924AFA" w:rsidP="00924AFA">
      <w:pPr>
        <w:ind w:left="720"/>
        <w:jc w:val="both"/>
      </w:pPr>
      <w:r w:rsidRPr="00E47D6C">
        <w:t>-</w:t>
      </w:r>
      <w:r w:rsidRPr="005E15BD">
        <w:t xml:space="preserve"> </w:t>
      </w:r>
      <w:r w:rsidRPr="00E47D6C">
        <w:t>инсценировать изученные сказки;</w:t>
      </w:r>
    </w:p>
    <w:p w:rsidR="00924AFA" w:rsidRPr="00E47D6C" w:rsidRDefault="00924AFA" w:rsidP="00924AFA">
      <w:pPr>
        <w:ind w:left="720"/>
        <w:jc w:val="both"/>
      </w:pPr>
      <w:r w:rsidRPr="00E47D6C">
        <w:t>- сочинять  оригинальный текст на основе плана;</w:t>
      </w:r>
    </w:p>
    <w:p w:rsidR="00924AFA" w:rsidRPr="00E47D6C" w:rsidRDefault="00924AFA" w:rsidP="00924AFA">
      <w:pPr>
        <w:ind w:left="720"/>
        <w:jc w:val="both"/>
      </w:pPr>
      <w:r w:rsidRPr="00E47D6C">
        <w:t>-</w:t>
      </w:r>
      <w:r>
        <w:t xml:space="preserve"> </w:t>
      </w:r>
      <w:r w:rsidRPr="00E47D6C">
        <w:t>соотносить поступки героев сказок с принятыми моральными нормами  и уметь выделить нравственный аспект поведения героев;</w:t>
      </w:r>
    </w:p>
    <w:p w:rsidR="00924AFA" w:rsidRDefault="00924AFA" w:rsidP="00924AFA">
      <w:pPr>
        <w:ind w:left="720"/>
        <w:jc w:val="both"/>
      </w:pPr>
      <w:r w:rsidRPr="00E47D6C">
        <w:t>-</w:t>
      </w:r>
      <w:r>
        <w:t xml:space="preserve"> </w:t>
      </w:r>
      <w:r w:rsidRPr="00E47D6C">
        <w:t>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7B0096" w:rsidRDefault="007B0096" w:rsidP="007B0096">
      <w:pPr>
        <w:jc w:val="center"/>
        <w:rPr>
          <w:b/>
          <w:bCs/>
          <w:sz w:val="28"/>
          <w:szCs w:val="28"/>
        </w:rPr>
      </w:pPr>
    </w:p>
    <w:p w:rsidR="00924AFA" w:rsidRPr="005E15BD" w:rsidRDefault="00924AFA" w:rsidP="007B0096">
      <w:pPr>
        <w:jc w:val="center"/>
        <w:rPr>
          <w:b/>
          <w:bCs/>
          <w:sz w:val="28"/>
          <w:szCs w:val="28"/>
        </w:rPr>
      </w:pPr>
    </w:p>
    <w:p w:rsidR="00924AFA" w:rsidRPr="005E15BD" w:rsidRDefault="00924AFA" w:rsidP="007B0096">
      <w:pPr>
        <w:jc w:val="center"/>
        <w:rPr>
          <w:b/>
          <w:bCs/>
          <w:sz w:val="28"/>
          <w:szCs w:val="28"/>
        </w:rPr>
      </w:pPr>
    </w:p>
    <w:p w:rsidR="00924AFA" w:rsidRPr="005E15BD" w:rsidRDefault="00924AFA" w:rsidP="007B0096">
      <w:pPr>
        <w:jc w:val="center"/>
        <w:rPr>
          <w:b/>
          <w:bCs/>
          <w:sz w:val="28"/>
          <w:szCs w:val="28"/>
        </w:rPr>
      </w:pPr>
    </w:p>
    <w:p w:rsidR="007B0096" w:rsidRDefault="007B0096" w:rsidP="007B0096">
      <w:pPr>
        <w:jc w:val="center"/>
        <w:rPr>
          <w:b/>
          <w:bCs/>
          <w:sz w:val="28"/>
          <w:szCs w:val="28"/>
        </w:rPr>
      </w:pPr>
      <w:r>
        <w:rPr>
          <w:b/>
          <w:bCs/>
          <w:sz w:val="28"/>
          <w:szCs w:val="28"/>
        </w:rPr>
        <w:lastRenderedPageBreak/>
        <w:t>4.Учебно-тематический план</w:t>
      </w:r>
    </w:p>
    <w:p w:rsidR="007B0096" w:rsidRPr="007B0096" w:rsidRDefault="007B0096" w:rsidP="007B0096">
      <w:pPr>
        <w:jc w:val="center"/>
        <w:rPr>
          <w:b/>
          <w:bCs/>
          <w:lang w:val="en-US"/>
        </w:rPr>
      </w:pPr>
    </w:p>
    <w:tbl>
      <w:tblPr>
        <w:tblW w:w="0" w:type="auto"/>
        <w:tblInd w:w="55" w:type="dxa"/>
        <w:tblLayout w:type="fixed"/>
        <w:tblCellMar>
          <w:top w:w="55" w:type="dxa"/>
          <w:left w:w="55" w:type="dxa"/>
          <w:bottom w:w="55" w:type="dxa"/>
          <w:right w:w="55" w:type="dxa"/>
        </w:tblCellMar>
        <w:tblLook w:val="0000"/>
      </w:tblPr>
      <w:tblGrid>
        <w:gridCol w:w="1664"/>
        <w:gridCol w:w="6048"/>
        <w:gridCol w:w="2128"/>
      </w:tblGrid>
      <w:tr w:rsidR="007B0096" w:rsidRPr="007B0096" w:rsidTr="007B0096">
        <w:tc>
          <w:tcPr>
            <w:tcW w:w="1664" w:type="dxa"/>
            <w:tcBorders>
              <w:top w:val="single" w:sz="1" w:space="0" w:color="000000"/>
              <w:left w:val="single" w:sz="1" w:space="0" w:color="000000"/>
              <w:bottom w:val="single" w:sz="1" w:space="0" w:color="000000"/>
            </w:tcBorders>
            <w:shd w:val="clear" w:color="auto" w:fill="auto"/>
          </w:tcPr>
          <w:p w:rsidR="007B0096" w:rsidRPr="007B0096" w:rsidRDefault="007B0096" w:rsidP="007B0096">
            <w:pPr>
              <w:suppressLineNumbers/>
              <w:snapToGrid w:val="0"/>
              <w:rPr>
                <w:b/>
                <w:bCs/>
              </w:rPr>
            </w:pPr>
            <w:r w:rsidRPr="007B0096">
              <w:rPr>
                <w:rFonts w:eastAsia="Times New Roman" w:cs="Times New Roman"/>
                <w:b/>
                <w:bCs/>
              </w:rPr>
              <w:t>№</w:t>
            </w:r>
            <w:r w:rsidRPr="007B0096">
              <w:rPr>
                <w:b/>
                <w:bCs/>
              </w:rPr>
              <w:t xml:space="preserve"> раздела</w:t>
            </w:r>
          </w:p>
        </w:tc>
        <w:tc>
          <w:tcPr>
            <w:tcW w:w="6048" w:type="dxa"/>
            <w:tcBorders>
              <w:top w:val="single" w:sz="1" w:space="0" w:color="000000"/>
              <w:left w:val="single" w:sz="1" w:space="0" w:color="000000"/>
              <w:bottom w:val="single" w:sz="1" w:space="0" w:color="000000"/>
            </w:tcBorders>
            <w:shd w:val="clear" w:color="auto" w:fill="auto"/>
          </w:tcPr>
          <w:p w:rsidR="007B0096" w:rsidRPr="007B0096" w:rsidRDefault="007B0096" w:rsidP="007B0096">
            <w:pPr>
              <w:snapToGrid w:val="0"/>
              <w:ind w:left="720"/>
              <w:jc w:val="both"/>
              <w:rPr>
                <w:b/>
                <w:bCs/>
              </w:rPr>
            </w:pPr>
            <w:r w:rsidRPr="007B0096">
              <w:rPr>
                <w:b/>
                <w:bCs/>
              </w:rPr>
              <w:t>название раздела</w:t>
            </w:r>
          </w:p>
        </w:tc>
        <w:tc>
          <w:tcPr>
            <w:tcW w:w="2128" w:type="dxa"/>
            <w:tcBorders>
              <w:top w:val="single" w:sz="1" w:space="0" w:color="000000"/>
              <w:left w:val="single" w:sz="1" w:space="0" w:color="000000"/>
              <w:bottom w:val="single" w:sz="1" w:space="0" w:color="000000"/>
              <w:right w:val="single" w:sz="1" w:space="0" w:color="000000"/>
            </w:tcBorders>
            <w:shd w:val="clear" w:color="auto" w:fill="auto"/>
          </w:tcPr>
          <w:p w:rsidR="007B0096" w:rsidRPr="007B0096" w:rsidRDefault="007B0096" w:rsidP="007B0096">
            <w:pPr>
              <w:snapToGrid w:val="0"/>
              <w:ind w:left="720"/>
              <w:jc w:val="both"/>
              <w:rPr>
                <w:b/>
                <w:bCs/>
              </w:rPr>
            </w:pPr>
            <w:r w:rsidRPr="007B0096">
              <w:rPr>
                <w:b/>
                <w:bCs/>
              </w:rPr>
              <w:t>количество часов</w:t>
            </w:r>
          </w:p>
        </w:tc>
      </w:tr>
      <w:tr w:rsidR="007B0096" w:rsidRPr="007B0096" w:rsidTr="007B0096">
        <w:tc>
          <w:tcPr>
            <w:tcW w:w="1664" w:type="dxa"/>
            <w:tcBorders>
              <w:left w:val="single" w:sz="1" w:space="0" w:color="000000"/>
              <w:bottom w:val="single" w:sz="1" w:space="0" w:color="000000"/>
            </w:tcBorders>
            <w:shd w:val="clear" w:color="auto" w:fill="auto"/>
          </w:tcPr>
          <w:p w:rsidR="007B0096" w:rsidRPr="007B0096" w:rsidRDefault="007B0096" w:rsidP="007B0096">
            <w:pPr>
              <w:suppressLineNumbers/>
            </w:pPr>
          </w:p>
        </w:tc>
        <w:tc>
          <w:tcPr>
            <w:tcW w:w="6048" w:type="dxa"/>
            <w:tcBorders>
              <w:left w:val="single" w:sz="1" w:space="0" w:color="000000"/>
              <w:bottom w:val="single" w:sz="1" w:space="0" w:color="000000"/>
            </w:tcBorders>
            <w:shd w:val="clear" w:color="auto" w:fill="auto"/>
          </w:tcPr>
          <w:p w:rsidR="007B0096" w:rsidRPr="007B0096" w:rsidRDefault="007B0096" w:rsidP="007B0096">
            <w:pPr>
              <w:suppressLineNumbers/>
              <w:rPr>
                <w:lang w:val="en-US"/>
              </w:rPr>
            </w:pPr>
            <w:r w:rsidRPr="007B0096">
              <w:rPr>
                <w:lang w:val="en-US"/>
              </w:rPr>
              <w:t>We</w:t>
            </w:r>
            <w:r w:rsidRPr="007B0096">
              <w:rPr>
                <w:rFonts w:eastAsia="Times New Roman" w:cs="Times New Roman"/>
                <w:lang w:val="en-US"/>
              </w:rPr>
              <w:t>’</w:t>
            </w:r>
            <w:r w:rsidRPr="007B0096">
              <w:rPr>
                <w:lang w:val="en-US"/>
              </w:rPr>
              <w:t>re back</w:t>
            </w:r>
          </w:p>
        </w:tc>
        <w:tc>
          <w:tcPr>
            <w:tcW w:w="2128" w:type="dxa"/>
            <w:tcBorders>
              <w:left w:val="single" w:sz="1" w:space="0" w:color="000000"/>
              <w:bottom w:val="single" w:sz="1" w:space="0" w:color="000000"/>
              <w:right w:val="single" w:sz="1" w:space="0" w:color="000000"/>
            </w:tcBorders>
            <w:shd w:val="clear" w:color="auto" w:fill="auto"/>
          </w:tcPr>
          <w:p w:rsidR="007B0096" w:rsidRPr="007B0096" w:rsidRDefault="007B0096" w:rsidP="00EF53C7">
            <w:pPr>
              <w:suppressLineNumbers/>
              <w:jc w:val="center"/>
              <w:rPr>
                <w:lang w:val="en-US"/>
              </w:rPr>
            </w:pPr>
            <w:r w:rsidRPr="007B0096">
              <w:rPr>
                <w:lang w:val="en-US"/>
              </w:rPr>
              <w:t>3</w:t>
            </w:r>
          </w:p>
        </w:tc>
      </w:tr>
      <w:tr w:rsidR="007B0096" w:rsidRPr="007B0096" w:rsidTr="007B0096">
        <w:tc>
          <w:tcPr>
            <w:tcW w:w="1664" w:type="dxa"/>
            <w:tcBorders>
              <w:left w:val="single" w:sz="1" w:space="0" w:color="000000"/>
              <w:bottom w:val="single" w:sz="1" w:space="0" w:color="000000"/>
            </w:tcBorders>
            <w:shd w:val="clear" w:color="auto" w:fill="auto"/>
          </w:tcPr>
          <w:p w:rsidR="007B0096" w:rsidRPr="007B0096" w:rsidRDefault="007B0096" w:rsidP="007B0096">
            <w:pPr>
              <w:suppressLineNumbers/>
              <w:rPr>
                <w:lang w:val="en-US"/>
              </w:rPr>
            </w:pPr>
            <w:r w:rsidRPr="007B0096">
              <w:rPr>
                <w:lang w:val="en-US"/>
              </w:rPr>
              <w:t>1</w:t>
            </w:r>
          </w:p>
        </w:tc>
        <w:tc>
          <w:tcPr>
            <w:tcW w:w="6048" w:type="dxa"/>
            <w:tcBorders>
              <w:left w:val="single" w:sz="1" w:space="0" w:color="000000"/>
              <w:bottom w:val="single" w:sz="1" w:space="0" w:color="000000"/>
            </w:tcBorders>
            <w:shd w:val="clear" w:color="auto" w:fill="auto"/>
          </w:tcPr>
          <w:p w:rsidR="007B0096" w:rsidRPr="007B0096" w:rsidRDefault="007B0096" w:rsidP="007B0096">
            <w:pPr>
              <w:suppressLineNumbers/>
              <w:rPr>
                <w:lang w:val="en-US"/>
              </w:rPr>
            </w:pPr>
            <w:r w:rsidRPr="007B0096">
              <w:rPr>
                <w:lang w:val="en-US"/>
              </w:rPr>
              <w:t>People</w:t>
            </w:r>
          </w:p>
        </w:tc>
        <w:tc>
          <w:tcPr>
            <w:tcW w:w="2128" w:type="dxa"/>
            <w:tcBorders>
              <w:left w:val="single" w:sz="1" w:space="0" w:color="000000"/>
              <w:bottom w:val="single" w:sz="1" w:space="0" w:color="000000"/>
              <w:right w:val="single" w:sz="1" w:space="0" w:color="000000"/>
            </w:tcBorders>
            <w:shd w:val="clear" w:color="auto" w:fill="auto"/>
          </w:tcPr>
          <w:p w:rsidR="007B0096" w:rsidRPr="007B0096" w:rsidRDefault="00EF53C7" w:rsidP="00EF53C7">
            <w:pPr>
              <w:suppressLineNumbers/>
              <w:jc w:val="center"/>
              <w:rPr>
                <w:lang w:val="en-US"/>
              </w:rPr>
            </w:pPr>
            <w:r>
              <w:rPr>
                <w:lang w:val="en-US"/>
              </w:rPr>
              <w:t>6</w:t>
            </w:r>
          </w:p>
        </w:tc>
      </w:tr>
      <w:tr w:rsidR="007B0096" w:rsidRPr="007B0096" w:rsidTr="007B0096">
        <w:tc>
          <w:tcPr>
            <w:tcW w:w="1664" w:type="dxa"/>
            <w:tcBorders>
              <w:left w:val="single" w:sz="1" w:space="0" w:color="000000"/>
              <w:bottom w:val="single" w:sz="1" w:space="0" w:color="000000"/>
            </w:tcBorders>
            <w:shd w:val="clear" w:color="auto" w:fill="auto"/>
          </w:tcPr>
          <w:p w:rsidR="007B0096" w:rsidRPr="007B0096" w:rsidRDefault="007B0096" w:rsidP="007B0096">
            <w:pPr>
              <w:suppressLineNumbers/>
              <w:rPr>
                <w:lang w:val="en-US"/>
              </w:rPr>
            </w:pPr>
            <w:r w:rsidRPr="007B0096">
              <w:rPr>
                <w:lang w:val="en-US"/>
              </w:rPr>
              <w:t>2</w:t>
            </w:r>
          </w:p>
        </w:tc>
        <w:tc>
          <w:tcPr>
            <w:tcW w:w="6048" w:type="dxa"/>
            <w:tcBorders>
              <w:left w:val="single" w:sz="1" w:space="0" w:color="000000"/>
              <w:bottom w:val="single" w:sz="1" w:space="0" w:color="000000"/>
            </w:tcBorders>
            <w:shd w:val="clear" w:color="auto" w:fill="auto"/>
          </w:tcPr>
          <w:p w:rsidR="007B0096" w:rsidRPr="007B0096" w:rsidRDefault="007B0096" w:rsidP="007B0096">
            <w:pPr>
              <w:suppressLineNumbers/>
              <w:rPr>
                <w:lang w:val="en-US"/>
              </w:rPr>
            </w:pPr>
            <w:r w:rsidRPr="007B0096">
              <w:rPr>
                <w:lang w:val="en-US"/>
              </w:rPr>
              <w:t>History</w:t>
            </w:r>
          </w:p>
        </w:tc>
        <w:tc>
          <w:tcPr>
            <w:tcW w:w="2128" w:type="dxa"/>
            <w:tcBorders>
              <w:left w:val="single" w:sz="1" w:space="0" w:color="000000"/>
              <w:bottom w:val="single" w:sz="1" w:space="0" w:color="000000"/>
              <w:right w:val="single" w:sz="1" w:space="0" w:color="000000"/>
            </w:tcBorders>
            <w:shd w:val="clear" w:color="auto" w:fill="auto"/>
          </w:tcPr>
          <w:p w:rsidR="007B0096" w:rsidRPr="007B0096" w:rsidRDefault="00EF53C7" w:rsidP="00EF53C7">
            <w:pPr>
              <w:suppressLineNumbers/>
              <w:jc w:val="center"/>
              <w:rPr>
                <w:lang w:val="en-US"/>
              </w:rPr>
            </w:pPr>
            <w:r>
              <w:rPr>
                <w:lang w:val="en-US"/>
              </w:rPr>
              <w:t>6</w:t>
            </w:r>
          </w:p>
        </w:tc>
      </w:tr>
      <w:tr w:rsidR="007B0096" w:rsidRPr="007B0096" w:rsidTr="007B0096">
        <w:tc>
          <w:tcPr>
            <w:tcW w:w="1664" w:type="dxa"/>
            <w:tcBorders>
              <w:left w:val="single" w:sz="1" w:space="0" w:color="000000"/>
              <w:bottom w:val="single" w:sz="1" w:space="0" w:color="000000"/>
            </w:tcBorders>
            <w:shd w:val="clear" w:color="auto" w:fill="auto"/>
          </w:tcPr>
          <w:p w:rsidR="007B0096" w:rsidRPr="007B0096" w:rsidRDefault="007B0096" w:rsidP="007B0096">
            <w:pPr>
              <w:suppressLineNumbers/>
            </w:pPr>
          </w:p>
        </w:tc>
        <w:tc>
          <w:tcPr>
            <w:tcW w:w="6048" w:type="dxa"/>
            <w:tcBorders>
              <w:left w:val="single" w:sz="1" w:space="0" w:color="000000"/>
              <w:bottom w:val="single" w:sz="1" w:space="0" w:color="000000"/>
            </w:tcBorders>
            <w:shd w:val="clear" w:color="auto" w:fill="auto"/>
          </w:tcPr>
          <w:p w:rsidR="007B0096" w:rsidRPr="007B0096" w:rsidRDefault="007B0096" w:rsidP="007B0096">
            <w:pPr>
              <w:suppressLineNumbers/>
              <w:rPr>
                <w:lang w:val="en-US"/>
              </w:rPr>
            </w:pPr>
            <w:r w:rsidRPr="007B0096">
              <w:rPr>
                <w:lang w:val="en-US"/>
              </w:rPr>
              <w:t>Revision: units 1-2</w:t>
            </w:r>
          </w:p>
        </w:tc>
        <w:tc>
          <w:tcPr>
            <w:tcW w:w="2128" w:type="dxa"/>
            <w:tcBorders>
              <w:left w:val="single" w:sz="1" w:space="0" w:color="000000"/>
              <w:bottom w:val="single" w:sz="1" w:space="0" w:color="000000"/>
              <w:right w:val="single" w:sz="1" w:space="0" w:color="000000"/>
            </w:tcBorders>
            <w:shd w:val="clear" w:color="auto" w:fill="auto"/>
          </w:tcPr>
          <w:p w:rsidR="007B0096" w:rsidRPr="007B0096" w:rsidRDefault="007B0096" w:rsidP="00EF53C7">
            <w:pPr>
              <w:suppressLineNumbers/>
              <w:jc w:val="center"/>
              <w:rPr>
                <w:lang w:val="en-US"/>
              </w:rPr>
            </w:pPr>
            <w:r w:rsidRPr="007B0096">
              <w:rPr>
                <w:lang w:val="en-US"/>
              </w:rPr>
              <w:t>3</w:t>
            </w:r>
          </w:p>
        </w:tc>
      </w:tr>
      <w:tr w:rsidR="007B0096" w:rsidRPr="007B0096" w:rsidTr="007B0096">
        <w:tc>
          <w:tcPr>
            <w:tcW w:w="1664" w:type="dxa"/>
            <w:tcBorders>
              <w:left w:val="single" w:sz="1" w:space="0" w:color="000000"/>
              <w:bottom w:val="single" w:sz="1" w:space="0" w:color="000000"/>
            </w:tcBorders>
            <w:shd w:val="clear" w:color="auto" w:fill="auto"/>
          </w:tcPr>
          <w:p w:rsidR="007B0096" w:rsidRPr="007B0096" w:rsidRDefault="007B0096" w:rsidP="007B0096">
            <w:pPr>
              <w:suppressLineNumbers/>
              <w:rPr>
                <w:lang w:val="en-US"/>
              </w:rPr>
            </w:pPr>
            <w:r w:rsidRPr="007B0096">
              <w:rPr>
                <w:lang w:val="en-US"/>
              </w:rPr>
              <w:t>3</w:t>
            </w:r>
          </w:p>
        </w:tc>
        <w:tc>
          <w:tcPr>
            <w:tcW w:w="6048" w:type="dxa"/>
            <w:tcBorders>
              <w:left w:val="single" w:sz="1" w:space="0" w:color="000000"/>
              <w:bottom w:val="single" w:sz="1" w:space="0" w:color="000000"/>
            </w:tcBorders>
            <w:shd w:val="clear" w:color="auto" w:fill="auto"/>
          </w:tcPr>
          <w:p w:rsidR="007B0096" w:rsidRPr="007B0096" w:rsidRDefault="007B0096" w:rsidP="007B0096">
            <w:pPr>
              <w:suppressLineNumbers/>
              <w:rPr>
                <w:lang w:val="en-US"/>
              </w:rPr>
            </w:pPr>
            <w:r w:rsidRPr="007B0096">
              <w:rPr>
                <w:lang w:val="en-US"/>
              </w:rPr>
              <w:t>Ghosts</w:t>
            </w:r>
          </w:p>
        </w:tc>
        <w:tc>
          <w:tcPr>
            <w:tcW w:w="2128" w:type="dxa"/>
            <w:tcBorders>
              <w:left w:val="single" w:sz="1" w:space="0" w:color="000000"/>
              <w:bottom w:val="single" w:sz="1" w:space="0" w:color="000000"/>
              <w:right w:val="single" w:sz="1" w:space="0" w:color="000000"/>
            </w:tcBorders>
            <w:shd w:val="clear" w:color="auto" w:fill="auto"/>
          </w:tcPr>
          <w:p w:rsidR="007B0096" w:rsidRPr="007B0096" w:rsidRDefault="00EF53C7" w:rsidP="00EF53C7">
            <w:pPr>
              <w:suppressLineNumbers/>
              <w:jc w:val="center"/>
              <w:rPr>
                <w:lang w:val="en-US"/>
              </w:rPr>
            </w:pPr>
            <w:r>
              <w:rPr>
                <w:lang w:val="en-US"/>
              </w:rPr>
              <w:t>6</w:t>
            </w:r>
          </w:p>
        </w:tc>
      </w:tr>
      <w:tr w:rsidR="007B0096" w:rsidRPr="007B0096" w:rsidTr="007B0096">
        <w:tc>
          <w:tcPr>
            <w:tcW w:w="1664" w:type="dxa"/>
            <w:tcBorders>
              <w:left w:val="single" w:sz="1" w:space="0" w:color="000000"/>
              <w:bottom w:val="single" w:sz="1" w:space="0" w:color="000000"/>
            </w:tcBorders>
            <w:shd w:val="clear" w:color="auto" w:fill="auto"/>
          </w:tcPr>
          <w:p w:rsidR="007B0096" w:rsidRPr="007B0096" w:rsidRDefault="007B0096" w:rsidP="007B0096">
            <w:pPr>
              <w:suppressLineNumbers/>
              <w:rPr>
                <w:lang w:val="en-US"/>
              </w:rPr>
            </w:pPr>
            <w:r w:rsidRPr="007B0096">
              <w:rPr>
                <w:lang w:val="en-US"/>
              </w:rPr>
              <w:t>4</w:t>
            </w:r>
          </w:p>
        </w:tc>
        <w:tc>
          <w:tcPr>
            <w:tcW w:w="6048" w:type="dxa"/>
            <w:tcBorders>
              <w:left w:val="single" w:sz="1" w:space="0" w:color="000000"/>
              <w:bottom w:val="single" w:sz="1" w:space="0" w:color="000000"/>
            </w:tcBorders>
            <w:shd w:val="clear" w:color="auto" w:fill="auto"/>
          </w:tcPr>
          <w:p w:rsidR="007B0096" w:rsidRPr="007B0096" w:rsidRDefault="007B0096" w:rsidP="007B0096">
            <w:pPr>
              <w:suppressLineNumbers/>
              <w:rPr>
                <w:lang w:val="en-US"/>
              </w:rPr>
            </w:pPr>
            <w:r w:rsidRPr="007B0096">
              <w:rPr>
                <w:lang w:val="en-US"/>
              </w:rPr>
              <w:t>Technology</w:t>
            </w:r>
          </w:p>
        </w:tc>
        <w:tc>
          <w:tcPr>
            <w:tcW w:w="2128" w:type="dxa"/>
            <w:tcBorders>
              <w:left w:val="single" w:sz="1" w:space="0" w:color="000000"/>
              <w:bottom w:val="single" w:sz="1" w:space="0" w:color="000000"/>
              <w:right w:val="single" w:sz="1" w:space="0" w:color="000000"/>
            </w:tcBorders>
            <w:shd w:val="clear" w:color="auto" w:fill="auto"/>
          </w:tcPr>
          <w:p w:rsidR="007B0096" w:rsidRPr="007B0096" w:rsidRDefault="00EF53C7" w:rsidP="00EF53C7">
            <w:pPr>
              <w:suppressLineNumbers/>
              <w:jc w:val="center"/>
              <w:rPr>
                <w:lang w:val="en-US"/>
              </w:rPr>
            </w:pPr>
            <w:r>
              <w:rPr>
                <w:lang w:val="en-US"/>
              </w:rPr>
              <w:t>6</w:t>
            </w:r>
          </w:p>
        </w:tc>
      </w:tr>
      <w:tr w:rsidR="007B0096" w:rsidRPr="007B0096" w:rsidTr="007B0096">
        <w:tc>
          <w:tcPr>
            <w:tcW w:w="1664" w:type="dxa"/>
            <w:tcBorders>
              <w:left w:val="single" w:sz="1" w:space="0" w:color="000000"/>
              <w:bottom w:val="single" w:sz="1" w:space="0" w:color="000000"/>
            </w:tcBorders>
            <w:shd w:val="clear" w:color="auto" w:fill="auto"/>
          </w:tcPr>
          <w:p w:rsidR="007B0096" w:rsidRPr="007B0096" w:rsidRDefault="007B0096" w:rsidP="007B0096">
            <w:pPr>
              <w:suppressLineNumbers/>
            </w:pPr>
          </w:p>
        </w:tc>
        <w:tc>
          <w:tcPr>
            <w:tcW w:w="6048" w:type="dxa"/>
            <w:tcBorders>
              <w:left w:val="single" w:sz="1" w:space="0" w:color="000000"/>
              <w:bottom w:val="single" w:sz="1" w:space="0" w:color="000000"/>
            </w:tcBorders>
            <w:shd w:val="clear" w:color="auto" w:fill="auto"/>
          </w:tcPr>
          <w:p w:rsidR="007B0096" w:rsidRPr="007B0096" w:rsidRDefault="007B0096" w:rsidP="007B0096">
            <w:pPr>
              <w:suppressLineNumbers/>
              <w:rPr>
                <w:lang w:val="en-US"/>
              </w:rPr>
            </w:pPr>
            <w:r w:rsidRPr="007B0096">
              <w:rPr>
                <w:lang w:val="en-US"/>
              </w:rPr>
              <w:t>Revision: units 3-4</w:t>
            </w:r>
          </w:p>
        </w:tc>
        <w:tc>
          <w:tcPr>
            <w:tcW w:w="2128" w:type="dxa"/>
            <w:tcBorders>
              <w:left w:val="single" w:sz="1" w:space="0" w:color="000000"/>
              <w:bottom w:val="single" w:sz="1" w:space="0" w:color="000000"/>
              <w:right w:val="single" w:sz="1" w:space="0" w:color="000000"/>
            </w:tcBorders>
            <w:shd w:val="clear" w:color="auto" w:fill="auto"/>
          </w:tcPr>
          <w:p w:rsidR="007B0096" w:rsidRPr="007B0096" w:rsidRDefault="007B0096" w:rsidP="00EF53C7">
            <w:pPr>
              <w:suppressLineNumbers/>
              <w:jc w:val="center"/>
              <w:rPr>
                <w:lang w:val="en-US"/>
              </w:rPr>
            </w:pPr>
            <w:r w:rsidRPr="007B0096">
              <w:rPr>
                <w:lang w:val="en-US"/>
              </w:rPr>
              <w:t>3</w:t>
            </w:r>
          </w:p>
        </w:tc>
      </w:tr>
      <w:tr w:rsidR="007B0096" w:rsidRPr="007B0096" w:rsidTr="007B0096">
        <w:tc>
          <w:tcPr>
            <w:tcW w:w="1664" w:type="dxa"/>
            <w:tcBorders>
              <w:left w:val="single" w:sz="1" w:space="0" w:color="000000"/>
              <w:bottom w:val="single" w:sz="1" w:space="0" w:color="000000"/>
            </w:tcBorders>
            <w:shd w:val="clear" w:color="auto" w:fill="auto"/>
          </w:tcPr>
          <w:p w:rsidR="007B0096" w:rsidRPr="007B0096" w:rsidRDefault="007B0096" w:rsidP="007B0096">
            <w:pPr>
              <w:suppressLineNumbers/>
              <w:rPr>
                <w:lang w:val="en-US"/>
              </w:rPr>
            </w:pPr>
            <w:r w:rsidRPr="007B0096">
              <w:rPr>
                <w:lang w:val="en-US"/>
              </w:rPr>
              <w:t>5</w:t>
            </w:r>
          </w:p>
        </w:tc>
        <w:tc>
          <w:tcPr>
            <w:tcW w:w="6048" w:type="dxa"/>
            <w:tcBorders>
              <w:left w:val="single" w:sz="1" w:space="0" w:color="000000"/>
              <w:bottom w:val="single" w:sz="1" w:space="0" w:color="000000"/>
            </w:tcBorders>
            <w:shd w:val="clear" w:color="auto" w:fill="auto"/>
          </w:tcPr>
          <w:p w:rsidR="007B0096" w:rsidRPr="007B0096" w:rsidRDefault="007B0096" w:rsidP="007B0096">
            <w:pPr>
              <w:suppressLineNumbers/>
              <w:rPr>
                <w:lang w:val="en-US"/>
              </w:rPr>
            </w:pPr>
            <w:r w:rsidRPr="007B0096">
              <w:rPr>
                <w:lang w:val="en-US"/>
              </w:rPr>
              <w:t>Exciting experiences</w:t>
            </w:r>
          </w:p>
        </w:tc>
        <w:tc>
          <w:tcPr>
            <w:tcW w:w="2128" w:type="dxa"/>
            <w:tcBorders>
              <w:left w:val="single" w:sz="1" w:space="0" w:color="000000"/>
              <w:bottom w:val="single" w:sz="1" w:space="0" w:color="000000"/>
              <w:right w:val="single" w:sz="1" w:space="0" w:color="000000"/>
            </w:tcBorders>
            <w:shd w:val="clear" w:color="auto" w:fill="auto"/>
          </w:tcPr>
          <w:p w:rsidR="007B0096" w:rsidRPr="007B0096" w:rsidRDefault="00EF53C7" w:rsidP="00EF53C7">
            <w:pPr>
              <w:suppressLineNumbers/>
              <w:jc w:val="center"/>
              <w:rPr>
                <w:lang w:val="en-US"/>
              </w:rPr>
            </w:pPr>
            <w:r>
              <w:rPr>
                <w:lang w:val="en-US"/>
              </w:rPr>
              <w:t>6</w:t>
            </w:r>
          </w:p>
        </w:tc>
      </w:tr>
      <w:tr w:rsidR="007B0096" w:rsidRPr="007B0096" w:rsidTr="007B0096">
        <w:tc>
          <w:tcPr>
            <w:tcW w:w="1664" w:type="dxa"/>
            <w:tcBorders>
              <w:left w:val="single" w:sz="1" w:space="0" w:color="000000"/>
              <w:bottom w:val="single" w:sz="1" w:space="0" w:color="000000"/>
            </w:tcBorders>
            <w:shd w:val="clear" w:color="auto" w:fill="auto"/>
          </w:tcPr>
          <w:p w:rsidR="007B0096" w:rsidRPr="007B0096" w:rsidRDefault="007B0096" w:rsidP="007B0096">
            <w:pPr>
              <w:suppressLineNumbers/>
              <w:rPr>
                <w:lang w:val="en-US"/>
              </w:rPr>
            </w:pPr>
            <w:r w:rsidRPr="007B0096">
              <w:rPr>
                <w:lang w:val="en-US"/>
              </w:rPr>
              <w:t>6</w:t>
            </w:r>
          </w:p>
        </w:tc>
        <w:tc>
          <w:tcPr>
            <w:tcW w:w="6048" w:type="dxa"/>
            <w:tcBorders>
              <w:left w:val="single" w:sz="1" w:space="0" w:color="000000"/>
              <w:bottom w:val="single" w:sz="1" w:space="0" w:color="000000"/>
            </w:tcBorders>
            <w:shd w:val="clear" w:color="auto" w:fill="auto"/>
          </w:tcPr>
          <w:p w:rsidR="007B0096" w:rsidRPr="007B0096" w:rsidRDefault="007B0096" w:rsidP="007B0096">
            <w:pPr>
              <w:suppressLineNumbers/>
              <w:rPr>
                <w:lang w:val="en-US"/>
              </w:rPr>
            </w:pPr>
            <w:r w:rsidRPr="007B0096">
              <w:rPr>
                <w:lang w:val="en-US"/>
              </w:rPr>
              <w:t>Environment</w:t>
            </w:r>
          </w:p>
        </w:tc>
        <w:tc>
          <w:tcPr>
            <w:tcW w:w="2128" w:type="dxa"/>
            <w:tcBorders>
              <w:left w:val="single" w:sz="1" w:space="0" w:color="000000"/>
              <w:bottom w:val="single" w:sz="1" w:space="0" w:color="000000"/>
              <w:right w:val="single" w:sz="1" w:space="0" w:color="000000"/>
            </w:tcBorders>
            <w:shd w:val="clear" w:color="auto" w:fill="auto"/>
          </w:tcPr>
          <w:p w:rsidR="007B0096" w:rsidRPr="007B0096" w:rsidRDefault="00EF53C7" w:rsidP="00EF53C7">
            <w:pPr>
              <w:suppressLineNumbers/>
              <w:jc w:val="center"/>
              <w:rPr>
                <w:lang w:val="en-US"/>
              </w:rPr>
            </w:pPr>
            <w:r>
              <w:rPr>
                <w:lang w:val="en-US"/>
              </w:rPr>
              <w:t>6</w:t>
            </w:r>
          </w:p>
        </w:tc>
      </w:tr>
      <w:tr w:rsidR="007B0096" w:rsidRPr="007B0096" w:rsidTr="007B0096">
        <w:tc>
          <w:tcPr>
            <w:tcW w:w="1664" w:type="dxa"/>
            <w:tcBorders>
              <w:left w:val="single" w:sz="1" w:space="0" w:color="000000"/>
              <w:bottom w:val="single" w:sz="1" w:space="0" w:color="000000"/>
            </w:tcBorders>
            <w:shd w:val="clear" w:color="auto" w:fill="auto"/>
          </w:tcPr>
          <w:p w:rsidR="007B0096" w:rsidRPr="007B0096" w:rsidRDefault="007B0096" w:rsidP="007B0096">
            <w:pPr>
              <w:suppressLineNumbers/>
            </w:pPr>
          </w:p>
        </w:tc>
        <w:tc>
          <w:tcPr>
            <w:tcW w:w="6048" w:type="dxa"/>
            <w:tcBorders>
              <w:left w:val="single" w:sz="1" w:space="0" w:color="000000"/>
              <w:bottom w:val="single" w:sz="1" w:space="0" w:color="000000"/>
            </w:tcBorders>
            <w:shd w:val="clear" w:color="auto" w:fill="auto"/>
          </w:tcPr>
          <w:p w:rsidR="007B0096" w:rsidRPr="007B0096" w:rsidRDefault="007B0096" w:rsidP="007B0096">
            <w:pPr>
              <w:suppressLineNumbers/>
              <w:rPr>
                <w:lang w:val="en-US"/>
              </w:rPr>
            </w:pPr>
            <w:r w:rsidRPr="007B0096">
              <w:rPr>
                <w:lang w:val="en-US"/>
              </w:rPr>
              <w:t>Revision: units 5-6</w:t>
            </w:r>
          </w:p>
        </w:tc>
        <w:tc>
          <w:tcPr>
            <w:tcW w:w="2128" w:type="dxa"/>
            <w:tcBorders>
              <w:left w:val="single" w:sz="1" w:space="0" w:color="000000"/>
              <w:bottom w:val="single" w:sz="1" w:space="0" w:color="000000"/>
              <w:right w:val="single" w:sz="1" w:space="0" w:color="000000"/>
            </w:tcBorders>
            <w:shd w:val="clear" w:color="auto" w:fill="auto"/>
          </w:tcPr>
          <w:p w:rsidR="007B0096" w:rsidRPr="007B0096" w:rsidRDefault="007B0096" w:rsidP="00EF53C7">
            <w:pPr>
              <w:suppressLineNumbers/>
              <w:jc w:val="center"/>
              <w:rPr>
                <w:lang w:val="en-US"/>
              </w:rPr>
            </w:pPr>
            <w:r w:rsidRPr="007B0096">
              <w:rPr>
                <w:lang w:val="en-US"/>
              </w:rPr>
              <w:t>3</w:t>
            </w:r>
          </w:p>
        </w:tc>
      </w:tr>
      <w:tr w:rsidR="007B0096" w:rsidRPr="007B0096" w:rsidTr="007B0096">
        <w:tc>
          <w:tcPr>
            <w:tcW w:w="1664" w:type="dxa"/>
            <w:tcBorders>
              <w:left w:val="single" w:sz="1" w:space="0" w:color="000000"/>
              <w:bottom w:val="single" w:sz="1" w:space="0" w:color="000000"/>
            </w:tcBorders>
            <w:shd w:val="clear" w:color="auto" w:fill="auto"/>
          </w:tcPr>
          <w:p w:rsidR="007B0096" w:rsidRPr="007B0096" w:rsidRDefault="007B0096" w:rsidP="007B0096">
            <w:pPr>
              <w:suppressLineNumbers/>
              <w:rPr>
                <w:lang w:val="en-US"/>
              </w:rPr>
            </w:pPr>
            <w:r w:rsidRPr="007B0096">
              <w:rPr>
                <w:lang w:val="en-US"/>
              </w:rPr>
              <w:t>7</w:t>
            </w:r>
          </w:p>
        </w:tc>
        <w:tc>
          <w:tcPr>
            <w:tcW w:w="6048" w:type="dxa"/>
            <w:tcBorders>
              <w:left w:val="single" w:sz="1" w:space="0" w:color="000000"/>
              <w:bottom w:val="single" w:sz="1" w:space="0" w:color="000000"/>
            </w:tcBorders>
            <w:shd w:val="clear" w:color="auto" w:fill="auto"/>
          </w:tcPr>
          <w:p w:rsidR="007B0096" w:rsidRPr="007B0096" w:rsidRDefault="007B0096" w:rsidP="007B0096">
            <w:pPr>
              <w:suppressLineNumbers/>
              <w:rPr>
                <w:lang w:val="en-US"/>
              </w:rPr>
            </w:pPr>
            <w:r w:rsidRPr="007B0096">
              <w:rPr>
                <w:lang w:val="en-US"/>
              </w:rPr>
              <w:t>Films</w:t>
            </w:r>
          </w:p>
        </w:tc>
        <w:tc>
          <w:tcPr>
            <w:tcW w:w="2128" w:type="dxa"/>
            <w:tcBorders>
              <w:left w:val="single" w:sz="1" w:space="0" w:color="000000"/>
              <w:bottom w:val="single" w:sz="1" w:space="0" w:color="000000"/>
              <w:right w:val="single" w:sz="1" w:space="0" w:color="000000"/>
            </w:tcBorders>
            <w:shd w:val="clear" w:color="auto" w:fill="auto"/>
          </w:tcPr>
          <w:p w:rsidR="007B0096" w:rsidRPr="007B0096" w:rsidRDefault="00EF53C7" w:rsidP="00EF53C7">
            <w:pPr>
              <w:suppressLineNumbers/>
              <w:jc w:val="center"/>
              <w:rPr>
                <w:lang w:val="en-US"/>
              </w:rPr>
            </w:pPr>
            <w:r>
              <w:rPr>
                <w:lang w:val="en-US"/>
              </w:rPr>
              <w:t>6</w:t>
            </w:r>
          </w:p>
        </w:tc>
      </w:tr>
      <w:tr w:rsidR="007B0096" w:rsidRPr="007B0096" w:rsidTr="007B0096">
        <w:tc>
          <w:tcPr>
            <w:tcW w:w="1664" w:type="dxa"/>
            <w:tcBorders>
              <w:left w:val="single" w:sz="1" w:space="0" w:color="000000"/>
              <w:bottom w:val="single" w:sz="1" w:space="0" w:color="000000"/>
            </w:tcBorders>
            <w:shd w:val="clear" w:color="auto" w:fill="auto"/>
          </w:tcPr>
          <w:p w:rsidR="007B0096" w:rsidRPr="007B0096" w:rsidRDefault="007B0096" w:rsidP="007B0096">
            <w:pPr>
              <w:suppressLineNumbers/>
              <w:rPr>
                <w:lang w:val="en-US"/>
              </w:rPr>
            </w:pPr>
            <w:r w:rsidRPr="007B0096">
              <w:rPr>
                <w:lang w:val="en-US"/>
              </w:rPr>
              <w:t>8</w:t>
            </w:r>
          </w:p>
        </w:tc>
        <w:tc>
          <w:tcPr>
            <w:tcW w:w="6048" w:type="dxa"/>
            <w:tcBorders>
              <w:left w:val="single" w:sz="1" w:space="0" w:color="000000"/>
              <w:bottom w:val="single" w:sz="1" w:space="0" w:color="000000"/>
            </w:tcBorders>
            <w:shd w:val="clear" w:color="auto" w:fill="auto"/>
          </w:tcPr>
          <w:p w:rsidR="007B0096" w:rsidRPr="007B0096" w:rsidRDefault="007B0096" w:rsidP="007B0096">
            <w:pPr>
              <w:suppressLineNumbers/>
              <w:rPr>
                <w:lang w:val="en-US"/>
              </w:rPr>
            </w:pPr>
            <w:r w:rsidRPr="007B0096">
              <w:rPr>
                <w:lang w:val="en-US"/>
              </w:rPr>
              <w:t>Animals</w:t>
            </w:r>
          </w:p>
        </w:tc>
        <w:tc>
          <w:tcPr>
            <w:tcW w:w="2128" w:type="dxa"/>
            <w:tcBorders>
              <w:left w:val="single" w:sz="1" w:space="0" w:color="000000"/>
              <w:bottom w:val="single" w:sz="1" w:space="0" w:color="000000"/>
              <w:right w:val="single" w:sz="1" w:space="0" w:color="000000"/>
            </w:tcBorders>
            <w:shd w:val="clear" w:color="auto" w:fill="auto"/>
          </w:tcPr>
          <w:p w:rsidR="007B0096" w:rsidRPr="007B0096" w:rsidRDefault="00EF53C7" w:rsidP="00EF53C7">
            <w:pPr>
              <w:suppressLineNumbers/>
              <w:jc w:val="center"/>
              <w:rPr>
                <w:lang w:val="en-US"/>
              </w:rPr>
            </w:pPr>
            <w:r>
              <w:rPr>
                <w:lang w:val="en-US"/>
              </w:rPr>
              <w:t>6</w:t>
            </w:r>
          </w:p>
        </w:tc>
      </w:tr>
      <w:tr w:rsidR="007B0096" w:rsidRPr="007B0096" w:rsidTr="007B0096">
        <w:tc>
          <w:tcPr>
            <w:tcW w:w="1664" w:type="dxa"/>
            <w:tcBorders>
              <w:left w:val="single" w:sz="1" w:space="0" w:color="000000"/>
              <w:bottom w:val="single" w:sz="1" w:space="0" w:color="000000"/>
            </w:tcBorders>
            <w:shd w:val="clear" w:color="auto" w:fill="auto"/>
          </w:tcPr>
          <w:p w:rsidR="007B0096" w:rsidRPr="007B0096" w:rsidRDefault="007B0096" w:rsidP="007B0096">
            <w:pPr>
              <w:suppressLineNumbers/>
            </w:pPr>
          </w:p>
        </w:tc>
        <w:tc>
          <w:tcPr>
            <w:tcW w:w="6048" w:type="dxa"/>
            <w:tcBorders>
              <w:left w:val="single" w:sz="1" w:space="0" w:color="000000"/>
              <w:bottom w:val="single" w:sz="1" w:space="0" w:color="000000"/>
            </w:tcBorders>
            <w:shd w:val="clear" w:color="auto" w:fill="auto"/>
          </w:tcPr>
          <w:p w:rsidR="007B0096" w:rsidRPr="007B0096" w:rsidRDefault="007B0096" w:rsidP="007B0096">
            <w:pPr>
              <w:suppressLineNumbers/>
              <w:rPr>
                <w:lang w:val="en-US"/>
              </w:rPr>
            </w:pPr>
            <w:r w:rsidRPr="007B0096">
              <w:rPr>
                <w:lang w:val="en-US"/>
              </w:rPr>
              <w:t>Revision: units 7-8</w:t>
            </w:r>
          </w:p>
        </w:tc>
        <w:tc>
          <w:tcPr>
            <w:tcW w:w="2128" w:type="dxa"/>
            <w:tcBorders>
              <w:left w:val="single" w:sz="1" w:space="0" w:color="000000"/>
              <w:bottom w:val="single" w:sz="1" w:space="0" w:color="000000"/>
              <w:right w:val="single" w:sz="1" w:space="0" w:color="000000"/>
            </w:tcBorders>
            <w:shd w:val="clear" w:color="auto" w:fill="auto"/>
          </w:tcPr>
          <w:p w:rsidR="007B0096" w:rsidRPr="007B0096" w:rsidRDefault="007B0096" w:rsidP="00EF53C7">
            <w:pPr>
              <w:suppressLineNumbers/>
              <w:jc w:val="center"/>
              <w:rPr>
                <w:lang w:val="en-US"/>
              </w:rPr>
            </w:pPr>
            <w:r w:rsidRPr="007B0096">
              <w:rPr>
                <w:lang w:val="en-US"/>
              </w:rPr>
              <w:t>3</w:t>
            </w:r>
          </w:p>
        </w:tc>
      </w:tr>
      <w:tr w:rsidR="007B0096" w:rsidRPr="007B0096" w:rsidTr="007B0096">
        <w:tc>
          <w:tcPr>
            <w:tcW w:w="1664" w:type="dxa"/>
            <w:tcBorders>
              <w:left w:val="single" w:sz="1" w:space="0" w:color="000000"/>
              <w:bottom w:val="single" w:sz="1" w:space="0" w:color="000000"/>
            </w:tcBorders>
            <w:shd w:val="clear" w:color="auto" w:fill="auto"/>
          </w:tcPr>
          <w:p w:rsidR="007B0096" w:rsidRPr="007B0096" w:rsidRDefault="007B0096" w:rsidP="007B0096">
            <w:pPr>
              <w:suppressLineNumbers/>
              <w:rPr>
                <w:lang w:val="en-US"/>
              </w:rPr>
            </w:pPr>
            <w:r w:rsidRPr="007B0096">
              <w:rPr>
                <w:lang w:val="en-US"/>
              </w:rPr>
              <w:t>9</w:t>
            </w:r>
          </w:p>
        </w:tc>
        <w:tc>
          <w:tcPr>
            <w:tcW w:w="6048" w:type="dxa"/>
            <w:tcBorders>
              <w:left w:val="single" w:sz="1" w:space="0" w:color="000000"/>
              <w:bottom w:val="single" w:sz="1" w:space="0" w:color="000000"/>
            </w:tcBorders>
            <w:shd w:val="clear" w:color="auto" w:fill="auto"/>
          </w:tcPr>
          <w:p w:rsidR="007B0096" w:rsidRPr="007B0096" w:rsidRDefault="007B0096" w:rsidP="007B0096">
            <w:pPr>
              <w:suppressLineNumbers/>
              <w:rPr>
                <w:lang w:val="en-US"/>
              </w:rPr>
            </w:pPr>
            <w:r w:rsidRPr="007B0096">
              <w:rPr>
                <w:lang w:val="en-US"/>
              </w:rPr>
              <w:t>Transport</w:t>
            </w:r>
          </w:p>
        </w:tc>
        <w:tc>
          <w:tcPr>
            <w:tcW w:w="2128" w:type="dxa"/>
            <w:tcBorders>
              <w:left w:val="single" w:sz="1" w:space="0" w:color="000000"/>
              <w:bottom w:val="single" w:sz="1" w:space="0" w:color="000000"/>
              <w:right w:val="single" w:sz="1" w:space="0" w:color="000000"/>
            </w:tcBorders>
            <w:shd w:val="clear" w:color="auto" w:fill="auto"/>
          </w:tcPr>
          <w:p w:rsidR="007B0096" w:rsidRPr="007B0096" w:rsidRDefault="00EF53C7" w:rsidP="00EF53C7">
            <w:pPr>
              <w:suppressLineNumbers/>
              <w:jc w:val="center"/>
              <w:rPr>
                <w:lang w:val="en-US"/>
              </w:rPr>
            </w:pPr>
            <w:r>
              <w:rPr>
                <w:lang w:val="en-US"/>
              </w:rPr>
              <w:t>7</w:t>
            </w:r>
          </w:p>
        </w:tc>
      </w:tr>
      <w:tr w:rsidR="007B0096" w:rsidRPr="007B0096" w:rsidTr="007B0096">
        <w:tc>
          <w:tcPr>
            <w:tcW w:w="1664" w:type="dxa"/>
            <w:tcBorders>
              <w:left w:val="single" w:sz="1" w:space="0" w:color="000000"/>
              <w:bottom w:val="single" w:sz="1" w:space="0" w:color="000000"/>
            </w:tcBorders>
            <w:shd w:val="clear" w:color="auto" w:fill="auto"/>
          </w:tcPr>
          <w:p w:rsidR="007B0096" w:rsidRPr="007B0096" w:rsidRDefault="007B0096" w:rsidP="007B0096">
            <w:pPr>
              <w:suppressLineNumbers/>
              <w:rPr>
                <w:lang w:val="en-US"/>
              </w:rPr>
            </w:pPr>
            <w:r w:rsidRPr="007B0096">
              <w:rPr>
                <w:lang w:val="en-US"/>
              </w:rPr>
              <w:t>10</w:t>
            </w:r>
          </w:p>
        </w:tc>
        <w:tc>
          <w:tcPr>
            <w:tcW w:w="6048" w:type="dxa"/>
            <w:tcBorders>
              <w:left w:val="single" w:sz="1" w:space="0" w:color="000000"/>
              <w:bottom w:val="single" w:sz="1" w:space="0" w:color="000000"/>
            </w:tcBorders>
            <w:shd w:val="clear" w:color="auto" w:fill="auto"/>
          </w:tcPr>
          <w:p w:rsidR="007B0096" w:rsidRPr="007B0096" w:rsidRDefault="007B0096" w:rsidP="007B0096">
            <w:pPr>
              <w:suppressLineNumbers/>
              <w:rPr>
                <w:lang w:val="en-US"/>
              </w:rPr>
            </w:pPr>
            <w:r w:rsidRPr="007B0096">
              <w:rPr>
                <w:lang w:val="en-US"/>
              </w:rPr>
              <w:t>Health and fitness</w:t>
            </w:r>
          </w:p>
        </w:tc>
        <w:tc>
          <w:tcPr>
            <w:tcW w:w="2128" w:type="dxa"/>
            <w:tcBorders>
              <w:left w:val="single" w:sz="1" w:space="0" w:color="000000"/>
              <w:bottom w:val="single" w:sz="1" w:space="0" w:color="000000"/>
              <w:right w:val="single" w:sz="1" w:space="0" w:color="000000"/>
            </w:tcBorders>
            <w:shd w:val="clear" w:color="auto" w:fill="auto"/>
          </w:tcPr>
          <w:p w:rsidR="007B0096" w:rsidRPr="007B0096" w:rsidRDefault="00EF53C7" w:rsidP="00EF53C7">
            <w:pPr>
              <w:suppressLineNumbers/>
              <w:jc w:val="center"/>
              <w:rPr>
                <w:lang w:val="en-US"/>
              </w:rPr>
            </w:pPr>
            <w:r>
              <w:rPr>
                <w:lang w:val="en-US"/>
              </w:rPr>
              <w:t>7</w:t>
            </w:r>
          </w:p>
        </w:tc>
      </w:tr>
      <w:tr w:rsidR="007B0096" w:rsidRPr="007B0096" w:rsidTr="007B0096">
        <w:tc>
          <w:tcPr>
            <w:tcW w:w="1664" w:type="dxa"/>
            <w:tcBorders>
              <w:left w:val="single" w:sz="1" w:space="0" w:color="000000"/>
              <w:bottom w:val="single" w:sz="1" w:space="0" w:color="000000"/>
            </w:tcBorders>
            <w:shd w:val="clear" w:color="auto" w:fill="auto"/>
          </w:tcPr>
          <w:p w:rsidR="007B0096" w:rsidRPr="007B0096" w:rsidRDefault="007B0096" w:rsidP="007B0096">
            <w:pPr>
              <w:suppressLineNumbers/>
            </w:pPr>
          </w:p>
        </w:tc>
        <w:tc>
          <w:tcPr>
            <w:tcW w:w="6048" w:type="dxa"/>
            <w:tcBorders>
              <w:left w:val="single" w:sz="1" w:space="0" w:color="000000"/>
              <w:bottom w:val="single" w:sz="1" w:space="0" w:color="000000"/>
            </w:tcBorders>
            <w:shd w:val="clear" w:color="auto" w:fill="auto"/>
          </w:tcPr>
          <w:p w:rsidR="007B0096" w:rsidRPr="007B0096" w:rsidRDefault="007B0096" w:rsidP="007B0096">
            <w:pPr>
              <w:suppressLineNumbers/>
              <w:rPr>
                <w:lang w:val="en-US"/>
              </w:rPr>
            </w:pPr>
            <w:r w:rsidRPr="007B0096">
              <w:rPr>
                <w:lang w:val="en-US"/>
              </w:rPr>
              <w:t>Revision: units 9-10</w:t>
            </w:r>
          </w:p>
        </w:tc>
        <w:tc>
          <w:tcPr>
            <w:tcW w:w="2128" w:type="dxa"/>
            <w:tcBorders>
              <w:left w:val="single" w:sz="1" w:space="0" w:color="000000"/>
              <w:bottom w:val="single" w:sz="1" w:space="0" w:color="000000"/>
              <w:right w:val="single" w:sz="1" w:space="0" w:color="000000"/>
            </w:tcBorders>
            <w:shd w:val="clear" w:color="auto" w:fill="auto"/>
          </w:tcPr>
          <w:p w:rsidR="007B0096" w:rsidRPr="007B0096" w:rsidRDefault="007B0096" w:rsidP="00EF53C7">
            <w:pPr>
              <w:suppressLineNumbers/>
              <w:jc w:val="center"/>
              <w:rPr>
                <w:lang w:val="en-US"/>
              </w:rPr>
            </w:pPr>
            <w:r w:rsidRPr="007B0096">
              <w:rPr>
                <w:lang w:val="en-US"/>
              </w:rPr>
              <w:t>3</w:t>
            </w:r>
          </w:p>
        </w:tc>
      </w:tr>
      <w:tr w:rsidR="007B0096" w:rsidRPr="007B0096" w:rsidTr="007B0096">
        <w:tc>
          <w:tcPr>
            <w:tcW w:w="1664" w:type="dxa"/>
            <w:tcBorders>
              <w:left w:val="single" w:sz="1" w:space="0" w:color="000000"/>
              <w:bottom w:val="single" w:sz="1" w:space="0" w:color="000000"/>
            </w:tcBorders>
            <w:shd w:val="clear" w:color="auto" w:fill="auto"/>
          </w:tcPr>
          <w:p w:rsidR="007B0096" w:rsidRPr="007B0096" w:rsidRDefault="007B0096" w:rsidP="007B0096">
            <w:pPr>
              <w:suppressLineNumbers/>
              <w:rPr>
                <w:lang w:val="en-US"/>
              </w:rPr>
            </w:pPr>
            <w:r w:rsidRPr="007B0096">
              <w:rPr>
                <w:lang w:val="en-US"/>
              </w:rPr>
              <w:t>11</w:t>
            </w:r>
          </w:p>
        </w:tc>
        <w:tc>
          <w:tcPr>
            <w:tcW w:w="6048" w:type="dxa"/>
            <w:tcBorders>
              <w:left w:val="single" w:sz="1" w:space="0" w:color="000000"/>
              <w:bottom w:val="single" w:sz="1" w:space="0" w:color="000000"/>
            </w:tcBorders>
            <w:shd w:val="clear" w:color="auto" w:fill="auto"/>
          </w:tcPr>
          <w:p w:rsidR="007B0096" w:rsidRPr="007B0096" w:rsidRDefault="007B0096" w:rsidP="007B0096">
            <w:pPr>
              <w:suppressLineNumbers/>
              <w:rPr>
                <w:lang w:val="en-US"/>
              </w:rPr>
            </w:pPr>
            <w:r w:rsidRPr="007B0096">
              <w:rPr>
                <w:lang w:val="en-US"/>
              </w:rPr>
              <w:t>Extreme sports</w:t>
            </w:r>
          </w:p>
        </w:tc>
        <w:tc>
          <w:tcPr>
            <w:tcW w:w="2128" w:type="dxa"/>
            <w:tcBorders>
              <w:left w:val="single" w:sz="1" w:space="0" w:color="000000"/>
              <w:bottom w:val="single" w:sz="1" w:space="0" w:color="000000"/>
              <w:right w:val="single" w:sz="1" w:space="0" w:color="000000"/>
            </w:tcBorders>
            <w:shd w:val="clear" w:color="auto" w:fill="auto"/>
          </w:tcPr>
          <w:p w:rsidR="007B0096" w:rsidRPr="007B0096" w:rsidRDefault="00EF53C7" w:rsidP="00EF53C7">
            <w:pPr>
              <w:suppressLineNumbers/>
              <w:jc w:val="center"/>
              <w:rPr>
                <w:lang w:val="en-US"/>
              </w:rPr>
            </w:pPr>
            <w:r>
              <w:rPr>
                <w:lang w:val="en-US"/>
              </w:rPr>
              <w:t>7</w:t>
            </w:r>
          </w:p>
        </w:tc>
      </w:tr>
      <w:tr w:rsidR="007B0096" w:rsidRPr="007B0096" w:rsidTr="007B0096">
        <w:tc>
          <w:tcPr>
            <w:tcW w:w="1664" w:type="dxa"/>
            <w:tcBorders>
              <w:left w:val="single" w:sz="1" w:space="0" w:color="000000"/>
              <w:bottom w:val="single" w:sz="1" w:space="0" w:color="000000"/>
            </w:tcBorders>
            <w:shd w:val="clear" w:color="auto" w:fill="auto"/>
          </w:tcPr>
          <w:p w:rsidR="007B0096" w:rsidRPr="007B0096" w:rsidRDefault="007B0096" w:rsidP="007B0096">
            <w:pPr>
              <w:suppressLineNumbers/>
              <w:rPr>
                <w:lang w:val="en-US"/>
              </w:rPr>
            </w:pPr>
            <w:r w:rsidRPr="007B0096">
              <w:rPr>
                <w:lang w:val="en-US"/>
              </w:rPr>
              <w:t>12</w:t>
            </w:r>
          </w:p>
        </w:tc>
        <w:tc>
          <w:tcPr>
            <w:tcW w:w="6048" w:type="dxa"/>
            <w:tcBorders>
              <w:left w:val="single" w:sz="1" w:space="0" w:color="000000"/>
              <w:bottom w:val="single" w:sz="1" w:space="0" w:color="000000"/>
            </w:tcBorders>
            <w:shd w:val="clear" w:color="auto" w:fill="auto"/>
          </w:tcPr>
          <w:p w:rsidR="007B0096" w:rsidRPr="007B0096" w:rsidRDefault="007B0096" w:rsidP="007B0096">
            <w:pPr>
              <w:suppressLineNumbers/>
              <w:rPr>
                <w:lang w:val="en-US"/>
              </w:rPr>
            </w:pPr>
            <w:r w:rsidRPr="007B0096">
              <w:rPr>
                <w:lang w:val="en-US"/>
              </w:rPr>
              <w:t>Great achievements</w:t>
            </w:r>
          </w:p>
        </w:tc>
        <w:tc>
          <w:tcPr>
            <w:tcW w:w="2128" w:type="dxa"/>
            <w:tcBorders>
              <w:left w:val="single" w:sz="1" w:space="0" w:color="000000"/>
              <w:bottom w:val="single" w:sz="1" w:space="0" w:color="000000"/>
              <w:right w:val="single" w:sz="1" w:space="0" w:color="000000"/>
            </w:tcBorders>
            <w:shd w:val="clear" w:color="auto" w:fill="auto"/>
          </w:tcPr>
          <w:p w:rsidR="007B0096" w:rsidRPr="007B0096" w:rsidRDefault="00EF53C7" w:rsidP="00EF53C7">
            <w:pPr>
              <w:suppressLineNumbers/>
              <w:jc w:val="center"/>
              <w:rPr>
                <w:lang w:val="en-US"/>
              </w:rPr>
            </w:pPr>
            <w:r>
              <w:rPr>
                <w:lang w:val="en-US"/>
              </w:rPr>
              <w:t>7</w:t>
            </w:r>
          </w:p>
        </w:tc>
      </w:tr>
      <w:tr w:rsidR="007B0096" w:rsidRPr="007B0096" w:rsidTr="007B0096">
        <w:tc>
          <w:tcPr>
            <w:tcW w:w="1664" w:type="dxa"/>
            <w:tcBorders>
              <w:left w:val="single" w:sz="1" w:space="0" w:color="000000"/>
              <w:bottom w:val="single" w:sz="1" w:space="0" w:color="000000"/>
            </w:tcBorders>
            <w:shd w:val="clear" w:color="auto" w:fill="auto"/>
          </w:tcPr>
          <w:p w:rsidR="007B0096" w:rsidRPr="007B0096" w:rsidRDefault="007B0096" w:rsidP="007B0096">
            <w:pPr>
              <w:suppressLineNumbers/>
            </w:pPr>
          </w:p>
        </w:tc>
        <w:tc>
          <w:tcPr>
            <w:tcW w:w="6048" w:type="dxa"/>
            <w:tcBorders>
              <w:left w:val="single" w:sz="1" w:space="0" w:color="000000"/>
              <w:bottom w:val="single" w:sz="1" w:space="0" w:color="000000"/>
            </w:tcBorders>
            <w:shd w:val="clear" w:color="auto" w:fill="auto"/>
          </w:tcPr>
          <w:p w:rsidR="007B0096" w:rsidRPr="007B0096" w:rsidRDefault="007B0096" w:rsidP="007B0096">
            <w:pPr>
              <w:suppressLineNumbers/>
              <w:rPr>
                <w:lang w:val="en-US"/>
              </w:rPr>
            </w:pPr>
            <w:r w:rsidRPr="007B0096">
              <w:rPr>
                <w:lang w:val="en-US"/>
              </w:rPr>
              <w:t>Revision: units 11-12</w:t>
            </w:r>
          </w:p>
        </w:tc>
        <w:tc>
          <w:tcPr>
            <w:tcW w:w="2128" w:type="dxa"/>
            <w:tcBorders>
              <w:left w:val="single" w:sz="1" w:space="0" w:color="000000"/>
              <w:bottom w:val="single" w:sz="1" w:space="0" w:color="000000"/>
              <w:right w:val="single" w:sz="1" w:space="0" w:color="000000"/>
            </w:tcBorders>
            <w:shd w:val="clear" w:color="auto" w:fill="auto"/>
          </w:tcPr>
          <w:p w:rsidR="007B0096" w:rsidRPr="007B0096" w:rsidRDefault="007B0096" w:rsidP="00EF53C7">
            <w:pPr>
              <w:suppressLineNumbers/>
              <w:jc w:val="center"/>
              <w:rPr>
                <w:lang w:val="en-US"/>
              </w:rPr>
            </w:pPr>
            <w:r w:rsidRPr="007B0096">
              <w:rPr>
                <w:lang w:val="en-US"/>
              </w:rPr>
              <w:t>3</w:t>
            </w:r>
          </w:p>
        </w:tc>
      </w:tr>
      <w:tr w:rsidR="007B0096" w:rsidRPr="007B0096" w:rsidTr="007B0096">
        <w:tc>
          <w:tcPr>
            <w:tcW w:w="1664" w:type="dxa"/>
            <w:tcBorders>
              <w:left w:val="single" w:sz="1" w:space="0" w:color="000000"/>
              <w:bottom w:val="single" w:sz="1" w:space="0" w:color="000000"/>
            </w:tcBorders>
            <w:shd w:val="clear" w:color="auto" w:fill="auto"/>
          </w:tcPr>
          <w:p w:rsidR="007B0096" w:rsidRPr="007B0096" w:rsidRDefault="007B0096" w:rsidP="007B0096">
            <w:pPr>
              <w:suppressLineNumbers/>
            </w:pPr>
          </w:p>
        </w:tc>
        <w:tc>
          <w:tcPr>
            <w:tcW w:w="6048" w:type="dxa"/>
            <w:tcBorders>
              <w:left w:val="single" w:sz="1" w:space="0" w:color="000000"/>
              <w:bottom w:val="single" w:sz="1" w:space="0" w:color="000000"/>
            </w:tcBorders>
            <w:shd w:val="clear" w:color="auto" w:fill="auto"/>
          </w:tcPr>
          <w:p w:rsidR="007B0096" w:rsidRPr="007B0096" w:rsidRDefault="007B0096" w:rsidP="007B0096">
            <w:pPr>
              <w:suppressLineNumbers/>
              <w:rPr>
                <w:lang w:val="en-US"/>
              </w:rPr>
            </w:pPr>
            <w:r w:rsidRPr="007B0096">
              <w:rPr>
                <w:lang w:val="en-US"/>
              </w:rPr>
              <w:t>Projects</w:t>
            </w:r>
          </w:p>
        </w:tc>
        <w:tc>
          <w:tcPr>
            <w:tcW w:w="2128" w:type="dxa"/>
            <w:tcBorders>
              <w:left w:val="single" w:sz="1" w:space="0" w:color="000000"/>
              <w:bottom w:val="single" w:sz="1" w:space="0" w:color="000000"/>
              <w:right w:val="single" w:sz="1" w:space="0" w:color="000000"/>
            </w:tcBorders>
            <w:shd w:val="clear" w:color="auto" w:fill="auto"/>
          </w:tcPr>
          <w:p w:rsidR="007B0096" w:rsidRPr="007B0096" w:rsidRDefault="007B0096" w:rsidP="00EF53C7">
            <w:pPr>
              <w:suppressLineNumbers/>
              <w:jc w:val="center"/>
              <w:rPr>
                <w:lang w:val="en-US"/>
              </w:rPr>
            </w:pPr>
            <w:r w:rsidRPr="007B0096">
              <w:rPr>
                <w:lang w:val="en-US"/>
              </w:rPr>
              <w:t>3</w:t>
            </w:r>
          </w:p>
        </w:tc>
      </w:tr>
      <w:tr w:rsidR="007B0096" w:rsidRPr="007B0096" w:rsidTr="007B0096">
        <w:tc>
          <w:tcPr>
            <w:tcW w:w="1664" w:type="dxa"/>
            <w:tcBorders>
              <w:left w:val="single" w:sz="1" w:space="0" w:color="000000"/>
              <w:bottom w:val="single" w:sz="1" w:space="0" w:color="000000"/>
            </w:tcBorders>
            <w:shd w:val="clear" w:color="auto" w:fill="auto"/>
          </w:tcPr>
          <w:p w:rsidR="007B0096" w:rsidRPr="007B0096" w:rsidRDefault="007B0096" w:rsidP="007B0096">
            <w:pPr>
              <w:suppressLineNumbers/>
            </w:pPr>
          </w:p>
        </w:tc>
        <w:tc>
          <w:tcPr>
            <w:tcW w:w="6048" w:type="dxa"/>
            <w:tcBorders>
              <w:left w:val="single" w:sz="1" w:space="0" w:color="000000"/>
              <w:bottom w:val="single" w:sz="1" w:space="0" w:color="000000"/>
            </w:tcBorders>
            <w:shd w:val="clear" w:color="auto" w:fill="auto"/>
          </w:tcPr>
          <w:p w:rsidR="007B0096" w:rsidRPr="007B0096" w:rsidRDefault="007B0096" w:rsidP="007B0096">
            <w:pPr>
              <w:suppressLineNumbers/>
              <w:snapToGrid w:val="0"/>
            </w:pPr>
            <w:r w:rsidRPr="007B0096">
              <w:t>Итого</w:t>
            </w:r>
          </w:p>
        </w:tc>
        <w:tc>
          <w:tcPr>
            <w:tcW w:w="2128" w:type="dxa"/>
            <w:tcBorders>
              <w:left w:val="single" w:sz="1" w:space="0" w:color="000000"/>
              <w:bottom w:val="single" w:sz="1" w:space="0" w:color="000000"/>
              <w:right w:val="single" w:sz="1" w:space="0" w:color="000000"/>
            </w:tcBorders>
            <w:shd w:val="clear" w:color="auto" w:fill="auto"/>
          </w:tcPr>
          <w:p w:rsidR="007B0096" w:rsidRPr="007B0096" w:rsidRDefault="007B0096" w:rsidP="00EF53C7">
            <w:pPr>
              <w:suppressLineNumbers/>
              <w:jc w:val="center"/>
              <w:rPr>
                <w:lang w:val="en-US"/>
              </w:rPr>
            </w:pPr>
            <w:r w:rsidRPr="007B0096">
              <w:rPr>
                <w:lang w:val="en-US"/>
              </w:rPr>
              <w:t>1</w:t>
            </w:r>
            <w:r w:rsidR="00EF53C7">
              <w:rPr>
                <w:lang w:val="en-US"/>
              </w:rPr>
              <w:t>0</w:t>
            </w:r>
            <w:r w:rsidRPr="007B0096">
              <w:rPr>
                <w:lang w:val="en-US"/>
              </w:rPr>
              <w:t>0</w:t>
            </w:r>
          </w:p>
        </w:tc>
      </w:tr>
    </w:tbl>
    <w:p w:rsidR="00EF53C7" w:rsidRDefault="00EF53C7" w:rsidP="007B0096">
      <w:pPr>
        <w:spacing w:line="360" w:lineRule="auto"/>
        <w:jc w:val="center"/>
        <w:rPr>
          <w:b/>
          <w:bCs/>
          <w:sz w:val="28"/>
          <w:szCs w:val="28"/>
          <w:lang w:val="en-US"/>
        </w:rPr>
      </w:pPr>
    </w:p>
    <w:p w:rsidR="007B0096" w:rsidRPr="00EF53C7" w:rsidRDefault="00EF53C7" w:rsidP="00EF53C7">
      <w:pPr>
        <w:spacing w:line="360" w:lineRule="auto"/>
        <w:jc w:val="center"/>
        <w:rPr>
          <w:b/>
          <w:bCs/>
          <w:sz w:val="28"/>
          <w:szCs w:val="28"/>
          <w:lang w:val="en-US"/>
        </w:rPr>
      </w:pPr>
      <w:r>
        <w:rPr>
          <w:b/>
          <w:bCs/>
          <w:sz w:val="28"/>
          <w:szCs w:val="28"/>
        </w:rPr>
        <w:t>5. Содержание программы</w:t>
      </w:r>
    </w:p>
    <w:tbl>
      <w:tblPr>
        <w:tblW w:w="1176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268"/>
        <w:gridCol w:w="2240"/>
        <w:gridCol w:w="2721"/>
        <w:gridCol w:w="2552"/>
      </w:tblGrid>
      <w:tr w:rsidR="007B0096" w:rsidRPr="007B0096" w:rsidTr="007B0096">
        <w:tc>
          <w:tcPr>
            <w:tcW w:w="1985" w:type="dxa"/>
            <w:shd w:val="clear" w:color="auto" w:fill="auto"/>
          </w:tcPr>
          <w:p w:rsidR="007B0096" w:rsidRPr="007B0096" w:rsidRDefault="007B0096" w:rsidP="007B0096">
            <w:pPr>
              <w:spacing w:line="360" w:lineRule="auto"/>
              <w:rPr>
                <w:lang w:val="en-US"/>
              </w:rPr>
            </w:pPr>
            <w:r w:rsidRPr="007B0096">
              <w:rPr>
                <w:lang w:val="en-US"/>
              </w:rPr>
              <w:t>Units</w:t>
            </w:r>
          </w:p>
        </w:tc>
        <w:tc>
          <w:tcPr>
            <w:tcW w:w="2268" w:type="dxa"/>
            <w:shd w:val="clear" w:color="auto" w:fill="auto"/>
          </w:tcPr>
          <w:p w:rsidR="007B0096" w:rsidRPr="007B0096" w:rsidRDefault="007B0096" w:rsidP="007B0096">
            <w:pPr>
              <w:spacing w:line="360" w:lineRule="auto"/>
              <w:rPr>
                <w:lang w:val="en-US"/>
              </w:rPr>
            </w:pPr>
            <w:r w:rsidRPr="007B0096">
              <w:rPr>
                <w:lang w:val="en-US"/>
              </w:rPr>
              <w:t>Grammar</w:t>
            </w:r>
          </w:p>
        </w:tc>
        <w:tc>
          <w:tcPr>
            <w:tcW w:w="2240" w:type="dxa"/>
            <w:shd w:val="clear" w:color="auto" w:fill="auto"/>
          </w:tcPr>
          <w:p w:rsidR="007B0096" w:rsidRPr="007B0096" w:rsidRDefault="007B0096" w:rsidP="007B0096">
            <w:pPr>
              <w:rPr>
                <w:lang w:val="en-US"/>
              </w:rPr>
            </w:pPr>
            <w:r w:rsidRPr="007B0096">
              <w:rPr>
                <w:lang w:val="en-US"/>
              </w:rPr>
              <w:t xml:space="preserve">Reading and Vocabulary                      </w:t>
            </w:r>
          </w:p>
        </w:tc>
        <w:tc>
          <w:tcPr>
            <w:tcW w:w="2721" w:type="dxa"/>
            <w:shd w:val="clear" w:color="auto" w:fill="auto"/>
          </w:tcPr>
          <w:p w:rsidR="007B0096" w:rsidRPr="007B0096" w:rsidRDefault="007B0096" w:rsidP="007B0096">
            <w:pPr>
              <w:rPr>
                <w:lang w:val="en-US"/>
              </w:rPr>
            </w:pPr>
            <w:r w:rsidRPr="007B0096">
              <w:rPr>
                <w:lang w:val="en-US"/>
              </w:rPr>
              <w:t>Listening, Speaking and</w:t>
            </w:r>
          </w:p>
          <w:p w:rsidR="007B0096" w:rsidRPr="007B0096" w:rsidRDefault="007B0096" w:rsidP="007B0096">
            <w:pPr>
              <w:rPr>
                <w:lang w:val="en-US"/>
              </w:rPr>
            </w:pPr>
            <w:r w:rsidRPr="007B0096">
              <w:rPr>
                <w:lang w:val="en-US"/>
              </w:rPr>
              <w:t>Writing</w:t>
            </w:r>
          </w:p>
        </w:tc>
        <w:tc>
          <w:tcPr>
            <w:tcW w:w="2552" w:type="dxa"/>
            <w:shd w:val="clear" w:color="auto" w:fill="auto"/>
          </w:tcPr>
          <w:p w:rsidR="007B0096" w:rsidRPr="007B0096" w:rsidRDefault="007B0096" w:rsidP="007B0096">
            <w:pPr>
              <w:rPr>
                <w:lang w:val="en-US"/>
              </w:rPr>
            </w:pPr>
            <w:r w:rsidRPr="007B0096">
              <w:rPr>
                <w:lang w:val="en-US"/>
              </w:rPr>
              <w:t>Presentation Story and Song</w:t>
            </w:r>
          </w:p>
        </w:tc>
      </w:tr>
      <w:tr w:rsidR="007B0096" w:rsidRPr="007B0096" w:rsidTr="007B0096">
        <w:tc>
          <w:tcPr>
            <w:tcW w:w="11766" w:type="dxa"/>
            <w:gridSpan w:val="5"/>
            <w:shd w:val="clear" w:color="auto" w:fill="auto"/>
          </w:tcPr>
          <w:p w:rsidR="007B0096" w:rsidRPr="007B0096" w:rsidRDefault="007B0096" w:rsidP="007B0096">
            <w:pPr>
              <w:spacing w:line="360" w:lineRule="auto"/>
              <w:rPr>
                <w:lang w:val="en-US"/>
              </w:rPr>
            </w:pPr>
            <w:r w:rsidRPr="007B0096">
              <w:rPr>
                <w:lang w:val="en-US"/>
              </w:rPr>
              <w:t>We</w:t>
            </w:r>
            <w:r w:rsidRPr="007B0096">
              <w:rPr>
                <w:rFonts w:eastAsia="Times New Roman" w:cs="Times New Roman"/>
                <w:lang w:val="en-US"/>
              </w:rPr>
              <w:t>’</w:t>
            </w:r>
            <w:r w:rsidRPr="007B0096">
              <w:rPr>
                <w:lang w:val="en-US"/>
              </w:rPr>
              <w:t>re back</w:t>
            </w:r>
          </w:p>
        </w:tc>
      </w:tr>
      <w:tr w:rsidR="007B0096" w:rsidRPr="007B0096" w:rsidTr="007B0096">
        <w:tc>
          <w:tcPr>
            <w:tcW w:w="1985" w:type="dxa"/>
            <w:shd w:val="clear" w:color="auto" w:fill="auto"/>
          </w:tcPr>
          <w:p w:rsidR="007B0096" w:rsidRPr="007B0096" w:rsidRDefault="007B0096" w:rsidP="007B0096">
            <w:pPr>
              <w:suppressLineNumbers/>
              <w:rPr>
                <w:lang w:val="en-US"/>
              </w:rPr>
            </w:pPr>
            <w:r w:rsidRPr="007B0096">
              <w:rPr>
                <w:lang w:val="en-US"/>
              </w:rPr>
              <w:t>1. People</w:t>
            </w:r>
          </w:p>
        </w:tc>
        <w:tc>
          <w:tcPr>
            <w:tcW w:w="2268" w:type="dxa"/>
            <w:shd w:val="clear" w:color="auto" w:fill="auto"/>
          </w:tcPr>
          <w:p w:rsidR="007B0096" w:rsidRPr="007B0096" w:rsidRDefault="007B0096" w:rsidP="007B0096">
            <w:pPr>
              <w:rPr>
                <w:lang w:val="en-US"/>
              </w:rPr>
            </w:pPr>
            <w:r w:rsidRPr="007B0096">
              <w:rPr>
                <w:lang w:val="en-US"/>
              </w:rPr>
              <w:t xml:space="preserve">Present simple Adverbs of frequency </w:t>
            </w:r>
          </w:p>
          <w:p w:rsidR="007B0096" w:rsidRPr="007B0096" w:rsidRDefault="007B0096" w:rsidP="007B0096">
            <w:pPr>
              <w:rPr>
                <w:lang w:val="en-US"/>
              </w:rPr>
            </w:pPr>
            <w:r w:rsidRPr="007B0096">
              <w:rPr>
                <w:lang w:val="en-US"/>
              </w:rPr>
              <w:t>Present continuous</w:t>
            </w:r>
          </w:p>
          <w:p w:rsidR="007B0096" w:rsidRPr="007B0096" w:rsidRDefault="007B0096" w:rsidP="007B0096">
            <w:pPr>
              <w:rPr>
                <w:lang w:val="en-US"/>
              </w:rPr>
            </w:pPr>
            <w:r w:rsidRPr="007B0096">
              <w:rPr>
                <w:lang w:val="en-US"/>
              </w:rPr>
              <w:t>Present simple and present continuous Stative verbs</w:t>
            </w:r>
          </w:p>
        </w:tc>
        <w:tc>
          <w:tcPr>
            <w:tcW w:w="2240" w:type="dxa"/>
            <w:shd w:val="clear" w:color="auto" w:fill="auto"/>
          </w:tcPr>
          <w:p w:rsidR="007B0096" w:rsidRPr="007B0096" w:rsidRDefault="007B0096" w:rsidP="007B0096">
            <w:pPr>
              <w:rPr>
                <w:lang w:val="en-US"/>
              </w:rPr>
            </w:pPr>
            <w:r w:rsidRPr="007B0096">
              <w:rPr>
                <w:lang w:val="en-US"/>
              </w:rPr>
              <w:t>R: What job do you do?</w:t>
            </w:r>
          </w:p>
          <w:p w:rsidR="007B0096" w:rsidRPr="007B0096" w:rsidRDefault="007B0096" w:rsidP="007B0096">
            <w:pPr>
              <w:rPr>
                <w:lang w:val="en-US"/>
              </w:rPr>
            </w:pPr>
            <w:r w:rsidRPr="007B0096">
              <w:rPr>
                <w:lang w:val="en-US"/>
              </w:rPr>
              <w:t>V: Describing personality Jobs</w:t>
            </w:r>
          </w:p>
          <w:p w:rsidR="007B0096" w:rsidRPr="007B0096" w:rsidRDefault="007B0096" w:rsidP="007B0096">
            <w:pPr>
              <w:rPr>
                <w:lang w:val="en-US"/>
              </w:rPr>
            </w:pPr>
          </w:p>
          <w:p w:rsidR="007B0096" w:rsidRPr="007B0096" w:rsidRDefault="007B0096" w:rsidP="007B0096">
            <w:pPr>
              <w:rPr>
                <w:lang w:val="en-US"/>
              </w:rPr>
            </w:pPr>
          </w:p>
        </w:tc>
        <w:tc>
          <w:tcPr>
            <w:tcW w:w="2721" w:type="dxa"/>
            <w:shd w:val="clear" w:color="auto" w:fill="auto"/>
          </w:tcPr>
          <w:p w:rsidR="007B0096" w:rsidRPr="007B0096" w:rsidRDefault="007B0096" w:rsidP="007B0096">
            <w:pPr>
              <w:rPr>
                <w:lang w:val="en-US"/>
              </w:rPr>
            </w:pPr>
            <w:r w:rsidRPr="007B0096">
              <w:rPr>
                <w:lang w:val="en-US"/>
              </w:rPr>
              <w:t xml:space="preserve">Guess the job </w:t>
            </w:r>
          </w:p>
          <w:p w:rsidR="007B0096" w:rsidRPr="007B0096" w:rsidRDefault="007B0096" w:rsidP="007B0096">
            <w:pPr>
              <w:rPr>
                <w:lang w:val="en-US"/>
              </w:rPr>
            </w:pPr>
            <w:r w:rsidRPr="007B0096">
              <w:rPr>
                <w:lang w:val="en-US"/>
              </w:rPr>
              <w:t xml:space="preserve"> A special person in your life</w:t>
            </w:r>
          </w:p>
          <w:p w:rsidR="007B0096" w:rsidRPr="007B0096" w:rsidRDefault="007B0096" w:rsidP="007B0096">
            <w:pPr>
              <w:rPr>
                <w:lang w:val="en-US"/>
              </w:rPr>
            </w:pPr>
            <w:r w:rsidRPr="007B0096">
              <w:rPr>
                <w:lang w:val="en-US"/>
              </w:rPr>
              <w:t xml:space="preserve">Composition: My special person </w:t>
            </w:r>
          </w:p>
          <w:p w:rsidR="007B0096" w:rsidRPr="007B0096" w:rsidRDefault="007B0096" w:rsidP="007B0096">
            <w:pPr>
              <w:rPr>
                <w:lang w:val="en-US"/>
              </w:rPr>
            </w:pPr>
            <w:r w:rsidRPr="007B0096">
              <w:rPr>
                <w:lang w:val="en-US"/>
              </w:rPr>
              <w:t>Organizing your writing</w:t>
            </w:r>
          </w:p>
          <w:p w:rsidR="007B0096" w:rsidRPr="007B0096" w:rsidRDefault="007B0096" w:rsidP="007B0096">
            <w:pPr>
              <w:rPr>
                <w:lang w:val="en-US"/>
              </w:rPr>
            </w:pPr>
          </w:p>
        </w:tc>
        <w:tc>
          <w:tcPr>
            <w:tcW w:w="2552" w:type="dxa"/>
            <w:shd w:val="clear" w:color="auto" w:fill="auto"/>
          </w:tcPr>
          <w:p w:rsidR="007B0096" w:rsidRPr="007B0096" w:rsidRDefault="007B0096" w:rsidP="007B0096">
            <w:pPr>
              <w:rPr>
                <w:lang w:val="en-US"/>
              </w:rPr>
            </w:pPr>
            <w:r w:rsidRPr="007B0096">
              <w:rPr>
                <w:lang w:val="en-US"/>
              </w:rPr>
              <w:t>Sam and Kate are at a museum. You're my best friend</w:t>
            </w:r>
          </w:p>
          <w:p w:rsidR="007B0096" w:rsidRPr="007B0096" w:rsidRDefault="007B0096" w:rsidP="007B0096">
            <w:pPr>
              <w:rPr>
                <w:lang w:val="en-US"/>
              </w:rPr>
            </w:pPr>
          </w:p>
        </w:tc>
      </w:tr>
      <w:tr w:rsidR="007B0096" w:rsidRPr="007B0096" w:rsidTr="007B0096">
        <w:tc>
          <w:tcPr>
            <w:tcW w:w="1985" w:type="dxa"/>
            <w:shd w:val="clear" w:color="auto" w:fill="auto"/>
          </w:tcPr>
          <w:p w:rsidR="007B0096" w:rsidRPr="007B0096" w:rsidRDefault="007B0096" w:rsidP="007B0096">
            <w:pPr>
              <w:suppressLineNumbers/>
              <w:rPr>
                <w:lang w:val="en-US"/>
              </w:rPr>
            </w:pPr>
            <w:r w:rsidRPr="007B0096">
              <w:rPr>
                <w:lang w:val="en-US"/>
              </w:rPr>
              <w:t>2. History</w:t>
            </w:r>
          </w:p>
        </w:tc>
        <w:tc>
          <w:tcPr>
            <w:tcW w:w="2268" w:type="dxa"/>
            <w:shd w:val="clear" w:color="auto" w:fill="auto"/>
          </w:tcPr>
          <w:p w:rsidR="007B0096" w:rsidRPr="007B0096" w:rsidRDefault="007B0096" w:rsidP="007B0096">
            <w:pPr>
              <w:rPr>
                <w:lang w:val="en-US"/>
              </w:rPr>
            </w:pPr>
            <w:r w:rsidRPr="007B0096">
              <w:rPr>
                <w:lang w:val="en-US"/>
              </w:rPr>
              <w:t>Past simple</w:t>
            </w:r>
          </w:p>
          <w:p w:rsidR="007B0096" w:rsidRPr="007B0096" w:rsidRDefault="007B0096" w:rsidP="007B0096">
            <w:pPr>
              <w:rPr>
                <w:lang w:val="en-US"/>
              </w:rPr>
            </w:pPr>
            <w:r w:rsidRPr="007B0096">
              <w:rPr>
                <w:lang w:val="en-US"/>
              </w:rPr>
              <w:t>Past simple with ago</w:t>
            </w:r>
          </w:p>
          <w:p w:rsidR="007B0096" w:rsidRPr="007B0096" w:rsidRDefault="007B0096" w:rsidP="007B0096">
            <w:pPr>
              <w:rPr>
                <w:lang w:val="en-US"/>
              </w:rPr>
            </w:pPr>
            <w:r w:rsidRPr="007B0096">
              <w:rPr>
                <w:lang w:val="en-US"/>
              </w:rPr>
              <w:t>used to</w:t>
            </w:r>
          </w:p>
        </w:tc>
        <w:tc>
          <w:tcPr>
            <w:tcW w:w="2240" w:type="dxa"/>
            <w:shd w:val="clear" w:color="auto" w:fill="auto"/>
          </w:tcPr>
          <w:p w:rsidR="007B0096" w:rsidRPr="007B0096" w:rsidRDefault="007B0096" w:rsidP="007B0096">
            <w:pPr>
              <w:rPr>
                <w:lang w:val="en-US"/>
              </w:rPr>
            </w:pPr>
            <w:r w:rsidRPr="007B0096">
              <w:rPr>
                <w:lang w:val="en-US"/>
              </w:rPr>
              <w:t>R: Entertainment in ancient times</w:t>
            </w:r>
          </w:p>
          <w:p w:rsidR="007B0096" w:rsidRPr="007B0096" w:rsidRDefault="007B0096" w:rsidP="007B0096">
            <w:pPr>
              <w:rPr>
                <w:lang w:val="en-US"/>
              </w:rPr>
            </w:pPr>
            <w:r w:rsidRPr="007B0096">
              <w:rPr>
                <w:lang w:val="en-US"/>
              </w:rPr>
              <w:t>V: Free time activities</w:t>
            </w:r>
          </w:p>
        </w:tc>
        <w:tc>
          <w:tcPr>
            <w:tcW w:w="2721" w:type="dxa"/>
            <w:shd w:val="clear" w:color="auto" w:fill="auto"/>
          </w:tcPr>
          <w:p w:rsidR="007B0096" w:rsidRPr="007B0096" w:rsidRDefault="007B0096" w:rsidP="007B0096">
            <w:pPr>
              <w:rPr>
                <w:lang w:val="en-US"/>
              </w:rPr>
            </w:pPr>
            <w:r w:rsidRPr="007B0096">
              <w:rPr>
                <w:lang w:val="en-US"/>
              </w:rPr>
              <w:t>The ancient Egyptians Free time activities Heroes from history</w:t>
            </w:r>
          </w:p>
          <w:p w:rsidR="007B0096" w:rsidRPr="007B0096" w:rsidRDefault="007B0096" w:rsidP="007B0096">
            <w:pPr>
              <w:rPr>
                <w:lang w:val="en-US"/>
              </w:rPr>
            </w:pPr>
            <w:r w:rsidRPr="007B0096">
              <w:rPr>
                <w:lang w:val="en-US"/>
              </w:rPr>
              <w:t>Composition: A famous person  from history when</w:t>
            </w:r>
          </w:p>
        </w:tc>
        <w:tc>
          <w:tcPr>
            <w:tcW w:w="2552" w:type="dxa"/>
            <w:shd w:val="clear" w:color="auto" w:fill="auto"/>
          </w:tcPr>
          <w:p w:rsidR="007B0096" w:rsidRPr="007B0096" w:rsidRDefault="007B0096" w:rsidP="007B0096">
            <w:pPr>
              <w:rPr>
                <w:lang w:val="en-US"/>
              </w:rPr>
            </w:pPr>
            <w:r w:rsidRPr="007B0096">
              <w:rPr>
                <w:lang w:val="en-US"/>
              </w:rPr>
              <w:t>Sam and Kate arrive in a strange village.</w:t>
            </w:r>
          </w:p>
          <w:p w:rsidR="007B0096" w:rsidRPr="007B0096" w:rsidRDefault="007B0096" w:rsidP="007B0096">
            <w:pPr>
              <w:rPr>
                <w:lang w:val="en-US"/>
              </w:rPr>
            </w:pPr>
            <w:r w:rsidRPr="007B0096">
              <w:rPr>
                <w:lang w:val="en-US"/>
              </w:rPr>
              <w:t>Skater boy</w:t>
            </w:r>
          </w:p>
        </w:tc>
      </w:tr>
      <w:tr w:rsidR="007B0096" w:rsidRPr="007B0096" w:rsidTr="007B0096">
        <w:tc>
          <w:tcPr>
            <w:tcW w:w="11766" w:type="dxa"/>
            <w:gridSpan w:val="5"/>
            <w:shd w:val="clear" w:color="auto" w:fill="auto"/>
          </w:tcPr>
          <w:p w:rsidR="007B0096" w:rsidRPr="007B0096" w:rsidRDefault="007B0096" w:rsidP="007B0096">
            <w:pPr>
              <w:rPr>
                <w:lang w:val="en-US"/>
              </w:rPr>
            </w:pPr>
            <w:r w:rsidRPr="007B0096">
              <w:rPr>
                <w:lang w:val="en-US"/>
              </w:rPr>
              <w:lastRenderedPageBreak/>
              <w:t>Revision: units 1-2</w:t>
            </w:r>
          </w:p>
        </w:tc>
      </w:tr>
      <w:tr w:rsidR="007B0096" w:rsidRPr="005E15BD" w:rsidTr="007B0096">
        <w:tc>
          <w:tcPr>
            <w:tcW w:w="1985" w:type="dxa"/>
            <w:shd w:val="clear" w:color="auto" w:fill="auto"/>
          </w:tcPr>
          <w:p w:rsidR="007B0096" w:rsidRPr="007B0096" w:rsidRDefault="007B0096" w:rsidP="007B0096">
            <w:pPr>
              <w:suppressLineNumbers/>
              <w:rPr>
                <w:lang w:val="en-US"/>
              </w:rPr>
            </w:pPr>
            <w:r w:rsidRPr="007B0096">
              <w:rPr>
                <w:lang w:val="en-US"/>
              </w:rPr>
              <w:t>3. Ghosts</w:t>
            </w:r>
          </w:p>
        </w:tc>
        <w:tc>
          <w:tcPr>
            <w:tcW w:w="2268" w:type="dxa"/>
            <w:shd w:val="clear" w:color="auto" w:fill="auto"/>
          </w:tcPr>
          <w:p w:rsidR="007B0096" w:rsidRPr="007B0096" w:rsidRDefault="007B0096" w:rsidP="007B0096">
            <w:pPr>
              <w:rPr>
                <w:lang w:val="en-US"/>
              </w:rPr>
            </w:pPr>
            <w:r w:rsidRPr="007B0096">
              <w:rPr>
                <w:lang w:val="en-US"/>
              </w:rPr>
              <w:t>Past continuous</w:t>
            </w:r>
          </w:p>
          <w:p w:rsidR="007B0096" w:rsidRPr="007B0096" w:rsidRDefault="007B0096" w:rsidP="007B0096">
            <w:pPr>
              <w:rPr>
                <w:lang w:val="en-US"/>
              </w:rPr>
            </w:pPr>
            <w:r w:rsidRPr="007B0096">
              <w:rPr>
                <w:lang w:val="en-US"/>
              </w:rPr>
              <w:t>Stative verbs</w:t>
            </w:r>
          </w:p>
          <w:p w:rsidR="007B0096" w:rsidRPr="007B0096" w:rsidRDefault="007B0096" w:rsidP="007B0096">
            <w:pPr>
              <w:rPr>
                <w:lang w:val="en-US"/>
              </w:rPr>
            </w:pPr>
            <w:r w:rsidRPr="007B0096">
              <w:rPr>
                <w:lang w:val="en-US"/>
              </w:rPr>
              <w:t>Past simple and past continuous</w:t>
            </w:r>
          </w:p>
        </w:tc>
        <w:tc>
          <w:tcPr>
            <w:tcW w:w="2240" w:type="dxa"/>
            <w:shd w:val="clear" w:color="auto" w:fill="auto"/>
          </w:tcPr>
          <w:p w:rsidR="007B0096" w:rsidRPr="007B0096" w:rsidRDefault="007B0096" w:rsidP="007B0096">
            <w:pPr>
              <w:rPr>
                <w:lang w:val="en-US"/>
              </w:rPr>
            </w:pPr>
            <w:r w:rsidRPr="007B0096">
              <w:rPr>
                <w:lang w:val="en-US"/>
              </w:rPr>
              <w:t>R: Haunted places in Britain</w:t>
            </w:r>
          </w:p>
          <w:p w:rsidR="007B0096" w:rsidRPr="007B0096" w:rsidRDefault="007B0096" w:rsidP="007B0096">
            <w:pPr>
              <w:rPr>
                <w:lang w:val="en-US"/>
              </w:rPr>
            </w:pPr>
            <w:r w:rsidRPr="007B0096">
              <w:rPr>
                <w:lang w:val="en-US"/>
              </w:rPr>
              <w:t>V: Scary things</w:t>
            </w:r>
          </w:p>
          <w:p w:rsidR="007B0096" w:rsidRPr="007B0096" w:rsidRDefault="007B0096" w:rsidP="007B0096">
            <w:pPr>
              <w:rPr>
                <w:lang w:val="en-US"/>
              </w:rPr>
            </w:pPr>
            <w:r w:rsidRPr="007B0096">
              <w:rPr>
                <w:lang w:val="en-US"/>
              </w:rPr>
              <w:t>Buildings</w:t>
            </w:r>
          </w:p>
        </w:tc>
        <w:tc>
          <w:tcPr>
            <w:tcW w:w="2721" w:type="dxa"/>
            <w:shd w:val="clear" w:color="auto" w:fill="auto"/>
          </w:tcPr>
          <w:p w:rsidR="007B0096" w:rsidRPr="007B0096" w:rsidRDefault="007B0096" w:rsidP="007B0096">
            <w:pPr>
              <w:rPr>
                <w:lang w:val="en-US"/>
              </w:rPr>
            </w:pPr>
            <w:r w:rsidRPr="007B0096">
              <w:rPr>
                <w:lang w:val="en-US"/>
              </w:rPr>
              <w:t xml:space="preserve">The spooky house </w:t>
            </w:r>
          </w:p>
          <w:p w:rsidR="007B0096" w:rsidRPr="007B0096" w:rsidRDefault="007B0096" w:rsidP="007B0096">
            <w:pPr>
              <w:rPr>
                <w:lang w:val="en-US"/>
              </w:rPr>
            </w:pPr>
            <w:r w:rsidRPr="007B0096">
              <w:rPr>
                <w:lang w:val="en-US"/>
              </w:rPr>
              <w:t>A ghost story</w:t>
            </w:r>
          </w:p>
          <w:p w:rsidR="007B0096" w:rsidRPr="007B0096" w:rsidRDefault="007B0096" w:rsidP="007B0096">
            <w:pPr>
              <w:rPr>
                <w:lang w:val="en-US"/>
              </w:rPr>
            </w:pPr>
            <w:r w:rsidRPr="007B0096">
              <w:rPr>
                <w:lang w:val="en-US"/>
              </w:rPr>
              <w:t xml:space="preserve">Story: The ghost in the kitchen </w:t>
            </w:r>
          </w:p>
          <w:p w:rsidR="007B0096" w:rsidRPr="007B0096" w:rsidRDefault="007B0096" w:rsidP="007B0096">
            <w:pPr>
              <w:rPr>
                <w:lang w:val="en-US"/>
              </w:rPr>
            </w:pPr>
            <w:r w:rsidRPr="007B0096">
              <w:rPr>
                <w:lang w:val="en-US"/>
              </w:rPr>
              <w:t>Word order</w:t>
            </w:r>
          </w:p>
        </w:tc>
        <w:tc>
          <w:tcPr>
            <w:tcW w:w="2552" w:type="dxa"/>
            <w:shd w:val="clear" w:color="auto" w:fill="auto"/>
          </w:tcPr>
          <w:p w:rsidR="007B0096" w:rsidRPr="007B0096" w:rsidRDefault="007B0096" w:rsidP="007B0096">
            <w:pPr>
              <w:rPr>
                <w:lang w:val="en-US"/>
              </w:rPr>
            </w:pPr>
            <w:r w:rsidRPr="007B0096">
              <w:rPr>
                <w:lang w:val="en-US"/>
              </w:rPr>
              <w:t>Sam and Kate are</w:t>
            </w:r>
          </w:p>
          <w:p w:rsidR="007B0096" w:rsidRPr="007B0096" w:rsidRDefault="007B0096" w:rsidP="007B0096">
            <w:pPr>
              <w:rPr>
                <w:lang w:val="en-US"/>
              </w:rPr>
            </w:pPr>
            <w:r w:rsidRPr="007B0096">
              <w:rPr>
                <w:lang w:val="en-US"/>
              </w:rPr>
              <w:t>running away from</w:t>
            </w:r>
          </w:p>
          <w:p w:rsidR="007B0096" w:rsidRPr="007B0096" w:rsidRDefault="007B0096" w:rsidP="007B0096">
            <w:pPr>
              <w:rPr>
                <w:lang w:val="en-US"/>
              </w:rPr>
            </w:pPr>
            <w:r w:rsidRPr="007B0096">
              <w:rPr>
                <w:lang w:val="en-US"/>
              </w:rPr>
              <w:t>Maldo.</w:t>
            </w:r>
          </w:p>
          <w:p w:rsidR="007B0096" w:rsidRPr="007B0096" w:rsidRDefault="007B0096" w:rsidP="007B0096">
            <w:pPr>
              <w:rPr>
                <w:lang w:val="en-US"/>
              </w:rPr>
            </w:pPr>
            <w:r w:rsidRPr="007B0096">
              <w:rPr>
                <w:lang w:val="en-US"/>
              </w:rPr>
              <w:t>Are you a ghost?</w:t>
            </w:r>
          </w:p>
        </w:tc>
      </w:tr>
      <w:tr w:rsidR="007B0096" w:rsidRPr="007B0096" w:rsidTr="007B0096">
        <w:tc>
          <w:tcPr>
            <w:tcW w:w="1985" w:type="dxa"/>
            <w:shd w:val="clear" w:color="auto" w:fill="auto"/>
          </w:tcPr>
          <w:p w:rsidR="007B0096" w:rsidRPr="007B0096" w:rsidRDefault="007B0096" w:rsidP="007B0096">
            <w:pPr>
              <w:suppressLineNumbers/>
              <w:rPr>
                <w:lang w:val="en-US"/>
              </w:rPr>
            </w:pPr>
            <w:r w:rsidRPr="007B0096">
              <w:rPr>
                <w:lang w:val="en-US"/>
              </w:rPr>
              <w:t>4. Technology</w:t>
            </w:r>
          </w:p>
        </w:tc>
        <w:tc>
          <w:tcPr>
            <w:tcW w:w="2268" w:type="dxa"/>
            <w:shd w:val="clear" w:color="auto" w:fill="auto"/>
          </w:tcPr>
          <w:p w:rsidR="007B0096" w:rsidRPr="007B0096" w:rsidRDefault="007B0096" w:rsidP="007B0096">
            <w:pPr>
              <w:rPr>
                <w:lang w:val="en-US"/>
              </w:rPr>
            </w:pPr>
            <w:r w:rsidRPr="007B0096">
              <w:rPr>
                <w:lang w:val="en-US"/>
              </w:rPr>
              <w:t xml:space="preserve">will (instant decisions) and </w:t>
            </w:r>
          </w:p>
          <w:p w:rsidR="007B0096" w:rsidRPr="007B0096" w:rsidRDefault="007B0096" w:rsidP="007B0096">
            <w:pPr>
              <w:rPr>
                <w:lang w:val="en-US"/>
              </w:rPr>
            </w:pPr>
            <w:r w:rsidRPr="007B0096">
              <w:rPr>
                <w:lang w:val="en-US"/>
              </w:rPr>
              <w:t>going to (plans and intentions)</w:t>
            </w:r>
          </w:p>
          <w:p w:rsidR="007B0096" w:rsidRPr="007B0096" w:rsidRDefault="007B0096" w:rsidP="007B0096">
            <w:pPr>
              <w:rPr>
                <w:lang w:val="en-US"/>
              </w:rPr>
            </w:pPr>
            <w:r w:rsidRPr="007B0096">
              <w:rPr>
                <w:lang w:val="en-US"/>
              </w:rPr>
              <w:t>will and going to (predictions)</w:t>
            </w:r>
          </w:p>
        </w:tc>
        <w:tc>
          <w:tcPr>
            <w:tcW w:w="2240" w:type="dxa"/>
            <w:shd w:val="clear" w:color="auto" w:fill="auto"/>
          </w:tcPr>
          <w:p w:rsidR="007B0096" w:rsidRPr="007B0096" w:rsidRDefault="007B0096" w:rsidP="007B0096">
            <w:pPr>
              <w:rPr>
                <w:lang w:val="en-US"/>
              </w:rPr>
            </w:pPr>
            <w:r w:rsidRPr="007B0096">
              <w:rPr>
                <w:lang w:val="en-US"/>
              </w:rPr>
              <w:t>R: The future of computers</w:t>
            </w:r>
          </w:p>
          <w:p w:rsidR="007B0096" w:rsidRPr="007B0096" w:rsidRDefault="007B0096" w:rsidP="007B0096">
            <w:pPr>
              <w:rPr>
                <w:lang w:val="en-US"/>
              </w:rPr>
            </w:pPr>
            <w:r w:rsidRPr="007B0096">
              <w:rPr>
                <w:lang w:val="en-US"/>
              </w:rPr>
              <w:t>V: Computers</w:t>
            </w:r>
          </w:p>
        </w:tc>
        <w:tc>
          <w:tcPr>
            <w:tcW w:w="2721" w:type="dxa"/>
            <w:shd w:val="clear" w:color="auto" w:fill="auto"/>
          </w:tcPr>
          <w:p w:rsidR="007B0096" w:rsidRPr="007B0096" w:rsidRDefault="007B0096" w:rsidP="007B0096">
            <w:pPr>
              <w:rPr>
                <w:lang w:val="en-US"/>
              </w:rPr>
            </w:pPr>
            <w:r w:rsidRPr="007B0096">
              <w:rPr>
                <w:lang w:val="en-US"/>
              </w:rPr>
              <w:t xml:space="preserve">Plans for the evening Future jobs </w:t>
            </w:r>
          </w:p>
          <w:p w:rsidR="007B0096" w:rsidRPr="007B0096" w:rsidRDefault="007B0096" w:rsidP="007B0096">
            <w:pPr>
              <w:rPr>
                <w:lang w:val="en-US"/>
              </w:rPr>
            </w:pPr>
            <w:r w:rsidRPr="007B0096">
              <w:rPr>
                <w:lang w:val="en-US"/>
              </w:rPr>
              <w:t>Your future</w:t>
            </w:r>
          </w:p>
          <w:p w:rsidR="007B0096" w:rsidRPr="007B0096" w:rsidRDefault="007B0096" w:rsidP="007B0096">
            <w:pPr>
              <w:rPr>
                <w:lang w:val="en-US"/>
              </w:rPr>
            </w:pPr>
            <w:r w:rsidRPr="007B0096">
              <w:rPr>
                <w:lang w:val="en-US"/>
              </w:rPr>
              <w:t xml:space="preserve">Composition: Life in the future </w:t>
            </w:r>
          </w:p>
          <w:p w:rsidR="007B0096" w:rsidRPr="007B0096" w:rsidRDefault="007B0096" w:rsidP="007B0096">
            <w:pPr>
              <w:rPr>
                <w:lang w:val="en-US"/>
              </w:rPr>
            </w:pPr>
            <w:r w:rsidRPr="007B0096">
              <w:rPr>
                <w:lang w:val="en-US"/>
              </w:rPr>
              <w:t>Choosing ideas</w:t>
            </w:r>
          </w:p>
        </w:tc>
        <w:tc>
          <w:tcPr>
            <w:tcW w:w="2552" w:type="dxa"/>
            <w:shd w:val="clear" w:color="auto" w:fill="auto"/>
          </w:tcPr>
          <w:p w:rsidR="007B0096" w:rsidRPr="007B0096" w:rsidRDefault="007B0096" w:rsidP="007B0096">
            <w:pPr>
              <w:rPr>
                <w:lang w:val="en-US"/>
              </w:rPr>
            </w:pPr>
            <w:r w:rsidRPr="007B0096">
              <w:rPr>
                <w:lang w:val="en-US"/>
              </w:rPr>
              <w:t>Sam and Kate are sitting</w:t>
            </w:r>
          </w:p>
          <w:p w:rsidR="007B0096" w:rsidRPr="007B0096" w:rsidRDefault="007B0096" w:rsidP="007B0096">
            <w:pPr>
              <w:rPr>
                <w:lang w:val="en-US"/>
              </w:rPr>
            </w:pPr>
            <w:r w:rsidRPr="007B0096">
              <w:rPr>
                <w:lang w:val="en-US"/>
              </w:rPr>
              <w:t>outside a beautiful</w:t>
            </w:r>
          </w:p>
          <w:p w:rsidR="007B0096" w:rsidRPr="007B0096" w:rsidRDefault="007B0096" w:rsidP="007B0096">
            <w:pPr>
              <w:rPr>
                <w:lang w:val="en-US"/>
              </w:rPr>
            </w:pPr>
            <w:proofErr w:type="gramStart"/>
            <w:r w:rsidRPr="007B0096">
              <w:rPr>
                <w:lang w:val="en-US"/>
              </w:rPr>
              <w:t>building</w:t>
            </w:r>
            <w:proofErr w:type="gramEnd"/>
            <w:r w:rsidRPr="007B0096">
              <w:rPr>
                <w:lang w:val="en-US"/>
              </w:rPr>
              <w:t>.</w:t>
            </w:r>
          </w:p>
          <w:p w:rsidR="007B0096" w:rsidRPr="007B0096" w:rsidRDefault="007B0096" w:rsidP="007B0096">
            <w:pPr>
              <w:rPr>
                <w:lang w:val="en-US"/>
              </w:rPr>
            </w:pPr>
            <w:r w:rsidRPr="007B0096">
              <w:rPr>
                <w:lang w:val="en-US"/>
              </w:rPr>
              <w:t>Celebrate the future</w:t>
            </w:r>
          </w:p>
        </w:tc>
      </w:tr>
      <w:tr w:rsidR="007B0096" w:rsidRPr="007B0096" w:rsidTr="007B0096">
        <w:tc>
          <w:tcPr>
            <w:tcW w:w="11766" w:type="dxa"/>
            <w:gridSpan w:val="5"/>
            <w:shd w:val="clear" w:color="auto" w:fill="auto"/>
          </w:tcPr>
          <w:p w:rsidR="007B0096" w:rsidRPr="007B0096" w:rsidRDefault="007B0096" w:rsidP="007B0096">
            <w:pPr>
              <w:rPr>
                <w:lang w:val="en-US"/>
              </w:rPr>
            </w:pPr>
            <w:r w:rsidRPr="007B0096">
              <w:rPr>
                <w:lang w:val="en-US"/>
              </w:rPr>
              <w:t>Revision: units 3-4</w:t>
            </w:r>
          </w:p>
        </w:tc>
      </w:tr>
      <w:tr w:rsidR="007B0096" w:rsidRPr="007B0096" w:rsidTr="007B0096">
        <w:tc>
          <w:tcPr>
            <w:tcW w:w="1985" w:type="dxa"/>
            <w:shd w:val="clear" w:color="auto" w:fill="auto"/>
          </w:tcPr>
          <w:p w:rsidR="007B0096" w:rsidRPr="007B0096" w:rsidRDefault="007B0096" w:rsidP="007B0096">
            <w:pPr>
              <w:suppressLineNumbers/>
              <w:rPr>
                <w:lang w:val="en-US"/>
              </w:rPr>
            </w:pPr>
            <w:r w:rsidRPr="007B0096">
              <w:rPr>
                <w:lang w:val="en-US"/>
              </w:rPr>
              <w:t>5. Exciting experiences</w:t>
            </w:r>
          </w:p>
        </w:tc>
        <w:tc>
          <w:tcPr>
            <w:tcW w:w="2268" w:type="dxa"/>
            <w:shd w:val="clear" w:color="auto" w:fill="auto"/>
          </w:tcPr>
          <w:p w:rsidR="007B0096" w:rsidRPr="007B0096" w:rsidRDefault="007B0096" w:rsidP="007B0096">
            <w:pPr>
              <w:rPr>
                <w:lang w:val="en-US"/>
              </w:rPr>
            </w:pPr>
            <w:r w:rsidRPr="007B0096">
              <w:rPr>
                <w:lang w:val="en-US"/>
              </w:rPr>
              <w:t>Present perfect</w:t>
            </w:r>
          </w:p>
          <w:p w:rsidR="007B0096" w:rsidRPr="007B0096" w:rsidRDefault="007B0096" w:rsidP="007B0096">
            <w:pPr>
              <w:rPr>
                <w:lang w:val="en-US"/>
              </w:rPr>
            </w:pPr>
            <w:r w:rsidRPr="007B0096">
              <w:rPr>
                <w:lang w:val="en-US"/>
              </w:rPr>
              <w:t>Present perfect with ever and never Present perfect with just, yet and already</w:t>
            </w:r>
          </w:p>
        </w:tc>
        <w:tc>
          <w:tcPr>
            <w:tcW w:w="2240" w:type="dxa"/>
            <w:shd w:val="clear" w:color="auto" w:fill="auto"/>
          </w:tcPr>
          <w:p w:rsidR="007B0096" w:rsidRPr="007B0096" w:rsidRDefault="007B0096" w:rsidP="007B0096">
            <w:pPr>
              <w:rPr>
                <w:lang w:val="en-US"/>
              </w:rPr>
            </w:pPr>
            <w:r w:rsidRPr="007B0096">
              <w:rPr>
                <w:lang w:val="en-US"/>
              </w:rPr>
              <w:t>R: Travelling all over the world</w:t>
            </w:r>
          </w:p>
          <w:p w:rsidR="007B0096" w:rsidRPr="007B0096" w:rsidRDefault="007B0096" w:rsidP="007B0096">
            <w:pPr>
              <w:rPr>
                <w:lang w:val="en-US"/>
              </w:rPr>
            </w:pPr>
            <w:r w:rsidRPr="007B0096">
              <w:rPr>
                <w:lang w:val="en-US"/>
              </w:rPr>
              <w:t>V: Word formation: negative prefixes</w:t>
            </w:r>
          </w:p>
          <w:p w:rsidR="007B0096" w:rsidRPr="007B0096" w:rsidRDefault="007B0096" w:rsidP="007B0096">
            <w:pPr>
              <w:rPr>
                <w:lang w:val="en-US"/>
              </w:rPr>
            </w:pPr>
          </w:p>
        </w:tc>
        <w:tc>
          <w:tcPr>
            <w:tcW w:w="2721" w:type="dxa"/>
            <w:shd w:val="clear" w:color="auto" w:fill="auto"/>
          </w:tcPr>
          <w:p w:rsidR="007B0096" w:rsidRPr="007B0096" w:rsidRDefault="007B0096" w:rsidP="007B0096">
            <w:pPr>
              <w:rPr>
                <w:lang w:val="en-US"/>
              </w:rPr>
            </w:pPr>
            <w:r w:rsidRPr="007B0096">
              <w:rPr>
                <w:lang w:val="en-US"/>
              </w:rPr>
              <w:t xml:space="preserve">Exciting experiences </w:t>
            </w:r>
          </w:p>
          <w:p w:rsidR="007B0096" w:rsidRPr="007B0096" w:rsidRDefault="007B0096" w:rsidP="007B0096">
            <w:pPr>
              <w:rPr>
                <w:lang w:val="en-US"/>
              </w:rPr>
            </w:pPr>
            <w:r w:rsidRPr="007B0096">
              <w:rPr>
                <w:lang w:val="en-US"/>
              </w:rPr>
              <w:t>A holiday in the rain forest</w:t>
            </w:r>
          </w:p>
          <w:p w:rsidR="007B0096" w:rsidRPr="007B0096" w:rsidRDefault="007B0096" w:rsidP="007B0096">
            <w:pPr>
              <w:rPr>
                <w:lang w:val="en-US"/>
              </w:rPr>
            </w:pPr>
            <w:r w:rsidRPr="007B0096">
              <w:rPr>
                <w:lang w:val="en-US"/>
              </w:rPr>
              <w:t xml:space="preserve">Competition: Win a week's holiday! </w:t>
            </w:r>
          </w:p>
          <w:p w:rsidR="007B0096" w:rsidRPr="007B0096" w:rsidRDefault="007B0096" w:rsidP="007B0096">
            <w:pPr>
              <w:rPr>
                <w:lang w:val="en-US"/>
              </w:rPr>
            </w:pPr>
            <w:r w:rsidRPr="007B0096">
              <w:rPr>
                <w:lang w:val="en-US"/>
              </w:rPr>
              <w:t>also, too and as well</w:t>
            </w:r>
          </w:p>
        </w:tc>
        <w:tc>
          <w:tcPr>
            <w:tcW w:w="2552" w:type="dxa"/>
            <w:shd w:val="clear" w:color="auto" w:fill="auto"/>
          </w:tcPr>
          <w:p w:rsidR="007B0096" w:rsidRPr="007B0096" w:rsidRDefault="007B0096" w:rsidP="007B0096">
            <w:pPr>
              <w:rPr>
                <w:lang w:val="en-US"/>
              </w:rPr>
            </w:pPr>
            <w:r w:rsidRPr="007B0096">
              <w:rPr>
                <w:lang w:val="en-US"/>
              </w:rPr>
              <w:t>Sam and Kate are lost.</w:t>
            </w:r>
          </w:p>
          <w:p w:rsidR="007B0096" w:rsidRPr="007B0096" w:rsidRDefault="007B0096" w:rsidP="007B0096">
            <w:pPr>
              <w:rPr>
                <w:lang w:val="en-US"/>
              </w:rPr>
            </w:pPr>
            <w:r w:rsidRPr="007B0096">
              <w:rPr>
                <w:lang w:val="en-US"/>
              </w:rPr>
              <w:t>Holding out for a hero</w:t>
            </w:r>
          </w:p>
          <w:p w:rsidR="007B0096" w:rsidRPr="007B0096" w:rsidRDefault="007B0096" w:rsidP="007B0096">
            <w:pPr>
              <w:rPr>
                <w:lang w:val="en-US"/>
              </w:rPr>
            </w:pPr>
          </w:p>
        </w:tc>
      </w:tr>
      <w:tr w:rsidR="007B0096" w:rsidRPr="007B0096" w:rsidTr="007B0096">
        <w:tc>
          <w:tcPr>
            <w:tcW w:w="1985" w:type="dxa"/>
            <w:shd w:val="clear" w:color="auto" w:fill="auto"/>
          </w:tcPr>
          <w:p w:rsidR="007B0096" w:rsidRPr="007B0096" w:rsidRDefault="007B0096" w:rsidP="007B0096">
            <w:pPr>
              <w:suppressLineNumbers/>
              <w:rPr>
                <w:lang w:val="en-US"/>
              </w:rPr>
            </w:pPr>
            <w:r w:rsidRPr="007B0096">
              <w:rPr>
                <w:lang w:val="en-US"/>
              </w:rPr>
              <w:t>6. Environment</w:t>
            </w:r>
          </w:p>
        </w:tc>
        <w:tc>
          <w:tcPr>
            <w:tcW w:w="2268" w:type="dxa"/>
            <w:shd w:val="clear" w:color="auto" w:fill="auto"/>
          </w:tcPr>
          <w:p w:rsidR="007B0096" w:rsidRPr="007B0096" w:rsidRDefault="007B0096" w:rsidP="007B0096">
            <w:pPr>
              <w:rPr>
                <w:lang w:val="en-US"/>
              </w:rPr>
            </w:pPr>
            <w:r w:rsidRPr="007B0096">
              <w:rPr>
                <w:lang w:val="en-US"/>
              </w:rPr>
              <w:t>Present perfect with for, since and</w:t>
            </w:r>
          </w:p>
          <w:p w:rsidR="007B0096" w:rsidRPr="007B0096" w:rsidRDefault="007B0096" w:rsidP="007B0096">
            <w:pPr>
              <w:rPr>
                <w:lang w:val="en-US"/>
              </w:rPr>
            </w:pPr>
            <w:r w:rsidRPr="007B0096">
              <w:rPr>
                <w:lang w:val="en-US"/>
              </w:rPr>
              <w:t xml:space="preserve">How long? </w:t>
            </w:r>
          </w:p>
          <w:p w:rsidR="007B0096" w:rsidRPr="007B0096" w:rsidRDefault="007B0096" w:rsidP="007B0096">
            <w:pPr>
              <w:rPr>
                <w:lang w:val="en-US"/>
              </w:rPr>
            </w:pPr>
            <w:r w:rsidRPr="007B0096">
              <w:rPr>
                <w:lang w:val="en-US"/>
              </w:rPr>
              <w:t>Present perfect</w:t>
            </w:r>
          </w:p>
        </w:tc>
        <w:tc>
          <w:tcPr>
            <w:tcW w:w="2240" w:type="dxa"/>
            <w:shd w:val="clear" w:color="auto" w:fill="auto"/>
          </w:tcPr>
          <w:p w:rsidR="007B0096" w:rsidRPr="007B0096" w:rsidRDefault="007B0096" w:rsidP="007B0096">
            <w:pPr>
              <w:rPr>
                <w:lang w:val="en-US"/>
              </w:rPr>
            </w:pPr>
            <w:r w:rsidRPr="007B0096">
              <w:rPr>
                <w:lang w:val="en-US"/>
              </w:rPr>
              <w:t>R: An eco-friendly school</w:t>
            </w:r>
          </w:p>
          <w:p w:rsidR="007B0096" w:rsidRPr="007B0096" w:rsidRDefault="007B0096" w:rsidP="007B0096">
            <w:pPr>
              <w:rPr>
                <w:lang w:val="en-US"/>
              </w:rPr>
            </w:pPr>
            <w:r w:rsidRPr="007B0096">
              <w:rPr>
                <w:lang w:val="en-US"/>
              </w:rPr>
              <w:t>V: Geographical features</w:t>
            </w:r>
          </w:p>
        </w:tc>
        <w:tc>
          <w:tcPr>
            <w:tcW w:w="2721" w:type="dxa"/>
            <w:shd w:val="clear" w:color="auto" w:fill="auto"/>
          </w:tcPr>
          <w:p w:rsidR="007B0096" w:rsidRPr="007B0096" w:rsidRDefault="007B0096" w:rsidP="007B0096">
            <w:pPr>
              <w:rPr>
                <w:lang w:val="en-US"/>
              </w:rPr>
            </w:pPr>
            <w:r w:rsidRPr="007B0096">
              <w:rPr>
                <w:lang w:val="en-US"/>
              </w:rPr>
              <w:t>An environment expert</w:t>
            </w:r>
          </w:p>
          <w:p w:rsidR="007B0096" w:rsidRPr="007B0096" w:rsidRDefault="007B0096" w:rsidP="007B0096">
            <w:pPr>
              <w:rPr>
                <w:lang w:val="en-US"/>
              </w:rPr>
            </w:pPr>
            <w:r w:rsidRPr="007B0096">
              <w:rPr>
                <w:lang w:val="en-US"/>
              </w:rPr>
              <w:t>Helping the environment How eco-friendly are you?</w:t>
            </w:r>
          </w:p>
          <w:p w:rsidR="007B0096" w:rsidRPr="007B0096" w:rsidRDefault="007B0096" w:rsidP="007B0096">
            <w:pPr>
              <w:rPr>
                <w:lang w:val="en-US"/>
              </w:rPr>
            </w:pPr>
            <w:r w:rsidRPr="007B0096">
              <w:rPr>
                <w:lang w:val="en-US"/>
              </w:rPr>
              <w:t>Composition: Environmental</w:t>
            </w:r>
          </w:p>
          <w:p w:rsidR="007B0096" w:rsidRPr="007B0096" w:rsidRDefault="007B0096" w:rsidP="007B0096">
            <w:pPr>
              <w:rPr>
                <w:lang w:val="en-US"/>
              </w:rPr>
            </w:pPr>
            <w:r w:rsidRPr="007B0096">
              <w:rPr>
                <w:lang w:val="en-US"/>
              </w:rPr>
              <w:t xml:space="preserve">problems </w:t>
            </w:r>
          </w:p>
          <w:p w:rsidR="007B0096" w:rsidRPr="007B0096" w:rsidRDefault="007B0096" w:rsidP="007B0096">
            <w:pPr>
              <w:rPr>
                <w:lang w:val="en-US"/>
              </w:rPr>
            </w:pPr>
            <w:r w:rsidRPr="007B0096">
              <w:rPr>
                <w:lang w:val="en-US"/>
              </w:rPr>
              <w:t>Giving opinions</w:t>
            </w:r>
          </w:p>
        </w:tc>
        <w:tc>
          <w:tcPr>
            <w:tcW w:w="2552" w:type="dxa"/>
            <w:shd w:val="clear" w:color="auto" w:fill="auto"/>
          </w:tcPr>
          <w:p w:rsidR="007B0096" w:rsidRPr="007B0096" w:rsidRDefault="007B0096" w:rsidP="007B0096">
            <w:pPr>
              <w:rPr>
                <w:lang w:val="en-US"/>
              </w:rPr>
            </w:pPr>
            <w:r w:rsidRPr="007B0096">
              <w:rPr>
                <w:lang w:val="en-US"/>
              </w:rPr>
              <w:t>Sam and Kate have left the village.</w:t>
            </w:r>
          </w:p>
          <w:p w:rsidR="007B0096" w:rsidRPr="007B0096" w:rsidRDefault="007B0096" w:rsidP="007B0096">
            <w:pPr>
              <w:rPr>
                <w:lang w:val="en-US"/>
              </w:rPr>
            </w:pPr>
            <w:r w:rsidRPr="007B0096">
              <w:rPr>
                <w:lang w:val="en-US"/>
              </w:rPr>
              <w:t>What a wonderful</w:t>
            </w:r>
          </w:p>
          <w:p w:rsidR="007B0096" w:rsidRPr="007B0096" w:rsidRDefault="007B0096" w:rsidP="007B0096">
            <w:pPr>
              <w:rPr>
                <w:lang w:val="en-US"/>
              </w:rPr>
            </w:pPr>
            <w:r w:rsidRPr="007B0096">
              <w:rPr>
                <w:lang w:val="en-US"/>
              </w:rPr>
              <w:t>world</w:t>
            </w:r>
          </w:p>
        </w:tc>
      </w:tr>
      <w:tr w:rsidR="007B0096" w:rsidRPr="007B0096" w:rsidTr="007B0096">
        <w:tc>
          <w:tcPr>
            <w:tcW w:w="11766" w:type="dxa"/>
            <w:gridSpan w:val="5"/>
            <w:shd w:val="clear" w:color="auto" w:fill="auto"/>
          </w:tcPr>
          <w:p w:rsidR="007B0096" w:rsidRPr="007B0096" w:rsidRDefault="007B0096" w:rsidP="007B0096">
            <w:pPr>
              <w:rPr>
                <w:lang w:val="en-US"/>
              </w:rPr>
            </w:pPr>
            <w:r w:rsidRPr="007B0096">
              <w:rPr>
                <w:lang w:val="en-US"/>
              </w:rPr>
              <w:t>Revision: units 5-6</w:t>
            </w:r>
          </w:p>
        </w:tc>
      </w:tr>
      <w:tr w:rsidR="007B0096" w:rsidRPr="007B0096" w:rsidTr="007B0096">
        <w:tc>
          <w:tcPr>
            <w:tcW w:w="1985" w:type="dxa"/>
            <w:shd w:val="clear" w:color="auto" w:fill="auto"/>
          </w:tcPr>
          <w:p w:rsidR="007B0096" w:rsidRPr="007B0096" w:rsidRDefault="007B0096" w:rsidP="007B0096">
            <w:pPr>
              <w:suppressLineNumbers/>
              <w:rPr>
                <w:lang w:val="en-US"/>
              </w:rPr>
            </w:pPr>
            <w:r w:rsidRPr="007B0096">
              <w:rPr>
                <w:lang w:val="en-US"/>
              </w:rPr>
              <w:t>7. Films</w:t>
            </w:r>
          </w:p>
        </w:tc>
        <w:tc>
          <w:tcPr>
            <w:tcW w:w="2268" w:type="dxa"/>
            <w:shd w:val="clear" w:color="auto" w:fill="auto"/>
          </w:tcPr>
          <w:p w:rsidR="007B0096" w:rsidRPr="007B0096" w:rsidRDefault="007B0096" w:rsidP="007B0096">
            <w:pPr>
              <w:rPr>
                <w:lang w:val="en-US"/>
              </w:rPr>
            </w:pPr>
            <w:r w:rsidRPr="007B0096">
              <w:rPr>
                <w:lang w:val="en-US"/>
              </w:rPr>
              <w:t>Question tags Possessive pronouns Quantifiers</w:t>
            </w:r>
          </w:p>
          <w:p w:rsidR="007B0096" w:rsidRPr="007B0096" w:rsidRDefault="007B0096" w:rsidP="007B0096">
            <w:pPr>
              <w:rPr>
                <w:lang w:val="en-US"/>
              </w:rPr>
            </w:pPr>
            <w:r w:rsidRPr="007B0096">
              <w:rPr>
                <w:lang w:val="en-US"/>
              </w:rPr>
              <w:t>some and any, indefinite pronouns</w:t>
            </w:r>
          </w:p>
        </w:tc>
        <w:tc>
          <w:tcPr>
            <w:tcW w:w="2240" w:type="dxa"/>
            <w:shd w:val="clear" w:color="auto" w:fill="auto"/>
          </w:tcPr>
          <w:p w:rsidR="007B0096" w:rsidRPr="007B0096" w:rsidRDefault="007B0096" w:rsidP="007B0096">
            <w:pPr>
              <w:rPr>
                <w:lang w:val="en-US"/>
              </w:rPr>
            </w:pPr>
            <w:r w:rsidRPr="007B0096">
              <w:rPr>
                <w:lang w:val="en-US"/>
              </w:rPr>
              <w:t>R: Special effects: the real truth</w:t>
            </w:r>
          </w:p>
          <w:p w:rsidR="007B0096" w:rsidRPr="007B0096" w:rsidRDefault="007B0096" w:rsidP="007B0096">
            <w:pPr>
              <w:rPr>
                <w:lang w:val="en-US"/>
              </w:rPr>
            </w:pPr>
            <w:r w:rsidRPr="007B0096">
              <w:rPr>
                <w:lang w:val="en-US"/>
              </w:rPr>
              <w:t>V: Types of film</w:t>
            </w:r>
          </w:p>
          <w:p w:rsidR="007B0096" w:rsidRPr="007B0096" w:rsidRDefault="007B0096" w:rsidP="007B0096">
            <w:pPr>
              <w:rPr>
                <w:lang w:val="en-US"/>
              </w:rPr>
            </w:pPr>
            <w:r w:rsidRPr="007B0096">
              <w:rPr>
                <w:lang w:val="en-US"/>
              </w:rPr>
              <w:t>-ed and -ing adjectives</w:t>
            </w:r>
          </w:p>
        </w:tc>
        <w:tc>
          <w:tcPr>
            <w:tcW w:w="2721" w:type="dxa"/>
            <w:shd w:val="clear" w:color="auto" w:fill="auto"/>
          </w:tcPr>
          <w:p w:rsidR="007B0096" w:rsidRPr="007B0096" w:rsidRDefault="007B0096" w:rsidP="007B0096">
            <w:pPr>
              <w:rPr>
                <w:lang w:val="en-US"/>
              </w:rPr>
            </w:pPr>
            <w:r w:rsidRPr="007B0096">
              <w:rPr>
                <w:lang w:val="en-US"/>
              </w:rPr>
              <w:t xml:space="preserve">Film survey </w:t>
            </w:r>
          </w:p>
          <w:p w:rsidR="007B0096" w:rsidRPr="007B0096" w:rsidRDefault="007B0096" w:rsidP="007B0096">
            <w:pPr>
              <w:rPr>
                <w:lang w:val="en-US"/>
              </w:rPr>
            </w:pPr>
            <w:r w:rsidRPr="007B0096">
              <w:rPr>
                <w:lang w:val="en-US"/>
              </w:rPr>
              <w:t xml:space="preserve">DVD review </w:t>
            </w:r>
          </w:p>
          <w:p w:rsidR="007B0096" w:rsidRPr="007B0096" w:rsidRDefault="007B0096" w:rsidP="007B0096">
            <w:pPr>
              <w:rPr>
                <w:lang w:val="en-US"/>
              </w:rPr>
            </w:pPr>
            <w:r w:rsidRPr="007B0096">
              <w:rPr>
                <w:lang w:val="en-US"/>
              </w:rPr>
              <w:t>Your favourite films</w:t>
            </w:r>
          </w:p>
          <w:p w:rsidR="007B0096" w:rsidRPr="007B0096" w:rsidRDefault="007B0096" w:rsidP="007B0096">
            <w:pPr>
              <w:rPr>
                <w:lang w:val="en-US"/>
              </w:rPr>
            </w:pPr>
            <w:r w:rsidRPr="007B0096">
              <w:rPr>
                <w:lang w:val="en-US"/>
              </w:rPr>
              <w:t>e-mail: My favourite film because and so</w:t>
            </w:r>
          </w:p>
        </w:tc>
        <w:tc>
          <w:tcPr>
            <w:tcW w:w="2552" w:type="dxa"/>
            <w:shd w:val="clear" w:color="auto" w:fill="auto"/>
          </w:tcPr>
          <w:p w:rsidR="007B0096" w:rsidRPr="007B0096" w:rsidRDefault="007B0096" w:rsidP="007B0096">
            <w:pPr>
              <w:rPr>
                <w:lang w:val="en-US"/>
              </w:rPr>
            </w:pPr>
            <w:r w:rsidRPr="007B0096">
              <w:rPr>
                <w:lang w:val="en-US"/>
              </w:rPr>
              <w:t>Sam and Kate ask for help.</w:t>
            </w:r>
          </w:p>
          <w:p w:rsidR="007B0096" w:rsidRPr="007B0096" w:rsidRDefault="007B0096" w:rsidP="007B0096">
            <w:pPr>
              <w:rPr>
                <w:lang w:val="en-US"/>
              </w:rPr>
            </w:pPr>
            <w:r w:rsidRPr="007B0096">
              <w:rPr>
                <w:lang w:val="en-US"/>
              </w:rPr>
              <w:t>Lucky</w:t>
            </w:r>
          </w:p>
        </w:tc>
      </w:tr>
      <w:tr w:rsidR="007B0096" w:rsidRPr="007B0096" w:rsidTr="007B0096">
        <w:tc>
          <w:tcPr>
            <w:tcW w:w="1985" w:type="dxa"/>
            <w:shd w:val="clear" w:color="auto" w:fill="auto"/>
          </w:tcPr>
          <w:p w:rsidR="007B0096" w:rsidRPr="007B0096" w:rsidRDefault="007B0096" w:rsidP="007B0096">
            <w:pPr>
              <w:suppressLineNumbers/>
              <w:rPr>
                <w:lang w:val="en-US"/>
              </w:rPr>
            </w:pPr>
            <w:r w:rsidRPr="007B0096">
              <w:rPr>
                <w:lang w:val="en-US"/>
              </w:rPr>
              <w:t>8. Animals</w:t>
            </w:r>
          </w:p>
        </w:tc>
        <w:tc>
          <w:tcPr>
            <w:tcW w:w="2268" w:type="dxa"/>
            <w:shd w:val="clear" w:color="auto" w:fill="auto"/>
          </w:tcPr>
          <w:p w:rsidR="007B0096" w:rsidRPr="007B0096" w:rsidRDefault="007B0096" w:rsidP="007B0096">
            <w:pPr>
              <w:rPr>
                <w:lang w:val="en-US"/>
              </w:rPr>
            </w:pPr>
            <w:r w:rsidRPr="007B0096">
              <w:rPr>
                <w:lang w:val="en-US"/>
              </w:rPr>
              <w:t>Comparatives and superlatives</w:t>
            </w:r>
          </w:p>
          <w:p w:rsidR="007B0096" w:rsidRPr="007B0096" w:rsidRDefault="007B0096" w:rsidP="007B0096">
            <w:pPr>
              <w:rPr>
                <w:lang w:val="en-US"/>
              </w:rPr>
            </w:pPr>
            <w:r w:rsidRPr="007B0096">
              <w:rPr>
                <w:lang w:val="en-US"/>
              </w:rPr>
              <w:t>as ... as and</w:t>
            </w:r>
          </w:p>
          <w:p w:rsidR="007B0096" w:rsidRPr="007B0096" w:rsidRDefault="007B0096" w:rsidP="007B0096">
            <w:pPr>
              <w:rPr>
                <w:lang w:val="en-US"/>
              </w:rPr>
            </w:pPr>
            <w:r w:rsidRPr="007B0096">
              <w:rPr>
                <w:lang w:val="en-US"/>
              </w:rPr>
              <w:t>not as ... as</w:t>
            </w:r>
          </w:p>
          <w:p w:rsidR="007B0096" w:rsidRPr="007B0096" w:rsidRDefault="007B0096" w:rsidP="007B0096">
            <w:pPr>
              <w:rPr>
                <w:lang w:val="en-US"/>
              </w:rPr>
            </w:pPr>
            <w:r w:rsidRPr="007B0096">
              <w:rPr>
                <w:lang w:val="en-US"/>
              </w:rPr>
              <w:t>both ... and, either ... or, neither ... nor</w:t>
            </w:r>
          </w:p>
          <w:p w:rsidR="007B0096" w:rsidRPr="007B0096" w:rsidRDefault="007B0096" w:rsidP="007B0096">
            <w:pPr>
              <w:rPr>
                <w:lang w:val="en-US"/>
              </w:rPr>
            </w:pPr>
            <w:r w:rsidRPr="007B0096">
              <w:rPr>
                <w:lang w:val="en-US"/>
              </w:rPr>
              <w:t>too and enough</w:t>
            </w:r>
          </w:p>
        </w:tc>
        <w:tc>
          <w:tcPr>
            <w:tcW w:w="2240" w:type="dxa"/>
            <w:shd w:val="clear" w:color="auto" w:fill="auto"/>
          </w:tcPr>
          <w:p w:rsidR="007B0096" w:rsidRPr="007B0096" w:rsidRDefault="007B0096" w:rsidP="007B0096">
            <w:pPr>
              <w:rPr>
                <w:lang w:val="en-US"/>
              </w:rPr>
            </w:pPr>
            <w:r w:rsidRPr="007B0096">
              <w:rPr>
                <w:lang w:val="en-US"/>
              </w:rPr>
              <w:t>R: Studying crocodiles in South Africa</w:t>
            </w:r>
          </w:p>
          <w:p w:rsidR="007B0096" w:rsidRPr="007B0096" w:rsidRDefault="007B0096" w:rsidP="007B0096">
            <w:pPr>
              <w:rPr>
                <w:lang w:val="en-US"/>
              </w:rPr>
            </w:pPr>
            <w:r w:rsidRPr="007B0096">
              <w:rPr>
                <w:lang w:val="en-US"/>
              </w:rPr>
              <w:t>V: Wild animals Animal body parts</w:t>
            </w:r>
          </w:p>
        </w:tc>
        <w:tc>
          <w:tcPr>
            <w:tcW w:w="2721" w:type="dxa"/>
            <w:shd w:val="clear" w:color="auto" w:fill="auto"/>
          </w:tcPr>
          <w:p w:rsidR="007B0096" w:rsidRPr="007B0096" w:rsidRDefault="007B0096" w:rsidP="007B0096">
            <w:pPr>
              <w:rPr>
                <w:lang w:val="en-US"/>
              </w:rPr>
            </w:pPr>
            <w:r w:rsidRPr="007B0096">
              <w:rPr>
                <w:lang w:val="en-US"/>
              </w:rPr>
              <w:t xml:space="preserve">Guess the animal </w:t>
            </w:r>
          </w:p>
          <w:p w:rsidR="007B0096" w:rsidRPr="007B0096" w:rsidRDefault="007B0096" w:rsidP="007B0096">
            <w:pPr>
              <w:rPr>
                <w:lang w:val="en-US"/>
              </w:rPr>
            </w:pPr>
            <w:r w:rsidRPr="007B0096">
              <w:rPr>
                <w:lang w:val="en-US"/>
              </w:rPr>
              <w:t>An animal sanctuary Your favourite animal</w:t>
            </w:r>
          </w:p>
          <w:p w:rsidR="007B0096" w:rsidRPr="007B0096" w:rsidRDefault="007B0096" w:rsidP="007B0096">
            <w:pPr>
              <w:rPr>
                <w:lang w:val="en-US"/>
              </w:rPr>
            </w:pPr>
            <w:r w:rsidRPr="007B0096">
              <w:rPr>
                <w:lang w:val="en-US"/>
              </w:rPr>
              <w:t>Composition: My favourite animal Checking grammar, punctuation and spelling</w:t>
            </w:r>
          </w:p>
        </w:tc>
        <w:tc>
          <w:tcPr>
            <w:tcW w:w="2552" w:type="dxa"/>
            <w:shd w:val="clear" w:color="auto" w:fill="auto"/>
          </w:tcPr>
          <w:p w:rsidR="007B0096" w:rsidRPr="007B0096" w:rsidRDefault="007B0096" w:rsidP="007B0096">
            <w:pPr>
              <w:rPr>
                <w:lang w:val="en-US"/>
              </w:rPr>
            </w:pPr>
            <w:r w:rsidRPr="007B0096">
              <w:rPr>
                <w:lang w:val="en-US"/>
              </w:rPr>
              <w:t>Sam and Kate arrive at the river.</w:t>
            </w:r>
          </w:p>
          <w:p w:rsidR="007B0096" w:rsidRPr="007B0096" w:rsidRDefault="007B0096" w:rsidP="007B0096">
            <w:pPr>
              <w:rPr>
                <w:lang w:val="en-US"/>
              </w:rPr>
            </w:pPr>
            <w:r w:rsidRPr="007B0096">
              <w:rPr>
                <w:lang w:val="en-US"/>
              </w:rPr>
              <w:t>Boris the spider</w:t>
            </w:r>
          </w:p>
        </w:tc>
      </w:tr>
      <w:tr w:rsidR="007B0096" w:rsidRPr="007B0096" w:rsidTr="007B0096">
        <w:tc>
          <w:tcPr>
            <w:tcW w:w="11766" w:type="dxa"/>
            <w:gridSpan w:val="5"/>
            <w:shd w:val="clear" w:color="auto" w:fill="auto"/>
          </w:tcPr>
          <w:p w:rsidR="007B0096" w:rsidRPr="007B0096" w:rsidRDefault="007B0096" w:rsidP="007B0096">
            <w:pPr>
              <w:rPr>
                <w:lang w:val="en-US"/>
              </w:rPr>
            </w:pPr>
            <w:r w:rsidRPr="007B0096">
              <w:rPr>
                <w:lang w:val="en-US"/>
              </w:rPr>
              <w:t>Revision: units 7-8</w:t>
            </w:r>
          </w:p>
        </w:tc>
      </w:tr>
      <w:tr w:rsidR="007B0096" w:rsidRPr="005E15BD" w:rsidTr="007B0096">
        <w:tc>
          <w:tcPr>
            <w:tcW w:w="1985" w:type="dxa"/>
            <w:shd w:val="clear" w:color="auto" w:fill="auto"/>
          </w:tcPr>
          <w:p w:rsidR="007B0096" w:rsidRPr="007B0096" w:rsidRDefault="007B0096" w:rsidP="007B0096">
            <w:pPr>
              <w:suppressLineNumbers/>
              <w:rPr>
                <w:lang w:val="en-US"/>
              </w:rPr>
            </w:pPr>
            <w:r w:rsidRPr="007B0096">
              <w:rPr>
                <w:lang w:val="en-US"/>
              </w:rPr>
              <w:t>9. Transport</w:t>
            </w:r>
          </w:p>
        </w:tc>
        <w:tc>
          <w:tcPr>
            <w:tcW w:w="2268" w:type="dxa"/>
            <w:shd w:val="clear" w:color="auto" w:fill="auto"/>
          </w:tcPr>
          <w:p w:rsidR="007B0096" w:rsidRPr="007B0096" w:rsidRDefault="007B0096" w:rsidP="007B0096">
            <w:pPr>
              <w:rPr>
                <w:lang w:val="en-US"/>
              </w:rPr>
            </w:pPr>
            <w:r w:rsidRPr="007B0096">
              <w:rPr>
                <w:lang w:val="en-US"/>
              </w:rPr>
              <w:t>must, mustn't, have to and don't have to</w:t>
            </w:r>
          </w:p>
          <w:p w:rsidR="007B0096" w:rsidRPr="007B0096" w:rsidRDefault="007B0096" w:rsidP="007B0096">
            <w:pPr>
              <w:rPr>
                <w:lang w:val="en-US"/>
              </w:rPr>
            </w:pPr>
            <w:r w:rsidRPr="007B0096">
              <w:rPr>
                <w:lang w:val="en-US"/>
              </w:rPr>
              <w:t>may, might and could; should; can and could</w:t>
            </w:r>
          </w:p>
        </w:tc>
        <w:tc>
          <w:tcPr>
            <w:tcW w:w="2240" w:type="dxa"/>
            <w:shd w:val="clear" w:color="auto" w:fill="auto"/>
          </w:tcPr>
          <w:p w:rsidR="007B0096" w:rsidRPr="007B0096" w:rsidRDefault="007B0096" w:rsidP="007B0096">
            <w:pPr>
              <w:rPr>
                <w:lang w:val="en-US"/>
              </w:rPr>
            </w:pPr>
            <w:r w:rsidRPr="007B0096">
              <w:rPr>
                <w:lang w:val="en-US"/>
              </w:rPr>
              <w:t>R: Transport around the world</w:t>
            </w:r>
          </w:p>
          <w:p w:rsidR="007B0096" w:rsidRPr="007B0096" w:rsidRDefault="007B0096" w:rsidP="007B0096">
            <w:pPr>
              <w:rPr>
                <w:lang w:val="en-US"/>
              </w:rPr>
            </w:pPr>
            <w:r w:rsidRPr="007B0096">
              <w:rPr>
                <w:lang w:val="en-US"/>
              </w:rPr>
              <w:t>V: Forms of transport</w:t>
            </w:r>
          </w:p>
          <w:p w:rsidR="007B0096" w:rsidRPr="007B0096" w:rsidRDefault="007B0096" w:rsidP="007B0096">
            <w:pPr>
              <w:rPr>
                <w:lang w:val="en-US"/>
              </w:rPr>
            </w:pPr>
            <w:r w:rsidRPr="007B0096">
              <w:rPr>
                <w:lang w:val="en-US"/>
              </w:rPr>
              <w:t>Travel verbs</w:t>
            </w:r>
          </w:p>
          <w:p w:rsidR="007B0096" w:rsidRPr="007B0096" w:rsidRDefault="007B0096" w:rsidP="007B0096">
            <w:pPr>
              <w:rPr>
                <w:lang w:val="en-US"/>
              </w:rPr>
            </w:pPr>
          </w:p>
          <w:p w:rsidR="007B0096" w:rsidRPr="007B0096" w:rsidRDefault="007B0096" w:rsidP="007B0096">
            <w:pPr>
              <w:rPr>
                <w:lang w:val="en-US"/>
              </w:rPr>
            </w:pPr>
          </w:p>
        </w:tc>
        <w:tc>
          <w:tcPr>
            <w:tcW w:w="2721" w:type="dxa"/>
            <w:shd w:val="clear" w:color="auto" w:fill="auto"/>
          </w:tcPr>
          <w:p w:rsidR="007B0096" w:rsidRPr="007B0096" w:rsidRDefault="007B0096" w:rsidP="007B0096">
            <w:pPr>
              <w:rPr>
                <w:lang w:val="en-US"/>
              </w:rPr>
            </w:pPr>
            <w:r w:rsidRPr="007B0096">
              <w:rPr>
                <w:lang w:val="en-US"/>
              </w:rPr>
              <w:t xml:space="preserve">Everyday transport Travel verbs </w:t>
            </w:r>
          </w:p>
          <w:p w:rsidR="007B0096" w:rsidRPr="007B0096" w:rsidRDefault="007B0096" w:rsidP="007B0096">
            <w:pPr>
              <w:rPr>
                <w:lang w:val="en-US"/>
              </w:rPr>
            </w:pPr>
            <w:r w:rsidRPr="007B0096">
              <w:rPr>
                <w:lang w:val="en-US"/>
              </w:rPr>
              <w:t>Changes in transport</w:t>
            </w:r>
          </w:p>
          <w:p w:rsidR="007B0096" w:rsidRPr="007B0096" w:rsidRDefault="007B0096" w:rsidP="007B0096">
            <w:pPr>
              <w:rPr>
                <w:lang w:val="en-US"/>
              </w:rPr>
            </w:pPr>
            <w:r w:rsidRPr="007B0096">
              <w:rPr>
                <w:lang w:val="en-US"/>
              </w:rPr>
              <w:t xml:space="preserve">Composition: Transport in history </w:t>
            </w:r>
          </w:p>
          <w:p w:rsidR="007B0096" w:rsidRPr="007B0096" w:rsidRDefault="007B0096" w:rsidP="007B0096">
            <w:pPr>
              <w:rPr>
                <w:lang w:val="en-US"/>
              </w:rPr>
            </w:pPr>
            <w:r w:rsidRPr="007B0096">
              <w:rPr>
                <w:lang w:val="en-US"/>
              </w:rPr>
              <w:t>however and as a result</w:t>
            </w:r>
          </w:p>
        </w:tc>
        <w:tc>
          <w:tcPr>
            <w:tcW w:w="2552" w:type="dxa"/>
            <w:shd w:val="clear" w:color="auto" w:fill="auto"/>
          </w:tcPr>
          <w:p w:rsidR="007B0096" w:rsidRPr="007B0096" w:rsidRDefault="007B0096" w:rsidP="007B0096">
            <w:pPr>
              <w:rPr>
                <w:lang w:val="en-US"/>
              </w:rPr>
            </w:pPr>
            <w:r w:rsidRPr="007B0096">
              <w:rPr>
                <w:lang w:val="en-US"/>
              </w:rPr>
              <w:t>Maya and the children</w:t>
            </w:r>
          </w:p>
          <w:p w:rsidR="007B0096" w:rsidRPr="007B0096" w:rsidRDefault="007B0096" w:rsidP="007B0096">
            <w:pPr>
              <w:rPr>
                <w:lang w:val="en-US"/>
              </w:rPr>
            </w:pPr>
            <w:proofErr w:type="gramStart"/>
            <w:r w:rsidRPr="007B0096">
              <w:rPr>
                <w:lang w:val="en-US"/>
              </w:rPr>
              <w:t>travel</w:t>
            </w:r>
            <w:proofErr w:type="gramEnd"/>
            <w:r w:rsidRPr="007B0096">
              <w:rPr>
                <w:lang w:val="en-US"/>
              </w:rPr>
              <w:t xml:space="preserve"> down the river.</w:t>
            </w:r>
          </w:p>
          <w:p w:rsidR="007B0096" w:rsidRPr="007B0096" w:rsidRDefault="007B0096" w:rsidP="007B0096">
            <w:pPr>
              <w:rPr>
                <w:lang w:val="en-US"/>
              </w:rPr>
            </w:pPr>
            <w:r w:rsidRPr="007B0096">
              <w:rPr>
                <w:lang w:val="en-US"/>
              </w:rPr>
              <w:t>Leaving on a jet plane</w:t>
            </w:r>
          </w:p>
          <w:p w:rsidR="007B0096" w:rsidRPr="007B0096" w:rsidRDefault="007B0096" w:rsidP="007B0096">
            <w:pPr>
              <w:rPr>
                <w:lang w:val="en-US"/>
              </w:rPr>
            </w:pPr>
          </w:p>
          <w:p w:rsidR="007B0096" w:rsidRPr="007B0096" w:rsidRDefault="007B0096" w:rsidP="007B0096">
            <w:pPr>
              <w:rPr>
                <w:lang w:val="en-US"/>
              </w:rPr>
            </w:pPr>
          </w:p>
        </w:tc>
      </w:tr>
      <w:tr w:rsidR="007B0096" w:rsidRPr="005E15BD" w:rsidTr="007B0096">
        <w:tc>
          <w:tcPr>
            <w:tcW w:w="1985" w:type="dxa"/>
            <w:shd w:val="clear" w:color="auto" w:fill="auto"/>
          </w:tcPr>
          <w:p w:rsidR="007B0096" w:rsidRPr="007B0096" w:rsidRDefault="007B0096" w:rsidP="007B0096">
            <w:pPr>
              <w:suppressLineNumbers/>
              <w:rPr>
                <w:lang w:val="en-US"/>
              </w:rPr>
            </w:pPr>
            <w:r w:rsidRPr="007B0096">
              <w:rPr>
                <w:lang w:val="en-US"/>
              </w:rPr>
              <w:t>10. Health and fitness</w:t>
            </w:r>
          </w:p>
        </w:tc>
        <w:tc>
          <w:tcPr>
            <w:tcW w:w="2268" w:type="dxa"/>
            <w:shd w:val="clear" w:color="auto" w:fill="auto"/>
          </w:tcPr>
          <w:p w:rsidR="007B0096" w:rsidRPr="007B0096" w:rsidRDefault="007B0096" w:rsidP="007B0096">
            <w:pPr>
              <w:rPr>
                <w:lang w:val="en-US"/>
              </w:rPr>
            </w:pPr>
            <w:r w:rsidRPr="007B0096">
              <w:rPr>
                <w:lang w:val="en-US"/>
              </w:rPr>
              <w:t>First conditional</w:t>
            </w:r>
          </w:p>
          <w:p w:rsidR="007B0096" w:rsidRPr="007B0096" w:rsidRDefault="007B0096" w:rsidP="007B0096">
            <w:pPr>
              <w:rPr>
                <w:lang w:val="en-US"/>
              </w:rPr>
            </w:pPr>
            <w:r w:rsidRPr="007B0096">
              <w:rPr>
                <w:lang w:val="en-US"/>
              </w:rPr>
              <w:t>unless</w:t>
            </w:r>
          </w:p>
          <w:p w:rsidR="007B0096" w:rsidRPr="007B0096" w:rsidRDefault="007B0096" w:rsidP="007B0096">
            <w:pPr>
              <w:rPr>
                <w:lang w:val="en-US"/>
              </w:rPr>
            </w:pPr>
            <w:r w:rsidRPr="007B0096">
              <w:rPr>
                <w:lang w:val="en-US"/>
              </w:rPr>
              <w:t>Second conditional</w:t>
            </w:r>
          </w:p>
        </w:tc>
        <w:tc>
          <w:tcPr>
            <w:tcW w:w="2240" w:type="dxa"/>
            <w:shd w:val="clear" w:color="auto" w:fill="auto"/>
          </w:tcPr>
          <w:p w:rsidR="007B0096" w:rsidRPr="007B0096" w:rsidRDefault="007B0096" w:rsidP="007B0096">
            <w:pPr>
              <w:rPr>
                <w:lang w:val="en-US"/>
              </w:rPr>
            </w:pPr>
            <w:r w:rsidRPr="007B0096">
              <w:rPr>
                <w:lang w:val="en-US"/>
              </w:rPr>
              <w:t>R: The facts about junk food</w:t>
            </w:r>
          </w:p>
          <w:p w:rsidR="007B0096" w:rsidRPr="007B0096" w:rsidRDefault="007B0096" w:rsidP="007B0096">
            <w:pPr>
              <w:rPr>
                <w:lang w:val="en-US"/>
              </w:rPr>
            </w:pPr>
            <w:r w:rsidRPr="007B0096">
              <w:rPr>
                <w:lang w:val="en-US"/>
              </w:rPr>
              <w:t>V: Illness</w:t>
            </w:r>
          </w:p>
          <w:p w:rsidR="007B0096" w:rsidRPr="007B0096" w:rsidRDefault="007B0096" w:rsidP="007B0096">
            <w:pPr>
              <w:rPr>
                <w:lang w:val="en-US"/>
              </w:rPr>
            </w:pPr>
            <w:r w:rsidRPr="007B0096">
              <w:rPr>
                <w:lang w:val="en-US"/>
              </w:rPr>
              <w:t>Word formation: adjective</w:t>
            </w:r>
          </w:p>
          <w:p w:rsidR="007B0096" w:rsidRPr="007B0096" w:rsidRDefault="007B0096" w:rsidP="007B0096">
            <w:pPr>
              <w:rPr>
                <w:lang w:val="en-US"/>
              </w:rPr>
            </w:pPr>
            <w:r w:rsidRPr="007B0096">
              <w:rPr>
                <w:lang w:val="en-US"/>
              </w:rPr>
              <w:lastRenderedPageBreak/>
              <w:t>suffixes</w:t>
            </w:r>
          </w:p>
        </w:tc>
        <w:tc>
          <w:tcPr>
            <w:tcW w:w="2721" w:type="dxa"/>
            <w:shd w:val="clear" w:color="auto" w:fill="auto"/>
          </w:tcPr>
          <w:p w:rsidR="007B0096" w:rsidRPr="007B0096" w:rsidRDefault="007B0096" w:rsidP="007B0096">
            <w:pPr>
              <w:rPr>
                <w:lang w:val="en-US"/>
              </w:rPr>
            </w:pPr>
            <w:r w:rsidRPr="007B0096">
              <w:rPr>
                <w:lang w:val="en-US"/>
              </w:rPr>
              <w:lastRenderedPageBreak/>
              <w:t xml:space="preserve">Tim feels ill  </w:t>
            </w:r>
          </w:p>
          <w:p w:rsidR="007B0096" w:rsidRPr="007B0096" w:rsidRDefault="007B0096" w:rsidP="007B0096">
            <w:pPr>
              <w:rPr>
                <w:lang w:val="en-US"/>
              </w:rPr>
            </w:pPr>
            <w:r w:rsidRPr="007B0096">
              <w:rPr>
                <w:lang w:val="en-US"/>
              </w:rPr>
              <w:t xml:space="preserve">The Healthy Schools Competition </w:t>
            </w:r>
          </w:p>
          <w:p w:rsidR="007B0096" w:rsidRPr="007B0096" w:rsidRDefault="007B0096" w:rsidP="007B0096">
            <w:pPr>
              <w:rPr>
                <w:lang w:val="en-US"/>
              </w:rPr>
            </w:pPr>
            <w:r w:rsidRPr="007B0096">
              <w:rPr>
                <w:lang w:val="en-US"/>
              </w:rPr>
              <w:t>How healthy are you?</w:t>
            </w:r>
          </w:p>
          <w:p w:rsidR="007B0096" w:rsidRPr="007B0096" w:rsidRDefault="007B0096" w:rsidP="007B0096">
            <w:pPr>
              <w:rPr>
                <w:lang w:val="en-US"/>
              </w:rPr>
            </w:pPr>
            <w:r w:rsidRPr="007B0096">
              <w:rPr>
                <w:lang w:val="en-US"/>
              </w:rPr>
              <w:t xml:space="preserve">Competition: Health and </w:t>
            </w:r>
            <w:r w:rsidRPr="007B0096">
              <w:rPr>
                <w:lang w:val="en-US"/>
              </w:rPr>
              <w:lastRenderedPageBreak/>
              <w:t xml:space="preserve">fitness </w:t>
            </w:r>
          </w:p>
          <w:p w:rsidR="007B0096" w:rsidRPr="007B0096" w:rsidRDefault="007B0096" w:rsidP="007B0096">
            <w:pPr>
              <w:rPr>
                <w:lang w:val="en-US"/>
              </w:rPr>
            </w:pPr>
            <w:r w:rsidRPr="007B0096">
              <w:rPr>
                <w:lang w:val="en-US"/>
              </w:rPr>
              <w:t>Firstly, secondly, thirdly</w:t>
            </w:r>
          </w:p>
        </w:tc>
        <w:tc>
          <w:tcPr>
            <w:tcW w:w="2552" w:type="dxa"/>
            <w:shd w:val="clear" w:color="auto" w:fill="auto"/>
          </w:tcPr>
          <w:p w:rsidR="007B0096" w:rsidRPr="007B0096" w:rsidRDefault="007B0096" w:rsidP="007B0096">
            <w:pPr>
              <w:rPr>
                <w:lang w:val="en-US"/>
              </w:rPr>
            </w:pPr>
            <w:r w:rsidRPr="007B0096">
              <w:rPr>
                <w:lang w:val="en-US"/>
              </w:rPr>
              <w:lastRenderedPageBreak/>
              <w:t>Sam, Kate and Maya are</w:t>
            </w:r>
          </w:p>
          <w:p w:rsidR="007B0096" w:rsidRPr="007B0096" w:rsidRDefault="007B0096" w:rsidP="007B0096">
            <w:pPr>
              <w:rPr>
                <w:lang w:val="en-US"/>
              </w:rPr>
            </w:pPr>
            <w:proofErr w:type="gramStart"/>
            <w:r w:rsidRPr="007B0096">
              <w:rPr>
                <w:lang w:val="en-US"/>
              </w:rPr>
              <w:t>in</w:t>
            </w:r>
            <w:proofErr w:type="gramEnd"/>
            <w:r w:rsidRPr="007B0096">
              <w:rPr>
                <w:lang w:val="en-US"/>
              </w:rPr>
              <w:t xml:space="preserve"> the desert.</w:t>
            </w:r>
          </w:p>
          <w:p w:rsidR="007B0096" w:rsidRPr="007B0096" w:rsidRDefault="007B0096" w:rsidP="007B0096">
            <w:pPr>
              <w:rPr>
                <w:lang w:val="en-US"/>
              </w:rPr>
            </w:pPr>
            <w:r w:rsidRPr="007B0096">
              <w:rPr>
                <w:lang w:val="en-US"/>
              </w:rPr>
              <w:t>Conga</w:t>
            </w:r>
          </w:p>
        </w:tc>
      </w:tr>
      <w:tr w:rsidR="007B0096" w:rsidRPr="007B0096" w:rsidTr="007B0096">
        <w:tc>
          <w:tcPr>
            <w:tcW w:w="11766" w:type="dxa"/>
            <w:gridSpan w:val="5"/>
            <w:shd w:val="clear" w:color="auto" w:fill="auto"/>
          </w:tcPr>
          <w:p w:rsidR="007B0096" w:rsidRPr="007B0096" w:rsidRDefault="007B0096" w:rsidP="007B0096">
            <w:pPr>
              <w:rPr>
                <w:lang w:val="en-US"/>
              </w:rPr>
            </w:pPr>
            <w:r w:rsidRPr="007B0096">
              <w:rPr>
                <w:lang w:val="en-US"/>
              </w:rPr>
              <w:lastRenderedPageBreak/>
              <w:t>Revision: units 9-10</w:t>
            </w:r>
          </w:p>
        </w:tc>
      </w:tr>
      <w:tr w:rsidR="007B0096" w:rsidRPr="007B0096" w:rsidTr="007B0096">
        <w:tc>
          <w:tcPr>
            <w:tcW w:w="1985" w:type="dxa"/>
            <w:shd w:val="clear" w:color="auto" w:fill="auto"/>
          </w:tcPr>
          <w:p w:rsidR="007B0096" w:rsidRPr="007B0096" w:rsidRDefault="007B0096" w:rsidP="007B0096">
            <w:pPr>
              <w:suppressLineNumbers/>
              <w:rPr>
                <w:lang w:val="en-US"/>
              </w:rPr>
            </w:pPr>
            <w:r w:rsidRPr="007B0096">
              <w:rPr>
                <w:lang w:val="en-US"/>
              </w:rPr>
              <w:t>11. Extreme sports</w:t>
            </w:r>
          </w:p>
        </w:tc>
        <w:tc>
          <w:tcPr>
            <w:tcW w:w="2268" w:type="dxa"/>
            <w:shd w:val="clear" w:color="auto" w:fill="auto"/>
          </w:tcPr>
          <w:p w:rsidR="007B0096" w:rsidRPr="007B0096" w:rsidRDefault="007B0096" w:rsidP="007B0096">
            <w:pPr>
              <w:rPr>
                <w:lang w:val="en-US"/>
              </w:rPr>
            </w:pPr>
            <w:r w:rsidRPr="007B0096">
              <w:rPr>
                <w:lang w:val="en-US"/>
              </w:rPr>
              <w:t>Gerunds</w:t>
            </w:r>
          </w:p>
          <w:p w:rsidR="007B0096" w:rsidRPr="007B0096" w:rsidRDefault="007B0096" w:rsidP="007B0096">
            <w:pPr>
              <w:rPr>
                <w:lang w:val="en-US"/>
              </w:rPr>
            </w:pPr>
            <w:r w:rsidRPr="007B0096">
              <w:rPr>
                <w:lang w:val="en-US"/>
              </w:rPr>
              <w:t>Adverbs of manner Relative pronouns</w:t>
            </w:r>
          </w:p>
        </w:tc>
        <w:tc>
          <w:tcPr>
            <w:tcW w:w="2240" w:type="dxa"/>
            <w:shd w:val="clear" w:color="auto" w:fill="auto"/>
          </w:tcPr>
          <w:p w:rsidR="007B0096" w:rsidRPr="007B0096" w:rsidRDefault="007B0096" w:rsidP="007B0096">
            <w:pPr>
              <w:rPr>
                <w:lang w:val="en-US"/>
              </w:rPr>
            </w:pPr>
            <w:r w:rsidRPr="007B0096">
              <w:rPr>
                <w:lang w:val="en-US"/>
              </w:rPr>
              <w:t>R: Superwomen</w:t>
            </w:r>
          </w:p>
          <w:p w:rsidR="007B0096" w:rsidRPr="007B0096" w:rsidRDefault="007B0096" w:rsidP="007B0096">
            <w:pPr>
              <w:rPr>
                <w:lang w:val="en-US"/>
              </w:rPr>
            </w:pPr>
            <w:r w:rsidRPr="007B0096">
              <w:rPr>
                <w:lang w:val="en-US"/>
              </w:rPr>
              <w:t>V: Extreme sports Extreme adjectives</w:t>
            </w:r>
          </w:p>
          <w:p w:rsidR="007B0096" w:rsidRPr="007B0096" w:rsidRDefault="007B0096" w:rsidP="007B0096">
            <w:pPr>
              <w:rPr>
                <w:lang w:val="en-US"/>
              </w:rPr>
            </w:pPr>
          </w:p>
          <w:p w:rsidR="007B0096" w:rsidRPr="007B0096" w:rsidRDefault="007B0096" w:rsidP="007B0096">
            <w:pPr>
              <w:rPr>
                <w:lang w:val="en-US"/>
              </w:rPr>
            </w:pPr>
          </w:p>
        </w:tc>
        <w:tc>
          <w:tcPr>
            <w:tcW w:w="2721" w:type="dxa"/>
            <w:shd w:val="clear" w:color="auto" w:fill="auto"/>
          </w:tcPr>
          <w:p w:rsidR="007B0096" w:rsidRPr="007B0096" w:rsidRDefault="007B0096" w:rsidP="007B0096">
            <w:pPr>
              <w:rPr>
                <w:lang w:val="en-US"/>
              </w:rPr>
            </w:pPr>
            <w:r w:rsidRPr="007B0096">
              <w:rPr>
                <w:lang w:val="en-US"/>
              </w:rPr>
              <w:t xml:space="preserve">A caving trip </w:t>
            </w:r>
          </w:p>
          <w:p w:rsidR="007B0096" w:rsidRPr="007B0096" w:rsidRDefault="007B0096" w:rsidP="007B0096">
            <w:pPr>
              <w:rPr>
                <w:lang w:val="en-US"/>
              </w:rPr>
            </w:pPr>
            <w:r w:rsidRPr="007B0096">
              <w:rPr>
                <w:lang w:val="en-US"/>
              </w:rPr>
              <w:t xml:space="preserve">A water sports camp </w:t>
            </w:r>
          </w:p>
          <w:p w:rsidR="007B0096" w:rsidRPr="007B0096" w:rsidRDefault="007B0096" w:rsidP="007B0096">
            <w:pPr>
              <w:rPr>
                <w:lang w:val="en-US"/>
              </w:rPr>
            </w:pPr>
            <w:r w:rsidRPr="007B0096">
              <w:rPr>
                <w:lang w:val="en-US"/>
              </w:rPr>
              <w:t>How brave are you?</w:t>
            </w:r>
          </w:p>
          <w:p w:rsidR="007B0096" w:rsidRPr="007B0096" w:rsidRDefault="007B0096" w:rsidP="007B0096">
            <w:pPr>
              <w:rPr>
                <w:lang w:val="en-US"/>
              </w:rPr>
            </w:pPr>
            <w:r w:rsidRPr="007B0096">
              <w:rPr>
                <w:lang w:val="en-US"/>
              </w:rPr>
              <w:t xml:space="preserve">Letter: Sports camp </w:t>
            </w:r>
          </w:p>
          <w:p w:rsidR="007B0096" w:rsidRPr="007B0096" w:rsidRDefault="007B0096" w:rsidP="007B0096">
            <w:pPr>
              <w:rPr>
                <w:lang w:val="en-US"/>
              </w:rPr>
            </w:pPr>
            <w:r w:rsidRPr="007B0096">
              <w:rPr>
                <w:lang w:val="en-US"/>
              </w:rPr>
              <w:t>Word order: place and time</w:t>
            </w:r>
          </w:p>
        </w:tc>
        <w:tc>
          <w:tcPr>
            <w:tcW w:w="2552" w:type="dxa"/>
            <w:shd w:val="clear" w:color="auto" w:fill="auto"/>
          </w:tcPr>
          <w:p w:rsidR="007B0096" w:rsidRPr="007B0096" w:rsidRDefault="007B0096" w:rsidP="007B0096">
            <w:pPr>
              <w:rPr>
                <w:lang w:val="en-US"/>
              </w:rPr>
            </w:pPr>
            <w:r w:rsidRPr="007B0096">
              <w:rPr>
                <w:lang w:val="en-US"/>
              </w:rPr>
              <w:t>The children and Maya travel on sandboards.</w:t>
            </w:r>
          </w:p>
          <w:p w:rsidR="007B0096" w:rsidRPr="007B0096" w:rsidRDefault="007B0096" w:rsidP="007B0096">
            <w:pPr>
              <w:rPr>
                <w:lang w:val="en-US"/>
              </w:rPr>
            </w:pPr>
          </w:p>
          <w:p w:rsidR="007B0096" w:rsidRPr="007B0096" w:rsidRDefault="007B0096" w:rsidP="007B0096">
            <w:pPr>
              <w:rPr>
                <w:lang w:val="en-US"/>
              </w:rPr>
            </w:pPr>
            <w:r w:rsidRPr="007B0096">
              <w:rPr>
                <w:lang w:val="en-US"/>
              </w:rPr>
              <w:t>You and I</w:t>
            </w:r>
          </w:p>
          <w:p w:rsidR="007B0096" w:rsidRPr="007B0096" w:rsidRDefault="007B0096" w:rsidP="007B0096">
            <w:pPr>
              <w:rPr>
                <w:lang w:val="en-US"/>
              </w:rPr>
            </w:pPr>
          </w:p>
        </w:tc>
      </w:tr>
      <w:tr w:rsidR="007B0096" w:rsidRPr="007B0096" w:rsidTr="007B0096">
        <w:tc>
          <w:tcPr>
            <w:tcW w:w="1985" w:type="dxa"/>
            <w:shd w:val="clear" w:color="auto" w:fill="auto"/>
          </w:tcPr>
          <w:p w:rsidR="007B0096" w:rsidRPr="007B0096" w:rsidRDefault="007B0096" w:rsidP="007B0096">
            <w:pPr>
              <w:suppressLineNumbers/>
              <w:rPr>
                <w:lang w:val="en-US"/>
              </w:rPr>
            </w:pPr>
            <w:r w:rsidRPr="007B0096">
              <w:rPr>
                <w:lang w:val="en-US"/>
              </w:rPr>
              <w:t>12. Great achievements</w:t>
            </w:r>
          </w:p>
        </w:tc>
        <w:tc>
          <w:tcPr>
            <w:tcW w:w="2268" w:type="dxa"/>
            <w:shd w:val="clear" w:color="auto" w:fill="auto"/>
          </w:tcPr>
          <w:p w:rsidR="007B0096" w:rsidRPr="007B0096" w:rsidRDefault="007B0096" w:rsidP="007B0096">
            <w:pPr>
              <w:rPr>
                <w:lang w:val="en-US"/>
              </w:rPr>
            </w:pPr>
            <w:r w:rsidRPr="007B0096">
              <w:rPr>
                <w:lang w:val="en-US"/>
              </w:rPr>
              <w:t xml:space="preserve">Present simple passive </w:t>
            </w:r>
          </w:p>
          <w:p w:rsidR="007B0096" w:rsidRPr="007B0096" w:rsidRDefault="007B0096" w:rsidP="007B0096">
            <w:pPr>
              <w:rPr>
                <w:lang w:val="en-US"/>
              </w:rPr>
            </w:pPr>
            <w:r w:rsidRPr="007B0096">
              <w:rPr>
                <w:lang w:val="en-US"/>
              </w:rPr>
              <w:t>Past simple passive</w:t>
            </w:r>
          </w:p>
        </w:tc>
        <w:tc>
          <w:tcPr>
            <w:tcW w:w="2240" w:type="dxa"/>
            <w:shd w:val="clear" w:color="auto" w:fill="auto"/>
          </w:tcPr>
          <w:p w:rsidR="007B0096" w:rsidRPr="007B0096" w:rsidRDefault="007B0096" w:rsidP="007B0096">
            <w:pPr>
              <w:rPr>
                <w:lang w:val="en-US"/>
              </w:rPr>
            </w:pPr>
            <w:r w:rsidRPr="007B0096">
              <w:rPr>
                <w:lang w:val="en-US"/>
              </w:rPr>
              <w:t>R: Reaching for the sky</w:t>
            </w:r>
          </w:p>
          <w:p w:rsidR="007B0096" w:rsidRPr="007B0096" w:rsidRDefault="007B0096" w:rsidP="007B0096">
            <w:pPr>
              <w:rPr>
                <w:lang w:val="en-US"/>
              </w:rPr>
            </w:pPr>
            <w:r w:rsidRPr="007B0096">
              <w:rPr>
                <w:lang w:val="en-US"/>
              </w:rPr>
              <w:t>V: Materials</w:t>
            </w:r>
          </w:p>
        </w:tc>
        <w:tc>
          <w:tcPr>
            <w:tcW w:w="2721" w:type="dxa"/>
            <w:shd w:val="clear" w:color="auto" w:fill="auto"/>
          </w:tcPr>
          <w:p w:rsidR="007B0096" w:rsidRPr="007B0096" w:rsidRDefault="007B0096" w:rsidP="007B0096">
            <w:pPr>
              <w:rPr>
                <w:lang w:val="en-US"/>
              </w:rPr>
            </w:pPr>
            <w:r w:rsidRPr="007B0096">
              <w:rPr>
                <w:lang w:val="en-US"/>
              </w:rPr>
              <w:t>Unusual world records Everyday inventions Guess the invention</w:t>
            </w:r>
          </w:p>
          <w:p w:rsidR="007B0096" w:rsidRPr="007B0096" w:rsidRDefault="007B0096" w:rsidP="007B0096">
            <w:pPr>
              <w:rPr>
                <w:lang w:val="en-US"/>
              </w:rPr>
            </w:pPr>
            <w:r w:rsidRPr="007B0096">
              <w:rPr>
                <w:lang w:val="en-US"/>
              </w:rPr>
              <w:t xml:space="preserve">Composition: An invention </w:t>
            </w:r>
          </w:p>
          <w:p w:rsidR="007B0096" w:rsidRPr="007B0096" w:rsidRDefault="007B0096" w:rsidP="007B0096">
            <w:pPr>
              <w:rPr>
                <w:lang w:val="en-US"/>
              </w:rPr>
            </w:pPr>
            <w:r w:rsidRPr="007B0096">
              <w:rPr>
                <w:lang w:val="en-US"/>
              </w:rPr>
              <w:t>Order of adjectives</w:t>
            </w:r>
          </w:p>
        </w:tc>
        <w:tc>
          <w:tcPr>
            <w:tcW w:w="2552" w:type="dxa"/>
            <w:shd w:val="clear" w:color="auto" w:fill="auto"/>
          </w:tcPr>
          <w:p w:rsidR="007B0096" w:rsidRPr="007B0096" w:rsidRDefault="007B0096" w:rsidP="007B0096">
            <w:pPr>
              <w:rPr>
                <w:lang w:val="en-US"/>
              </w:rPr>
            </w:pPr>
            <w:r w:rsidRPr="007B0096">
              <w:rPr>
                <w:lang w:val="en-US"/>
              </w:rPr>
              <w:t>Sam tries to put the bird back.</w:t>
            </w:r>
          </w:p>
          <w:p w:rsidR="007B0096" w:rsidRPr="007B0096" w:rsidRDefault="007B0096" w:rsidP="007B0096">
            <w:pPr>
              <w:rPr>
                <w:lang w:val="en-US"/>
              </w:rPr>
            </w:pPr>
            <w:r w:rsidRPr="007B0096">
              <w:rPr>
                <w:lang w:val="en-US"/>
              </w:rPr>
              <w:t>Simply the best</w:t>
            </w:r>
          </w:p>
        </w:tc>
      </w:tr>
      <w:tr w:rsidR="007B0096" w:rsidRPr="007B0096" w:rsidTr="007B0096">
        <w:tc>
          <w:tcPr>
            <w:tcW w:w="11766" w:type="dxa"/>
            <w:gridSpan w:val="5"/>
            <w:shd w:val="clear" w:color="auto" w:fill="auto"/>
          </w:tcPr>
          <w:p w:rsidR="007B0096" w:rsidRPr="007B0096" w:rsidRDefault="007B0096" w:rsidP="007B0096">
            <w:pPr>
              <w:spacing w:line="360" w:lineRule="auto"/>
              <w:rPr>
                <w:lang w:val="en-US"/>
              </w:rPr>
            </w:pPr>
            <w:r w:rsidRPr="007B0096">
              <w:rPr>
                <w:lang w:val="en-US"/>
              </w:rPr>
              <w:t>Revision: units 11-12</w:t>
            </w:r>
          </w:p>
        </w:tc>
      </w:tr>
    </w:tbl>
    <w:p w:rsidR="007B0096" w:rsidRDefault="007B0096" w:rsidP="004C0CAE">
      <w:pPr>
        <w:spacing w:line="360" w:lineRule="auto"/>
        <w:ind w:firstLine="725"/>
      </w:pPr>
    </w:p>
    <w:p w:rsidR="007B0096" w:rsidRPr="007B0096" w:rsidRDefault="007B0096" w:rsidP="007B0096">
      <w:pPr>
        <w:rPr>
          <w:b/>
          <w:bCs/>
          <w:sz w:val="32"/>
          <w:szCs w:val="32"/>
        </w:rPr>
      </w:pPr>
      <w:r w:rsidRPr="007B0096">
        <w:rPr>
          <w:b/>
          <w:bCs/>
          <w:sz w:val="32"/>
          <w:szCs w:val="32"/>
        </w:rPr>
        <w:t>6. Методическое обеспечение программы дополнительного образования по английскому языку</w:t>
      </w:r>
    </w:p>
    <w:p w:rsidR="007B0096" w:rsidRPr="00EF53C7" w:rsidRDefault="00EF53C7" w:rsidP="00EF53C7">
      <w:pPr>
        <w:spacing w:before="240"/>
        <w:ind w:left="360"/>
        <w:rPr>
          <w:sz w:val="28"/>
          <w:szCs w:val="28"/>
        </w:rPr>
      </w:pPr>
      <w:r w:rsidRPr="00EF53C7">
        <w:rPr>
          <w:sz w:val="28"/>
          <w:szCs w:val="28"/>
        </w:rPr>
        <w:t xml:space="preserve">1. </w:t>
      </w:r>
      <w:r w:rsidR="007B0096" w:rsidRPr="007B0096">
        <w:rPr>
          <w:sz w:val="28"/>
          <w:szCs w:val="28"/>
        </w:rPr>
        <w:t>Авторские методики/разработки:</w:t>
      </w:r>
    </w:p>
    <w:p w:rsidR="007B0096" w:rsidRPr="007B0096" w:rsidRDefault="007B0096" w:rsidP="007B0096">
      <w:pPr>
        <w:numPr>
          <w:ilvl w:val="1"/>
          <w:numId w:val="6"/>
        </w:numPr>
        <w:tabs>
          <w:tab w:val="left" w:pos="0"/>
        </w:tabs>
        <w:rPr>
          <w:sz w:val="28"/>
          <w:szCs w:val="28"/>
        </w:rPr>
      </w:pPr>
      <w:r w:rsidRPr="007B0096">
        <w:rPr>
          <w:sz w:val="28"/>
          <w:szCs w:val="28"/>
        </w:rPr>
        <w:t>разработка тем программы;</w:t>
      </w:r>
    </w:p>
    <w:p w:rsidR="007B0096" w:rsidRPr="007B0096" w:rsidRDefault="007B0096" w:rsidP="007B0096">
      <w:pPr>
        <w:numPr>
          <w:ilvl w:val="1"/>
          <w:numId w:val="6"/>
        </w:numPr>
        <w:tabs>
          <w:tab w:val="left" w:pos="0"/>
        </w:tabs>
        <w:rPr>
          <w:sz w:val="28"/>
          <w:szCs w:val="28"/>
        </w:rPr>
      </w:pPr>
      <w:r w:rsidRPr="007B0096">
        <w:rPr>
          <w:sz w:val="28"/>
          <w:szCs w:val="28"/>
        </w:rPr>
        <w:t>описание отдельных занятий;</w:t>
      </w:r>
    </w:p>
    <w:p w:rsidR="007B0096" w:rsidRPr="007B0096" w:rsidRDefault="007B0096" w:rsidP="007B0096">
      <w:pPr>
        <w:numPr>
          <w:ilvl w:val="1"/>
          <w:numId w:val="6"/>
        </w:numPr>
        <w:tabs>
          <w:tab w:val="left" w:pos="0"/>
        </w:tabs>
        <w:rPr>
          <w:sz w:val="28"/>
          <w:szCs w:val="28"/>
        </w:rPr>
      </w:pPr>
      <w:r w:rsidRPr="007B0096">
        <w:rPr>
          <w:sz w:val="28"/>
          <w:szCs w:val="28"/>
        </w:rPr>
        <w:t>сценарии театральных постановок.</w:t>
      </w:r>
    </w:p>
    <w:p w:rsidR="007B0096" w:rsidRPr="007B0096" w:rsidRDefault="007B0096" w:rsidP="007B0096">
      <w:pPr>
        <w:ind w:left="1440"/>
        <w:rPr>
          <w:sz w:val="28"/>
          <w:szCs w:val="28"/>
        </w:rPr>
      </w:pPr>
    </w:p>
    <w:p w:rsidR="007B0096" w:rsidRPr="00EF53C7" w:rsidRDefault="00EF53C7" w:rsidP="00EF53C7">
      <w:pPr>
        <w:ind w:left="284"/>
        <w:rPr>
          <w:sz w:val="28"/>
          <w:szCs w:val="28"/>
        </w:rPr>
      </w:pPr>
      <w:r>
        <w:rPr>
          <w:sz w:val="28"/>
          <w:szCs w:val="28"/>
          <w:lang w:val="en-US"/>
        </w:rPr>
        <w:t xml:space="preserve">2. </w:t>
      </w:r>
      <w:r w:rsidR="007B0096" w:rsidRPr="007B0096">
        <w:rPr>
          <w:sz w:val="28"/>
          <w:szCs w:val="28"/>
        </w:rPr>
        <w:t>Учебно-иллюстративный материал:</w:t>
      </w:r>
    </w:p>
    <w:p w:rsidR="007B0096" w:rsidRPr="007B0096" w:rsidRDefault="007B0096" w:rsidP="007B0096">
      <w:pPr>
        <w:numPr>
          <w:ilvl w:val="1"/>
          <w:numId w:val="7"/>
        </w:numPr>
        <w:tabs>
          <w:tab w:val="left" w:pos="0"/>
        </w:tabs>
        <w:rPr>
          <w:sz w:val="28"/>
          <w:szCs w:val="28"/>
        </w:rPr>
      </w:pPr>
      <w:r w:rsidRPr="007B0096">
        <w:rPr>
          <w:sz w:val="28"/>
          <w:szCs w:val="28"/>
        </w:rPr>
        <w:t>презентации по темам;</w:t>
      </w:r>
    </w:p>
    <w:p w:rsidR="007B0096" w:rsidRPr="007B0096" w:rsidRDefault="007B0096" w:rsidP="007B0096">
      <w:pPr>
        <w:numPr>
          <w:ilvl w:val="1"/>
          <w:numId w:val="7"/>
        </w:numPr>
        <w:tabs>
          <w:tab w:val="left" w:pos="0"/>
        </w:tabs>
        <w:rPr>
          <w:sz w:val="28"/>
          <w:szCs w:val="28"/>
        </w:rPr>
      </w:pPr>
      <w:r w:rsidRPr="007B0096">
        <w:rPr>
          <w:sz w:val="28"/>
          <w:szCs w:val="28"/>
        </w:rPr>
        <w:t>видеоматериалы  по темам;</w:t>
      </w:r>
    </w:p>
    <w:p w:rsidR="007B0096" w:rsidRPr="007B0096" w:rsidRDefault="007B0096" w:rsidP="007B0096">
      <w:pPr>
        <w:numPr>
          <w:ilvl w:val="1"/>
          <w:numId w:val="7"/>
        </w:numPr>
        <w:tabs>
          <w:tab w:val="left" w:pos="0"/>
        </w:tabs>
        <w:rPr>
          <w:sz w:val="28"/>
          <w:szCs w:val="28"/>
        </w:rPr>
      </w:pPr>
      <w:r w:rsidRPr="007B0096">
        <w:rPr>
          <w:sz w:val="28"/>
          <w:szCs w:val="28"/>
        </w:rPr>
        <w:t>аудиоматериалы  по темам;</w:t>
      </w:r>
    </w:p>
    <w:p w:rsidR="007B0096" w:rsidRPr="007B0096" w:rsidRDefault="007B0096" w:rsidP="007B0096">
      <w:pPr>
        <w:numPr>
          <w:ilvl w:val="1"/>
          <w:numId w:val="7"/>
        </w:numPr>
        <w:tabs>
          <w:tab w:val="left" w:pos="0"/>
        </w:tabs>
        <w:rPr>
          <w:sz w:val="28"/>
          <w:szCs w:val="28"/>
        </w:rPr>
      </w:pPr>
      <w:r w:rsidRPr="007B0096">
        <w:rPr>
          <w:sz w:val="28"/>
          <w:szCs w:val="28"/>
        </w:rPr>
        <w:t>иллюстративный и дидактический материал по темам занятий;</w:t>
      </w:r>
    </w:p>
    <w:p w:rsidR="007B0096" w:rsidRPr="007B0096" w:rsidRDefault="007B0096" w:rsidP="007B0096">
      <w:pPr>
        <w:numPr>
          <w:ilvl w:val="1"/>
          <w:numId w:val="7"/>
        </w:numPr>
        <w:tabs>
          <w:tab w:val="left" w:pos="0"/>
        </w:tabs>
        <w:rPr>
          <w:sz w:val="28"/>
          <w:szCs w:val="28"/>
        </w:rPr>
      </w:pPr>
      <w:r w:rsidRPr="007B0096">
        <w:rPr>
          <w:sz w:val="28"/>
          <w:szCs w:val="28"/>
        </w:rPr>
        <w:t>наглядные пособия (плакаты, таблицы, картинки).</w:t>
      </w:r>
    </w:p>
    <w:p w:rsidR="007B0096" w:rsidRPr="007B0096" w:rsidRDefault="007B0096" w:rsidP="007B0096">
      <w:pPr>
        <w:ind w:left="1440"/>
        <w:rPr>
          <w:sz w:val="28"/>
          <w:szCs w:val="28"/>
        </w:rPr>
      </w:pPr>
    </w:p>
    <w:p w:rsidR="007B0096" w:rsidRPr="00924AFA" w:rsidRDefault="00EF53C7" w:rsidP="00924AFA">
      <w:pPr>
        <w:ind w:left="360"/>
        <w:rPr>
          <w:sz w:val="28"/>
          <w:szCs w:val="28"/>
          <w:lang w:val="en-US"/>
        </w:rPr>
      </w:pPr>
      <w:r w:rsidRPr="00EF53C7">
        <w:rPr>
          <w:sz w:val="28"/>
          <w:szCs w:val="28"/>
        </w:rPr>
        <w:t xml:space="preserve">3. </w:t>
      </w:r>
      <w:r w:rsidR="00924AFA">
        <w:rPr>
          <w:sz w:val="28"/>
          <w:szCs w:val="28"/>
        </w:rPr>
        <w:t>Методические материалы:</w:t>
      </w:r>
    </w:p>
    <w:p w:rsidR="007B0096" w:rsidRPr="007B0096" w:rsidRDefault="007B0096" w:rsidP="007B0096">
      <w:pPr>
        <w:numPr>
          <w:ilvl w:val="1"/>
          <w:numId w:val="8"/>
        </w:numPr>
        <w:tabs>
          <w:tab w:val="left" w:pos="0"/>
        </w:tabs>
        <w:rPr>
          <w:sz w:val="28"/>
          <w:szCs w:val="28"/>
        </w:rPr>
      </w:pPr>
      <w:r w:rsidRPr="007B0096">
        <w:rPr>
          <w:sz w:val="28"/>
          <w:szCs w:val="28"/>
        </w:rPr>
        <w:t>методическая литература для учителя;</w:t>
      </w:r>
    </w:p>
    <w:p w:rsidR="007B0096" w:rsidRPr="007B0096" w:rsidRDefault="007B0096" w:rsidP="007B0096">
      <w:pPr>
        <w:numPr>
          <w:ilvl w:val="1"/>
          <w:numId w:val="8"/>
        </w:numPr>
        <w:tabs>
          <w:tab w:val="left" w:pos="0"/>
        </w:tabs>
        <w:rPr>
          <w:sz w:val="28"/>
          <w:szCs w:val="28"/>
        </w:rPr>
      </w:pPr>
      <w:r w:rsidRPr="007B0096">
        <w:rPr>
          <w:sz w:val="28"/>
          <w:szCs w:val="28"/>
        </w:rPr>
        <w:t>литература для учащихся;</w:t>
      </w:r>
    </w:p>
    <w:p w:rsidR="007B0096" w:rsidRPr="007B0096" w:rsidRDefault="007B0096" w:rsidP="007B0096">
      <w:pPr>
        <w:numPr>
          <w:ilvl w:val="1"/>
          <w:numId w:val="8"/>
        </w:numPr>
        <w:tabs>
          <w:tab w:val="left" w:pos="0"/>
        </w:tabs>
        <w:rPr>
          <w:sz w:val="28"/>
          <w:szCs w:val="28"/>
        </w:rPr>
      </w:pPr>
      <w:r w:rsidRPr="007B0096">
        <w:rPr>
          <w:sz w:val="28"/>
          <w:szCs w:val="28"/>
        </w:rPr>
        <w:t>книга тестирования и оценивания;</w:t>
      </w:r>
    </w:p>
    <w:p w:rsidR="007B0096" w:rsidRPr="007B0096" w:rsidRDefault="007B0096" w:rsidP="007B0096">
      <w:pPr>
        <w:numPr>
          <w:ilvl w:val="1"/>
          <w:numId w:val="8"/>
        </w:numPr>
        <w:tabs>
          <w:tab w:val="left" w:pos="0"/>
        </w:tabs>
        <w:rPr>
          <w:sz w:val="28"/>
          <w:szCs w:val="28"/>
        </w:rPr>
      </w:pPr>
      <w:r w:rsidRPr="007B0096">
        <w:rPr>
          <w:sz w:val="28"/>
          <w:szCs w:val="28"/>
        </w:rPr>
        <w:t>книги для чтения;</w:t>
      </w:r>
    </w:p>
    <w:p w:rsidR="007B0096" w:rsidRPr="007B0096" w:rsidRDefault="007B0096" w:rsidP="007B0096">
      <w:pPr>
        <w:numPr>
          <w:ilvl w:val="1"/>
          <w:numId w:val="8"/>
        </w:numPr>
        <w:tabs>
          <w:tab w:val="left" w:pos="0"/>
        </w:tabs>
        <w:rPr>
          <w:sz w:val="28"/>
          <w:szCs w:val="28"/>
        </w:rPr>
      </w:pPr>
      <w:r w:rsidRPr="007B0096">
        <w:rPr>
          <w:sz w:val="28"/>
          <w:szCs w:val="28"/>
        </w:rPr>
        <w:t>дополнительная книга по грамматике;</w:t>
      </w:r>
    </w:p>
    <w:p w:rsidR="007B0096" w:rsidRPr="007B0096" w:rsidRDefault="007B0096" w:rsidP="007B0096">
      <w:pPr>
        <w:numPr>
          <w:ilvl w:val="1"/>
          <w:numId w:val="8"/>
        </w:numPr>
        <w:tabs>
          <w:tab w:val="left" w:pos="0"/>
        </w:tabs>
        <w:rPr>
          <w:sz w:val="28"/>
          <w:szCs w:val="28"/>
        </w:rPr>
      </w:pPr>
      <w:r w:rsidRPr="007B0096">
        <w:rPr>
          <w:sz w:val="28"/>
          <w:szCs w:val="28"/>
        </w:rPr>
        <w:t>подборка журналов.</w:t>
      </w:r>
    </w:p>
    <w:p w:rsidR="007B0096" w:rsidRPr="007B0096" w:rsidRDefault="007B0096" w:rsidP="007B0096">
      <w:pPr>
        <w:rPr>
          <w:sz w:val="28"/>
          <w:szCs w:val="28"/>
        </w:rPr>
      </w:pPr>
    </w:p>
    <w:p w:rsidR="007B0096" w:rsidRPr="00EF53C7" w:rsidRDefault="00EF53C7" w:rsidP="00EF53C7">
      <w:pPr>
        <w:ind w:left="360"/>
        <w:rPr>
          <w:sz w:val="28"/>
          <w:szCs w:val="28"/>
          <w:lang w:val="en-US"/>
        </w:rPr>
      </w:pPr>
      <w:r w:rsidRPr="00EF53C7">
        <w:rPr>
          <w:sz w:val="28"/>
          <w:szCs w:val="28"/>
        </w:rPr>
        <w:t xml:space="preserve">4. </w:t>
      </w:r>
      <w:r w:rsidR="007B0096" w:rsidRPr="007B0096">
        <w:rPr>
          <w:sz w:val="28"/>
          <w:szCs w:val="28"/>
        </w:rPr>
        <w:t>Матер</w:t>
      </w:r>
      <w:r>
        <w:rPr>
          <w:sz w:val="28"/>
          <w:szCs w:val="28"/>
        </w:rPr>
        <w:t>иально-техническое обеспечение:</w:t>
      </w:r>
    </w:p>
    <w:p w:rsidR="007B0096" w:rsidRPr="007B0096" w:rsidRDefault="007B0096" w:rsidP="007B0096">
      <w:pPr>
        <w:numPr>
          <w:ilvl w:val="1"/>
          <w:numId w:val="5"/>
        </w:numPr>
        <w:tabs>
          <w:tab w:val="left" w:pos="0"/>
        </w:tabs>
        <w:rPr>
          <w:sz w:val="28"/>
          <w:szCs w:val="28"/>
        </w:rPr>
      </w:pPr>
      <w:r w:rsidRPr="007B0096">
        <w:rPr>
          <w:sz w:val="28"/>
          <w:szCs w:val="28"/>
        </w:rPr>
        <w:t>магнитно-маркерная доска;</w:t>
      </w:r>
    </w:p>
    <w:p w:rsidR="007B0096" w:rsidRPr="007B0096" w:rsidRDefault="007B0096" w:rsidP="007B0096">
      <w:pPr>
        <w:numPr>
          <w:ilvl w:val="1"/>
          <w:numId w:val="5"/>
        </w:numPr>
        <w:tabs>
          <w:tab w:val="left" w:pos="0"/>
        </w:tabs>
        <w:rPr>
          <w:sz w:val="28"/>
          <w:szCs w:val="28"/>
        </w:rPr>
      </w:pPr>
      <w:r w:rsidRPr="007B0096">
        <w:rPr>
          <w:sz w:val="28"/>
          <w:szCs w:val="28"/>
        </w:rPr>
        <w:t>видеокамера;</w:t>
      </w:r>
    </w:p>
    <w:p w:rsidR="007B0096" w:rsidRPr="007B0096" w:rsidRDefault="007B0096" w:rsidP="007B0096">
      <w:pPr>
        <w:numPr>
          <w:ilvl w:val="1"/>
          <w:numId w:val="5"/>
        </w:numPr>
        <w:tabs>
          <w:tab w:val="left" w:pos="0"/>
        </w:tabs>
        <w:rPr>
          <w:sz w:val="28"/>
          <w:szCs w:val="28"/>
        </w:rPr>
      </w:pPr>
      <w:r w:rsidRPr="007B0096">
        <w:rPr>
          <w:sz w:val="28"/>
          <w:szCs w:val="28"/>
        </w:rPr>
        <w:t>магнитофон;</w:t>
      </w:r>
    </w:p>
    <w:p w:rsidR="007B0096" w:rsidRPr="007B0096" w:rsidRDefault="007B0096" w:rsidP="007B0096">
      <w:pPr>
        <w:numPr>
          <w:ilvl w:val="1"/>
          <w:numId w:val="5"/>
        </w:numPr>
        <w:tabs>
          <w:tab w:val="left" w:pos="0"/>
        </w:tabs>
        <w:rPr>
          <w:sz w:val="28"/>
          <w:szCs w:val="28"/>
        </w:rPr>
      </w:pPr>
      <w:r w:rsidRPr="007B0096">
        <w:rPr>
          <w:sz w:val="28"/>
          <w:szCs w:val="28"/>
        </w:rPr>
        <w:t>элементы театральных декораций;</w:t>
      </w:r>
    </w:p>
    <w:p w:rsidR="007B0096" w:rsidRPr="007B0096" w:rsidRDefault="007B0096" w:rsidP="007B0096">
      <w:pPr>
        <w:numPr>
          <w:ilvl w:val="1"/>
          <w:numId w:val="5"/>
        </w:numPr>
        <w:tabs>
          <w:tab w:val="left" w:pos="0"/>
        </w:tabs>
        <w:spacing w:line="360" w:lineRule="auto"/>
        <w:rPr>
          <w:sz w:val="28"/>
          <w:szCs w:val="28"/>
        </w:rPr>
      </w:pPr>
      <w:r w:rsidRPr="007B0096">
        <w:rPr>
          <w:sz w:val="28"/>
          <w:szCs w:val="28"/>
        </w:rPr>
        <w:t>ноутбук.</w:t>
      </w:r>
    </w:p>
    <w:p w:rsidR="007B0096" w:rsidRPr="007B0096" w:rsidRDefault="007B0096" w:rsidP="007B0096">
      <w:pPr>
        <w:spacing w:line="360" w:lineRule="auto"/>
        <w:jc w:val="center"/>
        <w:rPr>
          <w:b/>
          <w:bCs/>
          <w:sz w:val="32"/>
          <w:szCs w:val="32"/>
          <w:lang w:val="en-US"/>
        </w:rPr>
      </w:pPr>
      <w:r w:rsidRPr="007B0096">
        <w:rPr>
          <w:b/>
          <w:bCs/>
          <w:sz w:val="32"/>
          <w:szCs w:val="32"/>
          <w:lang w:val="en-US"/>
        </w:rPr>
        <w:lastRenderedPageBreak/>
        <w:t xml:space="preserve">7. </w:t>
      </w:r>
      <w:r w:rsidRPr="007B0096">
        <w:rPr>
          <w:b/>
          <w:bCs/>
          <w:sz w:val="32"/>
          <w:szCs w:val="32"/>
        </w:rPr>
        <w:t>Список</w:t>
      </w:r>
      <w:r w:rsidRPr="007B0096">
        <w:rPr>
          <w:b/>
          <w:bCs/>
          <w:sz w:val="32"/>
          <w:szCs w:val="32"/>
          <w:lang w:val="en-US"/>
        </w:rPr>
        <w:t xml:space="preserve"> </w:t>
      </w:r>
      <w:r w:rsidRPr="007B0096">
        <w:rPr>
          <w:b/>
          <w:bCs/>
          <w:sz w:val="32"/>
          <w:szCs w:val="32"/>
        </w:rPr>
        <w:t>литературы</w:t>
      </w:r>
    </w:p>
    <w:p w:rsidR="007B0096" w:rsidRPr="007B0096" w:rsidRDefault="007B0096" w:rsidP="007B0096">
      <w:pPr>
        <w:numPr>
          <w:ilvl w:val="0"/>
          <w:numId w:val="24"/>
        </w:numPr>
        <w:jc w:val="both"/>
        <w:rPr>
          <w:sz w:val="28"/>
          <w:szCs w:val="28"/>
          <w:lang w:val="en-US"/>
        </w:rPr>
      </w:pPr>
      <w:r w:rsidRPr="007B0096">
        <w:rPr>
          <w:sz w:val="28"/>
          <w:szCs w:val="28"/>
          <w:lang w:val="en-US"/>
        </w:rPr>
        <w:t>«Oxford Heroes 2», Jenny Quintana, Rebecca Robb Benne, Norman Whitney, Tamzin Thompson, 2007</w:t>
      </w:r>
      <w:r w:rsidRPr="007B0096">
        <w:rPr>
          <w:sz w:val="28"/>
          <w:szCs w:val="28"/>
          <w:lang w:val="en-US"/>
        </w:rPr>
        <w:tab/>
      </w:r>
    </w:p>
    <w:p w:rsidR="007B0096" w:rsidRPr="007B0096" w:rsidRDefault="007B0096" w:rsidP="007B0096">
      <w:pPr>
        <w:numPr>
          <w:ilvl w:val="0"/>
          <w:numId w:val="24"/>
        </w:numPr>
        <w:jc w:val="both"/>
        <w:rPr>
          <w:sz w:val="28"/>
          <w:szCs w:val="28"/>
        </w:rPr>
      </w:pPr>
      <w:r w:rsidRPr="007B0096">
        <w:rPr>
          <w:sz w:val="28"/>
          <w:szCs w:val="28"/>
        </w:rPr>
        <w:t>Григорьев, Д.В. Внеурочная деятельность школьников. Методический конструктор: пособие для учителя. [Текст] / Д.В. Григорьев, П.В. Степанов. – М.: Просвещение, 2010</w:t>
      </w:r>
    </w:p>
    <w:p w:rsidR="007B0096" w:rsidRPr="007B0096" w:rsidRDefault="007B0096" w:rsidP="007B0096">
      <w:pPr>
        <w:numPr>
          <w:ilvl w:val="0"/>
          <w:numId w:val="24"/>
        </w:numPr>
        <w:jc w:val="both"/>
        <w:rPr>
          <w:sz w:val="28"/>
          <w:szCs w:val="28"/>
        </w:rPr>
      </w:pPr>
      <w:r w:rsidRPr="007B0096">
        <w:rPr>
          <w:sz w:val="28"/>
          <w:szCs w:val="28"/>
        </w:rPr>
        <w:t>Клементьева, Т.Б. Счастливый английский: 5-6 кл.: Сборник упражнений.     [Текст] /Т.Б. Клементьева – М.: Дрофа, 1997</w:t>
      </w:r>
    </w:p>
    <w:p w:rsidR="007B0096" w:rsidRPr="007B0096" w:rsidRDefault="007B0096" w:rsidP="007B0096">
      <w:pPr>
        <w:numPr>
          <w:ilvl w:val="0"/>
          <w:numId w:val="24"/>
        </w:numPr>
        <w:jc w:val="both"/>
        <w:rPr>
          <w:sz w:val="28"/>
          <w:szCs w:val="28"/>
        </w:rPr>
      </w:pPr>
      <w:r w:rsidRPr="007B0096">
        <w:rPr>
          <w:sz w:val="28"/>
          <w:szCs w:val="28"/>
        </w:rPr>
        <w:t>Копылова, В.В. Методика проектной работы на уроках английского языка: Методическое пособие. [Текст] / В. В. Копылова – М. Дрофа, 2004</w:t>
      </w:r>
    </w:p>
    <w:p w:rsidR="007B0096" w:rsidRPr="007B0096" w:rsidRDefault="007B0096" w:rsidP="007B0096">
      <w:pPr>
        <w:numPr>
          <w:ilvl w:val="0"/>
          <w:numId w:val="24"/>
        </w:numPr>
        <w:jc w:val="both"/>
        <w:rPr>
          <w:sz w:val="28"/>
          <w:szCs w:val="28"/>
        </w:rPr>
      </w:pPr>
      <w:r w:rsidRPr="007B0096">
        <w:rPr>
          <w:sz w:val="28"/>
          <w:szCs w:val="28"/>
        </w:rPr>
        <w:t>Антипов А.Г., Петрушина А.В., Скворцова Л.И.,  Коммуникативное развитие учащихся средствами дидактической игры и организацией языковой среды в образовательном учреждении: Монография. Кемерово: МОУ ДПО «НМЦ», 2006</w:t>
      </w:r>
    </w:p>
    <w:p w:rsidR="007B0096" w:rsidRPr="007B0096" w:rsidRDefault="007B0096" w:rsidP="007B0096">
      <w:pPr>
        <w:numPr>
          <w:ilvl w:val="0"/>
          <w:numId w:val="24"/>
        </w:numPr>
        <w:jc w:val="both"/>
        <w:rPr>
          <w:sz w:val="28"/>
          <w:szCs w:val="28"/>
        </w:rPr>
      </w:pPr>
      <w:r w:rsidRPr="007B0096">
        <w:rPr>
          <w:sz w:val="28"/>
          <w:szCs w:val="28"/>
        </w:rPr>
        <w:t>Кулиш В.Г. Занимательный английский для детей. Сказки, загадки, увлекательные истории. [Текст] / В.Г. Кулиш – Д.: «Сталкер», 2001</w:t>
      </w:r>
    </w:p>
    <w:p w:rsidR="007B0096" w:rsidRPr="007B0096" w:rsidRDefault="007B0096" w:rsidP="007B0096">
      <w:pPr>
        <w:numPr>
          <w:ilvl w:val="0"/>
          <w:numId w:val="24"/>
        </w:numPr>
        <w:jc w:val="both"/>
        <w:rPr>
          <w:sz w:val="28"/>
          <w:szCs w:val="28"/>
        </w:rPr>
      </w:pPr>
      <w:r w:rsidRPr="007B0096">
        <w:rPr>
          <w:sz w:val="28"/>
          <w:szCs w:val="28"/>
        </w:rPr>
        <w:t>Пучкова Ю.Я Игры на уроках английского языка: Метод</w:t>
      </w:r>
      <w:proofErr w:type="gramStart"/>
      <w:r w:rsidRPr="007B0096">
        <w:rPr>
          <w:sz w:val="28"/>
          <w:szCs w:val="28"/>
        </w:rPr>
        <w:t>.</w:t>
      </w:r>
      <w:proofErr w:type="gramEnd"/>
      <w:r w:rsidRPr="007B0096">
        <w:rPr>
          <w:sz w:val="28"/>
          <w:szCs w:val="28"/>
        </w:rPr>
        <w:t xml:space="preserve"> </w:t>
      </w:r>
      <w:proofErr w:type="gramStart"/>
      <w:r w:rsidRPr="007B0096">
        <w:rPr>
          <w:sz w:val="28"/>
          <w:szCs w:val="28"/>
        </w:rPr>
        <w:t>п</w:t>
      </w:r>
      <w:proofErr w:type="gramEnd"/>
      <w:r w:rsidRPr="007B0096">
        <w:rPr>
          <w:sz w:val="28"/>
          <w:szCs w:val="28"/>
        </w:rPr>
        <w:t>особие. [Текст] /Ю.Я. Пучкова – М.: ООО «Издательство Астрель», 2003</w:t>
      </w:r>
    </w:p>
    <w:p w:rsidR="007B0096" w:rsidRPr="007B0096" w:rsidRDefault="007B0096" w:rsidP="007B0096">
      <w:pPr>
        <w:numPr>
          <w:ilvl w:val="0"/>
          <w:numId w:val="24"/>
        </w:numPr>
        <w:jc w:val="both"/>
        <w:rPr>
          <w:sz w:val="28"/>
          <w:szCs w:val="28"/>
        </w:rPr>
      </w:pPr>
      <w:r w:rsidRPr="007B0096">
        <w:rPr>
          <w:sz w:val="28"/>
          <w:szCs w:val="28"/>
        </w:rPr>
        <w:t>Родкин К.А., Соловьёва Т.А., Стихи и пьесы для детей: сборник на английском языке. М.: «Просвещение», 2003</w:t>
      </w:r>
    </w:p>
    <w:p w:rsidR="00EF53C7" w:rsidRPr="00924AFA" w:rsidRDefault="007B0096" w:rsidP="00924AFA">
      <w:pPr>
        <w:numPr>
          <w:ilvl w:val="0"/>
          <w:numId w:val="24"/>
        </w:numPr>
        <w:jc w:val="both"/>
        <w:rPr>
          <w:sz w:val="28"/>
          <w:szCs w:val="28"/>
        </w:rPr>
      </w:pPr>
      <w:r w:rsidRPr="007B0096">
        <w:rPr>
          <w:sz w:val="28"/>
          <w:szCs w:val="28"/>
        </w:rPr>
        <w:t>Филатова, Г.Е. Ваш ребёнок изучает иностранный язык: памятка для родителей. [Текст] / Г.Е. Филатова – Ростов-на-Дону: АНИОН,  1993</w:t>
      </w:r>
    </w:p>
    <w:p w:rsidR="007B0096" w:rsidRPr="007B0096" w:rsidRDefault="007B0096" w:rsidP="007B0096">
      <w:pPr>
        <w:spacing w:before="240" w:after="240"/>
        <w:ind w:left="720"/>
        <w:jc w:val="center"/>
        <w:rPr>
          <w:b/>
          <w:sz w:val="28"/>
          <w:szCs w:val="28"/>
        </w:rPr>
      </w:pPr>
      <w:r w:rsidRPr="007B0096">
        <w:rPr>
          <w:b/>
          <w:sz w:val="28"/>
          <w:szCs w:val="28"/>
        </w:rPr>
        <w:t>Электронные ресурсы</w:t>
      </w:r>
    </w:p>
    <w:p w:rsidR="007B0096" w:rsidRPr="007B0096" w:rsidRDefault="00EF53C7" w:rsidP="00924AFA">
      <w:pPr>
        <w:ind w:left="720"/>
        <w:jc w:val="both"/>
        <w:rPr>
          <w:sz w:val="28"/>
          <w:szCs w:val="28"/>
        </w:rPr>
      </w:pPr>
      <w:r>
        <w:rPr>
          <w:sz w:val="28"/>
          <w:szCs w:val="28"/>
        </w:rPr>
        <w:t>1</w:t>
      </w:r>
      <w:r w:rsidR="00924AFA" w:rsidRPr="00924AFA">
        <w:rPr>
          <w:sz w:val="28"/>
          <w:szCs w:val="28"/>
        </w:rPr>
        <w:t>.</w:t>
      </w:r>
      <w:r w:rsidR="007B0096" w:rsidRPr="007B0096">
        <w:rPr>
          <w:sz w:val="28"/>
          <w:szCs w:val="28"/>
        </w:rPr>
        <w:t xml:space="preserve"> Сергиенко, М.А. Мастер-класс по теме: «Игровой метод в обучении английскому языку» [Электронный ресурс] // Фестиваль педагогических идей «Открытый урок» , 2006/2007: [сайт] / Изд. дом «Первое сентября». – М., 2006-2007. – URL: </w:t>
      </w:r>
      <w:hyperlink r:id="rId39" w:history="1">
        <w:r w:rsidR="007B0096" w:rsidRPr="007B0096">
          <w:rPr>
            <w:color w:val="000080"/>
            <w:u w:val="single"/>
          </w:rPr>
          <w:t>http://festival.1september.ru/articles/412195/</w:t>
        </w:r>
      </w:hyperlink>
      <w:r w:rsidR="007B0096" w:rsidRPr="007B0096">
        <w:rPr>
          <w:sz w:val="28"/>
          <w:szCs w:val="28"/>
        </w:rPr>
        <w:t>.</w:t>
      </w:r>
    </w:p>
    <w:p w:rsidR="007B0096" w:rsidRPr="007B0096" w:rsidRDefault="007B0096" w:rsidP="007B0096">
      <w:pPr>
        <w:ind w:left="720"/>
        <w:jc w:val="both"/>
        <w:rPr>
          <w:sz w:val="28"/>
          <w:szCs w:val="28"/>
        </w:rPr>
      </w:pPr>
      <w:r w:rsidRPr="007B0096">
        <w:rPr>
          <w:sz w:val="28"/>
          <w:szCs w:val="28"/>
        </w:rPr>
        <w:t xml:space="preserve">4.  Требухова, Г.Л. Драматизация во внеклассной работе как средство расширения знаний учащихся [Электронный ресурс] // Фестиваль педагогических идей «Открытый урок» , 2006/2007: [сайт] / Изд. дом «Первое сентября». – М., 2006-2007. – URL: </w:t>
      </w:r>
      <w:hyperlink r:id="rId40" w:history="1">
        <w:r w:rsidRPr="007B0096">
          <w:rPr>
            <w:color w:val="000080"/>
            <w:u w:val="single"/>
          </w:rPr>
          <w:t>http://festival.1september.ru/articles/412170/</w:t>
        </w:r>
      </w:hyperlink>
      <w:r w:rsidRPr="007B0096">
        <w:rPr>
          <w:sz w:val="28"/>
          <w:szCs w:val="28"/>
        </w:rPr>
        <w:t>.</w:t>
      </w:r>
    </w:p>
    <w:p w:rsidR="00924AFA" w:rsidRPr="005E15BD" w:rsidRDefault="00924AFA" w:rsidP="007B0096">
      <w:pPr>
        <w:spacing w:before="240" w:after="240"/>
        <w:ind w:left="720"/>
        <w:jc w:val="center"/>
        <w:rPr>
          <w:b/>
          <w:bCs/>
          <w:sz w:val="28"/>
          <w:szCs w:val="28"/>
        </w:rPr>
      </w:pPr>
    </w:p>
    <w:p w:rsidR="007B0096" w:rsidRPr="007B0096" w:rsidRDefault="007B0096" w:rsidP="007B0096">
      <w:pPr>
        <w:spacing w:before="240" w:after="240"/>
        <w:ind w:left="720"/>
        <w:jc w:val="center"/>
        <w:rPr>
          <w:b/>
          <w:bCs/>
          <w:sz w:val="28"/>
          <w:szCs w:val="28"/>
        </w:rPr>
      </w:pPr>
      <w:r w:rsidRPr="007B0096">
        <w:rPr>
          <w:b/>
          <w:bCs/>
          <w:sz w:val="28"/>
          <w:szCs w:val="28"/>
        </w:rPr>
        <w:t>Список литературы для учащихся</w:t>
      </w:r>
    </w:p>
    <w:p w:rsidR="007B0096" w:rsidRPr="007B0096" w:rsidRDefault="007B0096" w:rsidP="007B0096">
      <w:pPr>
        <w:tabs>
          <w:tab w:val="left" w:pos="0"/>
        </w:tabs>
        <w:ind w:left="720"/>
        <w:jc w:val="both"/>
        <w:rPr>
          <w:sz w:val="28"/>
          <w:szCs w:val="28"/>
        </w:rPr>
      </w:pPr>
      <w:r w:rsidRPr="007B0096">
        <w:rPr>
          <w:sz w:val="28"/>
          <w:szCs w:val="28"/>
        </w:rPr>
        <w:t>1.</w:t>
      </w:r>
      <w:r w:rsidRPr="007B0096">
        <w:rPr>
          <w:sz w:val="28"/>
          <w:szCs w:val="28"/>
        </w:rPr>
        <w:tab/>
        <w:t>Английский язык в сказках. Золушка  [Текст] / Н. Шутюк – М.: ООО «Издательство Лабиринт-Пресс», 2007. – 12с.: ил.</w:t>
      </w:r>
    </w:p>
    <w:p w:rsidR="007B0096" w:rsidRPr="007B0096" w:rsidRDefault="007B0096" w:rsidP="007B0096">
      <w:pPr>
        <w:tabs>
          <w:tab w:val="left" w:pos="0"/>
        </w:tabs>
        <w:ind w:left="720"/>
        <w:jc w:val="both"/>
        <w:rPr>
          <w:sz w:val="28"/>
          <w:szCs w:val="28"/>
        </w:rPr>
      </w:pPr>
      <w:r w:rsidRPr="007B0096">
        <w:rPr>
          <w:sz w:val="28"/>
          <w:szCs w:val="28"/>
        </w:rPr>
        <w:t>2.</w:t>
      </w:r>
      <w:r w:rsidRPr="007B0096">
        <w:rPr>
          <w:sz w:val="28"/>
          <w:szCs w:val="28"/>
        </w:rPr>
        <w:tab/>
        <w:t>Английский язык в сказках. Белоснежка и семь гномов [Текст] / Н. Шутюк – М.: ООО «Издательство Лабиринт-Пресс», 2007. – 12с.: ил.</w:t>
      </w:r>
    </w:p>
    <w:p w:rsidR="007B0096" w:rsidRPr="007B0096" w:rsidRDefault="007B0096" w:rsidP="007B0096">
      <w:pPr>
        <w:tabs>
          <w:tab w:val="left" w:pos="0"/>
        </w:tabs>
        <w:ind w:left="720"/>
        <w:jc w:val="both"/>
        <w:rPr>
          <w:sz w:val="28"/>
          <w:szCs w:val="28"/>
        </w:rPr>
      </w:pPr>
      <w:r w:rsidRPr="007B0096">
        <w:rPr>
          <w:sz w:val="28"/>
          <w:szCs w:val="28"/>
        </w:rPr>
        <w:t>3.</w:t>
      </w:r>
      <w:r w:rsidRPr="007B0096">
        <w:rPr>
          <w:sz w:val="28"/>
          <w:szCs w:val="28"/>
        </w:rPr>
        <w:tab/>
        <w:t>Английский язык в сказках. Три поросёнка [Текст] / Н. Шутюк – М.: ООО «Издательство Лабиринт-Пресс», 2007. – 12с.: ил.</w:t>
      </w:r>
    </w:p>
    <w:p w:rsidR="007B0096" w:rsidRPr="007B0096" w:rsidRDefault="00EF53C7" w:rsidP="007B0096">
      <w:pPr>
        <w:tabs>
          <w:tab w:val="left" w:pos="0"/>
        </w:tabs>
        <w:ind w:left="720"/>
        <w:jc w:val="both"/>
        <w:rPr>
          <w:sz w:val="28"/>
          <w:szCs w:val="28"/>
        </w:rPr>
      </w:pPr>
      <w:r>
        <w:rPr>
          <w:sz w:val="28"/>
          <w:szCs w:val="28"/>
        </w:rPr>
        <w:lastRenderedPageBreak/>
        <w:t>4.</w:t>
      </w:r>
      <w:r w:rsidR="007B0096" w:rsidRPr="007B0096">
        <w:rPr>
          <w:sz w:val="28"/>
          <w:szCs w:val="28"/>
        </w:rPr>
        <w:tab/>
        <w:t>Клементьева, Т.Б. Счастливый английский: 5-6 кл.: Сборник упражнений. [Текст] /Т.Б. Клементьева – М.: Дрофа, 1997. – 288 с.: 7 л. ил: ил.</w:t>
      </w:r>
    </w:p>
    <w:p w:rsidR="007B0096" w:rsidRPr="007B0096" w:rsidRDefault="007B0096" w:rsidP="007B0096">
      <w:pPr>
        <w:spacing w:before="240" w:after="240"/>
        <w:jc w:val="center"/>
        <w:rPr>
          <w:b/>
          <w:bCs/>
          <w:sz w:val="28"/>
          <w:szCs w:val="28"/>
        </w:rPr>
      </w:pPr>
      <w:r w:rsidRPr="007B0096">
        <w:rPr>
          <w:b/>
          <w:bCs/>
          <w:sz w:val="28"/>
          <w:szCs w:val="28"/>
        </w:rPr>
        <w:t>Сайты</w:t>
      </w:r>
    </w:p>
    <w:p w:rsidR="007B0096" w:rsidRPr="007B0096" w:rsidRDefault="007B0096" w:rsidP="007B0096">
      <w:pPr>
        <w:ind w:left="720"/>
        <w:jc w:val="both"/>
        <w:rPr>
          <w:sz w:val="28"/>
          <w:szCs w:val="28"/>
        </w:rPr>
      </w:pPr>
      <w:r w:rsidRPr="007B0096">
        <w:rPr>
          <w:sz w:val="28"/>
          <w:szCs w:val="28"/>
        </w:rPr>
        <w:t>1. http://skazka.bombina.com/</w:t>
      </w:r>
    </w:p>
    <w:p w:rsidR="007B0096" w:rsidRPr="007B0096" w:rsidRDefault="007B0096" w:rsidP="007B0096">
      <w:pPr>
        <w:ind w:left="720"/>
        <w:jc w:val="both"/>
        <w:rPr>
          <w:sz w:val="28"/>
          <w:szCs w:val="28"/>
        </w:rPr>
      </w:pPr>
      <w:r w:rsidRPr="007B0096">
        <w:rPr>
          <w:sz w:val="28"/>
          <w:szCs w:val="28"/>
        </w:rPr>
        <w:t>2. http://www.ourkids.ru/</w:t>
      </w:r>
    </w:p>
    <w:p w:rsidR="007B0096" w:rsidRPr="007B0096" w:rsidRDefault="007B0096" w:rsidP="007B0096">
      <w:pPr>
        <w:ind w:left="720"/>
        <w:jc w:val="both"/>
        <w:rPr>
          <w:sz w:val="28"/>
          <w:szCs w:val="28"/>
        </w:rPr>
      </w:pPr>
      <w:r w:rsidRPr="007B0096">
        <w:rPr>
          <w:sz w:val="28"/>
          <w:szCs w:val="28"/>
        </w:rPr>
        <w:t>3. http://kids.dnschool.ru/</w:t>
      </w:r>
    </w:p>
    <w:p w:rsidR="007B0096" w:rsidRPr="007B0096" w:rsidRDefault="007B0096" w:rsidP="007B0096">
      <w:pPr>
        <w:ind w:left="720"/>
        <w:jc w:val="both"/>
        <w:rPr>
          <w:sz w:val="28"/>
          <w:szCs w:val="28"/>
        </w:rPr>
      </w:pPr>
      <w:r w:rsidRPr="007B0096">
        <w:rPr>
          <w:sz w:val="28"/>
          <w:szCs w:val="28"/>
        </w:rPr>
        <w:t>4. http://englishforme.ucoz.ru/</w:t>
      </w:r>
    </w:p>
    <w:p w:rsidR="007B0096" w:rsidRPr="007B0096" w:rsidRDefault="007B0096" w:rsidP="007B0096">
      <w:pPr>
        <w:ind w:left="720"/>
        <w:jc w:val="both"/>
        <w:rPr>
          <w:sz w:val="28"/>
          <w:szCs w:val="28"/>
        </w:rPr>
      </w:pPr>
      <w:r w:rsidRPr="007B0096">
        <w:rPr>
          <w:sz w:val="28"/>
          <w:szCs w:val="28"/>
        </w:rPr>
        <w:t xml:space="preserve">5. </w:t>
      </w:r>
      <w:hyperlink r:id="rId41" w:history="1">
        <w:r w:rsidRPr="007B0096">
          <w:rPr>
            <w:color w:val="000080"/>
            <w:sz w:val="28"/>
            <w:szCs w:val="28"/>
            <w:u w:val="single"/>
          </w:rPr>
          <w:t>http://www.free-books.org/</w:t>
        </w:r>
      </w:hyperlink>
    </w:p>
    <w:p w:rsidR="007B0096" w:rsidRPr="007B0096" w:rsidRDefault="007B0096" w:rsidP="007B0096">
      <w:pPr>
        <w:ind w:left="720"/>
        <w:jc w:val="both"/>
        <w:rPr>
          <w:sz w:val="28"/>
          <w:szCs w:val="28"/>
        </w:rPr>
      </w:pPr>
      <w:r w:rsidRPr="007B0096">
        <w:rPr>
          <w:sz w:val="28"/>
          <w:szCs w:val="28"/>
        </w:rPr>
        <w:t xml:space="preserve">6. </w:t>
      </w:r>
      <w:r w:rsidRPr="007B0096">
        <w:rPr>
          <w:sz w:val="28"/>
          <w:szCs w:val="28"/>
          <w:lang w:val="en-US"/>
        </w:rPr>
        <w:t>http</w:t>
      </w:r>
      <w:r w:rsidRPr="007B0096">
        <w:rPr>
          <w:sz w:val="28"/>
          <w:szCs w:val="28"/>
        </w:rPr>
        <w:t xml:space="preserve">:// </w:t>
      </w:r>
      <w:hyperlink r:id="rId42" w:history="1">
        <w:r w:rsidRPr="007B0096">
          <w:rPr>
            <w:color w:val="000080"/>
            <w:sz w:val="28"/>
            <w:szCs w:val="28"/>
            <w:u w:val="single"/>
            <w:lang w:val="en-US"/>
          </w:rPr>
          <w:t>www</w:t>
        </w:r>
        <w:r w:rsidRPr="007B0096">
          <w:rPr>
            <w:color w:val="000080"/>
            <w:sz w:val="28"/>
            <w:szCs w:val="28"/>
            <w:u w:val="single"/>
          </w:rPr>
          <w:t>.</w:t>
        </w:r>
        <w:r w:rsidRPr="007B0096">
          <w:rPr>
            <w:color w:val="000080"/>
            <w:sz w:val="28"/>
            <w:szCs w:val="28"/>
            <w:u w:val="single"/>
            <w:lang w:val="en-US"/>
          </w:rPr>
          <w:t>eslgamesplus</w:t>
        </w:r>
        <w:r w:rsidRPr="007B0096">
          <w:rPr>
            <w:color w:val="000080"/>
            <w:sz w:val="28"/>
            <w:szCs w:val="28"/>
            <w:u w:val="single"/>
          </w:rPr>
          <w:t>.</w:t>
        </w:r>
        <w:r w:rsidRPr="007B0096">
          <w:rPr>
            <w:color w:val="000080"/>
            <w:sz w:val="28"/>
            <w:szCs w:val="28"/>
            <w:u w:val="single"/>
            <w:lang w:val="en-US"/>
          </w:rPr>
          <w:t>com</w:t>
        </w:r>
      </w:hyperlink>
      <w:r w:rsidRPr="007B0096">
        <w:rPr>
          <w:sz w:val="28"/>
          <w:szCs w:val="28"/>
        </w:rPr>
        <w:t>/</w:t>
      </w:r>
    </w:p>
    <w:p w:rsidR="007B0096" w:rsidRPr="007B0096" w:rsidRDefault="007B0096" w:rsidP="007B0096">
      <w:pPr>
        <w:ind w:left="720"/>
        <w:jc w:val="both"/>
        <w:rPr>
          <w:sz w:val="28"/>
          <w:szCs w:val="28"/>
        </w:rPr>
      </w:pPr>
      <w:r w:rsidRPr="007B0096">
        <w:rPr>
          <w:sz w:val="28"/>
          <w:szCs w:val="28"/>
        </w:rPr>
        <w:t xml:space="preserve">7. </w:t>
      </w:r>
      <w:r w:rsidRPr="007B0096">
        <w:rPr>
          <w:sz w:val="28"/>
          <w:szCs w:val="28"/>
          <w:lang w:val="en-US"/>
        </w:rPr>
        <w:t>http</w:t>
      </w:r>
      <w:r w:rsidRPr="007B0096">
        <w:rPr>
          <w:sz w:val="28"/>
          <w:szCs w:val="28"/>
        </w:rPr>
        <w:t>://</w:t>
      </w:r>
      <w:hyperlink r:id="rId43" w:history="1">
        <w:r w:rsidRPr="007B0096">
          <w:rPr>
            <w:color w:val="000080"/>
            <w:sz w:val="28"/>
            <w:szCs w:val="28"/>
            <w:u w:val="single"/>
            <w:lang w:val="en-US"/>
          </w:rPr>
          <w:t>www</w:t>
        </w:r>
        <w:r w:rsidRPr="007B0096">
          <w:rPr>
            <w:color w:val="000080"/>
            <w:sz w:val="28"/>
            <w:szCs w:val="28"/>
            <w:u w:val="single"/>
          </w:rPr>
          <w:t>.</w:t>
        </w:r>
        <w:r w:rsidRPr="007B0096">
          <w:rPr>
            <w:color w:val="000080"/>
            <w:sz w:val="28"/>
            <w:szCs w:val="28"/>
            <w:u w:val="single"/>
            <w:lang w:val="en-US"/>
          </w:rPr>
          <w:t>kizphonics</w:t>
        </w:r>
        <w:r w:rsidRPr="007B0096">
          <w:rPr>
            <w:color w:val="000080"/>
            <w:sz w:val="28"/>
            <w:szCs w:val="28"/>
            <w:u w:val="single"/>
          </w:rPr>
          <w:t>.</w:t>
        </w:r>
        <w:r w:rsidRPr="007B0096">
          <w:rPr>
            <w:color w:val="000080"/>
            <w:sz w:val="28"/>
            <w:szCs w:val="28"/>
            <w:u w:val="single"/>
            <w:lang w:val="en-US"/>
          </w:rPr>
          <w:t>com</w:t>
        </w:r>
      </w:hyperlink>
      <w:r w:rsidRPr="007B0096">
        <w:rPr>
          <w:sz w:val="28"/>
          <w:szCs w:val="28"/>
        </w:rPr>
        <w:t>/</w:t>
      </w:r>
    </w:p>
    <w:p w:rsidR="007B0096" w:rsidRPr="007B0096" w:rsidRDefault="007B0096" w:rsidP="007B0096">
      <w:pPr>
        <w:ind w:left="720"/>
        <w:jc w:val="both"/>
        <w:rPr>
          <w:sz w:val="28"/>
          <w:szCs w:val="28"/>
        </w:rPr>
      </w:pPr>
      <w:r w:rsidRPr="007B0096">
        <w:rPr>
          <w:sz w:val="28"/>
          <w:szCs w:val="28"/>
        </w:rPr>
        <w:t>8.</w:t>
      </w:r>
      <w:r w:rsidRPr="007B0096">
        <w:rPr>
          <w:sz w:val="28"/>
          <w:szCs w:val="28"/>
          <w:lang w:val="en-US"/>
        </w:rPr>
        <w:t>http</w:t>
      </w:r>
      <w:r w:rsidRPr="007B0096">
        <w:rPr>
          <w:sz w:val="28"/>
          <w:szCs w:val="28"/>
        </w:rPr>
        <w:t>://</w:t>
      </w:r>
      <w:r w:rsidRPr="007B0096">
        <w:rPr>
          <w:sz w:val="28"/>
          <w:szCs w:val="28"/>
          <w:lang w:val="en-US"/>
        </w:rPr>
        <w:t>www</w:t>
      </w:r>
      <w:r w:rsidRPr="007B0096">
        <w:rPr>
          <w:sz w:val="28"/>
          <w:szCs w:val="28"/>
        </w:rPr>
        <w:t>.</w:t>
      </w:r>
      <w:r w:rsidRPr="007B0096">
        <w:rPr>
          <w:sz w:val="28"/>
          <w:szCs w:val="28"/>
          <w:lang w:val="en-US"/>
        </w:rPr>
        <w:t>readinglesson</w:t>
      </w:r>
      <w:r w:rsidRPr="007B0096">
        <w:rPr>
          <w:sz w:val="28"/>
          <w:szCs w:val="28"/>
        </w:rPr>
        <w:t>.</w:t>
      </w:r>
      <w:r w:rsidRPr="007B0096">
        <w:rPr>
          <w:sz w:val="28"/>
          <w:szCs w:val="28"/>
          <w:lang w:val="en-US"/>
        </w:rPr>
        <w:t>com</w:t>
      </w:r>
      <w:r w:rsidRPr="007B0096">
        <w:rPr>
          <w:sz w:val="28"/>
          <w:szCs w:val="28"/>
        </w:rPr>
        <w:t>/</w:t>
      </w:r>
    </w:p>
    <w:p w:rsidR="007B0096" w:rsidRPr="007B0096" w:rsidRDefault="007B0096" w:rsidP="007B0096">
      <w:pPr>
        <w:ind w:left="720"/>
        <w:jc w:val="both"/>
        <w:rPr>
          <w:sz w:val="28"/>
          <w:szCs w:val="28"/>
        </w:rPr>
      </w:pPr>
      <w:r w:rsidRPr="007B0096">
        <w:rPr>
          <w:sz w:val="28"/>
          <w:szCs w:val="28"/>
        </w:rPr>
        <w:t>9.</w:t>
      </w:r>
      <w:r w:rsidRPr="007B0096">
        <w:rPr>
          <w:sz w:val="28"/>
          <w:szCs w:val="28"/>
          <w:lang w:val="en-US"/>
        </w:rPr>
        <w:t>http</w:t>
      </w:r>
      <w:r w:rsidRPr="007B0096">
        <w:rPr>
          <w:sz w:val="28"/>
          <w:szCs w:val="28"/>
        </w:rPr>
        <w:t>://</w:t>
      </w:r>
      <w:r w:rsidRPr="007B0096">
        <w:rPr>
          <w:sz w:val="28"/>
          <w:szCs w:val="28"/>
          <w:lang w:val="en-US"/>
        </w:rPr>
        <w:t>www</w:t>
      </w:r>
      <w:r w:rsidRPr="007B0096">
        <w:rPr>
          <w:sz w:val="28"/>
          <w:szCs w:val="28"/>
        </w:rPr>
        <w:t>.</w:t>
      </w:r>
      <w:r w:rsidRPr="007B0096">
        <w:rPr>
          <w:sz w:val="28"/>
          <w:szCs w:val="28"/>
          <w:lang w:val="en-US"/>
        </w:rPr>
        <w:t>mingoville</w:t>
      </w:r>
      <w:r w:rsidRPr="007B0096">
        <w:rPr>
          <w:sz w:val="28"/>
          <w:szCs w:val="28"/>
        </w:rPr>
        <w:t>.</w:t>
      </w:r>
      <w:r w:rsidRPr="007B0096">
        <w:rPr>
          <w:sz w:val="28"/>
          <w:szCs w:val="28"/>
          <w:lang w:val="en-US"/>
        </w:rPr>
        <w:t>com</w:t>
      </w:r>
      <w:r w:rsidRPr="007B0096">
        <w:rPr>
          <w:sz w:val="28"/>
          <w:szCs w:val="28"/>
        </w:rPr>
        <w:t>/</w:t>
      </w:r>
    </w:p>
    <w:p w:rsidR="007B0096" w:rsidRPr="007B0096" w:rsidRDefault="007B0096" w:rsidP="007B0096">
      <w:pPr>
        <w:ind w:left="720"/>
        <w:jc w:val="both"/>
        <w:rPr>
          <w:sz w:val="28"/>
          <w:szCs w:val="28"/>
        </w:rPr>
      </w:pPr>
      <w:r w:rsidRPr="007B0096">
        <w:rPr>
          <w:sz w:val="28"/>
          <w:szCs w:val="28"/>
        </w:rPr>
        <w:t>10.</w:t>
      </w:r>
      <w:r w:rsidRPr="007B0096">
        <w:rPr>
          <w:sz w:val="28"/>
          <w:szCs w:val="28"/>
          <w:lang w:val="en-US"/>
        </w:rPr>
        <w:t>htpp</w:t>
      </w:r>
      <w:r w:rsidRPr="007B0096">
        <w:rPr>
          <w:sz w:val="28"/>
          <w:szCs w:val="28"/>
        </w:rPr>
        <w:t>://</w:t>
      </w:r>
      <w:r w:rsidRPr="007B0096">
        <w:rPr>
          <w:sz w:val="28"/>
          <w:szCs w:val="28"/>
          <w:lang w:val="en-US"/>
        </w:rPr>
        <w:t>www</w:t>
      </w:r>
      <w:r w:rsidRPr="007B0096">
        <w:rPr>
          <w:sz w:val="28"/>
          <w:szCs w:val="28"/>
        </w:rPr>
        <w:t>.</w:t>
      </w:r>
      <w:r w:rsidRPr="007B0096">
        <w:rPr>
          <w:sz w:val="28"/>
          <w:szCs w:val="28"/>
          <w:lang w:val="en-US"/>
        </w:rPr>
        <w:t>learnenglishkids</w:t>
      </w:r>
      <w:r w:rsidRPr="007B0096">
        <w:rPr>
          <w:sz w:val="28"/>
          <w:szCs w:val="28"/>
        </w:rPr>
        <w:t>.</w:t>
      </w:r>
      <w:r w:rsidRPr="007B0096">
        <w:rPr>
          <w:sz w:val="28"/>
          <w:szCs w:val="28"/>
          <w:lang w:val="en-US"/>
        </w:rPr>
        <w:t>britishcouncil</w:t>
      </w:r>
      <w:r w:rsidRPr="007B0096">
        <w:rPr>
          <w:sz w:val="28"/>
          <w:szCs w:val="28"/>
        </w:rPr>
        <w:t>.</w:t>
      </w:r>
      <w:r w:rsidRPr="007B0096">
        <w:rPr>
          <w:sz w:val="28"/>
          <w:szCs w:val="28"/>
          <w:lang w:val="en-US"/>
        </w:rPr>
        <w:t>org</w:t>
      </w:r>
      <w:r w:rsidRPr="007B0096">
        <w:rPr>
          <w:sz w:val="28"/>
          <w:szCs w:val="28"/>
        </w:rPr>
        <w:t>/</w:t>
      </w:r>
    </w:p>
    <w:p w:rsidR="007B0096" w:rsidRPr="007B0096" w:rsidRDefault="007B0096" w:rsidP="007B0096">
      <w:pPr>
        <w:ind w:left="720"/>
        <w:jc w:val="both"/>
        <w:rPr>
          <w:sz w:val="28"/>
          <w:szCs w:val="28"/>
        </w:rPr>
      </w:pPr>
      <w:r w:rsidRPr="007B0096">
        <w:rPr>
          <w:sz w:val="28"/>
          <w:szCs w:val="28"/>
        </w:rPr>
        <w:t>11.</w:t>
      </w:r>
      <w:r w:rsidRPr="007B0096">
        <w:rPr>
          <w:sz w:val="28"/>
          <w:szCs w:val="28"/>
          <w:lang w:val="en-US"/>
        </w:rPr>
        <w:t>http</w:t>
      </w:r>
      <w:r w:rsidRPr="007B0096">
        <w:rPr>
          <w:sz w:val="28"/>
          <w:szCs w:val="28"/>
        </w:rPr>
        <w:t>://</w:t>
      </w:r>
      <w:r w:rsidRPr="007B0096">
        <w:rPr>
          <w:sz w:val="28"/>
          <w:szCs w:val="28"/>
          <w:lang w:val="en-US"/>
        </w:rPr>
        <w:t>www</w:t>
      </w:r>
      <w:r w:rsidRPr="007B0096">
        <w:rPr>
          <w:sz w:val="28"/>
          <w:szCs w:val="28"/>
        </w:rPr>
        <w:t>.</w:t>
      </w:r>
      <w:r w:rsidRPr="007B0096">
        <w:rPr>
          <w:sz w:val="28"/>
          <w:szCs w:val="28"/>
          <w:lang w:val="en-US"/>
        </w:rPr>
        <w:t>for</w:t>
      </w:r>
      <w:r w:rsidRPr="007B0096">
        <w:rPr>
          <w:sz w:val="28"/>
          <w:szCs w:val="28"/>
        </w:rPr>
        <w:t>-</w:t>
      </w:r>
      <w:r w:rsidRPr="007B0096">
        <w:rPr>
          <w:sz w:val="28"/>
          <w:szCs w:val="28"/>
          <w:lang w:val="en-US"/>
        </w:rPr>
        <w:t>teacher</w:t>
      </w:r>
      <w:r w:rsidRPr="007B0096">
        <w:rPr>
          <w:sz w:val="28"/>
          <w:szCs w:val="28"/>
        </w:rPr>
        <w:t>.</w:t>
      </w:r>
      <w:r w:rsidRPr="007B0096">
        <w:rPr>
          <w:sz w:val="28"/>
          <w:szCs w:val="28"/>
          <w:lang w:val="en-US"/>
        </w:rPr>
        <w:t>ru</w:t>
      </w:r>
      <w:r w:rsidRPr="007B0096">
        <w:rPr>
          <w:sz w:val="28"/>
          <w:szCs w:val="28"/>
        </w:rPr>
        <w:t>/</w:t>
      </w:r>
    </w:p>
    <w:p w:rsidR="007B0096" w:rsidRPr="00852ED9" w:rsidRDefault="007B0096" w:rsidP="004C0CAE">
      <w:pPr>
        <w:spacing w:line="360" w:lineRule="auto"/>
        <w:ind w:firstLine="725"/>
      </w:pPr>
    </w:p>
    <w:p w:rsidR="00CA0591" w:rsidRPr="00852ED9" w:rsidRDefault="00CA0591" w:rsidP="004C0CAE">
      <w:pPr>
        <w:spacing w:line="360" w:lineRule="auto"/>
        <w:ind w:firstLine="725"/>
      </w:pPr>
    </w:p>
    <w:p w:rsidR="00CA0591" w:rsidRPr="00852ED9" w:rsidRDefault="00CA0591" w:rsidP="004C0CAE">
      <w:pPr>
        <w:spacing w:line="360" w:lineRule="auto"/>
        <w:ind w:firstLine="725"/>
      </w:pPr>
    </w:p>
    <w:p w:rsidR="00CA0591" w:rsidRPr="00852ED9" w:rsidRDefault="00CA0591" w:rsidP="004C0CAE">
      <w:pPr>
        <w:spacing w:line="360" w:lineRule="auto"/>
        <w:ind w:firstLine="725"/>
      </w:pPr>
    </w:p>
    <w:p w:rsidR="00CA0591" w:rsidRPr="00852ED9" w:rsidRDefault="00CA0591" w:rsidP="004C0CAE">
      <w:pPr>
        <w:spacing w:line="360" w:lineRule="auto"/>
        <w:ind w:firstLine="725"/>
      </w:pPr>
    </w:p>
    <w:p w:rsidR="00CA0591" w:rsidRPr="00852ED9" w:rsidRDefault="00CA0591" w:rsidP="004C0CAE">
      <w:pPr>
        <w:spacing w:line="360" w:lineRule="auto"/>
        <w:ind w:firstLine="725"/>
      </w:pPr>
    </w:p>
    <w:p w:rsidR="00CA0591" w:rsidRPr="00852ED9" w:rsidRDefault="00CA0591" w:rsidP="004C0CAE">
      <w:pPr>
        <w:spacing w:line="360" w:lineRule="auto"/>
        <w:ind w:firstLine="725"/>
      </w:pPr>
    </w:p>
    <w:p w:rsidR="00CA0591" w:rsidRPr="00852ED9" w:rsidRDefault="00CA0591" w:rsidP="004C0CAE">
      <w:pPr>
        <w:spacing w:line="360" w:lineRule="auto"/>
        <w:ind w:firstLine="725"/>
      </w:pPr>
    </w:p>
    <w:p w:rsidR="00CA0591" w:rsidRPr="00852ED9" w:rsidRDefault="00CA0591" w:rsidP="004C0CAE">
      <w:pPr>
        <w:spacing w:line="360" w:lineRule="auto"/>
        <w:ind w:firstLine="725"/>
      </w:pPr>
    </w:p>
    <w:p w:rsidR="00CA0591" w:rsidRPr="00852ED9" w:rsidRDefault="00CA0591" w:rsidP="004C0CAE">
      <w:pPr>
        <w:spacing w:line="360" w:lineRule="auto"/>
        <w:ind w:firstLine="725"/>
      </w:pPr>
    </w:p>
    <w:p w:rsidR="00CA0591" w:rsidRPr="00852ED9" w:rsidRDefault="00CA0591" w:rsidP="004C0CAE">
      <w:pPr>
        <w:spacing w:line="360" w:lineRule="auto"/>
        <w:ind w:firstLine="725"/>
      </w:pPr>
    </w:p>
    <w:p w:rsidR="00CA0591" w:rsidRPr="00852ED9" w:rsidRDefault="00CA0591" w:rsidP="004C0CAE">
      <w:pPr>
        <w:spacing w:line="360" w:lineRule="auto"/>
        <w:ind w:firstLine="725"/>
      </w:pPr>
    </w:p>
    <w:p w:rsidR="00CA0591" w:rsidRPr="00852ED9" w:rsidRDefault="00CA0591" w:rsidP="004C0CAE">
      <w:pPr>
        <w:spacing w:line="360" w:lineRule="auto"/>
        <w:ind w:firstLine="725"/>
      </w:pPr>
    </w:p>
    <w:p w:rsidR="00CA0591" w:rsidRPr="00852ED9" w:rsidRDefault="00CA0591" w:rsidP="004C0CAE">
      <w:pPr>
        <w:spacing w:line="360" w:lineRule="auto"/>
        <w:ind w:firstLine="725"/>
      </w:pPr>
    </w:p>
    <w:p w:rsidR="00CA0591" w:rsidRPr="00852ED9" w:rsidRDefault="00CA0591" w:rsidP="004C0CAE">
      <w:pPr>
        <w:spacing w:line="360" w:lineRule="auto"/>
        <w:ind w:firstLine="725"/>
      </w:pPr>
    </w:p>
    <w:p w:rsidR="00CA0591" w:rsidRPr="00852ED9" w:rsidRDefault="00CA0591" w:rsidP="004C0CAE">
      <w:pPr>
        <w:spacing w:line="360" w:lineRule="auto"/>
        <w:ind w:firstLine="725"/>
      </w:pPr>
    </w:p>
    <w:p w:rsidR="00CA0591" w:rsidRPr="005E15BD" w:rsidRDefault="00CA0591" w:rsidP="004C0CAE">
      <w:pPr>
        <w:spacing w:line="360" w:lineRule="auto"/>
        <w:ind w:firstLine="725"/>
      </w:pPr>
    </w:p>
    <w:p w:rsidR="00770079" w:rsidRPr="005E15BD" w:rsidRDefault="00770079" w:rsidP="004C0CAE">
      <w:pPr>
        <w:spacing w:line="360" w:lineRule="auto"/>
        <w:ind w:firstLine="725"/>
      </w:pPr>
    </w:p>
    <w:p w:rsidR="00770079" w:rsidRPr="005E15BD" w:rsidRDefault="00770079" w:rsidP="004C0CAE">
      <w:pPr>
        <w:spacing w:line="360" w:lineRule="auto"/>
        <w:ind w:firstLine="725"/>
      </w:pPr>
    </w:p>
    <w:p w:rsidR="00770079" w:rsidRPr="005E15BD" w:rsidRDefault="00770079" w:rsidP="004C0CAE">
      <w:pPr>
        <w:spacing w:line="360" w:lineRule="auto"/>
        <w:ind w:firstLine="725"/>
      </w:pPr>
    </w:p>
    <w:p w:rsidR="00770079" w:rsidRPr="005E15BD" w:rsidRDefault="00770079" w:rsidP="004C0CAE">
      <w:pPr>
        <w:spacing w:line="360" w:lineRule="auto"/>
        <w:ind w:firstLine="725"/>
      </w:pPr>
    </w:p>
    <w:p w:rsidR="00770079" w:rsidRPr="005E15BD" w:rsidRDefault="00770079" w:rsidP="004C0CAE">
      <w:pPr>
        <w:spacing w:line="360" w:lineRule="auto"/>
        <w:ind w:firstLine="725"/>
      </w:pPr>
    </w:p>
    <w:p w:rsidR="00CA0591" w:rsidRPr="00852ED9" w:rsidRDefault="00CA0591" w:rsidP="004C0CAE">
      <w:pPr>
        <w:spacing w:line="360" w:lineRule="auto"/>
        <w:ind w:firstLine="725"/>
      </w:pPr>
    </w:p>
    <w:p w:rsidR="00770079" w:rsidRDefault="00CA0591" w:rsidP="00770079">
      <w:pPr>
        <w:rPr>
          <w:sz w:val="32"/>
          <w:szCs w:val="32"/>
        </w:rPr>
      </w:pPr>
      <w:r w:rsidRPr="00770079">
        <w:rPr>
          <w:b/>
          <w:bCs/>
        </w:rPr>
        <w:lastRenderedPageBreak/>
        <w:t xml:space="preserve">         </w:t>
      </w:r>
      <w:r w:rsidR="00770079">
        <w:rPr>
          <w:sz w:val="32"/>
          <w:szCs w:val="32"/>
        </w:rPr>
        <w:t>Утверждаю:</w:t>
      </w:r>
    </w:p>
    <w:p w:rsidR="00770079" w:rsidRDefault="00770079" w:rsidP="00770079">
      <w:pPr>
        <w:rPr>
          <w:sz w:val="32"/>
          <w:szCs w:val="32"/>
        </w:rPr>
      </w:pPr>
      <w:r>
        <w:rPr>
          <w:sz w:val="32"/>
          <w:szCs w:val="32"/>
        </w:rPr>
        <w:t>Директор ЧОУ «Лингвист»</w:t>
      </w:r>
    </w:p>
    <w:p w:rsidR="00770079" w:rsidRDefault="00770079" w:rsidP="00770079">
      <w:pPr>
        <w:rPr>
          <w:sz w:val="32"/>
          <w:szCs w:val="32"/>
        </w:rPr>
      </w:pPr>
      <w:r>
        <w:rPr>
          <w:sz w:val="32"/>
          <w:szCs w:val="32"/>
        </w:rPr>
        <w:t>____________</w:t>
      </w:r>
      <w:r w:rsidRPr="003053CF">
        <w:rPr>
          <w:sz w:val="32"/>
          <w:szCs w:val="32"/>
        </w:rPr>
        <w:t xml:space="preserve"> </w:t>
      </w:r>
      <w:r>
        <w:rPr>
          <w:sz w:val="32"/>
          <w:szCs w:val="32"/>
        </w:rPr>
        <w:t>Саляева И.Н.</w:t>
      </w:r>
    </w:p>
    <w:p w:rsidR="00770079" w:rsidRDefault="00770079" w:rsidP="00770079">
      <w:pPr>
        <w:rPr>
          <w:sz w:val="32"/>
          <w:szCs w:val="32"/>
        </w:rPr>
      </w:pPr>
      <w:r>
        <w:rPr>
          <w:sz w:val="32"/>
          <w:szCs w:val="32"/>
        </w:rPr>
        <w:t>«</w:t>
      </w:r>
      <w:r w:rsidRPr="003053CF">
        <w:rPr>
          <w:sz w:val="32"/>
          <w:szCs w:val="32"/>
        </w:rPr>
        <w:t>___</w:t>
      </w:r>
      <w:r>
        <w:rPr>
          <w:sz w:val="32"/>
          <w:szCs w:val="32"/>
        </w:rPr>
        <w:t>»_____________</w:t>
      </w:r>
      <w:r w:rsidRPr="00C37717">
        <w:rPr>
          <w:sz w:val="32"/>
          <w:szCs w:val="32"/>
        </w:rPr>
        <w:t>2013</w:t>
      </w:r>
      <w:r>
        <w:rPr>
          <w:sz w:val="32"/>
          <w:szCs w:val="32"/>
        </w:rPr>
        <w:t>г.</w:t>
      </w:r>
    </w:p>
    <w:p w:rsidR="00770079" w:rsidRDefault="00770079" w:rsidP="00770079">
      <w:pPr>
        <w:rPr>
          <w:sz w:val="32"/>
          <w:szCs w:val="32"/>
        </w:rPr>
      </w:pPr>
    </w:p>
    <w:p w:rsidR="00770079" w:rsidRDefault="00770079" w:rsidP="00770079">
      <w:pPr>
        <w:rPr>
          <w:sz w:val="32"/>
          <w:szCs w:val="32"/>
        </w:rPr>
      </w:pPr>
    </w:p>
    <w:p w:rsidR="00770079" w:rsidRDefault="00770079" w:rsidP="00770079">
      <w:pPr>
        <w:rPr>
          <w:sz w:val="32"/>
          <w:szCs w:val="32"/>
        </w:rPr>
      </w:pPr>
    </w:p>
    <w:p w:rsidR="00770079" w:rsidRDefault="00770079" w:rsidP="00770079">
      <w:pPr>
        <w:jc w:val="center"/>
        <w:rPr>
          <w:b/>
          <w:bCs/>
          <w:sz w:val="32"/>
          <w:szCs w:val="32"/>
        </w:rPr>
      </w:pPr>
    </w:p>
    <w:p w:rsidR="00770079" w:rsidRDefault="00770079" w:rsidP="00770079">
      <w:pPr>
        <w:jc w:val="center"/>
        <w:rPr>
          <w:b/>
          <w:bCs/>
          <w:sz w:val="32"/>
          <w:szCs w:val="32"/>
        </w:rPr>
      </w:pPr>
    </w:p>
    <w:p w:rsidR="00770079" w:rsidRDefault="00770079" w:rsidP="00770079">
      <w:pPr>
        <w:jc w:val="center"/>
        <w:rPr>
          <w:b/>
          <w:bCs/>
          <w:sz w:val="32"/>
          <w:szCs w:val="32"/>
        </w:rPr>
      </w:pPr>
    </w:p>
    <w:p w:rsidR="00770079" w:rsidRDefault="00770079" w:rsidP="00770079">
      <w:pPr>
        <w:jc w:val="center"/>
        <w:rPr>
          <w:b/>
          <w:bCs/>
          <w:sz w:val="32"/>
          <w:szCs w:val="32"/>
        </w:rPr>
      </w:pPr>
    </w:p>
    <w:p w:rsidR="00770079" w:rsidRDefault="00770079" w:rsidP="00770079">
      <w:pPr>
        <w:jc w:val="center"/>
        <w:rPr>
          <w:b/>
          <w:bCs/>
          <w:sz w:val="32"/>
          <w:szCs w:val="32"/>
        </w:rPr>
      </w:pPr>
    </w:p>
    <w:p w:rsidR="00770079" w:rsidRDefault="00770079" w:rsidP="00770079">
      <w:pPr>
        <w:jc w:val="center"/>
        <w:rPr>
          <w:b/>
          <w:bCs/>
          <w:sz w:val="40"/>
          <w:szCs w:val="40"/>
        </w:rPr>
      </w:pPr>
      <w:r>
        <w:rPr>
          <w:b/>
          <w:bCs/>
          <w:sz w:val="40"/>
          <w:szCs w:val="40"/>
        </w:rPr>
        <w:t xml:space="preserve">Дополнительная общеобразовательная </w:t>
      </w:r>
      <w:r w:rsidRPr="00BF7FAA">
        <w:rPr>
          <w:b/>
          <w:bCs/>
          <w:sz w:val="40"/>
          <w:szCs w:val="40"/>
        </w:rPr>
        <w:t>программа</w:t>
      </w:r>
    </w:p>
    <w:p w:rsidR="00770079" w:rsidRDefault="00770079" w:rsidP="00770079">
      <w:pPr>
        <w:jc w:val="center"/>
        <w:rPr>
          <w:b/>
          <w:bCs/>
          <w:sz w:val="40"/>
          <w:szCs w:val="40"/>
        </w:rPr>
      </w:pPr>
    </w:p>
    <w:p w:rsidR="00770079" w:rsidRDefault="00770079" w:rsidP="00770079">
      <w:pPr>
        <w:jc w:val="center"/>
        <w:rPr>
          <w:b/>
          <w:bCs/>
          <w:sz w:val="40"/>
          <w:szCs w:val="40"/>
        </w:rPr>
      </w:pPr>
    </w:p>
    <w:p w:rsidR="00770079" w:rsidRDefault="00770079" w:rsidP="00770079">
      <w:pPr>
        <w:jc w:val="center"/>
        <w:rPr>
          <w:b/>
          <w:bCs/>
          <w:sz w:val="40"/>
          <w:szCs w:val="40"/>
        </w:rPr>
      </w:pPr>
      <w:r>
        <w:rPr>
          <w:b/>
          <w:bCs/>
          <w:sz w:val="40"/>
          <w:szCs w:val="40"/>
        </w:rPr>
        <w:t>по английскому языку</w:t>
      </w:r>
    </w:p>
    <w:p w:rsidR="00770079" w:rsidRDefault="00770079" w:rsidP="00770079">
      <w:pPr>
        <w:jc w:val="center"/>
        <w:rPr>
          <w:b/>
          <w:bCs/>
          <w:sz w:val="40"/>
          <w:szCs w:val="40"/>
        </w:rPr>
      </w:pPr>
    </w:p>
    <w:p w:rsidR="00770079" w:rsidRDefault="00770079" w:rsidP="00770079">
      <w:pPr>
        <w:jc w:val="center"/>
        <w:rPr>
          <w:b/>
          <w:bCs/>
          <w:sz w:val="40"/>
          <w:szCs w:val="40"/>
        </w:rPr>
      </w:pPr>
      <w:r>
        <w:rPr>
          <w:b/>
          <w:bCs/>
          <w:sz w:val="40"/>
          <w:szCs w:val="40"/>
        </w:rPr>
        <w:t xml:space="preserve">для </w:t>
      </w:r>
      <w:r w:rsidRPr="005E15BD">
        <w:rPr>
          <w:b/>
          <w:bCs/>
          <w:sz w:val="40"/>
          <w:szCs w:val="40"/>
        </w:rPr>
        <w:t xml:space="preserve">7 </w:t>
      </w:r>
      <w:r>
        <w:rPr>
          <w:b/>
          <w:bCs/>
          <w:sz w:val="40"/>
          <w:szCs w:val="40"/>
        </w:rPr>
        <w:t>класса</w:t>
      </w:r>
    </w:p>
    <w:p w:rsidR="00770079" w:rsidRPr="00BF7FAA" w:rsidRDefault="00770079" w:rsidP="00770079">
      <w:pPr>
        <w:jc w:val="center"/>
        <w:rPr>
          <w:b/>
          <w:bCs/>
          <w:sz w:val="40"/>
          <w:szCs w:val="40"/>
        </w:rPr>
      </w:pPr>
    </w:p>
    <w:p w:rsidR="00770079" w:rsidRDefault="00770079" w:rsidP="00770079">
      <w:pPr>
        <w:rPr>
          <w:bCs/>
          <w:sz w:val="28"/>
          <w:szCs w:val="28"/>
        </w:rPr>
      </w:pPr>
      <w:r w:rsidRPr="0090279D">
        <w:rPr>
          <w:bCs/>
          <w:sz w:val="28"/>
          <w:szCs w:val="28"/>
        </w:rPr>
        <w:t>Срок реализации программы</w:t>
      </w:r>
      <w:r w:rsidRPr="00BF7FAA">
        <w:rPr>
          <w:bCs/>
          <w:sz w:val="28"/>
          <w:szCs w:val="28"/>
        </w:rPr>
        <w:t>:</w:t>
      </w:r>
      <w:r w:rsidRPr="0090279D">
        <w:rPr>
          <w:bCs/>
          <w:sz w:val="28"/>
          <w:szCs w:val="28"/>
        </w:rPr>
        <w:t xml:space="preserve"> </w:t>
      </w:r>
      <w:r>
        <w:rPr>
          <w:bCs/>
          <w:sz w:val="28"/>
          <w:szCs w:val="28"/>
        </w:rPr>
        <w:t>100 академических часов</w:t>
      </w:r>
    </w:p>
    <w:p w:rsidR="00770079" w:rsidRDefault="00770079" w:rsidP="00770079">
      <w:pPr>
        <w:rPr>
          <w:bCs/>
          <w:sz w:val="28"/>
          <w:szCs w:val="28"/>
        </w:rPr>
      </w:pPr>
    </w:p>
    <w:p w:rsidR="00770079" w:rsidRPr="0090279D" w:rsidRDefault="00770079" w:rsidP="00770079">
      <w:pPr>
        <w:rPr>
          <w:bCs/>
          <w:sz w:val="28"/>
          <w:szCs w:val="28"/>
        </w:rPr>
      </w:pPr>
      <w:r>
        <w:rPr>
          <w:bCs/>
          <w:sz w:val="28"/>
          <w:szCs w:val="28"/>
        </w:rPr>
        <w:t>Составитель</w:t>
      </w:r>
      <w:r w:rsidRPr="0090279D">
        <w:rPr>
          <w:bCs/>
          <w:sz w:val="28"/>
          <w:szCs w:val="28"/>
        </w:rPr>
        <w:t xml:space="preserve">: </w:t>
      </w:r>
      <w:r>
        <w:rPr>
          <w:bCs/>
          <w:sz w:val="28"/>
          <w:szCs w:val="28"/>
        </w:rPr>
        <w:t>преподаватель английского языка Саляева И.Н.</w:t>
      </w:r>
    </w:p>
    <w:p w:rsidR="00770079" w:rsidRDefault="00770079" w:rsidP="00770079">
      <w:pPr>
        <w:jc w:val="center"/>
        <w:rPr>
          <w:b/>
          <w:bCs/>
          <w:sz w:val="40"/>
          <w:szCs w:val="40"/>
        </w:rPr>
      </w:pPr>
    </w:p>
    <w:p w:rsidR="00770079" w:rsidRDefault="00770079" w:rsidP="00770079">
      <w:pPr>
        <w:jc w:val="center"/>
        <w:rPr>
          <w:b/>
          <w:bCs/>
          <w:sz w:val="40"/>
          <w:szCs w:val="40"/>
        </w:rPr>
      </w:pPr>
    </w:p>
    <w:p w:rsidR="00770079" w:rsidRDefault="00770079" w:rsidP="00770079">
      <w:pPr>
        <w:jc w:val="center"/>
        <w:rPr>
          <w:b/>
          <w:bCs/>
          <w:sz w:val="40"/>
          <w:szCs w:val="40"/>
        </w:rPr>
      </w:pPr>
    </w:p>
    <w:p w:rsidR="00770079" w:rsidRDefault="00770079" w:rsidP="00770079">
      <w:pPr>
        <w:jc w:val="center"/>
        <w:rPr>
          <w:b/>
          <w:bCs/>
          <w:sz w:val="32"/>
          <w:szCs w:val="32"/>
        </w:rPr>
      </w:pPr>
    </w:p>
    <w:p w:rsidR="00770079" w:rsidRDefault="00770079" w:rsidP="00770079">
      <w:pPr>
        <w:jc w:val="center"/>
        <w:rPr>
          <w:b/>
          <w:bCs/>
          <w:sz w:val="32"/>
          <w:szCs w:val="32"/>
        </w:rPr>
      </w:pPr>
    </w:p>
    <w:p w:rsidR="00770079" w:rsidRDefault="00770079" w:rsidP="00770079">
      <w:pPr>
        <w:jc w:val="center"/>
        <w:rPr>
          <w:b/>
          <w:bCs/>
          <w:sz w:val="32"/>
          <w:szCs w:val="32"/>
        </w:rPr>
      </w:pPr>
    </w:p>
    <w:p w:rsidR="00770079" w:rsidRDefault="00770079" w:rsidP="00770079">
      <w:pPr>
        <w:jc w:val="center"/>
        <w:rPr>
          <w:b/>
          <w:bCs/>
          <w:sz w:val="32"/>
          <w:szCs w:val="32"/>
        </w:rPr>
      </w:pPr>
    </w:p>
    <w:p w:rsidR="00770079" w:rsidRDefault="00770079" w:rsidP="00770079">
      <w:pPr>
        <w:jc w:val="center"/>
        <w:rPr>
          <w:b/>
          <w:bCs/>
          <w:sz w:val="32"/>
          <w:szCs w:val="32"/>
        </w:rPr>
      </w:pPr>
    </w:p>
    <w:p w:rsidR="00770079" w:rsidRDefault="00770079" w:rsidP="00770079">
      <w:pPr>
        <w:jc w:val="center"/>
        <w:rPr>
          <w:b/>
          <w:bCs/>
          <w:sz w:val="32"/>
          <w:szCs w:val="32"/>
        </w:rPr>
      </w:pPr>
    </w:p>
    <w:p w:rsidR="00770079" w:rsidRDefault="00770079" w:rsidP="00770079">
      <w:pPr>
        <w:jc w:val="center"/>
        <w:rPr>
          <w:b/>
          <w:bCs/>
          <w:sz w:val="32"/>
          <w:szCs w:val="32"/>
        </w:rPr>
      </w:pPr>
    </w:p>
    <w:p w:rsidR="00770079" w:rsidRDefault="00770079" w:rsidP="00770079">
      <w:pPr>
        <w:jc w:val="center"/>
        <w:rPr>
          <w:b/>
          <w:bCs/>
          <w:sz w:val="32"/>
          <w:szCs w:val="32"/>
        </w:rPr>
      </w:pPr>
    </w:p>
    <w:p w:rsidR="00770079" w:rsidRDefault="00770079" w:rsidP="00770079">
      <w:pPr>
        <w:jc w:val="center"/>
        <w:rPr>
          <w:b/>
          <w:bCs/>
          <w:sz w:val="32"/>
          <w:szCs w:val="32"/>
        </w:rPr>
      </w:pPr>
    </w:p>
    <w:p w:rsidR="00770079" w:rsidRPr="00BF7FAA" w:rsidRDefault="00770079" w:rsidP="00770079">
      <w:pPr>
        <w:jc w:val="center"/>
        <w:rPr>
          <w:bCs/>
          <w:sz w:val="28"/>
          <w:szCs w:val="28"/>
        </w:rPr>
      </w:pPr>
    </w:p>
    <w:p w:rsidR="00770079" w:rsidRPr="00BF7FAA" w:rsidRDefault="00770079" w:rsidP="00770079">
      <w:pPr>
        <w:jc w:val="center"/>
        <w:rPr>
          <w:bCs/>
          <w:sz w:val="28"/>
          <w:szCs w:val="28"/>
        </w:rPr>
      </w:pPr>
    </w:p>
    <w:p w:rsidR="00770079" w:rsidRPr="00770079" w:rsidRDefault="00770079" w:rsidP="00770079">
      <w:pPr>
        <w:jc w:val="center"/>
        <w:rPr>
          <w:bCs/>
          <w:sz w:val="28"/>
          <w:szCs w:val="28"/>
        </w:rPr>
      </w:pPr>
    </w:p>
    <w:p w:rsidR="00770079" w:rsidRPr="00770079" w:rsidRDefault="00770079" w:rsidP="00770079">
      <w:pPr>
        <w:jc w:val="center"/>
        <w:rPr>
          <w:bCs/>
          <w:sz w:val="28"/>
          <w:szCs w:val="28"/>
        </w:rPr>
      </w:pPr>
    </w:p>
    <w:p w:rsidR="00770079" w:rsidRPr="0090279D" w:rsidRDefault="00770079" w:rsidP="00770079">
      <w:pPr>
        <w:jc w:val="center"/>
        <w:rPr>
          <w:bCs/>
          <w:sz w:val="28"/>
          <w:szCs w:val="28"/>
        </w:rPr>
      </w:pPr>
      <w:r w:rsidRPr="0090279D">
        <w:rPr>
          <w:bCs/>
          <w:sz w:val="28"/>
          <w:szCs w:val="28"/>
        </w:rPr>
        <w:t>2013г.</w:t>
      </w:r>
    </w:p>
    <w:p w:rsidR="00770079" w:rsidRDefault="00770079" w:rsidP="00770079">
      <w:pPr>
        <w:jc w:val="center"/>
        <w:rPr>
          <w:b/>
          <w:bCs/>
          <w:sz w:val="32"/>
          <w:szCs w:val="32"/>
        </w:rPr>
      </w:pPr>
      <w:r>
        <w:rPr>
          <w:b/>
          <w:bCs/>
          <w:sz w:val="32"/>
          <w:szCs w:val="32"/>
        </w:rPr>
        <w:lastRenderedPageBreak/>
        <w:t>Оглавление</w:t>
      </w:r>
    </w:p>
    <w:p w:rsidR="00770079" w:rsidRDefault="00770079" w:rsidP="00770079">
      <w:pPr>
        <w:jc w:val="center"/>
        <w:rPr>
          <w:b/>
          <w:bCs/>
          <w:sz w:val="32"/>
          <w:szCs w:val="32"/>
        </w:rPr>
      </w:pPr>
    </w:p>
    <w:p w:rsidR="00770079" w:rsidRDefault="00770079" w:rsidP="00770079">
      <w:pPr>
        <w:rPr>
          <w:sz w:val="32"/>
          <w:szCs w:val="32"/>
        </w:rPr>
      </w:pPr>
      <w:r>
        <w:rPr>
          <w:sz w:val="32"/>
          <w:szCs w:val="32"/>
        </w:rPr>
        <w:t>1. Паспорт программы</w:t>
      </w:r>
    </w:p>
    <w:p w:rsidR="00770079" w:rsidRDefault="00770079" w:rsidP="00770079">
      <w:pPr>
        <w:rPr>
          <w:sz w:val="32"/>
          <w:szCs w:val="32"/>
        </w:rPr>
      </w:pPr>
    </w:p>
    <w:p w:rsidR="00770079" w:rsidRDefault="00770079" w:rsidP="00770079">
      <w:pPr>
        <w:rPr>
          <w:sz w:val="32"/>
          <w:szCs w:val="32"/>
        </w:rPr>
      </w:pPr>
      <w:r>
        <w:rPr>
          <w:sz w:val="32"/>
          <w:szCs w:val="32"/>
        </w:rPr>
        <w:t>2. Пояснительная записка</w:t>
      </w:r>
    </w:p>
    <w:p w:rsidR="00770079" w:rsidRDefault="00770079" w:rsidP="00770079">
      <w:pPr>
        <w:rPr>
          <w:sz w:val="32"/>
          <w:szCs w:val="32"/>
        </w:rPr>
      </w:pPr>
    </w:p>
    <w:p w:rsidR="00770079" w:rsidRDefault="00770079" w:rsidP="00770079">
      <w:pPr>
        <w:rPr>
          <w:sz w:val="32"/>
          <w:szCs w:val="32"/>
        </w:rPr>
      </w:pPr>
      <w:r>
        <w:rPr>
          <w:sz w:val="32"/>
          <w:szCs w:val="32"/>
        </w:rPr>
        <w:t>3. Индикативные показатели</w:t>
      </w:r>
    </w:p>
    <w:p w:rsidR="00770079" w:rsidRDefault="00770079" w:rsidP="00770079">
      <w:pPr>
        <w:rPr>
          <w:sz w:val="32"/>
          <w:szCs w:val="32"/>
        </w:rPr>
      </w:pPr>
    </w:p>
    <w:p w:rsidR="00770079" w:rsidRDefault="00770079" w:rsidP="00770079">
      <w:pPr>
        <w:rPr>
          <w:sz w:val="32"/>
          <w:szCs w:val="32"/>
        </w:rPr>
      </w:pPr>
      <w:r>
        <w:rPr>
          <w:sz w:val="32"/>
          <w:szCs w:val="32"/>
        </w:rPr>
        <w:t>4. Учебно-тематический план</w:t>
      </w:r>
    </w:p>
    <w:p w:rsidR="00770079" w:rsidRDefault="00770079" w:rsidP="00770079">
      <w:pPr>
        <w:rPr>
          <w:sz w:val="32"/>
          <w:szCs w:val="32"/>
        </w:rPr>
      </w:pPr>
    </w:p>
    <w:p w:rsidR="00770079" w:rsidRDefault="00770079" w:rsidP="00770079">
      <w:pPr>
        <w:rPr>
          <w:sz w:val="32"/>
          <w:szCs w:val="32"/>
        </w:rPr>
      </w:pPr>
      <w:r>
        <w:rPr>
          <w:sz w:val="32"/>
          <w:szCs w:val="32"/>
        </w:rPr>
        <w:t>5. Содержание программы</w:t>
      </w:r>
    </w:p>
    <w:p w:rsidR="00770079" w:rsidRDefault="00770079" w:rsidP="00770079"/>
    <w:p w:rsidR="00770079" w:rsidRDefault="00770079" w:rsidP="00770079">
      <w:pPr>
        <w:rPr>
          <w:sz w:val="32"/>
          <w:szCs w:val="32"/>
        </w:rPr>
      </w:pPr>
      <w:r>
        <w:rPr>
          <w:sz w:val="32"/>
          <w:szCs w:val="32"/>
        </w:rPr>
        <w:t xml:space="preserve">6. Методическое обеспечение программы </w:t>
      </w:r>
    </w:p>
    <w:p w:rsidR="00770079" w:rsidRDefault="00770079" w:rsidP="00770079">
      <w:pPr>
        <w:rPr>
          <w:sz w:val="32"/>
          <w:szCs w:val="32"/>
        </w:rPr>
      </w:pPr>
    </w:p>
    <w:p w:rsidR="00770079" w:rsidRDefault="00770079" w:rsidP="00770079">
      <w:pPr>
        <w:rPr>
          <w:sz w:val="32"/>
          <w:szCs w:val="32"/>
        </w:rPr>
      </w:pPr>
      <w:r>
        <w:rPr>
          <w:sz w:val="32"/>
          <w:szCs w:val="32"/>
        </w:rPr>
        <w:t>7. Список литературы</w:t>
      </w:r>
    </w:p>
    <w:p w:rsidR="00770079" w:rsidRDefault="00770079" w:rsidP="00770079">
      <w:pPr>
        <w:rPr>
          <w:sz w:val="32"/>
          <w:szCs w:val="32"/>
        </w:rPr>
      </w:pPr>
    </w:p>
    <w:p w:rsidR="00770079" w:rsidRPr="00C37717" w:rsidRDefault="00770079" w:rsidP="00770079">
      <w:pPr>
        <w:jc w:val="center"/>
        <w:rPr>
          <w:b/>
          <w:bCs/>
          <w:sz w:val="32"/>
          <w:szCs w:val="32"/>
        </w:rPr>
      </w:pPr>
    </w:p>
    <w:p w:rsidR="00770079" w:rsidRDefault="00770079" w:rsidP="00770079">
      <w:pPr>
        <w:spacing w:line="360" w:lineRule="auto"/>
        <w:jc w:val="both"/>
      </w:pPr>
      <w:r>
        <w:t xml:space="preserve">          </w:t>
      </w:r>
    </w:p>
    <w:p w:rsidR="00770079" w:rsidRDefault="00770079" w:rsidP="00770079">
      <w:pPr>
        <w:spacing w:line="360" w:lineRule="auto"/>
        <w:jc w:val="both"/>
      </w:pPr>
    </w:p>
    <w:p w:rsidR="00770079" w:rsidRDefault="00770079" w:rsidP="00770079">
      <w:pPr>
        <w:spacing w:line="360" w:lineRule="auto"/>
        <w:jc w:val="both"/>
      </w:pPr>
    </w:p>
    <w:p w:rsidR="00770079" w:rsidRDefault="00770079" w:rsidP="00770079">
      <w:pPr>
        <w:spacing w:line="360" w:lineRule="auto"/>
        <w:jc w:val="both"/>
      </w:pPr>
    </w:p>
    <w:p w:rsidR="00770079" w:rsidRDefault="00770079" w:rsidP="00770079">
      <w:pPr>
        <w:spacing w:line="360" w:lineRule="auto"/>
        <w:jc w:val="both"/>
      </w:pPr>
    </w:p>
    <w:p w:rsidR="00770079" w:rsidRDefault="00770079" w:rsidP="00770079">
      <w:pPr>
        <w:spacing w:line="360" w:lineRule="auto"/>
        <w:jc w:val="both"/>
      </w:pPr>
    </w:p>
    <w:p w:rsidR="00770079" w:rsidRDefault="00770079" w:rsidP="00770079">
      <w:pPr>
        <w:spacing w:line="360" w:lineRule="auto"/>
        <w:jc w:val="both"/>
      </w:pPr>
    </w:p>
    <w:p w:rsidR="00770079" w:rsidRDefault="00770079" w:rsidP="00770079">
      <w:pPr>
        <w:spacing w:line="360" w:lineRule="auto"/>
        <w:jc w:val="both"/>
      </w:pPr>
    </w:p>
    <w:p w:rsidR="00770079" w:rsidRDefault="00770079" w:rsidP="00770079">
      <w:pPr>
        <w:spacing w:line="360" w:lineRule="auto"/>
        <w:jc w:val="both"/>
      </w:pPr>
    </w:p>
    <w:p w:rsidR="00770079" w:rsidRDefault="00770079" w:rsidP="00770079">
      <w:pPr>
        <w:snapToGrid w:val="0"/>
        <w:spacing w:line="360" w:lineRule="auto"/>
        <w:jc w:val="center"/>
        <w:rPr>
          <w:b/>
          <w:bCs/>
          <w:sz w:val="32"/>
          <w:szCs w:val="32"/>
        </w:rPr>
      </w:pPr>
    </w:p>
    <w:p w:rsidR="00770079" w:rsidRDefault="00770079" w:rsidP="00770079">
      <w:pPr>
        <w:snapToGrid w:val="0"/>
        <w:spacing w:line="360" w:lineRule="auto"/>
        <w:jc w:val="center"/>
        <w:rPr>
          <w:b/>
          <w:bCs/>
          <w:sz w:val="32"/>
          <w:szCs w:val="32"/>
        </w:rPr>
      </w:pPr>
    </w:p>
    <w:p w:rsidR="00770079" w:rsidRDefault="00770079" w:rsidP="00770079">
      <w:pPr>
        <w:snapToGrid w:val="0"/>
        <w:spacing w:line="360" w:lineRule="auto"/>
        <w:jc w:val="center"/>
        <w:rPr>
          <w:b/>
          <w:bCs/>
          <w:sz w:val="32"/>
          <w:szCs w:val="32"/>
        </w:rPr>
      </w:pPr>
    </w:p>
    <w:p w:rsidR="00770079" w:rsidRDefault="00770079" w:rsidP="00770079">
      <w:pPr>
        <w:snapToGrid w:val="0"/>
        <w:spacing w:line="360" w:lineRule="auto"/>
        <w:jc w:val="center"/>
        <w:rPr>
          <w:b/>
          <w:bCs/>
          <w:sz w:val="32"/>
          <w:szCs w:val="32"/>
        </w:rPr>
      </w:pPr>
    </w:p>
    <w:p w:rsidR="00770079" w:rsidRDefault="00770079" w:rsidP="00770079">
      <w:pPr>
        <w:snapToGrid w:val="0"/>
        <w:spacing w:line="360" w:lineRule="auto"/>
        <w:jc w:val="center"/>
        <w:rPr>
          <w:b/>
          <w:bCs/>
          <w:sz w:val="32"/>
          <w:szCs w:val="32"/>
        </w:rPr>
      </w:pPr>
    </w:p>
    <w:p w:rsidR="00770079" w:rsidRDefault="00770079" w:rsidP="00770079">
      <w:pPr>
        <w:snapToGrid w:val="0"/>
        <w:spacing w:line="360" w:lineRule="auto"/>
        <w:jc w:val="center"/>
        <w:rPr>
          <w:b/>
          <w:bCs/>
          <w:sz w:val="32"/>
          <w:szCs w:val="32"/>
        </w:rPr>
      </w:pPr>
    </w:p>
    <w:p w:rsidR="00770079" w:rsidRDefault="00770079" w:rsidP="00770079">
      <w:pPr>
        <w:snapToGrid w:val="0"/>
        <w:spacing w:line="360" w:lineRule="auto"/>
        <w:jc w:val="center"/>
        <w:rPr>
          <w:b/>
          <w:bCs/>
          <w:sz w:val="32"/>
          <w:szCs w:val="32"/>
        </w:rPr>
      </w:pPr>
    </w:p>
    <w:p w:rsidR="00770079" w:rsidRDefault="00770079" w:rsidP="00770079">
      <w:pPr>
        <w:snapToGrid w:val="0"/>
        <w:spacing w:line="360" w:lineRule="auto"/>
        <w:jc w:val="center"/>
        <w:rPr>
          <w:b/>
          <w:bCs/>
          <w:sz w:val="32"/>
          <w:szCs w:val="32"/>
        </w:rPr>
      </w:pPr>
    </w:p>
    <w:p w:rsidR="00770079" w:rsidRPr="00770079" w:rsidRDefault="00770079" w:rsidP="00770079">
      <w:pPr>
        <w:snapToGrid w:val="0"/>
        <w:spacing w:line="360" w:lineRule="auto"/>
        <w:jc w:val="center"/>
        <w:rPr>
          <w:b/>
          <w:bCs/>
          <w:sz w:val="32"/>
          <w:szCs w:val="32"/>
        </w:rPr>
      </w:pPr>
    </w:p>
    <w:p w:rsidR="00770079" w:rsidRDefault="00770079" w:rsidP="00770079">
      <w:pPr>
        <w:snapToGrid w:val="0"/>
        <w:spacing w:line="360" w:lineRule="auto"/>
        <w:jc w:val="center"/>
        <w:rPr>
          <w:b/>
          <w:bCs/>
          <w:sz w:val="32"/>
          <w:szCs w:val="32"/>
        </w:rPr>
      </w:pPr>
      <w:r>
        <w:rPr>
          <w:b/>
          <w:bCs/>
          <w:sz w:val="32"/>
          <w:szCs w:val="32"/>
        </w:rPr>
        <w:lastRenderedPageBreak/>
        <w:t>1. Паспорт программы</w:t>
      </w:r>
    </w:p>
    <w:p w:rsidR="00770079" w:rsidRDefault="00770079" w:rsidP="00770079">
      <w:pPr>
        <w:spacing w:line="360" w:lineRule="auto"/>
        <w:jc w:val="both"/>
      </w:pPr>
      <w:r>
        <w:t xml:space="preserve">  Программа составлена с учетом требований ФГОС основного образования. В рамках данной программы формируются коммуникативные и социальные навыки обучающихся в основной школе, которые необходимы для успешного интеллектуального развития учащегося.</w:t>
      </w:r>
    </w:p>
    <w:p w:rsidR="00770079" w:rsidRDefault="00770079" w:rsidP="00770079">
      <w:pPr>
        <w:spacing w:line="360" w:lineRule="auto"/>
        <w:ind w:firstLine="725"/>
        <w:jc w:val="both"/>
      </w:pPr>
      <w:r>
        <w:t xml:space="preserve">Программа обеспечивает  развитие универсальных учебных действий, творческих способностей у обучающихся, необходимых для дальнейшей </w:t>
      </w:r>
      <w:proofErr w:type="gramStart"/>
      <w:r>
        <w:t>самореализации</w:t>
      </w:r>
      <w:proofErr w:type="gramEnd"/>
      <w:r>
        <w:t xml:space="preserve"> как в учебной, так и внеурочной деятельности, а так же позволяет  школьнику проявить себя, преодолеть языковой барьер, выявить свой творческий потенциал.</w:t>
      </w:r>
    </w:p>
    <w:p w:rsidR="00770079" w:rsidRDefault="00770079" w:rsidP="00770079">
      <w:pPr>
        <w:spacing w:line="360" w:lineRule="auto"/>
        <w:ind w:firstLine="725"/>
        <w:jc w:val="both"/>
      </w:pPr>
      <w:r>
        <w:t>Актуальность разработки и создания данной программы обусловлена тем, что она позволяет удовлетворить потребности учащихся в изучении английского языка, смотивировать их на дальнейшее обучение и применить полученные знания и универсальные учебные действия на практике, а так же расширить возможности творческого самовыражения.</w:t>
      </w:r>
    </w:p>
    <w:p w:rsidR="00770079" w:rsidRDefault="00770079" w:rsidP="00770079">
      <w:pPr>
        <w:spacing w:line="360" w:lineRule="auto"/>
        <w:ind w:firstLine="725"/>
        <w:jc w:val="both"/>
      </w:pPr>
      <w:r>
        <w:t>Программой предусмотрены активные формы работы, которые вовлекают учащихся в динамичную деятельность и направлены на понимание ими языкового материала и развития интеллекта, приобретение практических навыков самостоятельной деятельности.</w:t>
      </w:r>
    </w:p>
    <w:p w:rsidR="00770079" w:rsidRPr="00547338" w:rsidRDefault="00770079" w:rsidP="00770079">
      <w:pPr>
        <w:jc w:val="both"/>
      </w:pPr>
    </w:p>
    <w:p w:rsidR="00770079" w:rsidRDefault="00770079" w:rsidP="00770079">
      <w:pPr>
        <w:jc w:val="center"/>
        <w:rPr>
          <w:sz w:val="32"/>
          <w:szCs w:val="32"/>
        </w:rPr>
      </w:pPr>
      <w:r>
        <w:rPr>
          <w:sz w:val="32"/>
          <w:szCs w:val="32"/>
        </w:rPr>
        <w:t>Цели программы:</w:t>
      </w:r>
    </w:p>
    <w:p w:rsidR="00770079" w:rsidRDefault="00770079" w:rsidP="00770079">
      <w:pPr>
        <w:jc w:val="center"/>
        <w:rPr>
          <w:sz w:val="32"/>
          <w:szCs w:val="32"/>
        </w:rPr>
      </w:pPr>
    </w:p>
    <w:p w:rsidR="00770079" w:rsidRDefault="00770079" w:rsidP="00770079">
      <w:pPr>
        <w:jc w:val="both"/>
      </w:pPr>
      <w:r>
        <w:t>- создание условий для изучения английского языка и</w:t>
      </w:r>
    </w:p>
    <w:p w:rsidR="00770079" w:rsidRDefault="00770079" w:rsidP="00770079">
      <w:pPr>
        <w:jc w:val="both"/>
      </w:pPr>
    </w:p>
    <w:p w:rsidR="00770079" w:rsidRDefault="00770079" w:rsidP="00770079">
      <w:pPr>
        <w:jc w:val="both"/>
      </w:pPr>
      <w:r>
        <w:t>формирование интереса к изучению английского языка в игровой форме;</w:t>
      </w:r>
    </w:p>
    <w:p w:rsidR="00770079" w:rsidRDefault="00770079" w:rsidP="00770079">
      <w:pPr>
        <w:jc w:val="both"/>
      </w:pPr>
    </w:p>
    <w:p w:rsidR="00770079" w:rsidRDefault="00770079" w:rsidP="00770079">
      <w:pPr>
        <w:jc w:val="both"/>
      </w:pPr>
      <w:r>
        <w:t xml:space="preserve">- формирование умений общаться на английском языке с учетом речевых </w:t>
      </w:r>
    </w:p>
    <w:p w:rsidR="00770079" w:rsidRDefault="00770079" w:rsidP="00770079">
      <w:pPr>
        <w:jc w:val="both"/>
      </w:pPr>
    </w:p>
    <w:p w:rsidR="00770079" w:rsidRDefault="00770079" w:rsidP="00770079">
      <w:pPr>
        <w:jc w:val="both"/>
      </w:pPr>
      <w:r>
        <w:t xml:space="preserve">возможностей, потребностей и интересов школьников: коммуникативных </w:t>
      </w:r>
    </w:p>
    <w:p w:rsidR="00770079" w:rsidRDefault="00770079" w:rsidP="00770079">
      <w:pPr>
        <w:jc w:val="both"/>
      </w:pPr>
    </w:p>
    <w:p w:rsidR="00770079" w:rsidRDefault="00770079" w:rsidP="00770079">
      <w:pPr>
        <w:jc w:val="both"/>
      </w:pPr>
      <w:r>
        <w:t>умений в говорении, аудировании, чтении и письме;</w:t>
      </w:r>
    </w:p>
    <w:p w:rsidR="00770079" w:rsidRPr="000274EB" w:rsidRDefault="00770079" w:rsidP="00770079">
      <w:pPr>
        <w:jc w:val="both"/>
      </w:pPr>
      <w:r w:rsidRPr="000274EB">
        <w:t xml:space="preserve">развитие </w:t>
      </w:r>
      <w:proofErr w:type="gramStart"/>
      <w:r w:rsidRPr="000274EB">
        <w:rPr>
          <w:i/>
          <w:iCs/>
        </w:rPr>
        <w:t>коммуникативной</w:t>
      </w:r>
      <w:proofErr w:type="gramEnd"/>
      <w:r w:rsidRPr="000274EB">
        <w:rPr>
          <w:i/>
          <w:iCs/>
        </w:rPr>
        <w:t>, речевой, языковой, социокультурной, компенсаторной</w:t>
      </w:r>
      <w:r w:rsidRPr="000274EB">
        <w:t xml:space="preserve"> и </w:t>
      </w:r>
    </w:p>
    <w:p w:rsidR="00770079" w:rsidRPr="000274EB" w:rsidRDefault="00770079" w:rsidP="00770079">
      <w:pPr>
        <w:jc w:val="both"/>
      </w:pPr>
    </w:p>
    <w:p w:rsidR="00770079" w:rsidRPr="000274EB" w:rsidRDefault="00770079" w:rsidP="00770079">
      <w:pPr>
        <w:jc w:val="both"/>
      </w:pPr>
      <w:proofErr w:type="gramStart"/>
      <w:r w:rsidRPr="000274EB">
        <w:rPr>
          <w:i/>
          <w:iCs/>
        </w:rPr>
        <w:t>учебно-познавательной</w:t>
      </w:r>
      <w:proofErr w:type="gramEnd"/>
      <w:r w:rsidRPr="000274EB">
        <w:rPr>
          <w:i/>
          <w:iCs/>
        </w:rPr>
        <w:t xml:space="preserve"> компетенций</w:t>
      </w:r>
      <w:r w:rsidRPr="000274EB">
        <w:t>:</w:t>
      </w:r>
    </w:p>
    <w:p w:rsidR="00770079" w:rsidRPr="000274EB" w:rsidRDefault="00770079" w:rsidP="00770079">
      <w:pPr>
        <w:jc w:val="both"/>
      </w:pPr>
    </w:p>
    <w:p w:rsidR="00770079" w:rsidRPr="000274EB" w:rsidRDefault="00770079" w:rsidP="00770079">
      <w:pPr>
        <w:numPr>
          <w:ilvl w:val="0"/>
          <w:numId w:val="14"/>
        </w:numPr>
        <w:jc w:val="both"/>
      </w:pPr>
      <w:r w:rsidRPr="000274EB">
        <w:rPr>
          <w:i/>
          <w:iCs/>
        </w:rPr>
        <w:t xml:space="preserve">Речевая компетенция </w:t>
      </w:r>
      <w:r w:rsidRPr="000274EB">
        <w:t xml:space="preserve">– развиваются сформированные коммуникативные умения </w:t>
      </w:r>
      <w:proofErr w:type="gramStart"/>
      <w:r w:rsidRPr="000274EB">
        <w:t>в</w:t>
      </w:r>
      <w:proofErr w:type="gramEnd"/>
      <w:r w:rsidRPr="000274EB">
        <w:t xml:space="preserve"> </w:t>
      </w:r>
    </w:p>
    <w:p w:rsidR="00770079" w:rsidRPr="000274EB" w:rsidRDefault="00770079" w:rsidP="00770079">
      <w:pPr>
        <w:jc w:val="both"/>
      </w:pPr>
    </w:p>
    <w:p w:rsidR="00770079" w:rsidRPr="000274EB" w:rsidRDefault="00770079" w:rsidP="00770079">
      <w:pPr>
        <w:jc w:val="both"/>
      </w:pPr>
      <w:proofErr w:type="gramStart"/>
      <w:r w:rsidRPr="000274EB">
        <w:t>говорении</w:t>
      </w:r>
      <w:proofErr w:type="gramEnd"/>
      <w:r w:rsidRPr="000274EB">
        <w:t xml:space="preserve">, аудировании, чтении и письме, чтобы школьники достигли </w:t>
      </w:r>
    </w:p>
    <w:p w:rsidR="00770079" w:rsidRPr="000274EB" w:rsidRDefault="00770079" w:rsidP="00770079">
      <w:pPr>
        <w:jc w:val="both"/>
      </w:pPr>
    </w:p>
    <w:p w:rsidR="00770079" w:rsidRPr="000274EB" w:rsidRDefault="00770079" w:rsidP="00770079">
      <w:pPr>
        <w:jc w:val="both"/>
      </w:pPr>
      <w:proofErr w:type="gramStart"/>
      <w:r w:rsidRPr="000274EB">
        <w:t>общеевропейского допорогового и порогового уровней обученности (</w:t>
      </w:r>
      <w:r w:rsidRPr="000274EB">
        <w:rPr>
          <w:lang w:val="en-US"/>
        </w:rPr>
        <w:t>A</w:t>
      </w:r>
      <w:r w:rsidRPr="000274EB">
        <w:t>2/</w:t>
      </w:r>
      <w:r w:rsidRPr="000274EB">
        <w:rPr>
          <w:lang w:val="en-US"/>
        </w:rPr>
        <w:t>Pre</w:t>
      </w:r>
      <w:r w:rsidRPr="000274EB">
        <w:t>-</w:t>
      </w:r>
      <w:proofErr w:type="gramEnd"/>
    </w:p>
    <w:p w:rsidR="00770079" w:rsidRPr="000274EB" w:rsidRDefault="00770079" w:rsidP="00770079">
      <w:pPr>
        <w:jc w:val="both"/>
      </w:pPr>
    </w:p>
    <w:p w:rsidR="00770079" w:rsidRPr="000274EB" w:rsidRDefault="00770079" w:rsidP="00770079">
      <w:pPr>
        <w:jc w:val="both"/>
        <w:rPr>
          <w:lang w:val="en-US"/>
        </w:rPr>
      </w:pPr>
      <w:r w:rsidRPr="000274EB">
        <w:rPr>
          <w:lang w:val="en-US"/>
        </w:rPr>
        <w:t xml:space="preserve">intermediate/Waystage </w:t>
      </w:r>
      <w:r w:rsidRPr="000274EB">
        <w:t>и</w:t>
      </w:r>
      <w:r w:rsidRPr="000274EB">
        <w:rPr>
          <w:lang w:val="en-US"/>
        </w:rPr>
        <w:t xml:space="preserve"> B1/Treshhold level/Intermediate level),</w:t>
      </w:r>
    </w:p>
    <w:p w:rsidR="00770079" w:rsidRPr="000274EB" w:rsidRDefault="00770079" w:rsidP="00770079">
      <w:pPr>
        <w:jc w:val="both"/>
        <w:rPr>
          <w:lang w:val="en-US"/>
        </w:rPr>
      </w:pPr>
    </w:p>
    <w:p w:rsidR="00770079" w:rsidRPr="000274EB" w:rsidRDefault="00770079" w:rsidP="00770079">
      <w:pPr>
        <w:numPr>
          <w:ilvl w:val="0"/>
          <w:numId w:val="14"/>
        </w:numPr>
        <w:jc w:val="both"/>
      </w:pPr>
      <w:r w:rsidRPr="000274EB">
        <w:rPr>
          <w:i/>
          <w:iCs/>
        </w:rPr>
        <w:t>Языковая компетенция</w:t>
      </w:r>
      <w:r w:rsidRPr="000274EB">
        <w:t xml:space="preserve"> – систематизируются </w:t>
      </w:r>
      <w:proofErr w:type="gramStart"/>
      <w:r w:rsidRPr="000274EB">
        <w:t>раннее</w:t>
      </w:r>
      <w:proofErr w:type="gramEnd"/>
      <w:r w:rsidRPr="000274EB">
        <w:t xml:space="preserve"> усвоенные и накапливаются </w:t>
      </w:r>
    </w:p>
    <w:p w:rsidR="00770079" w:rsidRPr="000274EB" w:rsidRDefault="00770079" w:rsidP="00770079">
      <w:pPr>
        <w:jc w:val="both"/>
      </w:pPr>
    </w:p>
    <w:p w:rsidR="00770079" w:rsidRPr="000274EB" w:rsidRDefault="00770079" w:rsidP="00770079">
      <w:pPr>
        <w:jc w:val="both"/>
      </w:pPr>
      <w:r w:rsidRPr="000274EB">
        <w:lastRenderedPageBreak/>
        <w:t xml:space="preserve">новые языковые средства, обеспечивающие возможность общаться на темы, </w:t>
      </w:r>
    </w:p>
    <w:p w:rsidR="00770079" w:rsidRPr="000274EB" w:rsidRDefault="00770079" w:rsidP="00770079">
      <w:pPr>
        <w:jc w:val="both"/>
      </w:pPr>
    </w:p>
    <w:p w:rsidR="00770079" w:rsidRPr="000274EB" w:rsidRDefault="00770079" w:rsidP="00770079">
      <w:pPr>
        <w:jc w:val="both"/>
      </w:pPr>
      <w:proofErr w:type="gramStart"/>
      <w:r w:rsidRPr="000274EB">
        <w:t>предусмотренные</w:t>
      </w:r>
      <w:proofErr w:type="gramEnd"/>
      <w:r w:rsidRPr="000274EB">
        <w:t xml:space="preserve"> программой,</w:t>
      </w:r>
    </w:p>
    <w:p w:rsidR="00770079" w:rsidRPr="000274EB" w:rsidRDefault="00770079" w:rsidP="00770079">
      <w:pPr>
        <w:jc w:val="both"/>
      </w:pPr>
    </w:p>
    <w:p w:rsidR="00770079" w:rsidRPr="000274EB" w:rsidRDefault="00770079" w:rsidP="00770079">
      <w:pPr>
        <w:numPr>
          <w:ilvl w:val="0"/>
          <w:numId w:val="14"/>
        </w:numPr>
        <w:jc w:val="both"/>
      </w:pPr>
      <w:r w:rsidRPr="000274EB">
        <w:rPr>
          <w:i/>
          <w:iCs/>
        </w:rPr>
        <w:t>Социокультурная компетенция</w:t>
      </w:r>
      <w:r w:rsidRPr="000274EB">
        <w:t xml:space="preserve"> – школьники приобщаются к культуре и </w:t>
      </w:r>
    </w:p>
    <w:p w:rsidR="00770079" w:rsidRPr="000274EB" w:rsidRDefault="00770079" w:rsidP="00770079">
      <w:pPr>
        <w:ind w:left="720"/>
        <w:jc w:val="both"/>
      </w:pPr>
    </w:p>
    <w:p w:rsidR="00770079" w:rsidRPr="000274EB" w:rsidRDefault="00770079" w:rsidP="00770079">
      <w:pPr>
        <w:ind w:left="720"/>
        <w:jc w:val="both"/>
      </w:pPr>
      <w:r w:rsidRPr="000274EB">
        <w:t xml:space="preserve">реалиям стран, говорящих на английском языке, в рамках более </w:t>
      </w:r>
      <w:proofErr w:type="gramStart"/>
      <w:r w:rsidRPr="000274EB">
        <w:t>широкого</w:t>
      </w:r>
      <w:proofErr w:type="gramEnd"/>
      <w:r w:rsidRPr="000274EB">
        <w:t xml:space="preserve"> </w:t>
      </w:r>
    </w:p>
    <w:p w:rsidR="00770079" w:rsidRPr="000274EB" w:rsidRDefault="00770079" w:rsidP="00770079">
      <w:pPr>
        <w:ind w:left="720"/>
        <w:jc w:val="both"/>
      </w:pPr>
    </w:p>
    <w:p w:rsidR="00770079" w:rsidRPr="000274EB" w:rsidRDefault="00770079" w:rsidP="00770079">
      <w:pPr>
        <w:ind w:left="720"/>
        <w:jc w:val="both"/>
      </w:pPr>
      <w:r w:rsidRPr="000274EB">
        <w:t xml:space="preserve">спектра сфер, тем и ситуаций общения, отвечающих опыту, интересам </w:t>
      </w:r>
    </w:p>
    <w:p w:rsidR="00770079" w:rsidRPr="000274EB" w:rsidRDefault="00770079" w:rsidP="00770079">
      <w:pPr>
        <w:ind w:left="720"/>
        <w:jc w:val="both"/>
      </w:pPr>
    </w:p>
    <w:p w:rsidR="00770079" w:rsidRPr="000274EB" w:rsidRDefault="00770079" w:rsidP="00770079">
      <w:pPr>
        <w:ind w:left="720"/>
        <w:jc w:val="both"/>
      </w:pPr>
      <w:r w:rsidRPr="000274EB">
        <w:t>учащихся, соответствующих их психологическим особенностям,</w:t>
      </w:r>
    </w:p>
    <w:p w:rsidR="00770079" w:rsidRPr="000274EB" w:rsidRDefault="00770079" w:rsidP="00770079">
      <w:pPr>
        <w:jc w:val="both"/>
      </w:pPr>
    </w:p>
    <w:p w:rsidR="00770079" w:rsidRPr="000274EB" w:rsidRDefault="00770079" w:rsidP="00770079">
      <w:pPr>
        <w:numPr>
          <w:ilvl w:val="0"/>
          <w:numId w:val="14"/>
        </w:numPr>
        <w:jc w:val="both"/>
      </w:pPr>
      <w:r w:rsidRPr="000274EB">
        <w:rPr>
          <w:i/>
          <w:iCs/>
        </w:rPr>
        <w:t xml:space="preserve">Компенсаторная компетенция - </w:t>
      </w:r>
      <w:r w:rsidRPr="000274EB">
        <w:t xml:space="preserve">развиваются умения в процессе общения </w:t>
      </w:r>
    </w:p>
    <w:p w:rsidR="00770079" w:rsidRPr="000274EB" w:rsidRDefault="00770079" w:rsidP="00770079">
      <w:pPr>
        <w:jc w:val="both"/>
        <w:rPr>
          <w:i/>
          <w:iCs/>
        </w:rPr>
      </w:pPr>
    </w:p>
    <w:p w:rsidR="00770079" w:rsidRPr="000274EB" w:rsidRDefault="00770079" w:rsidP="00770079">
      <w:pPr>
        <w:jc w:val="both"/>
      </w:pPr>
      <w:r w:rsidRPr="000274EB">
        <w:t xml:space="preserve">выходить из затруднительного положения, вызванного нехваткой </w:t>
      </w:r>
      <w:proofErr w:type="gramStart"/>
      <w:r w:rsidRPr="000274EB">
        <w:t>языковых</w:t>
      </w:r>
      <w:proofErr w:type="gramEnd"/>
      <w:r w:rsidRPr="000274EB">
        <w:t xml:space="preserve"> </w:t>
      </w:r>
    </w:p>
    <w:p w:rsidR="00770079" w:rsidRPr="000274EB" w:rsidRDefault="00770079" w:rsidP="00770079">
      <w:pPr>
        <w:jc w:val="both"/>
        <w:rPr>
          <w:i/>
          <w:iCs/>
        </w:rPr>
      </w:pPr>
    </w:p>
    <w:p w:rsidR="00770079" w:rsidRPr="000274EB" w:rsidRDefault="00770079" w:rsidP="00770079">
      <w:pPr>
        <w:jc w:val="both"/>
      </w:pPr>
      <w:r w:rsidRPr="000274EB">
        <w:t>средств за счет перефраза, использование синонимов, жестов и т.д.</w:t>
      </w:r>
    </w:p>
    <w:p w:rsidR="00770079" w:rsidRPr="000274EB" w:rsidRDefault="00770079" w:rsidP="00770079">
      <w:pPr>
        <w:jc w:val="both"/>
        <w:rPr>
          <w:i/>
          <w:iCs/>
        </w:rPr>
      </w:pPr>
    </w:p>
    <w:p w:rsidR="00770079" w:rsidRPr="000274EB" w:rsidRDefault="00770079" w:rsidP="00770079">
      <w:pPr>
        <w:numPr>
          <w:ilvl w:val="0"/>
          <w:numId w:val="14"/>
        </w:numPr>
        <w:jc w:val="both"/>
      </w:pPr>
      <w:r w:rsidRPr="000274EB">
        <w:rPr>
          <w:i/>
          <w:iCs/>
        </w:rPr>
        <w:t xml:space="preserve">Учебно - познавательная компетенция – </w:t>
      </w:r>
      <w:r w:rsidRPr="000274EB">
        <w:t xml:space="preserve">развивается желание и умение </w:t>
      </w:r>
    </w:p>
    <w:p w:rsidR="00770079" w:rsidRPr="000274EB" w:rsidRDefault="00770079" w:rsidP="00770079">
      <w:pPr>
        <w:jc w:val="both"/>
        <w:rPr>
          <w:i/>
          <w:iCs/>
        </w:rPr>
      </w:pPr>
    </w:p>
    <w:p w:rsidR="00770079" w:rsidRPr="000274EB" w:rsidRDefault="00770079" w:rsidP="00770079">
      <w:pPr>
        <w:jc w:val="both"/>
      </w:pPr>
      <w:r w:rsidRPr="000274EB">
        <w:t xml:space="preserve">самостоятельного изучения английского языка </w:t>
      </w:r>
      <w:proofErr w:type="gramStart"/>
      <w:r w:rsidRPr="000274EB">
        <w:t>доступными</w:t>
      </w:r>
      <w:proofErr w:type="gramEnd"/>
      <w:r w:rsidRPr="000274EB">
        <w:t xml:space="preserve"> школьникам </w:t>
      </w:r>
    </w:p>
    <w:p w:rsidR="00770079" w:rsidRPr="000274EB" w:rsidRDefault="00770079" w:rsidP="00770079">
      <w:pPr>
        <w:jc w:val="both"/>
        <w:rPr>
          <w:i/>
          <w:iCs/>
        </w:rPr>
      </w:pPr>
    </w:p>
    <w:p w:rsidR="00770079" w:rsidRPr="000274EB" w:rsidRDefault="00770079" w:rsidP="00770079">
      <w:pPr>
        <w:jc w:val="both"/>
      </w:pPr>
      <w:proofErr w:type="gramStart"/>
      <w:r w:rsidRPr="000274EB">
        <w:t xml:space="preserve">способами (например, при выполнении проектов, через интернет, с помощью </w:t>
      </w:r>
      <w:proofErr w:type="gramEnd"/>
    </w:p>
    <w:p w:rsidR="00770079" w:rsidRPr="000274EB" w:rsidRDefault="00770079" w:rsidP="00770079">
      <w:pPr>
        <w:jc w:val="both"/>
        <w:rPr>
          <w:i/>
          <w:iCs/>
        </w:rPr>
      </w:pPr>
    </w:p>
    <w:p w:rsidR="00770079" w:rsidRPr="000274EB" w:rsidRDefault="00770079" w:rsidP="00770079">
      <w:pPr>
        <w:jc w:val="both"/>
      </w:pPr>
      <w:r w:rsidRPr="000274EB">
        <w:t xml:space="preserve">справочников и т.п.), пользование современными информационными технологиями, </w:t>
      </w:r>
    </w:p>
    <w:p w:rsidR="00770079" w:rsidRPr="000274EB" w:rsidRDefault="00770079" w:rsidP="00770079">
      <w:pPr>
        <w:jc w:val="both"/>
      </w:pPr>
    </w:p>
    <w:p w:rsidR="00770079" w:rsidRPr="000274EB" w:rsidRDefault="00770079" w:rsidP="00770079">
      <w:pPr>
        <w:jc w:val="both"/>
      </w:pPr>
      <w:r w:rsidRPr="000274EB">
        <w:t>опираясь на владение английским языком.</w:t>
      </w:r>
    </w:p>
    <w:p w:rsidR="00770079" w:rsidRPr="000274EB" w:rsidRDefault="00770079" w:rsidP="00770079">
      <w:pPr>
        <w:jc w:val="both"/>
        <w:rPr>
          <w:i/>
          <w:iCs/>
        </w:rPr>
      </w:pPr>
    </w:p>
    <w:p w:rsidR="00770079" w:rsidRPr="000274EB" w:rsidRDefault="00770079" w:rsidP="00770079">
      <w:pPr>
        <w:spacing w:line="360" w:lineRule="auto"/>
        <w:jc w:val="both"/>
      </w:pPr>
      <w:r w:rsidRPr="000274EB">
        <w:t>-</w:t>
      </w:r>
      <w:r>
        <w:t xml:space="preserve"> </w:t>
      </w:r>
      <w:r w:rsidRPr="000274EB">
        <w:t>развитие эмоциональной сферы обучающихся,  развитие артистических способностей,</w:t>
      </w:r>
    </w:p>
    <w:p w:rsidR="00770079" w:rsidRPr="000274EB" w:rsidRDefault="00770079" w:rsidP="00770079">
      <w:pPr>
        <w:spacing w:line="360" w:lineRule="auto"/>
        <w:jc w:val="both"/>
      </w:pPr>
      <w:r w:rsidRPr="000274EB">
        <w:t>творческого воображения и фантазии;</w:t>
      </w:r>
    </w:p>
    <w:p w:rsidR="00770079" w:rsidRPr="000274EB" w:rsidRDefault="00770079" w:rsidP="00770079">
      <w:pPr>
        <w:spacing w:line="360" w:lineRule="auto"/>
        <w:jc w:val="both"/>
      </w:pPr>
      <w:r w:rsidRPr="000274EB">
        <w:t>-</w:t>
      </w:r>
      <w:r>
        <w:t xml:space="preserve"> </w:t>
      </w:r>
      <w:r w:rsidRPr="000274EB">
        <w:t>развитие личности ребенка, его речевых способностей, внимания, мышления, памяти и воображения;</w:t>
      </w:r>
    </w:p>
    <w:p w:rsidR="00770079" w:rsidRPr="000274EB" w:rsidRDefault="00770079" w:rsidP="00770079">
      <w:pPr>
        <w:spacing w:line="360" w:lineRule="auto"/>
        <w:jc w:val="both"/>
      </w:pPr>
      <w:r w:rsidRPr="000274EB">
        <w:t>-</w:t>
      </w:r>
      <w:r>
        <w:t xml:space="preserve"> </w:t>
      </w:r>
      <w:r w:rsidRPr="000274EB">
        <w:t>знакомство с традициями англоязычных стран и воспитание толерантности по отношению к иным языкам и культуре.</w:t>
      </w:r>
    </w:p>
    <w:p w:rsidR="00770079" w:rsidRDefault="00770079" w:rsidP="00770079"/>
    <w:p w:rsidR="00770079" w:rsidRDefault="00770079" w:rsidP="00770079">
      <w:pPr>
        <w:spacing w:line="360" w:lineRule="auto"/>
        <w:jc w:val="center"/>
        <w:rPr>
          <w:sz w:val="32"/>
          <w:szCs w:val="32"/>
        </w:rPr>
      </w:pPr>
      <w:r>
        <w:rPr>
          <w:sz w:val="32"/>
          <w:szCs w:val="32"/>
        </w:rPr>
        <w:t>Задачи программы:</w:t>
      </w:r>
    </w:p>
    <w:p w:rsidR="00770079" w:rsidRDefault="00770079" w:rsidP="00552784">
      <w:pPr>
        <w:spacing w:line="360" w:lineRule="auto"/>
        <w:ind w:left="360"/>
        <w:jc w:val="center"/>
        <w:rPr>
          <w:u w:val="single"/>
        </w:rPr>
      </w:pPr>
      <w:r>
        <w:rPr>
          <w:u w:val="single"/>
        </w:rPr>
        <w:t>Познавательный аспект:</w:t>
      </w:r>
    </w:p>
    <w:p w:rsidR="00770079" w:rsidRDefault="00770079" w:rsidP="00770079">
      <w:pPr>
        <w:spacing w:line="360" w:lineRule="auto"/>
      </w:pPr>
      <w:r w:rsidRPr="00C37717">
        <w:t xml:space="preserve">- </w:t>
      </w:r>
      <w:r>
        <w:t>способствовать приобщению школьников к новому для них языковому миру и осознанию ими английского языка как инструмента познания мира и средства общения;</w:t>
      </w:r>
    </w:p>
    <w:p w:rsidR="00770079" w:rsidRDefault="00770079" w:rsidP="00770079">
      <w:pPr>
        <w:spacing w:line="360" w:lineRule="auto"/>
      </w:pPr>
      <w:r w:rsidRPr="00C37717">
        <w:t xml:space="preserve">- </w:t>
      </w:r>
      <w:r>
        <w:t>обогатить социокультурные знания и умения учащихся;</w:t>
      </w:r>
    </w:p>
    <w:p w:rsidR="00770079" w:rsidRDefault="00770079" w:rsidP="00552784">
      <w:pPr>
        <w:spacing w:line="360" w:lineRule="auto"/>
        <w:ind w:left="725"/>
        <w:jc w:val="center"/>
        <w:rPr>
          <w:u w:val="single"/>
        </w:rPr>
      </w:pPr>
      <w:r>
        <w:rPr>
          <w:u w:val="single"/>
        </w:rPr>
        <w:t>Развивающий аспект;</w:t>
      </w:r>
    </w:p>
    <w:p w:rsidR="00770079" w:rsidRDefault="00770079" w:rsidP="00770079">
      <w:pPr>
        <w:tabs>
          <w:tab w:val="left" w:pos="1008"/>
        </w:tabs>
        <w:spacing w:line="360" w:lineRule="auto"/>
      </w:pPr>
      <w:r>
        <w:t>- развивать технику речи, артикуляцию, интонации</w:t>
      </w:r>
      <w:r>
        <w:rPr>
          <w:b/>
          <w:bCs/>
        </w:rPr>
        <w:t xml:space="preserve">, </w:t>
      </w:r>
      <w:r>
        <w:t>двигательные способности детей  через драматизацию;</w:t>
      </w:r>
    </w:p>
    <w:p w:rsidR="00770079" w:rsidRDefault="00770079" w:rsidP="00770079">
      <w:pPr>
        <w:tabs>
          <w:tab w:val="left" w:pos="1008"/>
        </w:tabs>
        <w:spacing w:line="360" w:lineRule="auto"/>
      </w:pPr>
      <w:r>
        <w:t>- развивать учебные умения;</w:t>
      </w:r>
    </w:p>
    <w:p w:rsidR="00770079" w:rsidRPr="00BF7FAA" w:rsidRDefault="00770079" w:rsidP="00770079">
      <w:pPr>
        <w:tabs>
          <w:tab w:val="left" w:pos="1008"/>
        </w:tabs>
        <w:spacing w:line="360" w:lineRule="auto"/>
      </w:pPr>
      <w:r>
        <w:t>- формировать у учащихся готовность к общению на английском языке</w:t>
      </w:r>
      <w:r w:rsidRPr="00BF7FAA">
        <w:t>;</w:t>
      </w:r>
    </w:p>
    <w:p w:rsidR="00770079" w:rsidRPr="00BF7FAA" w:rsidRDefault="00770079" w:rsidP="00770079">
      <w:pPr>
        <w:tabs>
          <w:tab w:val="left" w:pos="1008"/>
        </w:tabs>
        <w:spacing w:line="360" w:lineRule="auto"/>
      </w:pPr>
      <w:r>
        <w:lastRenderedPageBreak/>
        <w:t>- познакомить их с основами актерского мастерства и научить держаться на сцене</w:t>
      </w:r>
      <w:r w:rsidRPr="00BF7FAA">
        <w:t>;</w:t>
      </w:r>
    </w:p>
    <w:p w:rsidR="00770079" w:rsidRDefault="00770079" w:rsidP="00552784">
      <w:pPr>
        <w:spacing w:line="360" w:lineRule="auto"/>
        <w:ind w:left="725"/>
        <w:jc w:val="center"/>
        <w:rPr>
          <w:u w:val="single"/>
        </w:rPr>
      </w:pPr>
      <w:r>
        <w:rPr>
          <w:u w:val="single"/>
        </w:rPr>
        <w:t>Воспитательный аспект:</w:t>
      </w:r>
    </w:p>
    <w:p w:rsidR="00770079" w:rsidRDefault="00770079" w:rsidP="00770079">
      <w:pPr>
        <w:tabs>
          <w:tab w:val="left" w:pos="1008"/>
        </w:tabs>
        <w:spacing w:line="360" w:lineRule="auto"/>
      </w:pPr>
      <w:r>
        <w:t>- воспитывать толерантность и уважение к другой культуре, приобщать к общечеловеческим ценностям;</w:t>
      </w:r>
    </w:p>
    <w:p w:rsidR="00770079" w:rsidRDefault="00770079" w:rsidP="00770079">
      <w:pPr>
        <w:tabs>
          <w:tab w:val="left" w:pos="1008"/>
        </w:tabs>
        <w:spacing w:line="360" w:lineRule="auto"/>
      </w:pPr>
      <w:r>
        <w:t>- воспитывать личностные качества (умение работать в паре, группе, коммуникабельность);</w:t>
      </w:r>
    </w:p>
    <w:p w:rsidR="00770079" w:rsidRDefault="00770079" w:rsidP="00770079">
      <w:pPr>
        <w:tabs>
          <w:tab w:val="left" w:pos="1008"/>
        </w:tabs>
        <w:spacing w:line="360" w:lineRule="auto"/>
      </w:pPr>
      <w:r>
        <w:t xml:space="preserve">- обеспечивать связь ЧОУ с семьей через вовлечение родителей в процесс подготовки спектаклей. </w:t>
      </w:r>
    </w:p>
    <w:p w:rsidR="00770079" w:rsidRDefault="00770079" w:rsidP="00770079"/>
    <w:p w:rsidR="00770079" w:rsidRDefault="00770079" w:rsidP="00770079">
      <w:pPr>
        <w:spacing w:line="360" w:lineRule="auto"/>
        <w:ind w:firstLine="725"/>
      </w:pPr>
    </w:p>
    <w:p w:rsidR="00770079" w:rsidRPr="00BF7FAA" w:rsidRDefault="00770079" w:rsidP="00770079">
      <w:pPr>
        <w:pageBreakBefore/>
        <w:spacing w:before="240" w:line="360" w:lineRule="auto"/>
        <w:jc w:val="center"/>
        <w:rPr>
          <w:b/>
          <w:bCs/>
        </w:rPr>
      </w:pPr>
      <w:r w:rsidRPr="00BF7FAA">
        <w:rPr>
          <w:b/>
          <w:bCs/>
        </w:rPr>
        <w:lastRenderedPageBreak/>
        <w:t>2. Пояснительная записка</w:t>
      </w:r>
    </w:p>
    <w:p w:rsidR="00770079" w:rsidRPr="00BF7FAA" w:rsidRDefault="00770079" w:rsidP="00770079">
      <w:pPr>
        <w:spacing w:line="360" w:lineRule="auto"/>
        <w:ind w:left="-170"/>
        <w:jc w:val="both"/>
      </w:pPr>
      <w:r>
        <w:tab/>
        <w:t>Дополнительная общеобразовательная</w:t>
      </w:r>
      <w:r w:rsidRPr="00BF7FAA">
        <w:t xml:space="preserve"> программа по английскому языку </w:t>
      </w:r>
      <w:r>
        <w:t xml:space="preserve">для </w:t>
      </w:r>
      <w:r w:rsidRPr="00770079">
        <w:t>7</w:t>
      </w:r>
      <w:r>
        <w:t xml:space="preserve"> класса</w:t>
      </w:r>
      <w:r w:rsidRPr="00BF7FAA">
        <w:t xml:space="preserve"> направлена на совершенствование структуры и содержания изучения </w:t>
      </w:r>
      <w:r>
        <w:t>английск</w:t>
      </w:r>
      <w:r w:rsidRPr="00BF7FAA">
        <w:t xml:space="preserve">ого языка. Актуальностью данной программы является активный подход учащегося к овладению </w:t>
      </w:r>
      <w:r>
        <w:t>английск</w:t>
      </w:r>
      <w:r w:rsidRPr="00BF7FAA">
        <w:t xml:space="preserve">ой речью, активизация механизма связи иноязычной и родной культуры, оптимизация усвоения языка, как следствие - значительное улучшение успеваемости; а также  получение разных социокультурных знаний об англоязычных странах. </w:t>
      </w:r>
    </w:p>
    <w:p w:rsidR="00770079" w:rsidRPr="00BF7FAA" w:rsidRDefault="00770079" w:rsidP="00770079">
      <w:pPr>
        <w:tabs>
          <w:tab w:val="left" w:pos="9715"/>
        </w:tabs>
        <w:spacing w:line="360" w:lineRule="auto"/>
        <w:ind w:left="-170"/>
        <w:jc w:val="both"/>
      </w:pPr>
      <w:r w:rsidRPr="00BF7FAA">
        <w:t>Рабочий план на неделю предусматривает 3 - 4 академических часа, сюда входят и проведение праздников, и подготовка к различным мероприятиям. Групповая организация выполнения работы подразумевает распределение ролей, выполнение индивидуальной работы каждым участником и объединение усилий каждого в единый результат.</w:t>
      </w:r>
    </w:p>
    <w:p w:rsidR="00770079" w:rsidRPr="00BF7FAA" w:rsidRDefault="00770079" w:rsidP="00770079">
      <w:pPr>
        <w:tabs>
          <w:tab w:val="left" w:pos="9715"/>
        </w:tabs>
        <w:spacing w:line="360" w:lineRule="auto"/>
        <w:ind w:left="-170"/>
        <w:jc w:val="both"/>
      </w:pPr>
      <w:r w:rsidRPr="00BF7FAA">
        <w:t>Основная задача преподавателя – помочь учащимся увидеть смысл их творческой деятельности, способствовать реализации собственных талантов, саморазвитию. Необходимо создать на занятиях творческую атмосферу, поддерживать интерес к выполняемой работе, поощрять творческие проявления учащегося и стремление к творческому поиску. Важно, чтобы дети не боялись допустить ошибку. Задача преподавателя – не подавлять желание, порывы, творческие идеи  учащихся, а поддерживать и направлять их.</w:t>
      </w:r>
    </w:p>
    <w:p w:rsidR="00770079" w:rsidRPr="00BF7FAA" w:rsidRDefault="00770079" w:rsidP="00770079">
      <w:pPr>
        <w:spacing w:line="360" w:lineRule="auto"/>
        <w:ind w:left="-170"/>
        <w:jc w:val="both"/>
      </w:pPr>
      <w:r w:rsidRPr="00BF7FAA">
        <w:t xml:space="preserve">Планируемые результаты: воспитание чувства толерантности, расширение кругозора обучаемых, знание фольклора англоязычных стран, повышение мотивации к учебной деятельности. </w:t>
      </w:r>
    </w:p>
    <w:p w:rsidR="00770079" w:rsidRPr="00852ED9" w:rsidRDefault="00770079" w:rsidP="00770079">
      <w:r w:rsidRPr="00BF7FAA">
        <w:t>Данная программа осуществляется на основе учебно-методическ</w:t>
      </w:r>
      <w:r>
        <w:t>ого</w:t>
      </w:r>
      <w:r w:rsidRPr="00BF7FAA">
        <w:t xml:space="preserve"> комплект</w:t>
      </w:r>
      <w:r>
        <w:t>а</w:t>
      </w:r>
      <w:r w:rsidRPr="007B0096">
        <w:t xml:space="preserve"> </w:t>
      </w:r>
    </w:p>
    <w:p w:rsidR="00770079" w:rsidRPr="00852ED9" w:rsidRDefault="00770079" w:rsidP="00770079"/>
    <w:p w:rsidR="00770079" w:rsidRPr="007B0096" w:rsidRDefault="00770079" w:rsidP="00770079">
      <w:pPr>
        <w:rPr>
          <w:lang w:val="en-US"/>
        </w:rPr>
      </w:pPr>
      <w:r w:rsidRPr="00BF7FAA">
        <w:t>издательства</w:t>
      </w:r>
      <w:r w:rsidRPr="007B0096">
        <w:rPr>
          <w:lang w:val="en-US"/>
        </w:rPr>
        <w:t xml:space="preserve"> </w:t>
      </w:r>
      <w:r w:rsidRPr="00BF7FAA">
        <w:rPr>
          <w:lang w:val="en-US"/>
        </w:rPr>
        <w:t>Oxford</w:t>
      </w:r>
      <w:r w:rsidRPr="007B0096">
        <w:rPr>
          <w:lang w:val="en-US"/>
        </w:rPr>
        <w:t xml:space="preserve"> </w:t>
      </w:r>
      <w:r w:rsidRPr="00BF7FAA">
        <w:rPr>
          <w:lang w:val="en-US"/>
        </w:rPr>
        <w:t>University</w:t>
      </w:r>
      <w:r w:rsidRPr="007B0096">
        <w:rPr>
          <w:lang w:val="en-US"/>
        </w:rPr>
        <w:t xml:space="preserve"> </w:t>
      </w:r>
      <w:r w:rsidRPr="00BF7FAA">
        <w:rPr>
          <w:lang w:val="en-US"/>
        </w:rPr>
        <w:t>Press</w:t>
      </w:r>
      <w:r w:rsidRPr="007B0096">
        <w:rPr>
          <w:lang w:val="en-US"/>
        </w:rPr>
        <w:t>: «</w:t>
      </w:r>
      <w:r>
        <w:rPr>
          <w:lang w:val="en-US"/>
        </w:rPr>
        <w:t>Oxford</w:t>
      </w:r>
      <w:r w:rsidRPr="007B0096">
        <w:rPr>
          <w:lang w:val="en-US"/>
        </w:rPr>
        <w:t xml:space="preserve"> </w:t>
      </w:r>
      <w:r>
        <w:rPr>
          <w:lang w:val="en-US"/>
        </w:rPr>
        <w:t>Heroes</w:t>
      </w:r>
      <w:r w:rsidRPr="007B0096">
        <w:rPr>
          <w:lang w:val="en-US"/>
        </w:rPr>
        <w:t xml:space="preserve"> </w:t>
      </w:r>
      <w:r>
        <w:rPr>
          <w:lang w:val="en-US"/>
        </w:rPr>
        <w:t>3</w:t>
      </w:r>
      <w:r w:rsidRPr="007B0096">
        <w:rPr>
          <w:lang w:val="en-US"/>
        </w:rPr>
        <w:t>» (Jenny Quintana, Rebecca Robb</w:t>
      </w:r>
    </w:p>
    <w:p w:rsidR="00770079" w:rsidRPr="007B0096" w:rsidRDefault="00770079" w:rsidP="00770079">
      <w:pPr>
        <w:rPr>
          <w:lang w:val="en-US"/>
        </w:rPr>
      </w:pPr>
    </w:p>
    <w:p w:rsidR="00770079" w:rsidRPr="005E15BD" w:rsidRDefault="00770079" w:rsidP="00770079">
      <w:r>
        <w:rPr>
          <w:lang w:val="en-US"/>
        </w:rPr>
        <w:t xml:space="preserve"> </w:t>
      </w:r>
      <w:proofErr w:type="gramStart"/>
      <w:r>
        <w:rPr>
          <w:lang w:val="en-US"/>
        </w:rPr>
        <w:t>Benne</w:t>
      </w:r>
      <w:r w:rsidRPr="005E15BD">
        <w:t>).</w:t>
      </w:r>
      <w:proofErr w:type="gramEnd"/>
    </w:p>
    <w:p w:rsidR="00770079" w:rsidRPr="005E15BD" w:rsidRDefault="00770079" w:rsidP="00770079">
      <w:r w:rsidRPr="005E15BD">
        <w:rPr>
          <w:sz w:val="28"/>
          <w:szCs w:val="28"/>
        </w:rPr>
        <w:tab/>
      </w:r>
    </w:p>
    <w:p w:rsidR="00770079" w:rsidRPr="00852ED9" w:rsidRDefault="00770079" w:rsidP="00770079">
      <w:pPr>
        <w:pStyle w:val="a3"/>
        <w:rPr>
          <w:color w:val="03172E"/>
        </w:rPr>
      </w:pPr>
      <w:r w:rsidRPr="00852ED9">
        <w:rPr>
          <w:color w:val="333333"/>
        </w:rPr>
        <w:t>«</w:t>
      </w:r>
      <w:r w:rsidRPr="007B0096">
        <w:rPr>
          <w:color w:val="333333"/>
          <w:lang w:val="en-US"/>
        </w:rPr>
        <w:t>Oxford</w:t>
      </w:r>
      <w:r w:rsidRPr="00852ED9">
        <w:rPr>
          <w:color w:val="333333"/>
        </w:rPr>
        <w:t xml:space="preserve"> </w:t>
      </w:r>
      <w:r w:rsidRPr="007B0096">
        <w:rPr>
          <w:color w:val="333333"/>
          <w:lang w:val="en-US"/>
        </w:rPr>
        <w:t>Heroes</w:t>
      </w:r>
      <w:r w:rsidRPr="00852ED9">
        <w:rPr>
          <w:color w:val="333333"/>
        </w:rPr>
        <w:t xml:space="preserve">» - </w:t>
      </w:r>
      <w:r w:rsidRPr="007B0096">
        <w:rPr>
          <w:color w:val="03172E"/>
        </w:rPr>
        <w:t>это</w:t>
      </w:r>
      <w:r w:rsidRPr="00852ED9">
        <w:rPr>
          <w:color w:val="03172E"/>
        </w:rPr>
        <w:t xml:space="preserve"> </w:t>
      </w:r>
      <w:r w:rsidRPr="007B0096">
        <w:rPr>
          <w:color w:val="03172E"/>
        </w:rPr>
        <w:t>захватывающий</w:t>
      </w:r>
      <w:r w:rsidRPr="00852ED9">
        <w:rPr>
          <w:color w:val="03172E"/>
        </w:rPr>
        <w:t xml:space="preserve"> </w:t>
      </w:r>
      <w:r w:rsidRPr="007B0096">
        <w:rPr>
          <w:color w:val="03172E"/>
        </w:rPr>
        <w:t>трехуровневый</w:t>
      </w:r>
      <w:r w:rsidRPr="00852ED9">
        <w:rPr>
          <w:color w:val="03172E"/>
        </w:rPr>
        <w:t xml:space="preserve"> </w:t>
      </w:r>
      <w:r w:rsidRPr="007B0096">
        <w:rPr>
          <w:color w:val="03172E"/>
        </w:rPr>
        <w:t>курс</w:t>
      </w:r>
      <w:r w:rsidRPr="00852ED9">
        <w:rPr>
          <w:color w:val="03172E"/>
        </w:rPr>
        <w:t xml:space="preserve"> </w:t>
      </w:r>
      <w:r w:rsidRPr="007B0096">
        <w:rPr>
          <w:color w:val="03172E"/>
        </w:rPr>
        <w:t>английского</w:t>
      </w:r>
      <w:r w:rsidRPr="00852ED9">
        <w:rPr>
          <w:color w:val="03172E"/>
        </w:rPr>
        <w:t xml:space="preserve"> </w:t>
      </w:r>
      <w:r w:rsidRPr="007B0096">
        <w:rPr>
          <w:color w:val="03172E"/>
        </w:rPr>
        <w:t>для</w:t>
      </w:r>
      <w:r w:rsidRPr="00852ED9">
        <w:rPr>
          <w:color w:val="03172E"/>
        </w:rPr>
        <w:t xml:space="preserve"> </w:t>
      </w:r>
      <w:proofErr w:type="gramStart"/>
      <w:r w:rsidRPr="007B0096">
        <w:rPr>
          <w:color w:val="03172E"/>
        </w:rPr>
        <w:t>средней</w:t>
      </w:r>
      <w:proofErr w:type="gramEnd"/>
      <w:r w:rsidRPr="00852ED9">
        <w:rPr>
          <w:color w:val="03172E"/>
        </w:rPr>
        <w:t xml:space="preserve"> </w:t>
      </w:r>
    </w:p>
    <w:p w:rsidR="00770079" w:rsidRPr="00852ED9" w:rsidRDefault="00770079" w:rsidP="00770079">
      <w:pPr>
        <w:pStyle w:val="a3"/>
        <w:rPr>
          <w:color w:val="03172E"/>
        </w:rPr>
      </w:pPr>
    </w:p>
    <w:p w:rsidR="00770079" w:rsidRPr="00770079" w:rsidRDefault="00770079" w:rsidP="00770079">
      <w:pPr>
        <w:pStyle w:val="a3"/>
        <w:rPr>
          <w:color w:val="03172E"/>
        </w:rPr>
      </w:pPr>
      <w:r w:rsidRPr="007B0096">
        <w:rPr>
          <w:color w:val="03172E"/>
        </w:rPr>
        <w:t>школы</w:t>
      </w:r>
      <w:r w:rsidRPr="007B0096">
        <w:rPr>
          <w:color w:val="03172E"/>
          <w:lang w:val="en-US"/>
        </w:rPr>
        <w:t xml:space="preserve">, </w:t>
      </w:r>
      <w:r w:rsidRPr="007B0096">
        <w:rPr>
          <w:color w:val="03172E"/>
        </w:rPr>
        <w:t>соответствует</w:t>
      </w:r>
      <w:r w:rsidRPr="007B0096">
        <w:rPr>
          <w:color w:val="03172E"/>
          <w:lang w:val="en-US"/>
        </w:rPr>
        <w:t xml:space="preserve"> </w:t>
      </w:r>
      <w:r w:rsidRPr="007B0096">
        <w:rPr>
          <w:color w:val="03172E"/>
        </w:rPr>
        <w:t>уровням</w:t>
      </w:r>
      <w:r w:rsidRPr="007B0096">
        <w:rPr>
          <w:color w:val="03172E"/>
          <w:lang w:val="en-US"/>
        </w:rPr>
        <w:t xml:space="preserve"> beginner, pre-intermediate and </w:t>
      </w:r>
      <w:r w:rsidRPr="007B0096">
        <w:rPr>
          <w:color w:val="333333"/>
          <w:lang w:val="en-US"/>
        </w:rPr>
        <w:t>intermediate</w:t>
      </w:r>
      <w:r w:rsidRPr="007B0096">
        <w:rPr>
          <w:color w:val="03172E"/>
          <w:lang w:val="en-US"/>
        </w:rPr>
        <w:t xml:space="preserve">. </w:t>
      </w:r>
      <w:r w:rsidRPr="007B0096">
        <w:rPr>
          <w:color w:val="03172E"/>
        </w:rPr>
        <w:t>Возраст</w:t>
      </w:r>
    </w:p>
    <w:p w:rsidR="00770079" w:rsidRPr="00770079" w:rsidRDefault="00770079" w:rsidP="00770079">
      <w:pPr>
        <w:pStyle w:val="a3"/>
        <w:rPr>
          <w:color w:val="03172E"/>
        </w:rPr>
      </w:pPr>
    </w:p>
    <w:p w:rsidR="00770079" w:rsidRPr="00852ED9" w:rsidRDefault="00770079" w:rsidP="00770079">
      <w:pPr>
        <w:pStyle w:val="a3"/>
        <w:rPr>
          <w:color w:val="03172E"/>
        </w:rPr>
      </w:pPr>
      <w:r w:rsidRPr="007B0096">
        <w:rPr>
          <w:color w:val="03172E"/>
        </w:rPr>
        <w:t xml:space="preserve"> учащихся от 10 до 15 лет. Особенности курса «Oxford Heroes» в том, что каждая тема </w:t>
      </w:r>
      <w:proofErr w:type="gramStart"/>
      <w:r w:rsidRPr="007B0096">
        <w:rPr>
          <w:color w:val="03172E"/>
        </w:rPr>
        <w:t>в</w:t>
      </w:r>
      <w:proofErr w:type="gramEnd"/>
      <w:r w:rsidRPr="007B0096">
        <w:rPr>
          <w:color w:val="03172E"/>
        </w:rPr>
        <w:t xml:space="preserve"> </w:t>
      </w:r>
    </w:p>
    <w:p w:rsidR="00770079" w:rsidRPr="00852ED9" w:rsidRDefault="00770079" w:rsidP="00770079">
      <w:pPr>
        <w:pStyle w:val="a3"/>
        <w:rPr>
          <w:color w:val="03172E"/>
        </w:rPr>
      </w:pPr>
    </w:p>
    <w:p w:rsidR="00770079" w:rsidRPr="00852ED9" w:rsidRDefault="00770079" w:rsidP="00770079">
      <w:pPr>
        <w:pStyle w:val="a3"/>
        <w:rPr>
          <w:color w:val="03172E"/>
        </w:rPr>
      </w:pPr>
      <w:r w:rsidRPr="007B0096">
        <w:rPr>
          <w:color w:val="03172E"/>
        </w:rPr>
        <w:t>пособии</w:t>
      </w:r>
      <w:r w:rsidRPr="007B0096">
        <w:rPr>
          <w:b/>
          <w:color w:val="03172E"/>
        </w:rPr>
        <w:t xml:space="preserve"> </w:t>
      </w:r>
      <w:proofErr w:type="gramStart"/>
      <w:r w:rsidRPr="007B0096">
        <w:rPr>
          <w:color w:val="03172E"/>
        </w:rPr>
        <w:t>разделена</w:t>
      </w:r>
      <w:proofErr w:type="gramEnd"/>
      <w:r w:rsidRPr="007B0096">
        <w:rPr>
          <w:color w:val="03172E"/>
        </w:rPr>
        <w:t xml:space="preserve"> на три полных урока, что обеспечивает ярко выраженный прогресс в </w:t>
      </w:r>
    </w:p>
    <w:p w:rsidR="00770079" w:rsidRPr="00852ED9" w:rsidRDefault="00770079" w:rsidP="00770079">
      <w:pPr>
        <w:pStyle w:val="a3"/>
        <w:rPr>
          <w:color w:val="03172E"/>
        </w:rPr>
      </w:pPr>
    </w:p>
    <w:p w:rsidR="00770079" w:rsidRPr="00852ED9" w:rsidRDefault="00770079" w:rsidP="00770079">
      <w:pPr>
        <w:pStyle w:val="a3"/>
        <w:rPr>
          <w:color w:val="03172E"/>
        </w:rPr>
      </w:pPr>
      <w:proofErr w:type="gramStart"/>
      <w:r w:rsidRPr="007B0096">
        <w:rPr>
          <w:color w:val="03172E"/>
        </w:rPr>
        <w:t>освоении</w:t>
      </w:r>
      <w:proofErr w:type="gramEnd"/>
      <w:r w:rsidRPr="007B0096">
        <w:rPr>
          <w:color w:val="03172E"/>
        </w:rPr>
        <w:t xml:space="preserve"> навыков грамматики и произношения. Дальнейшая тренировка </w:t>
      </w:r>
      <w:proofErr w:type="gramStart"/>
      <w:r w:rsidRPr="007B0096">
        <w:rPr>
          <w:color w:val="03172E"/>
        </w:rPr>
        <w:t>языковых</w:t>
      </w:r>
      <w:proofErr w:type="gramEnd"/>
      <w:r w:rsidRPr="007B0096">
        <w:rPr>
          <w:color w:val="03172E"/>
        </w:rPr>
        <w:t xml:space="preserve"> </w:t>
      </w:r>
    </w:p>
    <w:p w:rsidR="00770079" w:rsidRPr="00852ED9" w:rsidRDefault="00770079" w:rsidP="00770079">
      <w:pPr>
        <w:pStyle w:val="a3"/>
        <w:rPr>
          <w:color w:val="03172E"/>
        </w:rPr>
      </w:pPr>
    </w:p>
    <w:p w:rsidR="00770079" w:rsidRPr="00852ED9" w:rsidRDefault="00770079" w:rsidP="00770079">
      <w:pPr>
        <w:pStyle w:val="a3"/>
        <w:rPr>
          <w:color w:val="03172E"/>
        </w:rPr>
      </w:pPr>
      <w:r w:rsidRPr="007B0096">
        <w:rPr>
          <w:color w:val="03172E"/>
        </w:rPr>
        <w:t xml:space="preserve">навыков в  интерактивном режиме обеспечивается благодаря CD-ROM, который </w:t>
      </w:r>
    </w:p>
    <w:p w:rsidR="00770079" w:rsidRPr="00852ED9" w:rsidRDefault="00770079" w:rsidP="00770079">
      <w:pPr>
        <w:pStyle w:val="a3"/>
        <w:rPr>
          <w:color w:val="03172E"/>
        </w:rPr>
      </w:pPr>
    </w:p>
    <w:p w:rsidR="00770079" w:rsidRPr="00852ED9" w:rsidRDefault="00770079" w:rsidP="00770079">
      <w:pPr>
        <w:pStyle w:val="a3"/>
        <w:rPr>
          <w:color w:val="03172E"/>
        </w:rPr>
      </w:pPr>
      <w:r w:rsidRPr="007B0096">
        <w:rPr>
          <w:color w:val="03172E"/>
        </w:rPr>
        <w:t xml:space="preserve">прилагается к  учебнику. Кроме того, курс «Oxford Heroes» содержит: </w:t>
      </w:r>
    </w:p>
    <w:p w:rsidR="00770079" w:rsidRPr="00852ED9" w:rsidRDefault="00770079" w:rsidP="00770079">
      <w:pPr>
        <w:pStyle w:val="a3"/>
        <w:rPr>
          <w:color w:val="03172E"/>
        </w:rPr>
      </w:pPr>
    </w:p>
    <w:p w:rsidR="00770079" w:rsidRPr="00852ED9" w:rsidRDefault="00770079" w:rsidP="00770079">
      <w:pPr>
        <w:pStyle w:val="a3"/>
        <w:rPr>
          <w:color w:val="03172E"/>
        </w:rPr>
      </w:pPr>
      <w:r w:rsidRPr="007B0096">
        <w:rPr>
          <w:color w:val="03172E"/>
        </w:rPr>
        <w:t xml:space="preserve">мультипликационные истории и актуальные тексты, которые делают процесс обучения </w:t>
      </w:r>
    </w:p>
    <w:p w:rsidR="00770079" w:rsidRPr="00852ED9" w:rsidRDefault="00770079" w:rsidP="00770079">
      <w:pPr>
        <w:pStyle w:val="a3"/>
        <w:rPr>
          <w:color w:val="03172E"/>
        </w:rPr>
      </w:pPr>
    </w:p>
    <w:p w:rsidR="00770079" w:rsidRPr="00852ED9" w:rsidRDefault="00770079" w:rsidP="00770079">
      <w:pPr>
        <w:pStyle w:val="a3"/>
        <w:rPr>
          <w:color w:val="03172E"/>
        </w:rPr>
      </w:pPr>
      <w:proofErr w:type="gramStart"/>
      <w:r w:rsidRPr="007B0096">
        <w:rPr>
          <w:color w:val="03172E"/>
        </w:rPr>
        <w:t>приятными</w:t>
      </w:r>
      <w:proofErr w:type="gramEnd"/>
      <w:r w:rsidRPr="007B0096">
        <w:rPr>
          <w:color w:val="03172E"/>
        </w:rPr>
        <w:t xml:space="preserve"> легко мотивируемым; сбалансированную программу развивающую все четыре </w:t>
      </w:r>
    </w:p>
    <w:p w:rsidR="00770079" w:rsidRPr="00852ED9" w:rsidRDefault="00770079" w:rsidP="00770079">
      <w:pPr>
        <w:pStyle w:val="a3"/>
        <w:rPr>
          <w:color w:val="03172E"/>
        </w:rPr>
      </w:pPr>
    </w:p>
    <w:p w:rsidR="00770079" w:rsidRPr="00852ED9" w:rsidRDefault="00770079" w:rsidP="00770079">
      <w:pPr>
        <w:pStyle w:val="a3"/>
        <w:rPr>
          <w:color w:val="03172E"/>
        </w:rPr>
      </w:pPr>
      <w:r w:rsidRPr="007B0096">
        <w:rPr>
          <w:color w:val="03172E"/>
        </w:rPr>
        <w:t xml:space="preserve">вида навыков: чтение, произношение, письмо, восприятие речи на слух; грамматику и  </w:t>
      </w:r>
    </w:p>
    <w:p w:rsidR="00770079" w:rsidRPr="00852ED9" w:rsidRDefault="00770079" w:rsidP="00770079">
      <w:pPr>
        <w:pStyle w:val="a3"/>
        <w:rPr>
          <w:color w:val="03172E"/>
        </w:rPr>
      </w:pPr>
    </w:p>
    <w:p w:rsidR="00770079" w:rsidRPr="00852ED9" w:rsidRDefault="00770079" w:rsidP="00770079">
      <w:pPr>
        <w:pStyle w:val="a3"/>
        <w:rPr>
          <w:color w:val="03172E"/>
        </w:rPr>
      </w:pPr>
      <w:r w:rsidRPr="007B0096">
        <w:rPr>
          <w:color w:val="03172E"/>
        </w:rPr>
        <w:t xml:space="preserve">словарные задания, которые имеют ясное изложение и много практических  заданий; </w:t>
      </w:r>
    </w:p>
    <w:p w:rsidR="00770079" w:rsidRPr="00852ED9" w:rsidRDefault="00770079" w:rsidP="00770079">
      <w:pPr>
        <w:pStyle w:val="a3"/>
        <w:rPr>
          <w:color w:val="03172E"/>
        </w:rPr>
      </w:pPr>
    </w:p>
    <w:p w:rsidR="00770079" w:rsidRPr="00852ED9" w:rsidRDefault="00770079" w:rsidP="00770079">
      <w:pPr>
        <w:pStyle w:val="a3"/>
        <w:rPr>
          <w:color w:val="03172E"/>
        </w:rPr>
      </w:pPr>
      <w:r w:rsidRPr="007B0096">
        <w:rPr>
          <w:color w:val="03172E"/>
        </w:rPr>
        <w:t xml:space="preserve">песни, групповые задания, пьесы, плюс разделы пересмотра пройденного материала </w:t>
      </w:r>
    </w:p>
    <w:p w:rsidR="00770079" w:rsidRPr="00852ED9" w:rsidRDefault="00770079" w:rsidP="00770079">
      <w:pPr>
        <w:pStyle w:val="a3"/>
        <w:rPr>
          <w:color w:val="03172E"/>
        </w:rPr>
      </w:pPr>
    </w:p>
    <w:p w:rsidR="00770079" w:rsidRPr="00852ED9" w:rsidRDefault="00770079" w:rsidP="00770079">
      <w:pPr>
        <w:pStyle w:val="a3"/>
        <w:rPr>
          <w:color w:val="333333"/>
        </w:rPr>
      </w:pPr>
      <w:r w:rsidRPr="007B0096">
        <w:rPr>
          <w:color w:val="03172E"/>
        </w:rPr>
        <w:t xml:space="preserve">учебника, </w:t>
      </w:r>
      <w:proofErr w:type="gramStart"/>
      <w:r w:rsidRPr="007B0096">
        <w:rPr>
          <w:color w:val="03172E"/>
        </w:rPr>
        <w:t>способствующие</w:t>
      </w:r>
      <w:proofErr w:type="gramEnd"/>
      <w:r w:rsidRPr="007B0096">
        <w:rPr>
          <w:color w:val="03172E"/>
        </w:rPr>
        <w:t xml:space="preserve"> закреплению и развитию усвоенных уроков. </w:t>
      </w:r>
      <w:r w:rsidRPr="007B0096">
        <w:rPr>
          <w:color w:val="333333"/>
        </w:rPr>
        <w:t xml:space="preserve">Комиксы, </w:t>
      </w:r>
    </w:p>
    <w:p w:rsidR="00770079" w:rsidRPr="00852ED9" w:rsidRDefault="00770079" w:rsidP="00770079">
      <w:pPr>
        <w:pStyle w:val="a3"/>
        <w:rPr>
          <w:color w:val="333333"/>
        </w:rPr>
      </w:pPr>
    </w:p>
    <w:p w:rsidR="00770079" w:rsidRPr="00852ED9" w:rsidRDefault="00770079" w:rsidP="00770079">
      <w:pPr>
        <w:pStyle w:val="a3"/>
        <w:rPr>
          <w:color w:val="333333"/>
        </w:rPr>
      </w:pPr>
      <w:r w:rsidRPr="007B0096">
        <w:rPr>
          <w:color w:val="333333"/>
        </w:rPr>
        <w:t xml:space="preserve">современные тексты и проектные работы делают процесс обучения  приятным и </w:t>
      </w:r>
    </w:p>
    <w:p w:rsidR="00770079" w:rsidRPr="00852ED9" w:rsidRDefault="00770079" w:rsidP="00770079">
      <w:pPr>
        <w:pStyle w:val="a3"/>
        <w:rPr>
          <w:color w:val="333333"/>
        </w:rPr>
      </w:pPr>
    </w:p>
    <w:p w:rsidR="00770079" w:rsidRPr="00852ED9" w:rsidRDefault="00770079" w:rsidP="00770079">
      <w:pPr>
        <w:pStyle w:val="a3"/>
        <w:rPr>
          <w:color w:val="333333"/>
        </w:rPr>
      </w:pPr>
      <w:r w:rsidRPr="007B0096">
        <w:rPr>
          <w:color w:val="333333"/>
        </w:rPr>
        <w:t xml:space="preserve">мотивирующим. MultiROM прилагается к каждому </w:t>
      </w:r>
      <w:r w:rsidRPr="007B0096">
        <w:rPr>
          <w:color w:val="373737"/>
        </w:rPr>
        <w:t>учебнику</w:t>
      </w:r>
      <w:r w:rsidRPr="007B0096">
        <w:rPr>
          <w:color w:val="333333"/>
        </w:rPr>
        <w:t xml:space="preserve">: интерактивные упражнения </w:t>
      </w:r>
    </w:p>
    <w:p w:rsidR="00770079" w:rsidRPr="00852ED9" w:rsidRDefault="00770079" w:rsidP="00770079">
      <w:pPr>
        <w:pStyle w:val="a3"/>
        <w:rPr>
          <w:color w:val="333333"/>
        </w:rPr>
      </w:pPr>
    </w:p>
    <w:p w:rsidR="00770079" w:rsidRPr="00852ED9" w:rsidRDefault="00770079" w:rsidP="00770079">
      <w:pPr>
        <w:pStyle w:val="a3"/>
        <w:rPr>
          <w:color w:val="333333"/>
        </w:rPr>
      </w:pPr>
      <w:r w:rsidRPr="007B0096">
        <w:rPr>
          <w:color w:val="333333"/>
        </w:rPr>
        <w:t xml:space="preserve">на отработку грамматики и лексики. Игры заставляют учащихся использовать </w:t>
      </w:r>
      <w:proofErr w:type="gramStart"/>
      <w:r w:rsidRPr="007B0096">
        <w:rPr>
          <w:color w:val="333333"/>
        </w:rPr>
        <w:t>выученный</w:t>
      </w:r>
      <w:proofErr w:type="gramEnd"/>
      <w:r w:rsidRPr="007B0096">
        <w:rPr>
          <w:color w:val="333333"/>
        </w:rPr>
        <w:t xml:space="preserve"> </w:t>
      </w:r>
    </w:p>
    <w:p w:rsidR="00770079" w:rsidRPr="00852ED9" w:rsidRDefault="00770079" w:rsidP="00770079">
      <w:pPr>
        <w:pStyle w:val="a3"/>
        <w:rPr>
          <w:color w:val="333333"/>
        </w:rPr>
      </w:pPr>
    </w:p>
    <w:p w:rsidR="00770079" w:rsidRPr="00852ED9" w:rsidRDefault="00770079" w:rsidP="00770079">
      <w:pPr>
        <w:pStyle w:val="a3"/>
        <w:rPr>
          <w:color w:val="333333"/>
        </w:rPr>
      </w:pPr>
      <w:r w:rsidRPr="007B0096">
        <w:rPr>
          <w:color w:val="333333"/>
        </w:rPr>
        <w:t>язык на практике.</w:t>
      </w:r>
      <w:r w:rsidRPr="007B0096">
        <w:t xml:space="preserve"> </w:t>
      </w:r>
      <w:r w:rsidRPr="007B0096">
        <w:rPr>
          <w:color w:val="333333"/>
        </w:rPr>
        <w:t xml:space="preserve">Повторение и проектная работа, шесть тестов на каждый уровень и </w:t>
      </w:r>
    </w:p>
    <w:p w:rsidR="00770079" w:rsidRPr="00852ED9" w:rsidRDefault="00770079" w:rsidP="00770079">
      <w:pPr>
        <w:pStyle w:val="a3"/>
        <w:rPr>
          <w:color w:val="333333"/>
        </w:rPr>
      </w:pPr>
    </w:p>
    <w:p w:rsidR="00770079" w:rsidRPr="00852ED9" w:rsidRDefault="00770079" w:rsidP="00770079">
      <w:pPr>
        <w:pStyle w:val="a3"/>
        <w:rPr>
          <w:color w:val="333333"/>
        </w:rPr>
      </w:pPr>
      <w:r w:rsidRPr="007B0096">
        <w:rPr>
          <w:color w:val="333333"/>
        </w:rPr>
        <w:t xml:space="preserve">разделов на повторение проверяют прогресс учеников. Дополнительная лексика </w:t>
      </w:r>
      <w:proofErr w:type="gramStart"/>
      <w:r w:rsidRPr="007B0096">
        <w:rPr>
          <w:color w:val="333333"/>
        </w:rPr>
        <w:t>по</w:t>
      </w:r>
      <w:proofErr w:type="gramEnd"/>
      <w:r w:rsidRPr="007B0096">
        <w:rPr>
          <w:color w:val="333333"/>
        </w:rPr>
        <w:t xml:space="preserve"> </w:t>
      </w:r>
    </w:p>
    <w:p w:rsidR="00770079" w:rsidRPr="00852ED9" w:rsidRDefault="00770079" w:rsidP="00770079">
      <w:pPr>
        <w:pStyle w:val="a3"/>
        <w:rPr>
          <w:color w:val="333333"/>
        </w:rPr>
      </w:pPr>
    </w:p>
    <w:p w:rsidR="00770079" w:rsidRPr="00852ED9" w:rsidRDefault="00770079" w:rsidP="00770079">
      <w:pPr>
        <w:pStyle w:val="a3"/>
        <w:rPr>
          <w:color w:val="333333"/>
        </w:rPr>
      </w:pPr>
      <w:r w:rsidRPr="007B0096">
        <w:rPr>
          <w:color w:val="333333"/>
        </w:rPr>
        <w:t xml:space="preserve">истории отрабатывается в разделах на повторение и в рабочей тетради. Проектная работа </w:t>
      </w:r>
    </w:p>
    <w:p w:rsidR="00770079" w:rsidRPr="00852ED9" w:rsidRDefault="00770079" w:rsidP="00770079">
      <w:pPr>
        <w:pStyle w:val="a3"/>
        <w:rPr>
          <w:color w:val="333333"/>
        </w:rPr>
      </w:pPr>
    </w:p>
    <w:p w:rsidR="00770079" w:rsidRPr="00852ED9" w:rsidRDefault="00770079" w:rsidP="00770079">
      <w:pPr>
        <w:pStyle w:val="a3"/>
        <w:rPr>
          <w:color w:val="333333"/>
        </w:rPr>
      </w:pPr>
      <w:r w:rsidRPr="007B0096">
        <w:rPr>
          <w:color w:val="333333"/>
        </w:rPr>
        <w:t xml:space="preserve">создает возможности для использования языка и дает дополнительные задания на чтение, </w:t>
      </w:r>
    </w:p>
    <w:p w:rsidR="00770079" w:rsidRPr="00852ED9" w:rsidRDefault="00770079" w:rsidP="00770079">
      <w:pPr>
        <w:pStyle w:val="a3"/>
        <w:rPr>
          <w:color w:val="333333"/>
        </w:rPr>
      </w:pPr>
    </w:p>
    <w:p w:rsidR="00770079" w:rsidRPr="00852ED9" w:rsidRDefault="00770079" w:rsidP="00770079">
      <w:pPr>
        <w:pStyle w:val="a3"/>
        <w:rPr>
          <w:color w:val="373737"/>
        </w:rPr>
      </w:pPr>
      <w:r w:rsidRPr="007B0096">
        <w:rPr>
          <w:color w:val="333333"/>
        </w:rPr>
        <w:t xml:space="preserve">письмо и лексику. </w:t>
      </w:r>
      <w:r w:rsidRPr="007B0096">
        <w:rPr>
          <w:color w:val="373737"/>
        </w:rPr>
        <w:t xml:space="preserve">УМК состоит из учебника, рабочей тетради, аудио диска, книги </w:t>
      </w:r>
      <w:proofErr w:type="gramStart"/>
      <w:r w:rsidRPr="007B0096">
        <w:rPr>
          <w:color w:val="373737"/>
        </w:rPr>
        <w:t>для</w:t>
      </w:r>
      <w:proofErr w:type="gramEnd"/>
      <w:r w:rsidRPr="007B0096">
        <w:rPr>
          <w:color w:val="373737"/>
        </w:rPr>
        <w:t xml:space="preserve"> </w:t>
      </w:r>
    </w:p>
    <w:p w:rsidR="00770079" w:rsidRPr="00852ED9" w:rsidRDefault="00770079" w:rsidP="00770079">
      <w:pPr>
        <w:pStyle w:val="a3"/>
        <w:rPr>
          <w:color w:val="373737"/>
        </w:rPr>
      </w:pPr>
    </w:p>
    <w:p w:rsidR="00770079" w:rsidRPr="005D4AFC" w:rsidRDefault="00770079" w:rsidP="005D4AFC">
      <w:pPr>
        <w:pStyle w:val="a3"/>
        <w:rPr>
          <w:color w:val="333333"/>
          <w:lang w:val="en-US"/>
        </w:rPr>
      </w:pPr>
      <w:r w:rsidRPr="007B0096">
        <w:rPr>
          <w:color w:val="373737"/>
        </w:rPr>
        <w:t xml:space="preserve">учителя, </w:t>
      </w:r>
      <w:r w:rsidRPr="007B0096">
        <w:rPr>
          <w:color w:val="333333"/>
          <w:lang w:val="en-US"/>
        </w:rPr>
        <w:t>MultiROM</w:t>
      </w:r>
      <w:r w:rsidRPr="007B0096">
        <w:rPr>
          <w:color w:val="333333"/>
        </w:rPr>
        <w:t xml:space="preserve"> </w:t>
      </w:r>
      <w:r w:rsidRPr="007B0096">
        <w:rPr>
          <w:color w:val="333333"/>
          <w:lang w:val="en-US"/>
        </w:rPr>
        <w:t>Pack</w:t>
      </w:r>
      <w:r w:rsidR="005D4AFC">
        <w:rPr>
          <w:color w:val="333333"/>
        </w:rPr>
        <w:t>.</w:t>
      </w:r>
    </w:p>
    <w:p w:rsidR="00770079" w:rsidRPr="00A3012B" w:rsidRDefault="00770079" w:rsidP="00770079">
      <w:pPr>
        <w:spacing w:before="240" w:line="360" w:lineRule="auto"/>
        <w:jc w:val="center"/>
      </w:pPr>
      <w:r w:rsidRPr="009E2511">
        <w:t>Структура программы</w:t>
      </w:r>
    </w:p>
    <w:p w:rsidR="00770079" w:rsidRPr="009E2511" w:rsidRDefault="00770079" w:rsidP="00770079">
      <w:pPr>
        <w:numPr>
          <w:ilvl w:val="0"/>
          <w:numId w:val="4"/>
        </w:numPr>
        <w:tabs>
          <w:tab w:val="left" w:pos="720"/>
        </w:tabs>
        <w:spacing w:line="360" w:lineRule="auto"/>
        <w:jc w:val="both"/>
      </w:pPr>
      <w:r w:rsidRPr="009E2511">
        <w:t xml:space="preserve">Обучающиеся в игровой форме овладевают основными видами речевой деятельности – говорением, аудированием, получают представления об англоязычных странах и их культуре. </w:t>
      </w:r>
    </w:p>
    <w:p w:rsidR="00770079" w:rsidRPr="009E2511" w:rsidRDefault="00770079" w:rsidP="00770079">
      <w:pPr>
        <w:numPr>
          <w:ilvl w:val="0"/>
          <w:numId w:val="4"/>
        </w:numPr>
        <w:tabs>
          <w:tab w:val="left" w:pos="720"/>
        </w:tabs>
        <w:spacing w:line="360" w:lineRule="auto"/>
        <w:jc w:val="both"/>
      </w:pPr>
      <w:r>
        <w:t xml:space="preserve">Актуальность </w:t>
      </w:r>
      <w:r w:rsidRPr="009E2511">
        <w:t xml:space="preserve">программы обусловлена её практической значимостью: интенсивное накопление языковых и речевых средств готовит базу для успешного обучения английскому языку в основной </w:t>
      </w:r>
      <w:r>
        <w:t xml:space="preserve">и полной средней </w:t>
      </w:r>
      <w:r w:rsidRPr="009E2511">
        <w:t>школе.</w:t>
      </w:r>
    </w:p>
    <w:p w:rsidR="00770079" w:rsidRPr="009E2511" w:rsidRDefault="00770079" w:rsidP="00770079">
      <w:pPr>
        <w:numPr>
          <w:ilvl w:val="0"/>
          <w:numId w:val="4"/>
        </w:numPr>
        <w:tabs>
          <w:tab w:val="left" w:pos="720"/>
        </w:tabs>
        <w:spacing w:line="360" w:lineRule="auto"/>
        <w:jc w:val="both"/>
      </w:pPr>
      <w:r w:rsidRPr="009E2511">
        <w:t>Особое внимание уделяется буквам и звукам, расширению лексического запаса, чтению простых детских стихов. Как средство активизации и мотивации познавательной активности школьников во внеурочной деятельности по английскому языку игра обеспечивает высокую эффективность любой деятельности и вместе с тем способствует гармоничному развитию личности.</w:t>
      </w:r>
    </w:p>
    <w:p w:rsidR="00770079" w:rsidRPr="009E2511" w:rsidRDefault="00770079" w:rsidP="00770079">
      <w:pPr>
        <w:numPr>
          <w:ilvl w:val="0"/>
          <w:numId w:val="4"/>
        </w:numPr>
        <w:tabs>
          <w:tab w:val="left" w:pos="720"/>
        </w:tabs>
        <w:spacing w:after="240" w:line="360" w:lineRule="auto"/>
        <w:jc w:val="both"/>
      </w:pPr>
      <w:r w:rsidRPr="009E2511">
        <w:t xml:space="preserve">Устное начало создает условия для раскрытия и развития процесса коммуникации, вызывает интерес у учащихся, позволяет сосредоточить внимание детей на звуковой стороне </w:t>
      </w:r>
      <w:r>
        <w:t>языка</w:t>
      </w:r>
      <w:r w:rsidRPr="009E2511">
        <w:t>.</w:t>
      </w:r>
    </w:p>
    <w:p w:rsidR="00770079" w:rsidRDefault="00770079" w:rsidP="00770079">
      <w:pPr>
        <w:numPr>
          <w:ilvl w:val="0"/>
          <w:numId w:val="4"/>
        </w:numPr>
        <w:tabs>
          <w:tab w:val="left" w:pos="720"/>
        </w:tabs>
        <w:spacing w:after="240" w:line="360" w:lineRule="auto"/>
        <w:jc w:val="both"/>
      </w:pPr>
      <w:r w:rsidRPr="009E2511">
        <w:t xml:space="preserve"> Учащиеся </w:t>
      </w:r>
      <w:r>
        <w:t>посредством игровых технологий</w:t>
      </w:r>
      <w:r w:rsidRPr="009E2511">
        <w:t xml:space="preserve"> </w:t>
      </w:r>
      <w:r>
        <w:t>совершенствуют навык</w:t>
      </w:r>
      <w:r w:rsidRPr="009E2511">
        <w:t xml:space="preserve">и и умения </w:t>
      </w:r>
      <w:r w:rsidRPr="009E2511">
        <w:lastRenderedPageBreak/>
        <w:t>чте</w:t>
      </w:r>
      <w:r>
        <w:t>ния и письма, а также говорения</w:t>
      </w:r>
      <w:r w:rsidRPr="009E2511">
        <w:t xml:space="preserve"> и </w:t>
      </w:r>
      <w:r>
        <w:t>аудирования</w:t>
      </w:r>
      <w:r w:rsidRPr="009E2511">
        <w:t xml:space="preserve">. </w:t>
      </w:r>
    </w:p>
    <w:p w:rsidR="00770079" w:rsidRDefault="00770079" w:rsidP="00770079">
      <w:pPr>
        <w:numPr>
          <w:ilvl w:val="0"/>
          <w:numId w:val="4"/>
        </w:numPr>
        <w:tabs>
          <w:tab w:val="left" w:pos="720"/>
        </w:tabs>
        <w:spacing w:after="240" w:line="360" w:lineRule="auto"/>
        <w:jc w:val="both"/>
      </w:pPr>
      <w:r w:rsidRPr="009E2511">
        <w:t>Изучение английского языка способствует развитию речевых способностей школьников, что положительно сказывается на развитии речи учащихся на родном языке, да и словарный запас школьника на родном языке расширяется за счет так называемых интернациональных слов (футбол, спорт, радио и т.д.)</w:t>
      </w:r>
    </w:p>
    <w:p w:rsidR="00770079" w:rsidRDefault="00770079" w:rsidP="00770079">
      <w:pPr>
        <w:numPr>
          <w:ilvl w:val="0"/>
          <w:numId w:val="4"/>
        </w:numPr>
        <w:tabs>
          <w:tab w:val="left" w:pos="720"/>
        </w:tabs>
        <w:spacing w:after="240" w:line="360" w:lineRule="auto"/>
        <w:jc w:val="both"/>
      </w:pPr>
      <w:r>
        <w:t xml:space="preserve">Основной задачей является развитие и совершенствование сформированной к этому времени коммуникативной компетенции на английском языке в говорении, аудировании, чтении и письме, включающей </w:t>
      </w:r>
      <w:proofErr w:type="gramStart"/>
      <w:r>
        <w:t>языковую</w:t>
      </w:r>
      <w:proofErr w:type="gramEnd"/>
      <w:r>
        <w:t xml:space="preserve"> и социокультурную компетенции, а также развитие учебно-познавательной и компенсаторной компетенций. Программой предусматривается принцип дифференциации в обучении, учитываются индивидуальные интересы и склонности учащихся.</w:t>
      </w:r>
    </w:p>
    <w:p w:rsidR="00770079" w:rsidRDefault="00770079" w:rsidP="00770079">
      <w:pPr>
        <w:numPr>
          <w:ilvl w:val="0"/>
          <w:numId w:val="4"/>
        </w:numPr>
        <w:tabs>
          <w:tab w:val="left" w:pos="720"/>
        </w:tabs>
        <w:spacing w:after="240" w:line="360" w:lineRule="auto"/>
        <w:jc w:val="both"/>
      </w:pPr>
      <w:r>
        <w:t xml:space="preserve"> Занятия дополняются драматизацией, которая выступает в качестве эффективного средства повышения мотивации к овладению иноязычным общением. Именно посредством драматизации преодолевается речевой барьер.</w:t>
      </w:r>
    </w:p>
    <w:p w:rsidR="00770079" w:rsidRDefault="00770079" w:rsidP="00770079">
      <w:pPr>
        <w:numPr>
          <w:ilvl w:val="0"/>
          <w:numId w:val="4"/>
        </w:numPr>
        <w:tabs>
          <w:tab w:val="left" w:pos="720"/>
        </w:tabs>
        <w:spacing w:after="240" w:line="360" w:lineRule="auto"/>
        <w:jc w:val="both"/>
      </w:pPr>
      <w:r>
        <w:t xml:space="preserve">Работа над чтением и драматизацией литературных произведений соответствует возрастным особенностям учащихся и способствует расширению словарного запаса, развитию индивидуальных способностей, образного и ассоциативного мышления, креативности. </w:t>
      </w:r>
    </w:p>
    <w:p w:rsidR="00770079" w:rsidRPr="009E2511" w:rsidRDefault="00770079" w:rsidP="00770079">
      <w:pPr>
        <w:spacing w:before="100" w:beforeAutospacing="1" w:after="100" w:afterAutospacing="1" w:line="360" w:lineRule="auto"/>
        <w:ind w:right="-227"/>
        <w:jc w:val="center"/>
        <w:rPr>
          <w:b/>
        </w:rPr>
      </w:pPr>
      <w:r w:rsidRPr="009E2511">
        <w:rPr>
          <w:b/>
        </w:rPr>
        <w:t>Режим проведения занятий:</w:t>
      </w:r>
    </w:p>
    <w:p w:rsidR="00770079" w:rsidRDefault="00770079" w:rsidP="00770079">
      <w:pPr>
        <w:spacing w:before="100" w:beforeAutospacing="1" w:after="100" w:afterAutospacing="1" w:line="360" w:lineRule="auto"/>
        <w:ind w:left="-170" w:right="-227"/>
      </w:pPr>
      <w:r>
        <w:t>Программа рассчитана на детей 1</w:t>
      </w:r>
      <w:r w:rsidR="00552784" w:rsidRPr="00552784">
        <w:t>2</w:t>
      </w:r>
      <w:r>
        <w:t>-16 лет.</w:t>
      </w:r>
    </w:p>
    <w:p w:rsidR="00770079" w:rsidRDefault="00770079" w:rsidP="00770079">
      <w:pPr>
        <w:spacing w:before="100" w:beforeAutospacing="1" w:after="100" w:afterAutospacing="1" w:line="360" w:lineRule="auto"/>
        <w:ind w:left="-170" w:right="-227"/>
      </w:pPr>
      <w:r>
        <w:t>Количество обучающихся в группе 6-12 человек.</w:t>
      </w:r>
    </w:p>
    <w:p w:rsidR="00770079" w:rsidRDefault="00770079" w:rsidP="00770079">
      <w:pPr>
        <w:spacing w:before="100" w:beforeAutospacing="1" w:after="100" w:afterAutospacing="1" w:line="360" w:lineRule="auto"/>
        <w:ind w:left="-170" w:right="-227"/>
      </w:pPr>
      <w:r>
        <w:t xml:space="preserve">Занятия проводятся 2 раза в неделю по 1,5-2 </w:t>
      </w:r>
      <w:proofErr w:type="gramStart"/>
      <w:r>
        <w:t>академических</w:t>
      </w:r>
      <w:proofErr w:type="gramEnd"/>
      <w:r>
        <w:t xml:space="preserve"> часа.</w:t>
      </w:r>
    </w:p>
    <w:p w:rsidR="00770079" w:rsidRPr="009E2511" w:rsidRDefault="00770079" w:rsidP="00770079">
      <w:pPr>
        <w:spacing w:before="100" w:line="360" w:lineRule="auto"/>
        <w:ind w:left="720"/>
        <w:jc w:val="center"/>
        <w:rPr>
          <w:b/>
        </w:rPr>
      </w:pPr>
      <w:r w:rsidRPr="009E2511">
        <w:rPr>
          <w:b/>
        </w:rPr>
        <w:t>Методы преподавания</w:t>
      </w:r>
    </w:p>
    <w:p w:rsidR="00770079" w:rsidRPr="009E2511" w:rsidRDefault="00770079" w:rsidP="00770079">
      <w:pPr>
        <w:spacing w:before="100" w:line="360" w:lineRule="auto"/>
        <w:ind w:left="720"/>
        <w:jc w:val="both"/>
      </w:pPr>
      <w:r w:rsidRPr="009E2511">
        <w:t>Для реализации заявленных целей используются:</w:t>
      </w:r>
    </w:p>
    <w:p w:rsidR="00770079" w:rsidRPr="009E2511" w:rsidRDefault="00770079" w:rsidP="00770079">
      <w:pPr>
        <w:numPr>
          <w:ilvl w:val="0"/>
          <w:numId w:val="4"/>
        </w:numPr>
        <w:tabs>
          <w:tab w:val="left" w:pos="720"/>
        </w:tabs>
        <w:spacing w:before="100" w:line="360" w:lineRule="auto"/>
        <w:jc w:val="both"/>
      </w:pPr>
      <w:r w:rsidRPr="009E2511">
        <w:t>Коммуникативный метод в преподавании иностранных языков, предполагающий организацию учебного общения как средства освоения языкового материала и общеучебных умений.</w:t>
      </w:r>
    </w:p>
    <w:p w:rsidR="00770079" w:rsidRPr="009E2511" w:rsidRDefault="00770079" w:rsidP="00770079">
      <w:pPr>
        <w:numPr>
          <w:ilvl w:val="0"/>
          <w:numId w:val="4"/>
        </w:numPr>
        <w:tabs>
          <w:tab w:val="left" w:pos="720"/>
        </w:tabs>
        <w:spacing w:before="100" w:line="360" w:lineRule="auto"/>
        <w:jc w:val="both"/>
      </w:pPr>
      <w:r w:rsidRPr="009E2511">
        <w:t>Метод использования песенного материала как опоры для формирования грамматических умений и навыков.</w:t>
      </w:r>
    </w:p>
    <w:p w:rsidR="00770079" w:rsidRPr="00A3012B" w:rsidRDefault="00770079" w:rsidP="00770079">
      <w:pPr>
        <w:numPr>
          <w:ilvl w:val="0"/>
          <w:numId w:val="4"/>
        </w:numPr>
        <w:tabs>
          <w:tab w:val="left" w:pos="720"/>
        </w:tabs>
        <w:spacing w:before="100" w:line="360" w:lineRule="auto"/>
        <w:jc w:val="both"/>
      </w:pPr>
      <w:r w:rsidRPr="009E2511">
        <w:lastRenderedPageBreak/>
        <w:t>Метод игровой деятельности.</w:t>
      </w:r>
    </w:p>
    <w:p w:rsidR="00770079" w:rsidRPr="009E2511" w:rsidRDefault="00770079" w:rsidP="00770079">
      <w:pPr>
        <w:spacing w:before="100" w:line="360" w:lineRule="auto"/>
        <w:ind w:left="720"/>
        <w:jc w:val="center"/>
        <w:rPr>
          <w:b/>
        </w:rPr>
      </w:pPr>
      <w:r w:rsidRPr="009E2511">
        <w:rPr>
          <w:b/>
        </w:rPr>
        <w:t>Формы организации занятий</w:t>
      </w:r>
    </w:p>
    <w:p w:rsidR="00770079" w:rsidRPr="00924AFA" w:rsidRDefault="00770079" w:rsidP="00770079">
      <w:pPr>
        <w:spacing w:before="100" w:line="360" w:lineRule="auto"/>
        <w:ind w:left="720"/>
        <w:jc w:val="both"/>
      </w:pPr>
      <w:r w:rsidRPr="009E2511">
        <w:t xml:space="preserve">Основной формой организации занятий является </w:t>
      </w:r>
      <w:proofErr w:type="gramStart"/>
      <w:r w:rsidRPr="009E2511">
        <w:t>классно-урочная</w:t>
      </w:r>
      <w:proofErr w:type="gramEnd"/>
      <w:r w:rsidRPr="009E2511">
        <w:t>, но, учитывая психологические особенности учащихся, занятия проводятся и в форме учебной игры, грамматических практикумов и т.д.</w:t>
      </w:r>
    </w:p>
    <w:p w:rsidR="00770079" w:rsidRDefault="00770079" w:rsidP="00770079">
      <w:pPr>
        <w:spacing w:line="360" w:lineRule="auto"/>
        <w:jc w:val="center"/>
        <w:rPr>
          <w:b/>
          <w:bCs/>
          <w:sz w:val="28"/>
          <w:szCs w:val="28"/>
        </w:rPr>
      </w:pPr>
    </w:p>
    <w:p w:rsidR="00770079" w:rsidRPr="008B683B" w:rsidRDefault="00770079" w:rsidP="00770079">
      <w:pPr>
        <w:spacing w:line="360" w:lineRule="auto"/>
        <w:jc w:val="center"/>
        <w:rPr>
          <w:b/>
          <w:bCs/>
          <w:sz w:val="28"/>
          <w:szCs w:val="28"/>
        </w:rPr>
      </w:pPr>
      <w:r w:rsidRPr="008B683B">
        <w:rPr>
          <w:b/>
          <w:bCs/>
          <w:sz w:val="28"/>
          <w:szCs w:val="28"/>
        </w:rPr>
        <w:t xml:space="preserve">3. Индикативные показатели </w:t>
      </w:r>
    </w:p>
    <w:p w:rsidR="00770079" w:rsidRPr="008B683B" w:rsidRDefault="00770079" w:rsidP="00770079">
      <w:pPr>
        <w:autoSpaceDE w:val="0"/>
        <w:spacing w:line="200" w:lineRule="atLeast"/>
        <w:ind w:left="720"/>
        <w:jc w:val="both"/>
        <w:rPr>
          <w:rFonts w:eastAsia="Times New Roman" w:cs="Times New Roman"/>
        </w:rPr>
      </w:pPr>
    </w:p>
    <w:p w:rsidR="00770079" w:rsidRPr="008B683B" w:rsidRDefault="00770079" w:rsidP="00770079">
      <w:pPr>
        <w:autoSpaceDE w:val="0"/>
        <w:spacing w:line="200" w:lineRule="atLeast"/>
        <w:ind w:left="720"/>
        <w:jc w:val="both"/>
        <w:rPr>
          <w:rFonts w:eastAsia="Times New Roman" w:cs="Times New Roman"/>
          <w:b/>
          <w:bCs/>
        </w:rPr>
      </w:pPr>
      <w:r w:rsidRPr="008B683B">
        <w:rPr>
          <w:rFonts w:eastAsia="Times New Roman" w:cs="Times New Roman"/>
          <w:b/>
          <w:bCs/>
        </w:rPr>
        <w:t>В результате реализации данной программы учащиеся должны:</w:t>
      </w:r>
    </w:p>
    <w:p w:rsidR="00770079" w:rsidRPr="008B683B" w:rsidRDefault="00770079" w:rsidP="00552784">
      <w:pPr>
        <w:tabs>
          <w:tab w:val="left" w:pos="720"/>
        </w:tabs>
        <w:autoSpaceDE w:val="0"/>
        <w:ind w:left="786" w:right="2592"/>
        <w:jc w:val="both"/>
        <w:rPr>
          <w:b/>
          <w:bCs/>
          <w:color w:val="000000"/>
          <w:spacing w:val="3"/>
        </w:rPr>
      </w:pPr>
      <w:r w:rsidRPr="008B683B">
        <w:rPr>
          <w:b/>
          <w:bCs/>
          <w:color w:val="000000"/>
          <w:spacing w:val="3"/>
        </w:rPr>
        <w:t>Знать/понимать:</w:t>
      </w:r>
    </w:p>
    <w:p w:rsidR="00770079" w:rsidRPr="008B683B" w:rsidRDefault="00770079" w:rsidP="00770079">
      <w:pPr>
        <w:tabs>
          <w:tab w:val="left" w:pos="720"/>
        </w:tabs>
        <w:autoSpaceDE w:val="0"/>
        <w:ind w:left="720" w:right="2592" w:hanging="360"/>
        <w:rPr>
          <w:color w:val="000000"/>
          <w:spacing w:val="3"/>
        </w:rPr>
      </w:pPr>
      <w:r>
        <w:rPr>
          <w:b/>
          <w:bCs/>
          <w:color w:val="000000"/>
          <w:spacing w:val="3"/>
        </w:rPr>
        <w:t xml:space="preserve">     </w:t>
      </w:r>
      <w:r>
        <w:rPr>
          <w:color w:val="000000"/>
          <w:spacing w:val="3"/>
        </w:rPr>
        <w:t xml:space="preserve"> </w:t>
      </w:r>
      <w:r w:rsidRPr="008B683B">
        <w:rPr>
          <w:color w:val="000000"/>
          <w:spacing w:val="3"/>
        </w:rPr>
        <w:t>-</w:t>
      </w:r>
      <w:r>
        <w:rPr>
          <w:color w:val="000000"/>
          <w:spacing w:val="3"/>
        </w:rPr>
        <w:t xml:space="preserve"> </w:t>
      </w:r>
      <w:r w:rsidRPr="008B683B">
        <w:rPr>
          <w:color w:val="000000"/>
          <w:spacing w:val="3"/>
        </w:rPr>
        <w:t>правила чтения и орфографии английского языка;</w:t>
      </w:r>
    </w:p>
    <w:p w:rsidR="00770079" w:rsidRPr="008B683B" w:rsidRDefault="00770079" w:rsidP="00770079">
      <w:pPr>
        <w:tabs>
          <w:tab w:val="left" w:pos="1800"/>
        </w:tabs>
        <w:autoSpaceDE w:val="0"/>
        <w:rPr>
          <w:color w:val="000000"/>
        </w:rPr>
      </w:pPr>
      <w:r w:rsidRPr="008B683B">
        <w:rPr>
          <w:color w:val="000000"/>
        </w:rPr>
        <w:t xml:space="preserve">            -</w:t>
      </w:r>
      <w:r>
        <w:rPr>
          <w:color w:val="000000"/>
        </w:rPr>
        <w:t xml:space="preserve"> </w:t>
      </w:r>
      <w:r w:rsidRPr="008B683B">
        <w:rPr>
          <w:color w:val="000000"/>
        </w:rPr>
        <w:t>особенности типов предложений и их интона</w:t>
      </w:r>
      <w:r w:rsidRPr="008B683B">
        <w:rPr>
          <w:color w:val="000000"/>
          <w:spacing w:val="4"/>
        </w:rPr>
        <w:t>ции в соответствии с целью      высказывания;</w:t>
      </w:r>
      <w:r w:rsidRPr="008B683B">
        <w:rPr>
          <w:color w:val="000000"/>
        </w:rPr>
        <w:t xml:space="preserve"> </w:t>
      </w:r>
    </w:p>
    <w:p w:rsidR="00770079" w:rsidRDefault="00770079" w:rsidP="00770079">
      <w:pPr>
        <w:tabs>
          <w:tab w:val="left" w:pos="1800"/>
        </w:tabs>
        <w:autoSpaceDE w:val="0"/>
        <w:rPr>
          <w:color w:val="000000"/>
        </w:rPr>
      </w:pPr>
      <w:r w:rsidRPr="008B683B">
        <w:t xml:space="preserve">           -</w:t>
      </w:r>
      <w:r>
        <w:t xml:space="preserve"> </w:t>
      </w:r>
      <w:r w:rsidRPr="008B683B">
        <w:t>имена известных персонажей детских литературных произведений (в том  числе стран изучаемого языка);</w:t>
      </w:r>
      <w:r w:rsidRPr="008B683B">
        <w:rPr>
          <w:color w:val="000000"/>
        </w:rPr>
        <w:t xml:space="preserve"> </w:t>
      </w:r>
    </w:p>
    <w:p w:rsidR="00770079" w:rsidRPr="00EF0FEF" w:rsidRDefault="00770079" w:rsidP="00770079">
      <w:pPr>
        <w:tabs>
          <w:tab w:val="left" w:pos="1800"/>
        </w:tabs>
        <w:autoSpaceDE w:val="0"/>
      </w:pPr>
      <w:r>
        <w:t xml:space="preserve">           </w:t>
      </w:r>
      <w:r w:rsidRPr="00EF0FEF">
        <w:t>-</w:t>
      </w:r>
      <w:r>
        <w:t xml:space="preserve"> </w:t>
      </w:r>
      <w:r w:rsidRPr="00EF0FEF">
        <w:t>наизусть рифмованные произведения детского фольклора (доступные по содержанию  и форме);</w:t>
      </w:r>
    </w:p>
    <w:p w:rsidR="00770079" w:rsidRPr="00EF0FEF" w:rsidRDefault="00770079" w:rsidP="00770079">
      <w:pPr>
        <w:tabs>
          <w:tab w:val="left" w:pos="1800"/>
        </w:tabs>
        <w:autoSpaceDE w:val="0"/>
        <w:rPr>
          <w:color w:val="000000"/>
          <w:spacing w:val="3"/>
        </w:rPr>
      </w:pPr>
      <w:r>
        <w:rPr>
          <w:color w:val="000000"/>
          <w:spacing w:val="3"/>
        </w:rPr>
        <w:t xml:space="preserve">         - </w:t>
      </w:r>
      <w:r w:rsidRPr="00EF0FEF">
        <w:rPr>
          <w:color w:val="000000"/>
          <w:spacing w:val="3"/>
        </w:rPr>
        <w:t>названия предметов, действий и явлений, связанных со сферами и ситуациями общения, характерными для детей данного возраста;</w:t>
      </w:r>
    </w:p>
    <w:p w:rsidR="00770079" w:rsidRPr="008B683B" w:rsidRDefault="00770079" w:rsidP="00770079">
      <w:pPr>
        <w:tabs>
          <w:tab w:val="left" w:pos="1800"/>
        </w:tabs>
        <w:autoSpaceDE w:val="0"/>
        <w:rPr>
          <w:color w:val="000000"/>
        </w:rPr>
      </w:pPr>
    </w:p>
    <w:p w:rsidR="00770079" w:rsidRDefault="00770079" w:rsidP="00770079">
      <w:pPr>
        <w:tabs>
          <w:tab w:val="left" w:pos="1800"/>
        </w:tabs>
        <w:autoSpaceDE w:val="0"/>
        <w:rPr>
          <w:b/>
          <w:bCs/>
          <w:color w:val="000000"/>
          <w:spacing w:val="1"/>
        </w:rPr>
      </w:pPr>
      <w:r w:rsidRPr="008B683B">
        <w:t xml:space="preserve">           </w:t>
      </w:r>
      <w:r w:rsidRPr="008B683B">
        <w:rPr>
          <w:b/>
          <w:bCs/>
          <w:color w:val="000000"/>
          <w:spacing w:val="1"/>
        </w:rPr>
        <w:t>Уметь (владеть способами познавательной деятельности):</w:t>
      </w:r>
    </w:p>
    <w:p w:rsidR="00770079" w:rsidRPr="00E47D6C" w:rsidRDefault="00770079" w:rsidP="00770079">
      <w:pPr>
        <w:autoSpaceDE w:val="0"/>
        <w:ind w:left="720"/>
        <w:jc w:val="both"/>
        <w:rPr>
          <w:color w:val="000000"/>
          <w:spacing w:val="1"/>
        </w:rPr>
      </w:pPr>
      <w:r w:rsidRPr="00E47D6C">
        <w:rPr>
          <w:color w:val="000000"/>
          <w:spacing w:val="-3"/>
        </w:rPr>
        <w:t xml:space="preserve">- наблюдать, анализировать, приводить примеры языковых </w:t>
      </w:r>
      <w:r w:rsidRPr="00E47D6C">
        <w:rPr>
          <w:color w:val="000000"/>
        </w:rPr>
        <w:t>явлений</w:t>
      </w:r>
      <w:r w:rsidRPr="00E47D6C">
        <w:rPr>
          <w:color w:val="000000"/>
          <w:spacing w:val="1"/>
        </w:rPr>
        <w:t>;</w:t>
      </w:r>
    </w:p>
    <w:p w:rsidR="00770079" w:rsidRPr="00E47D6C" w:rsidRDefault="00770079" w:rsidP="00770079">
      <w:pPr>
        <w:autoSpaceDE w:val="0"/>
        <w:ind w:left="720"/>
        <w:jc w:val="both"/>
        <w:rPr>
          <w:color w:val="000000"/>
          <w:spacing w:val="1"/>
        </w:rPr>
      </w:pPr>
      <w:r w:rsidRPr="00E47D6C">
        <w:rPr>
          <w:color w:val="000000"/>
          <w:spacing w:val="2"/>
        </w:rPr>
        <w:t>-</w:t>
      </w:r>
      <w:r>
        <w:rPr>
          <w:color w:val="000000"/>
          <w:spacing w:val="2"/>
        </w:rPr>
        <w:t xml:space="preserve"> </w:t>
      </w:r>
      <w:r w:rsidRPr="00E47D6C">
        <w:rPr>
          <w:color w:val="000000"/>
          <w:spacing w:val="2"/>
        </w:rPr>
        <w:t>применять основные нормы речевого поведения в про</w:t>
      </w:r>
      <w:r w:rsidRPr="00E47D6C">
        <w:rPr>
          <w:color w:val="000000"/>
          <w:spacing w:val="1"/>
        </w:rPr>
        <w:t>цессе диалогического общения;</w:t>
      </w:r>
    </w:p>
    <w:p w:rsidR="00770079" w:rsidRPr="008B683B" w:rsidRDefault="00770079" w:rsidP="00770079">
      <w:pPr>
        <w:tabs>
          <w:tab w:val="left" w:pos="1800"/>
        </w:tabs>
        <w:autoSpaceDE w:val="0"/>
        <w:rPr>
          <w:b/>
          <w:bCs/>
          <w:color w:val="000000"/>
          <w:spacing w:val="1"/>
        </w:rPr>
      </w:pPr>
      <w:r>
        <w:t xml:space="preserve">            - уметь общаться на английском языке с помощью известных клише;</w:t>
      </w:r>
    </w:p>
    <w:p w:rsidR="00770079" w:rsidRPr="008B683B" w:rsidRDefault="00770079" w:rsidP="00770079">
      <w:pPr>
        <w:autoSpaceDE w:val="0"/>
        <w:ind w:left="720"/>
        <w:jc w:val="both"/>
        <w:rPr>
          <w:color w:val="000000"/>
          <w:spacing w:val="-3"/>
        </w:rPr>
      </w:pPr>
      <w:r w:rsidRPr="008B683B">
        <w:rPr>
          <w:color w:val="000000"/>
        </w:rPr>
        <w:t>-</w:t>
      </w:r>
      <w:r>
        <w:rPr>
          <w:color w:val="000000"/>
        </w:rPr>
        <w:t xml:space="preserve"> </w:t>
      </w:r>
      <w:r w:rsidRPr="008B683B">
        <w:rPr>
          <w:color w:val="000000"/>
        </w:rPr>
        <w:t xml:space="preserve">составлять монологическое высказывание </w:t>
      </w:r>
      <w:r w:rsidRPr="008B683B">
        <w:rPr>
          <w:color w:val="000000"/>
          <w:spacing w:val="-3"/>
        </w:rPr>
        <w:t>по образцу, аналогии;</w:t>
      </w:r>
    </w:p>
    <w:p w:rsidR="00770079" w:rsidRPr="008B683B" w:rsidRDefault="00770079" w:rsidP="00770079">
      <w:pPr>
        <w:ind w:left="720"/>
        <w:jc w:val="both"/>
      </w:pPr>
      <w:r w:rsidRPr="008B683B">
        <w:t>- читать и выполнять различные задания  к текстам;</w:t>
      </w:r>
    </w:p>
    <w:p w:rsidR="00770079" w:rsidRPr="008B683B" w:rsidRDefault="00770079" w:rsidP="00770079">
      <w:pPr>
        <w:ind w:left="720"/>
        <w:jc w:val="both"/>
      </w:pPr>
      <w:r w:rsidRPr="008B683B">
        <w:t>- понимать на слух тексты;</w:t>
      </w:r>
    </w:p>
    <w:p w:rsidR="00770079" w:rsidRPr="008B683B" w:rsidRDefault="00770079" w:rsidP="00552784">
      <w:pPr>
        <w:tabs>
          <w:tab w:val="left" w:pos="720"/>
        </w:tabs>
        <w:autoSpaceDE w:val="0"/>
        <w:ind w:left="786"/>
        <w:jc w:val="both"/>
        <w:rPr>
          <w:b/>
          <w:bCs/>
          <w:color w:val="000000"/>
          <w:spacing w:val="3"/>
        </w:rPr>
      </w:pPr>
      <w:r w:rsidRPr="008B683B">
        <w:rPr>
          <w:b/>
          <w:bCs/>
          <w:color w:val="000000"/>
          <w:spacing w:val="4"/>
        </w:rPr>
        <w:t>Использовать приобретенные знания и умения в практи</w:t>
      </w:r>
      <w:r w:rsidRPr="008B683B">
        <w:rPr>
          <w:b/>
          <w:bCs/>
          <w:color w:val="000000"/>
          <w:spacing w:val="3"/>
        </w:rPr>
        <w:t>ческой деятельности и повседневной жизни:</w:t>
      </w:r>
    </w:p>
    <w:p w:rsidR="00770079" w:rsidRDefault="00770079" w:rsidP="00770079">
      <w:pPr>
        <w:autoSpaceDE w:val="0"/>
        <w:ind w:left="720"/>
        <w:jc w:val="both"/>
        <w:rPr>
          <w:color w:val="000000"/>
          <w:spacing w:val="1"/>
        </w:rPr>
      </w:pPr>
      <w:r w:rsidRPr="008B683B">
        <w:rPr>
          <w:color w:val="000000"/>
          <w:spacing w:val="1"/>
        </w:rPr>
        <w:t>-</w:t>
      </w:r>
      <w:r>
        <w:rPr>
          <w:color w:val="000000"/>
          <w:spacing w:val="1"/>
        </w:rPr>
        <w:t xml:space="preserve"> </w:t>
      </w:r>
      <w:r w:rsidRPr="008B683B">
        <w:rPr>
          <w:color w:val="000000"/>
          <w:spacing w:val="1"/>
        </w:rPr>
        <w:t xml:space="preserve">понимать на слух речь учителя, одноклассников; </w:t>
      </w:r>
    </w:p>
    <w:p w:rsidR="00770079" w:rsidRPr="00E47D6C" w:rsidRDefault="00770079" w:rsidP="00770079">
      <w:pPr>
        <w:autoSpaceDE w:val="0"/>
        <w:ind w:left="720"/>
        <w:jc w:val="both"/>
      </w:pPr>
      <w:r>
        <w:t>-</w:t>
      </w:r>
      <w:r w:rsidRPr="008B683B">
        <w:t xml:space="preserve"> </w:t>
      </w:r>
      <w:r w:rsidRPr="00E47D6C">
        <w:t>понимать смысл адаптированного текста (</w:t>
      </w:r>
      <w:r w:rsidRPr="00E47D6C">
        <w:rPr>
          <w:color w:val="000000"/>
          <w:spacing w:val="1"/>
        </w:rPr>
        <w:t>в основном фоль</w:t>
      </w:r>
      <w:r w:rsidRPr="00E47D6C">
        <w:rPr>
          <w:color w:val="000000"/>
          <w:spacing w:val="-3"/>
        </w:rPr>
        <w:t>клорного характера</w:t>
      </w:r>
      <w:r w:rsidRPr="00E47D6C">
        <w:t>) и уметь прогнозировать развитие его сюжета;</w:t>
      </w:r>
    </w:p>
    <w:p w:rsidR="00770079" w:rsidRPr="00E47D6C" w:rsidRDefault="00770079" w:rsidP="00770079">
      <w:pPr>
        <w:ind w:left="720"/>
        <w:jc w:val="both"/>
      </w:pPr>
      <w:r w:rsidRPr="00E47D6C">
        <w:t>-</w:t>
      </w:r>
      <w:r>
        <w:t xml:space="preserve"> </w:t>
      </w:r>
      <w:r w:rsidRPr="00E47D6C">
        <w:t xml:space="preserve">выделять субъект и предикат текста; уметь задавать вопросы, опираясь на смысл прочитанного текста; </w:t>
      </w:r>
    </w:p>
    <w:p w:rsidR="00770079" w:rsidRPr="008B683B" w:rsidRDefault="00770079" w:rsidP="00770079">
      <w:pPr>
        <w:ind w:left="720"/>
        <w:jc w:val="both"/>
        <w:rPr>
          <w:color w:val="000000"/>
        </w:rPr>
      </w:pPr>
      <w:r w:rsidRPr="008B683B">
        <w:rPr>
          <w:color w:val="000000"/>
          <w:spacing w:val="-6"/>
        </w:rPr>
        <w:t xml:space="preserve">- расспрашивать собеседника, задавая вопросы (кто, </w:t>
      </w:r>
      <w:r w:rsidRPr="008B683B">
        <w:rPr>
          <w:color w:val="000000"/>
        </w:rPr>
        <w:t>что, где, когда), и отвечать на вопросы собеседника, участвовать в этикетном диалоге;</w:t>
      </w:r>
    </w:p>
    <w:p w:rsidR="00770079" w:rsidRPr="00E47D6C" w:rsidRDefault="00770079" w:rsidP="00770079">
      <w:pPr>
        <w:ind w:left="720"/>
        <w:jc w:val="both"/>
      </w:pPr>
      <w:r w:rsidRPr="00E47D6C">
        <w:t>-</w:t>
      </w:r>
      <w:r w:rsidRPr="00770079">
        <w:t xml:space="preserve"> </w:t>
      </w:r>
      <w:r w:rsidRPr="00E47D6C">
        <w:t>инсценировать изученные сказки;</w:t>
      </w:r>
    </w:p>
    <w:p w:rsidR="00770079" w:rsidRPr="00E47D6C" w:rsidRDefault="00770079" w:rsidP="00770079">
      <w:pPr>
        <w:ind w:left="720"/>
        <w:jc w:val="both"/>
      </w:pPr>
      <w:r w:rsidRPr="00E47D6C">
        <w:t>- сочинять  оригинальный текст на основе плана;</w:t>
      </w:r>
    </w:p>
    <w:p w:rsidR="00770079" w:rsidRPr="00E47D6C" w:rsidRDefault="00770079" w:rsidP="00770079">
      <w:pPr>
        <w:ind w:left="720"/>
        <w:jc w:val="both"/>
      </w:pPr>
      <w:r w:rsidRPr="00E47D6C">
        <w:t>-</w:t>
      </w:r>
      <w:r>
        <w:t xml:space="preserve"> </w:t>
      </w:r>
      <w:r w:rsidRPr="00E47D6C">
        <w:t>соотносить поступки героев сказок с принятыми моральными нормами  и уметь выделить нравственный аспект поведения героев;</w:t>
      </w:r>
    </w:p>
    <w:p w:rsidR="00770079" w:rsidRDefault="00770079" w:rsidP="00770079">
      <w:pPr>
        <w:ind w:left="720"/>
        <w:jc w:val="both"/>
      </w:pPr>
      <w:r w:rsidRPr="00E47D6C">
        <w:t>-</w:t>
      </w:r>
      <w:r>
        <w:t xml:space="preserve"> </w:t>
      </w:r>
      <w:r w:rsidRPr="00E47D6C">
        <w:t>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CA0591" w:rsidRPr="005E15BD" w:rsidRDefault="00CA0591" w:rsidP="00CA0591">
      <w:pPr>
        <w:jc w:val="both"/>
        <w:rPr>
          <w:b/>
          <w:bCs/>
        </w:rPr>
      </w:pPr>
    </w:p>
    <w:p w:rsidR="00552784" w:rsidRPr="005E15BD" w:rsidRDefault="00552784" w:rsidP="00CA0591">
      <w:pPr>
        <w:jc w:val="both"/>
        <w:rPr>
          <w:b/>
          <w:bCs/>
        </w:rPr>
      </w:pPr>
    </w:p>
    <w:p w:rsidR="00552784" w:rsidRPr="005E15BD" w:rsidRDefault="00552784" w:rsidP="00CA0591">
      <w:pPr>
        <w:jc w:val="both"/>
        <w:rPr>
          <w:b/>
          <w:bCs/>
        </w:rPr>
      </w:pPr>
    </w:p>
    <w:p w:rsidR="005D4AFC" w:rsidRPr="005E15BD" w:rsidRDefault="005D4AFC" w:rsidP="00CA0591">
      <w:pPr>
        <w:jc w:val="both"/>
        <w:rPr>
          <w:b/>
          <w:bCs/>
        </w:rPr>
      </w:pPr>
    </w:p>
    <w:p w:rsidR="005D4AFC" w:rsidRDefault="005D4AFC" w:rsidP="005D4AFC">
      <w:pPr>
        <w:spacing w:line="360" w:lineRule="auto"/>
        <w:ind w:firstLine="725"/>
        <w:jc w:val="center"/>
        <w:rPr>
          <w:b/>
          <w:bCs/>
          <w:sz w:val="28"/>
          <w:szCs w:val="28"/>
          <w:lang w:val="en-US"/>
        </w:rPr>
      </w:pPr>
      <w:r>
        <w:rPr>
          <w:b/>
          <w:bCs/>
          <w:sz w:val="28"/>
          <w:szCs w:val="28"/>
        </w:rPr>
        <w:t>4.Учебно-тематический план</w:t>
      </w:r>
    </w:p>
    <w:p w:rsidR="00770079" w:rsidRPr="00770079" w:rsidRDefault="00770079" w:rsidP="00CA0591">
      <w:pPr>
        <w:jc w:val="both"/>
        <w:rPr>
          <w:b/>
          <w:bCs/>
        </w:rPr>
      </w:pPr>
    </w:p>
    <w:tbl>
      <w:tblPr>
        <w:tblW w:w="0" w:type="auto"/>
        <w:tblInd w:w="55" w:type="dxa"/>
        <w:tblLayout w:type="fixed"/>
        <w:tblCellMar>
          <w:top w:w="55" w:type="dxa"/>
          <w:left w:w="55" w:type="dxa"/>
          <w:bottom w:w="55" w:type="dxa"/>
          <w:right w:w="55" w:type="dxa"/>
        </w:tblCellMar>
        <w:tblLook w:val="0000"/>
      </w:tblPr>
      <w:tblGrid>
        <w:gridCol w:w="1664"/>
        <w:gridCol w:w="6048"/>
        <w:gridCol w:w="2113"/>
      </w:tblGrid>
      <w:tr w:rsidR="00CA0591" w:rsidRPr="00CA0591" w:rsidTr="00852ED9">
        <w:tc>
          <w:tcPr>
            <w:tcW w:w="1664" w:type="dxa"/>
            <w:tcBorders>
              <w:top w:val="single" w:sz="1" w:space="0" w:color="000000"/>
              <w:left w:val="single" w:sz="1" w:space="0" w:color="000000"/>
              <w:bottom w:val="single" w:sz="1" w:space="0" w:color="000000"/>
            </w:tcBorders>
            <w:shd w:val="clear" w:color="auto" w:fill="auto"/>
          </w:tcPr>
          <w:p w:rsidR="00CA0591" w:rsidRPr="00CA0591" w:rsidRDefault="00CA0591" w:rsidP="00CA0591">
            <w:pPr>
              <w:suppressLineNumbers/>
              <w:snapToGrid w:val="0"/>
              <w:rPr>
                <w:b/>
                <w:bCs/>
              </w:rPr>
            </w:pPr>
            <w:r w:rsidRPr="00CA0591">
              <w:rPr>
                <w:rFonts w:eastAsia="Times New Roman" w:cs="Times New Roman"/>
                <w:b/>
                <w:bCs/>
              </w:rPr>
              <w:t>№</w:t>
            </w:r>
            <w:r w:rsidRPr="00CA0591">
              <w:rPr>
                <w:b/>
                <w:bCs/>
              </w:rPr>
              <w:t xml:space="preserve"> раздела</w:t>
            </w:r>
          </w:p>
        </w:tc>
        <w:tc>
          <w:tcPr>
            <w:tcW w:w="6048" w:type="dxa"/>
            <w:tcBorders>
              <w:top w:val="single" w:sz="1" w:space="0" w:color="000000"/>
              <w:left w:val="single" w:sz="1" w:space="0" w:color="000000"/>
              <w:bottom w:val="single" w:sz="1" w:space="0" w:color="000000"/>
            </w:tcBorders>
            <w:shd w:val="clear" w:color="auto" w:fill="auto"/>
          </w:tcPr>
          <w:p w:rsidR="00CA0591" w:rsidRPr="00CA0591" w:rsidRDefault="00CA0591" w:rsidP="00CA0591">
            <w:pPr>
              <w:snapToGrid w:val="0"/>
              <w:ind w:left="720"/>
              <w:jc w:val="both"/>
              <w:rPr>
                <w:b/>
                <w:bCs/>
              </w:rPr>
            </w:pPr>
            <w:r w:rsidRPr="00CA0591">
              <w:rPr>
                <w:b/>
                <w:bCs/>
              </w:rPr>
              <w:t>название раздела</w:t>
            </w:r>
          </w:p>
        </w:tc>
        <w:tc>
          <w:tcPr>
            <w:tcW w:w="2113" w:type="dxa"/>
            <w:tcBorders>
              <w:top w:val="single" w:sz="1" w:space="0" w:color="000000"/>
              <w:left w:val="single" w:sz="1" w:space="0" w:color="000000"/>
              <w:bottom w:val="single" w:sz="1" w:space="0" w:color="000000"/>
              <w:right w:val="single" w:sz="1" w:space="0" w:color="000000"/>
            </w:tcBorders>
            <w:shd w:val="clear" w:color="auto" w:fill="auto"/>
          </w:tcPr>
          <w:p w:rsidR="00CA0591" w:rsidRPr="00CA0591" w:rsidRDefault="00CA0591" w:rsidP="00CA0591">
            <w:pPr>
              <w:snapToGrid w:val="0"/>
              <w:ind w:left="720"/>
              <w:jc w:val="both"/>
              <w:rPr>
                <w:b/>
                <w:bCs/>
              </w:rPr>
            </w:pPr>
            <w:r w:rsidRPr="00CA0591">
              <w:rPr>
                <w:b/>
                <w:bCs/>
              </w:rPr>
              <w:t>количество часов</w:t>
            </w:r>
          </w:p>
        </w:tc>
      </w:tr>
      <w:tr w:rsidR="00CA0591" w:rsidRPr="00CA0591" w:rsidTr="00852ED9">
        <w:tc>
          <w:tcPr>
            <w:tcW w:w="1664" w:type="dxa"/>
            <w:tcBorders>
              <w:left w:val="single" w:sz="1" w:space="0" w:color="000000"/>
              <w:bottom w:val="single" w:sz="1" w:space="0" w:color="000000"/>
            </w:tcBorders>
            <w:shd w:val="clear" w:color="auto" w:fill="auto"/>
          </w:tcPr>
          <w:p w:rsidR="00CA0591" w:rsidRPr="00CA0591" w:rsidRDefault="00CA0591" w:rsidP="00CA0591">
            <w:pPr>
              <w:suppressLineNumbers/>
            </w:pPr>
          </w:p>
        </w:tc>
        <w:tc>
          <w:tcPr>
            <w:tcW w:w="6048" w:type="dxa"/>
            <w:tcBorders>
              <w:left w:val="single" w:sz="1" w:space="0" w:color="000000"/>
              <w:bottom w:val="single" w:sz="1" w:space="0" w:color="000000"/>
            </w:tcBorders>
            <w:shd w:val="clear" w:color="auto" w:fill="auto"/>
          </w:tcPr>
          <w:p w:rsidR="00CA0591" w:rsidRPr="00CA0591" w:rsidRDefault="00CA0591" w:rsidP="00CA0591">
            <w:pPr>
              <w:suppressLineNumbers/>
              <w:rPr>
                <w:rFonts w:eastAsia="Times New Roman" w:cs="Times New Roman"/>
                <w:lang w:val="en-US"/>
              </w:rPr>
            </w:pPr>
            <w:r w:rsidRPr="00CA0591">
              <w:rPr>
                <w:lang w:val="en-US"/>
              </w:rPr>
              <w:t>Let</w:t>
            </w:r>
            <w:r w:rsidRPr="00CA0591">
              <w:rPr>
                <w:rFonts w:eastAsia="Times New Roman" w:cs="Times New Roman"/>
                <w:lang w:val="en-US"/>
              </w:rPr>
              <w:t>’ revise the basics</w:t>
            </w:r>
          </w:p>
        </w:tc>
        <w:tc>
          <w:tcPr>
            <w:tcW w:w="2113" w:type="dxa"/>
            <w:tcBorders>
              <w:left w:val="single" w:sz="1" w:space="0" w:color="000000"/>
              <w:bottom w:val="single" w:sz="1" w:space="0" w:color="000000"/>
              <w:right w:val="single" w:sz="1" w:space="0" w:color="000000"/>
            </w:tcBorders>
            <w:shd w:val="clear" w:color="auto" w:fill="auto"/>
          </w:tcPr>
          <w:p w:rsidR="00CA0591" w:rsidRPr="00CA0591" w:rsidRDefault="00CA0591" w:rsidP="00CA0591">
            <w:pPr>
              <w:suppressLineNumbers/>
              <w:rPr>
                <w:lang w:val="en-US"/>
              </w:rPr>
            </w:pPr>
            <w:r w:rsidRPr="00CA0591">
              <w:rPr>
                <w:lang w:val="en-US"/>
              </w:rPr>
              <w:t>9</w:t>
            </w:r>
          </w:p>
        </w:tc>
      </w:tr>
      <w:tr w:rsidR="00CA0591" w:rsidRPr="00CA0591" w:rsidTr="00852ED9">
        <w:tc>
          <w:tcPr>
            <w:tcW w:w="1664" w:type="dxa"/>
            <w:tcBorders>
              <w:left w:val="single" w:sz="1" w:space="0" w:color="000000"/>
              <w:bottom w:val="single" w:sz="1" w:space="0" w:color="000000"/>
            </w:tcBorders>
            <w:shd w:val="clear" w:color="auto" w:fill="auto"/>
          </w:tcPr>
          <w:p w:rsidR="00CA0591" w:rsidRPr="00CA0591" w:rsidRDefault="00CA0591" w:rsidP="00CA0591">
            <w:pPr>
              <w:suppressLineNumbers/>
              <w:rPr>
                <w:lang w:val="en-US"/>
              </w:rPr>
            </w:pPr>
            <w:r w:rsidRPr="00CA0591">
              <w:rPr>
                <w:lang w:val="en-US"/>
              </w:rPr>
              <w:t>1</w:t>
            </w:r>
          </w:p>
        </w:tc>
        <w:tc>
          <w:tcPr>
            <w:tcW w:w="6048" w:type="dxa"/>
            <w:tcBorders>
              <w:left w:val="single" w:sz="1" w:space="0" w:color="000000"/>
              <w:bottom w:val="single" w:sz="1" w:space="0" w:color="000000"/>
            </w:tcBorders>
            <w:shd w:val="clear" w:color="auto" w:fill="auto"/>
          </w:tcPr>
          <w:p w:rsidR="00CA0591" w:rsidRPr="00CA0591" w:rsidRDefault="00CA0591" w:rsidP="00CA0591">
            <w:pPr>
              <w:suppressLineNumbers/>
              <w:rPr>
                <w:lang w:val="en-US"/>
              </w:rPr>
            </w:pPr>
            <w:r w:rsidRPr="00CA0591">
              <w:rPr>
                <w:lang w:val="en-US"/>
              </w:rPr>
              <w:t>Lifestyle</w:t>
            </w:r>
          </w:p>
        </w:tc>
        <w:tc>
          <w:tcPr>
            <w:tcW w:w="2113" w:type="dxa"/>
            <w:tcBorders>
              <w:left w:val="single" w:sz="1" w:space="0" w:color="000000"/>
              <w:bottom w:val="single" w:sz="1" w:space="0" w:color="000000"/>
              <w:right w:val="single" w:sz="1" w:space="0" w:color="000000"/>
            </w:tcBorders>
            <w:shd w:val="clear" w:color="auto" w:fill="auto"/>
          </w:tcPr>
          <w:p w:rsidR="00CA0591" w:rsidRPr="00CA0591" w:rsidRDefault="00CA0591" w:rsidP="00CA0591">
            <w:pPr>
              <w:suppressLineNumbers/>
              <w:rPr>
                <w:lang w:val="en-US"/>
              </w:rPr>
            </w:pPr>
            <w:r w:rsidRPr="00CA0591">
              <w:rPr>
                <w:lang w:val="en-US"/>
              </w:rPr>
              <w:t>11</w:t>
            </w:r>
          </w:p>
        </w:tc>
      </w:tr>
      <w:tr w:rsidR="00CA0591" w:rsidRPr="00CA0591" w:rsidTr="00852ED9">
        <w:tc>
          <w:tcPr>
            <w:tcW w:w="1664" w:type="dxa"/>
            <w:tcBorders>
              <w:left w:val="single" w:sz="1" w:space="0" w:color="000000"/>
              <w:bottom w:val="single" w:sz="1" w:space="0" w:color="000000"/>
            </w:tcBorders>
            <w:shd w:val="clear" w:color="auto" w:fill="auto"/>
          </w:tcPr>
          <w:p w:rsidR="00CA0591" w:rsidRPr="00CA0591" w:rsidRDefault="00CA0591" w:rsidP="00CA0591">
            <w:pPr>
              <w:suppressLineNumbers/>
              <w:rPr>
                <w:lang w:val="en-US"/>
              </w:rPr>
            </w:pPr>
            <w:r w:rsidRPr="00CA0591">
              <w:rPr>
                <w:lang w:val="en-US"/>
              </w:rPr>
              <w:t>2</w:t>
            </w:r>
          </w:p>
        </w:tc>
        <w:tc>
          <w:tcPr>
            <w:tcW w:w="6048" w:type="dxa"/>
            <w:tcBorders>
              <w:left w:val="single" w:sz="1" w:space="0" w:color="000000"/>
              <w:bottom w:val="single" w:sz="1" w:space="0" w:color="000000"/>
            </w:tcBorders>
            <w:shd w:val="clear" w:color="auto" w:fill="auto"/>
          </w:tcPr>
          <w:p w:rsidR="00CA0591" w:rsidRPr="00CA0591" w:rsidRDefault="00CA0591" w:rsidP="00CA0591">
            <w:pPr>
              <w:suppressLineNumbers/>
              <w:rPr>
                <w:lang w:val="en-US"/>
              </w:rPr>
            </w:pPr>
            <w:r w:rsidRPr="00CA0591">
              <w:rPr>
                <w:lang w:val="en-US"/>
              </w:rPr>
              <w:t>Sport</w:t>
            </w:r>
          </w:p>
        </w:tc>
        <w:tc>
          <w:tcPr>
            <w:tcW w:w="2113" w:type="dxa"/>
            <w:tcBorders>
              <w:left w:val="single" w:sz="1" w:space="0" w:color="000000"/>
              <w:bottom w:val="single" w:sz="1" w:space="0" w:color="000000"/>
              <w:right w:val="single" w:sz="1" w:space="0" w:color="000000"/>
            </w:tcBorders>
            <w:shd w:val="clear" w:color="auto" w:fill="auto"/>
          </w:tcPr>
          <w:p w:rsidR="00CA0591" w:rsidRPr="00CA0591" w:rsidRDefault="00CA0591" w:rsidP="00CA0591">
            <w:pPr>
              <w:suppressLineNumbers/>
              <w:rPr>
                <w:lang w:val="en-US"/>
              </w:rPr>
            </w:pPr>
            <w:r w:rsidRPr="00CA0591">
              <w:rPr>
                <w:lang w:val="en-US"/>
              </w:rPr>
              <w:t>11</w:t>
            </w:r>
          </w:p>
        </w:tc>
      </w:tr>
      <w:tr w:rsidR="00CA0591" w:rsidRPr="00CA0591" w:rsidTr="00852ED9">
        <w:tc>
          <w:tcPr>
            <w:tcW w:w="1664" w:type="dxa"/>
            <w:tcBorders>
              <w:left w:val="single" w:sz="1" w:space="0" w:color="000000"/>
              <w:bottom w:val="single" w:sz="1" w:space="0" w:color="000000"/>
            </w:tcBorders>
            <w:shd w:val="clear" w:color="auto" w:fill="auto"/>
          </w:tcPr>
          <w:p w:rsidR="00CA0591" w:rsidRPr="00CA0591" w:rsidRDefault="00CA0591" w:rsidP="00CA0591">
            <w:pPr>
              <w:suppressLineNumbers/>
              <w:rPr>
                <w:lang w:val="en-US"/>
              </w:rPr>
            </w:pPr>
            <w:r w:rsidRPr="00CA0591">
              <w:rPr>
                <w:lang w:val="en-US"/>
              </w:rPr>
              <w:t>3</w:t>
            </w:r>
          </w:p>
        </w:tc>
        <w:tc>
          <w:tcPr>
            <w:tcW w:w="6048" w:type="dxa"/>
            <w:tcBorders>
              <w:left w:val="single" w:sz="1" w:space="0" w:color="000000"/>
              <w:bottom w:val="single" w:sz="1" w:space="0" w:color="000000"/>
            </w:tcBorders>
            <w:shd w:val="clear" w:color="auto" w:fill="auto"/>
          </w:tcPr>
          <w:p w:rsidR="00CA0591" w:rsidRPr="00CA0591" w:rsidRDefault="00CA0591" w:rsidP="00CA0591">
            <w:pPr>
              <w:suppressLineNumbers/>
              <w:rPr>
                <w:lang w:val="en-US"/>
              </w:rPr>
            </w:pPr>
            <w:r w:rsidRPr="00CA0591">
              <w:rPr>
                <w:lang w:val="en-US"/>
              </w:rPr>
              <w:t>Architecture</w:t>
            </w:r>
          </w:p>
        </w:tc>
        <w:tc>
          <w:tcPr>
            <w:tcW w:w="2113" w:type="dxa"/>
            <w:tcBorders>
              <w:left w:val="single" w:sz="1" w:space="0" w:color="000000"/>
              <w:bottom w:val="single" w:sz="1" w:space="0" w:color="000000"/>
              <w:right w:val="single" w:sz="1" w:space="0" w:color="000000"/>
            </w:tcBorders>
            <w:shd w:val="clear" w:color="auto" w:fill="auto"/>
          </w:tcPr>
          <w:p w:rsidR="00CA0591" w:rsidRPr="00CA0591" w:rsidRDefault="00CA0591" w:rsidP="00CA0591">
            <w:pPr>
              <w:suppressLineNumbers/>
              <w:rPr>
                <w:lang w:val="en-US"/>
              </w:rPr>
            </w:pPr>
            <w:r w:rsidRPr="00CA0591">
              <w:rPr>
                <w:lang w:val="en-US"/>
              </w:rPr>
              <w:t>11</w:t>
            </w:r>
          </w:p>
        </w:tc>
      </w:tr>
      <w:tr w:rsidR="00CA0591" w:rsidRPr="00CA0591" w:rsidTr="00852ED9">
        <w:tc>
          <w:tcPr>
            <w:tcW w:w="1664" w:type="dxa"/>
            <w:tcBorders>
              <w:left w:val="single" w:sz="1" w:space="0" w:color="000000"/>
              <w:bottom w:val="single" w:sz="1" w:space="0" w:color="000000"/>
            </w:tcBorders>
            <w:shd w:val="clear" w:color="auto" w:fill="auto"/>
          </w:tcPr>
          <w:p w:rsidR="00CA0591" w:rsidRPr="00CA0591" w:rsidRDefault="00CA0591" w:rsidP="00CA0591">
            <w:pPr>
              <w:suppressLineNumbers/>
            </w:pPr>
          </w:p>
        </w:tc>
        <w:tc>
          <w:tcPr>
            <w:tcW w:w="6048" w:type="dxa"/>
            <w:tcBorders>
              <w:left w:val="single" w:sz="1" w:space="0" w:color="000000"/>
              <w:bottom w:val="single" w:sz="1" w:space="0" w:color="000000"/>
            </w:tcBorders>
            <w:shd w:val="clear" w:color="auto" w:fill="auto"/>
          </w:tcPr>
          <w:p w:rsidR="00CA0591" w:rsidRPr="00CA0591" w:rsidRDefault="00CA0591" w:rsidP="00CA0591">
            <w:pPr>
              <w:suppressLineNumbers/>
              <w:rPr>
                <w:lang w:val="en-US"/>
              </w:rPr>
            </w:pPr>
            <w:r w:rsidRPr="00CA0591">
              <w:rPr>
                <w:lang w:val="en-US"/>
              </w:rPr>
              <w:t>Revision: units 1-3</w:t>
            </w:r>
          </w:p>
        </w:tc>
        <w:tc>
          <w:tcPr>
            <w:tcW w:w="2113" w:type="dxa"/>
            <w:tcBorders>
              <w:left w:val="single" w:sz="1" w:space="0" w:color="000000"/>
              <w:bottom w:val="single" w:sz="1" w:space="0" w:color="000000"/>
              <w:right w:val="single" w:sz="1" w:space="0" w:color="000000"/>
            </w:tcBorders>
            <w:shd w:val="clear" w:color="auto" w:fill="auto"/>
          </w:tcPr>
          <w:p w:rsidR="00CA0591" w:rsidRPr="00CA0591" w:rsidRDefault="00CA0591" w:rsidP="00CA0591">
            <w:pPr>
              <w:suppressLineNumbers/>
              <w:rPr>
                <w:lang w:val="en-US"/>
              </w:rPr>
            </w:pPr>
            <w:r w:rsidRPr="00CA0591">
              <w:rPr>
                <w:lang w:val="en-US"/>
              </w:rPr>
              <w:t>4</w:t>
            </w:r>
          </w:p>
        </w:tc>
      </w:tr>
      <w:tr w:rsidR="00CA0591" w:rsidRPr="00CA0591" w:rsidTr="00852ED9">
        <w:tc>
          <w:tcPr>
            <w:tcW w:w="1664" w:type="dxa"/>
            <w:tcBorders>
              <w:left w:val="single" w:sz="1" w:space="0" w:color="000000"/>
              <w:bottom w:val="single" w:sz="1" w:space="0" w:color="000000"/>
            </w:tcBorders>
            <w:shd w:val="clear" w:color="auto" w:fill="auto"/>
          </w:tcPr>
          <w:p w:rsidR="00CA0591" w:rsidRPr="00CA0591" w:rsidRDefault="00CA0591" w:rsidP="00CA0591">
            <w:pPr>
              <w:suppressLineNumbers/>
              <w:rPr>
                <w:lang w:val="en-US"/>
              </w:rPr>
            </w:pPr>
            <w:r w:rsidRPr="00CA0591">
              <w:rPr>
                <w:lang w:val="en-US"/>
              </w:rPr>
              <w:t>4</w:t>
            </w:r>
          </w:p>
        </w:tc>
        <w:tc>
          <w:tcPr>
            <w:tcW w:w="6048" w:type="dxa"/>
            <w:tcBorders>
              <w:left w:val="single" w:sz="1" w:space="0" w:color="000000"/>
              <w:bottom w:val="single" w:sz="1" w:space="0" w:color="000000"/>
            </w:tcBorders>
            <w:shd w:val="clear" w:color="auto" w:fill="auto"/>
          </w:tcPr>
          <w:p w:rsidR="00CA0591" w:rsidRPr="00CA0591" w:rsidRDefault="00CA0591" w:rsidP="00CA0591">
            <w:pPr>
              <w:suppressLineNumbers/>
              <w:rPr>
                <w:lang w:val="en-US"/>
              </w:rPr>
            </w:pPr>
            <w:r w:rsidRPr="00CA0591">
              <w:rPr>
                <w:lang w:val="en-US"/>
              </w:rPr>
              <w:t>Hopes and dreams</w:t>
            </w:r>
          </w:p>
        </w:tc>
        <w:tc>
          <w:tcPr>
            <w:tcW w:w="2113" w:type="dxa"/>
            <w:tcBorders>
              <w:left w:val="single" w:sz="1" w:space="0" w:color="000000"/>
              <w:bottom w:val="single" w:sz="1" w:space="0" w:color="000000"/>
              <w:right w:val="single" w:sz="1" w:space="0" w:color="000000"/>
            </w:tcBorders>
            <w:shd w:val="clear" w:color="auto" w:fill="auto"/>
          </w:tcPr>
          <w:p w:rsidR="00CA0591" w:rsidRPr="00CA0591" w:rsidRDefault="00CA0591" w:rsidP="00CA0591">
            <w:pPr>
              <w:suppressLineNumbers/>
              <w:rPr>
                <w:lang w:val="en-US"/>
              </w:rPr>
            </w:pPr>
            <w:r w:rsidRPr="00CA0591">
              <w:rPr>
                <w:lang w:val="en-US"/>
              </w:rPr>
              <w:t>11</w:t>
            </w:r>
          </w:p>
        </w:tc>
      </w:tr>
      <w:tr w:rsidR="00CA0591" w:rsidRPr="00CA0591" w:rsidTr="00852ED9">
        <w:tc>
          <w:tcPr>
            <w:tcW w:w="1664" w:type="dxa"/>
            <w:tcBorders>
              <w:left w:val="single" w:sz="1" w:space="0" w:color="000000"/>
              <w:bottom w:val="single" w:sz="1" w:space="0" w:color="000000"/>
            </w:tcBorders>
            <w:shd w:val="clear" w:color="auto" w:fill="auto"/>
          </w:tcPr>
          <w:p w:rsidR="00CA0591" w:rsidRPr="00CA0591" w:rsidRDefault="00CA0591" w:rsidP="00CA0591">
            <w:pPr>
              <w:suppressLineNumbers/>
              <w:rPr>
                <w:lang w:val="en-US"/>
              </w:rPr>
            </w:pPr>
            <w:r w:rsidRPr="00CA0591">
              <w:rPr>
                <w:lang w:val="en-US"/>
              </w:rPr>
              <w:t>5</w:t>
            </w:r>
          </w:p>
        </w:tc>
        <w:tc>
          <w:tcPr>
            <w:tcW w:w="6048" w:type="dxa"/>
            <w:tcBorders>
              <w:left w:val="single" w:sz="1" w:space="0" w:color="000000"/>
              <w:bottom w:val="single" w:sz="1" w:space="0" w:color="000000"/>
            </w:tcBorders>
            <w:shd w:val="clear" w:color="auto" w:fill="auto"/>
          </w:tcPr>
          <w:p w:rsidR="00CA0591" w:rsidRPr="00CA0591" w:rsidRDefault="00CA0591" w:rsidP="00CA0591">
            <w:pPr>
              <w:suppressLineNumbers/>
              <w:rPr>
                <w:lang w:val="en-US"/>
              </w:rPr>
            </w:pPr>
            <w:r w:rsidRPr="00CA0591">
              <w:rPr>
                <w:lang w:val="en-US"/>
              </w:rPr>
              <w:t>Digital technology</w:t>
            </w:r>
          </w:p>
        </w:tc>
        <w:tc>
          <w:tcPr>
            <w:tcW w:w="2113" w:type="dxa"/>
            <w:tcBorders>
              <w:left w:val="single" w:sz="1" w:space="0" w:color="000000"/>
              <w:bottom w:val="single" w:sz="1" w:space="0" w:color="000000"/>
              <w:right w:val="single" w:sz="1" w:space="0" w:color="000000"/>
            </w:tcBorders>
            <w:shd w:val="clear" w:color="auto" w:fill="auto"/>
          </w:tcPr>
          <w:p w:rsidR="00CA0591" w:rsidRPr="00CA0591" w:rsidRDefault="00CA0591" w:rsidP="00CA0591">
            <w:pPr>
              <w:suppressLineNumbers/>
              <w:rPr>
                <w:lang w:val="en-US"/>
              </w:rPr>
            </w:pPr>
            <w:r w:rsidRPr="00CA0591">
              <w:rPr>
                <w:lang w:val="en-US"/>
              </w:rPr>
              <w:t>11</w:t>
            </w:r>
          </w:p>
        </w:tc>
      </w:tr>
      <w:tr w:rsidR="00CA0591" w:rsidRPr="00CA0591" w:rsidTr="00852ED9">
        <w:tc>
          <w:tcPr>
            <w:tcW w:w="1664" w:type="dxa"/>
            <w:tcBorders>
              <w:left w:val="single" w:sz="1" w:space="0" w:color="000000"/>
              <w:bottom w:val="single" w:sz="1" w:space="0" w:color="000000"/>
            </w:tcBorders>
            <w:shd w:val="clear" w:color="auto" w:fill="auto"/>
          </w:tcPr>
          <w:p w:rsidR="00CA0591" w:rsidRPr="00CA0591" w:rsidRDefault="00CA0591" w:rsidP="00CA0591">
            <w:pPr>
              <w:suppressLineNumbers/>
              <w:rPr>
                <w:lang w:val="en-US"/>
              </w:rPr>
            </w:pPr>
            <w:r w:rsidRPr="00CA0591">
              <w:rPr>
                <w:lang w:val="en-US"/>
              </w:rPr>
              <w:t>6</w:t>
            </w:r>
          </w:p>
        </w:tc>
        <w:tc>
          <w:tcPr>
            <w:tcW w:w="6048" w:type="dxa"/>
            <w:tcBorders>
              <w:left w:val="single" w:sz="1" w:space="0" w:color="000000"/>
              <w:bottom w:val="single" w:sz="1" w:space="0" w:color="000000"/>
            </w:tcBorders>
            <w:shd w:val="clear" w:color="auto" w:fill="auto"/>
          </w:tcPr>
          <w:p w:rsidR="00CA0591" w:rsidRPr="00CA0591" w:rsidRDefault="00CA0591" w:rsidP="00CA0591">
            <w:pPr>
              <w:suppressLineNumbers/>
              <w:rPr>
                <w:lang w:val="en-US"/>
              </w:rPr>
            </w:pPr>
            <w:r w:rsidRPr="00CA0591">
              <w:rPr>
                <w:lang w:val="en-US"/>
              </w:rPr>
              <w:t>Habits and homes</w:t>
            </w:r>
          </w:p>
        </w:tc>
        <w:tc>
          <w:tcPr>
            <w:tcW w:w="2113" w:type="dxa"/>
            <w:tcBorders>
              <w:left w:val="single" w:sz="1" w:space="0" w:color="000000"/>
              <w:bottom w:val="single" w:sz="1" w:space="0" w:color="000000"/>
              <w:right w:val="single" w:sz="1" w:space="0" w:color="000000"/>
            </w:tcBorders>
            <w:shd w:val="clear" w:color="auto" w:fill="auto"/>
          </w:tcPr>
          <w:p w:rsidR="00CA0591" w:rsidRPr="00CA0591" w:rsidRDefault="00CA0591" w:rsidP="00CA0591">
            <w:pPr>
              <w:suppressLineNumbers/>
              <w:rPr>
                <w:lang w:val="en-US"/>
              </w:rPr>
            </w:pPr>
            <w:r w:rsidRPr="00CA0591">
              <w:rPr>
                <w:lang w:val="en-US"/>
              </w:rPr>
              <w:t>11</w:t>
            </w:r>
          </w:p>
        </w:tc>
      </w:tr>
      <w:tr w:rsidR="00CA0591" w:rsidRPr="00CA0591" w:rsidTr="00852ED9">
        <w:tc>
          <w:tcPr>
            <w:tcW w:w="1664" w:type="dxa"/>
            <w:tcBorders>
              <w:left w:val="single" w:sz="1" w:space="0" w:color="000000"/>
              <w:bottom w:val="single" w:sz="1" w:space="0" w:color="000000"/>
            </w:tcBorders>
            <w:shd w:val="clear" w:color="auto" w:fill="auto"/>
          </w:tcPr>
          <w:p w:rsidR="00CA0591" w:rsidRPr="00CA0591" w:rsidRDefault="00CA0591" w:rsidP="00CA0591">
            <w:pPr>
              <w:suppressLineNumbers/>
            </w:pPr>
          </w:p>
        </w:tc>
        <w:tc>
          <w:tcPr>
            <w:tcW w:w="6048" w:type="dxa"/>
            <w:tcBorders>
              <w:left w:val="single" w:sz="1" w:space="0" w:color="000000"/>
              <w:bottom w:val="single" w:sz="1" w:space="0" w:color="000000"/>
            </w:tcBorders>
            <w:shd w:val="clear" w:color="auto" w:fill="auto"/>
          </w:tcPr>
          <w:p w:rsidR="00CA0591" w:rsidRPr="00CA0591" w:rsidRDefault="00CA0591" w:rsidP="00CA0591">
            <w:pPr>
              <w:suppressLineNumbers/>
              <w:rPr>
                <w:lang w:val="en-US"/>
              </w:rPr>
            </w:pPr>
            <w:r w:rsidRPr="00CA0591">
              <w:rPr>
                <w:lang w:val="en-US"/>
              </w:rPr>
              <w:t>Revision: units 4-6</w:t>
            </w:r>
          </w:p>
        </w:tc>
        <w:tc>
          <w:tcPr>
            <w:tcW w:w="2113" w:type="dxa"/>
            <w:tcBorders>
              <w:left w:val="single" w:sz="1" w:space="0" w:color="000000"/>
              <w:bottom w:val="single" w:sz="1" w:space="0" w:color="000000"/>
              <w:right w:val="single" w:sz="1" w:space="0" w:color="000000"/>
            </w:tcBorders>
            <w:shd w:val="clear" w:color="auto" w:fill="auto"/>
          </w:tcPr>
          <w:p w:rsidR="00CA0591" w:rsidRPr="00CA0591" w:rsidRDefault="00CA0591" w:rsidP="00CA0591">
            <w:pPr>
              <w:suppressLineNumbers/>
              <w:rPr>
                <w:lang w:val="en-US"/>
              </w:rPr>
            </w:pPr>
            <w:r w:rsidRPr="00CA0591">
              <w:rPr>
                <w:lang w:val="en-US"/>
              </w:rPr>
              <w:t>4</w:t>
            </w:r>
          </w:p>
        </w:tc>
      </w:tr>
      <w:tr w:rsidR="00CA0591" w:rsidRPr="00CA0591" w:rsidTr="00852ED9">
        <w:tc>
          <w:tcPr>
            <w:tcW w:w="1664" w:type="dxa"/>
            <w:tcBorders>
              <w:left w:val="single" w:sz="1" w:space="0" w:color="000000"/>
              <w:bottom w:val="single" w:sz="1" w:space="0" w:color="000000"/>
            </w:tcBorders>
            <w:shd w:val="clear" w:color="auto" w:fill="auto"/>
          </w:tcPr>
          <w:p w:rsidR="00CA0591" w:rsidRPr="00CA0591" w:rsidRDefault="00CA0591" w:rsidP="00CA0591">
            <w:pPr>
              <w:suppressLineNumbers/>
              <w:rPr>
                <w:lang w:val="en-US"/>
              </w:rPr>
            </w:pPr>
            <w:r w:rsidRPr="00CA0591">
              <w:rPr>
                <w:lang w:val="en-US"/>
              </w:rPr>
              <w:t>7</w:t>
            </w:r>
          </w:p>
        </w:tc>
        <w:tc>
          <w:tcPr>
            <w:tcW w:w="6048" w:type="dxa"/>
            <w:tcBorders>
              <w:left w:val="single" w:sz="1" w:space="0" w:color="000000"/>
              <w:bottom w:val="single" w:sz="1" w:space="0" w:color="000000"/>
            </w:tcBorders>
            <w:shd w:val="clear" w:color="auto" w:fill="auto"/>
          </w:tcPr>
          <w:p w:rsidR="00CA0591" w:rsidRPr="00CA0591" w:rsidRDefault="00CA0591" w:rsidP="00CA0591">
            <w:pPr>
              <w:suppressLineNumbers/>
              <w:rPr>
                <w:lang w:val="en-US"/>
              </w:rPr>
            </w:pPr>
            <w:r w:rsidRPr="00CA0591">
              <w:rPr>
                <w:lang w:val="en-US"/>
              </w:rPr>
              <w:t>The world of work</w:t>
            </w:r>
          </w:p>
        </w:tc>
        <w:tc>
          <w:tcPr>
            <w:tcW w:w="2113" w:type="dxa"/>
            <w:tcBorders>
              <w:left w:val="single" w:sz="1" w:space="0" w:color="000000"/>
              <w:bottom w:val="single" w:sz="1" w:space="0" w:color="000000"/>
              <w:right w:val="single" w:sz="1" w:space="0" w:color="000000"/>
            </w:tcBorders>
            <w:shd w:val="clear" w:color="auto" w:fill="auto"/>
          </w:tcPr>
          <w:p w:rsidR="00CA0591" w:rsidRPr="00CA0591" w:rsidRDefault="00CA0591" w:rsidP="00CA0591">
            <w:pPr>
              <w:suppressLineNumbers/>
              <w:rPr>
                <w:lang w:val="en-US"/>
              </w:rPr>
            </w:pPr>
            <w:r w:rsidRPr="00CA0591">
              <w:rPr>
                <w:lang w:val="en-US"/>
              </w:rPr>
              <w:t>11</w:t>
            </w:r>
          </w:p>
        </w:tc>
      </w:tr>
      <w:tr w:rsidR="00CA0591" w:rsidRPr="00CA0591" w:rsidTr="00852ED9">
        <w:tc>
          <w:tcPr>
            <w:tcW w:w="1664" w:type="dxa"/>
            <w:tcBorders>
              <w:left w:val="single" w:sz="1" w:space="0" w:color="000000"/>
              <w:bottom w:val="single" w:sz="1" w:space="0" w:color="000000"/>
            </w:tcBorders>
            <w:shd w:val="clear" w:color="auto" w:fill="auto"/>
          </w:tcPr>
          <w:p w:rsidR="00CA0591" w:rsidRPr="00CA0591" w:rsidRDefault="00CA0591" w:rsidP="00CA0591">
            <w:pPr>
              <w:suppressLineNumbers/>
              <w:rPr>
                <w:lang w:val="en-US"/>
              </w:rPr>
            </w:pPr>
            <w:r w:rsidRPr="00CA0591">
              <w:rPr>
                <w:lang w:val="en-US"/>
              </w:rPr>
              <w:t>8</w:t>
            </w:r>
          </w:p>
        </w:tc>
        <w:tc>
          <w:tcPr>
            <w:tcW w:w="6048" w:type="dxa"/>
            <w:tcBorders>
              <w:left w:val="single" w:sz="1" w:space="0" w:color="000000"/>
              <w:bottom w:val="single" w:sz="1" w:space="0" w:color="000000"/>
            </w:tcBorders>
            <w:shd w:val="clear" w:color="auto" w:fill="auto"/>
          </w:tcPr>
          <w:p w:rsidR="00CA0591" w:rsidRPr="00CA0591" w:rsidRDefault="00CA0591" w:rsidP="00CA0591">
            <w:pPr>
              <w:suppressLineNumbers/>
              <w:rPr>
                <w:lang w:val="en-US"/>
              </w:rPr>
            </w:pPr>
            <w:r w:rsidRPr="00CA0591">
              <w:rPr>
                <w:lang w:val="en-US"/>
              </w:rPr>
              <w:t>Out of this world</w:t>
            </w:r>
          </w:p>
        </w:tc>
        <w:tc>
          <w:tcPr>
            <w:tcW w:w="2113" w:type="dxa"/>
            <w:tcBorders>
              <w:left w:val="single" w:sz="1" w:space="0" w:color="000000"/>
              <w:bottom w:val="single" w:sz="1" w:space="0" w:color="000000"/>
              <w:right w:val="single" w:sz="1" w:space="0" w:color="000000"/>
            </w:tcBorders>
            <w:shd w:val="clear" w:color="auto" w:fill="auto"/>
          </w:tcPr>
          <w:p w:rsidR="00CA0591" w:rsidRPr="00CA0591" w:rsidRDefault="00CA0591" w:rsidP="00CA0591">
            <w:pPr>
              <w:suppressLineNumbers/>
              <w:rPr>
                <w:lang w:val="en-US"/>
              </w:rPr>
            </w:pPr>
            <w:r w:rsidRPr="00CA0591">
              <w:rPr>
                <w:lang w:val="en-US"/>
              </w:rPr>
              <w:t>11</w:t>
            </w:r>
          </w:p>
        </w:tc>
      </w:tr>
      <w:tr w:rsidR="00CA0591" w:rsidRPr="00CA0591" w:rsidTr="00852ED9">
        <w:tc>
          <w:tcPr>
            <w:tcW w:w="1664" w:type="dxa"/>
            <w:tcBorders>
              <w:left w:val="single" w:sz="1" w:space="0" w:color="000000"/>
              <w:bottom w:val="single" w:sz="1" w:space="0" w:color="000000"/>
            </w:tcBorders>
            <w:shd w:val="clear" w:color="auto" w:fill="auto"/>
          </w:tcPr>
          <w:p w:rsidR="00CA0591" w:rsidRPr="00CA0591" w:rsidRDefault="00CA0591" w:rsidP="00CA0591">
            <w:pPr>
              <w:suppressLineNumbers/>
              <w:rPr>
                <w:lang w:val="en-US"/>
              </w:rPr>
            </w:pPr>
            <w:r w:rsidRPr="00CA0591">
              <w:rPr>
                <w:lang w:val="en-US"/>
              </w:rPr>
              <w:t>9</w:t>
            </w:r>
          </w:p>
        </w:tc>
        <w:tc>
          <w:tcPr>
            <w:tcW w:w="6048" w:type="dxa"/>
            <w:tcBorders>
              <w:left w:val="single" w:sz="1" w:space="0" w:color="000000"/>
              <w:bottom w:val="single" w:sz="1" w:space="0" w:color="000000"/>
            </w:tcBorders>
            <w:shd w:val="clear" w:color="auto" w:fill="auto"/>
          </w:tcPr>
          <w:p w:rsidR="00CA0591" w:rsidRPr="00CA0591" w:rsidRDefault="00CA0591" w:rsidP="00CA0591">
            <w:pPr>
              <w:suppressLineNumbers/>
              <w:rPr>
                <w:lang w:val="en-US"/>
              </w:rPr>
            </w:pPr>
            <w:r w:rsidRPr="00CA0591">
              <w:rPr>
                <w:lang w:val="en-US"/>
              </w:rPr>
              <w:t>Adverts and inventions</w:t>
            </w:r>
          </w:p>
        </w:tc>
        <w:tc>
          <w:tcPr>
            <w:tcW w:w="2113" w:type="dxa"/>
            <w:tcBorders>
              <w:left w:val="single" w:sz="1" w:space="0" w:color="000000"/>
              <w:bottom w:val="single" w:sz="1" w:space="0" w:color="000000"/>
              <w:right w:val="single" w:sz="1" w:space="0" w:color="000000"/>
            </w:tcBorders>
            <w:shd w:val="clear" w:color="auto" w:fill="auto"/>
          </w:tcPr>
          <w:p w:rsidR="00CA0591" w:rsidRPr="00CA0591" w:rsidRDefault="00CA0591" w:rsidP="00CA0591">
            <w:pPr>
              <w:suppressLineNumbers/>
              <w:rPr>
                <w:lang w:val="en-US"/>
              </w:rPr>
            </w:pPr>
            <w:r w:rsidRPr="00CA0591">
              <w:rPr>
                <w:lang w:val="en-US"/>
              </w:rPr>
              <w:t>11</w:t>
            </w:r>
          </w:p>
        </w:tc>
      </w:tr>
      <w:tr w:rsidR="00CA0591" w:rsidRPr="00CA0591" w:rsidTr="00852ED9">
        <w:tc>
          <w:tcPr>
            <w:tcW w:w="1664" w:type="dxa"/>
            <w:tcBorders>
              <w:left w:val="single" w:sz="1" w:space="0" w:color="000000"/>
              <w:bottom w:val="single" w:sz="1" w:space="0" w:color="000000"/>
            </w:tcBorders>
            <w:shd w:val="clear" w:color="auto" w:fill="auto"/>
          </w:tcPr>
          <w:p w:rsidR="00CA0591" w:rsidRPr="00CA0591" w:rsidRDefault="00CA0591" w:rsidP="00CA0591">
            <w:pPr>
              <w:suppressLineNumbers/>
            </w:pPr>
          </w:p>
        </w:tc>
        <w:tc>
          <w:tcPr>
            <w:tcW w:w="6048" w:type="dxa"/>
            <w:tcBorders>
              <w:left w:val="single" w:sz="1" w:space="0" w:color="000000"/>
              <w:bottom w:val="single" w:sz="1" w:space="0" w:color="000000"/>
            </w:tcBorders>
            <w:shd w:val="clear" w:color="auto" w:fill="auto"/>
          </w:tcPr>
          <w:p w:rsidR="00CA0591" w:rsidRPr="00CA0591" w:rsidRDefault="00CA0591" w:rsidP="00CA0591">
            <w:pPr>
              <w:suppressLineNumbers/>
              <w:rPr>
                <w:lang w:val="en-US"/>
              </w:rPr>
            </w:pPr>
            <w:r w:rsidRPr="00CA0591">
              <w:rPr>
                <w:lang w:val="en-US"/>
              </w:rPr>
              <w:t>Revision: units7-9</w:t>
            </w:r>
          </w:p>
        </w:tc>
        <w:tc>
          <w:tcPr>
            <w:tcW w:w="2113" w:type="dxa"/>
            <w:tcBorders>
              <w:left w:val="single" w:sz="1" w:space="0" w:color="000000"/>
              <w:bottom w:val="single" w:sz="1" w:space="0" w:color="000000"/>
              <w:right w:val="single" w:sz="1" w:space="0" w:color="000000"/>
            </w:tcBorders>
            <w:shd w:val="clear" w:color="auto" w:fill="auto"/>
          </w:tcPr>
          <w:p w:rsidR="00CA0591" w:rsidRPr="00CA0591" w:rsidRDefault="00CA0591" w:rsidP="00CA0591">
            <w:pPr>
              <w:suppressLineNumbers/>
              <w:rPr>
                <w:lang w:val="en-US"/>
              </w:rPr>
            </w:pPr>
            <w:r w:rsidRPr="00CA0591">
              <w:rPr>
                <w:lang w:val="en-US"/>
              </w:rPr>
              <w:t>4</w:t>
            </w:r>
          </w:p>
        </w:tc>
      </w:tr>
      <w:tr w:rsidR="00CA0591" w:rsidRPr="00CA0591" w:rsidTr="00852ED9">
        <w:tc>
          <w:tcPr>
            <w:tcW w:w="1664" w:type="dxa"/>
            <w:tcBorders>
              <w:left w:val="single" w:sz="1" w:space="0" w:color="000000"/>
              <w:bottom w:val="single" w:sz="1" w:space="0" w:color="000000"/>
            </w:tcBorders>
            <w:shd w:val="clear" w:color="auto" w:fill="auto"/>
          </w:tcPr>
          <w:p w:rsidR="00CA0591" w:rsidRPr="00CA0591" w:rsidRDefault="00CA0591" w:rsidP="00CA0591">
            <w:pPr>
              <w:suppressLineNumbers/>
            </w:pPr>
          </w:p>
        </w:tc>
        <w:tc>
          <w:tcPr>
            <w:tcW w:w="6048" w:type="dxa"/>
            <w:tcBorders>
              <w:left w:val="single" w:sz="1" w:space="0" w:color="000000"/>
              <w:bottom w:val="single" w:sz="1" w:space="0" w:color="000000"/>
            </w:tcBorders>
            <w:shd w:val="clear" w:color="auto" w:fill="auto"/>
          </w:tcPr>
          <w:p w:rsidR="00CA0591" w:rsidRPr="00CA0591" w:rsidRDefault="00CA0591" w:rsidP="00CA0591">
            <w:pPr>
              <w:suppressLineNumbers/>
              <w:snapToGrid w:val="0"/>
            </w:pPr>
            <w:r w:rsidRPr="00CA0591">
              <w:t>Итого</w:t>
            </w:r>
          </w:p>
        </w:tc>
        <w:tc>
          <w:tcPr>
            <w:tcW w:w="2113" w:type="dxa"/>
            <w:tcBorders>
              <w:left w:val="single" w:sz="1" w:space="0" w:color="000000"/>
              <w:bottom w:val="single" w:sz="1" w:space="0" w:color="000000"/>
              <w:right w:val="single" w:sz="1" w:space="0" w:color="000000"/>
            </w:tcBorders>
            <w:shd w:val="clear" w:color="auto" w:fill="auto"/>
          </w:tcPr>
          <w:p w:rsidR="00CA0591" w:rsidRPr="00CA0591" w:rsidRDefault="00CA0591" w:rsidP="00CA0591">
            <w:pPr>
              <w:suppressLineNumbers/>
              <w:rPr>
                <w:lang w:val="en-US"/>
              </w:rPr>
            </w:pPr>
            <w:r w:rsidRPr="00CA0591">
              <w:rPr>
                <w:lang w:val="en-US"/>
              </w:rPr>
              <w:t>120</w:t>
            </w:r>
          </w:p>
        </w:tc>
      </w:tr>
    </w:tbl>
    <w:p w:rsidR="00CA0591" w:rsidRDefault="00CA0591" w:rsidP="00CA0591">
      <w:pPr>
        <w:spacing w:line="360" w:lineRule="auto"/>
        <w:ind w:firstLine="725"/>
        <w:jc w:val="center"/>
        <w:rPr>
          <w:lang w:val="en-US"/>
        </w:rPr>
      </w:pPr>
    </w:p>
    <w:p w:rsidR="00CA0591" w:rsidRDefault="00CA0591" w:rsidP="00CA0591">
      <w:pPr>
        <w:spacing w:line="360" w:lineRule="auto"/>
        <w:jc w:val="center"/>
        <w:rPr>
          <w:b/>
          <w:bCs/>
          <w:sz w:val="28"/>
          <w:szCs w:val="28"/>
          <w:lang w:val="en-US"/>
        </w:rPr>
      </w:pPr>
      <w:r w:rsidRPr="00CA0591">
        <w:rPr>
          <w:b/>
          <w:bCs/>
          <w:sz w:val="28"/>
          <w:szCs w:val="28"/>
        </w:rPr>
        <w:t>5. Содержание программы</w:t>
      </w:r>
    </w:p>
    <w:tbl>
      <w:tblPr>
        <w:tblpPr w:leftFromText="180" w:rightFromText="180" w:horzAnchor="margin" w:tblpXSpec="center" w:tblpY="58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5"/>
        <w:gridCol w:w="358"/>
        <w:gridCol w:w="1626"/>
        <w:gridCol w:w="284"/>
        <w:gridCol w:w="2268"/>
        <w:gridCol w:w="500"/>
        <w:gridCol w:w="2193"/>
        <w:gridCol w:w="783"/>
        <w:gridCol w:w="1560"/>
      </w:tblGrid>
      <w:tr w:rsidR="00770079" w:rsidRPr="00770079" w:rsidTr="00770079">
        <w:tc>
          <w:tcPr>
            <w:tcW w:w="1735" w:type="dxa"/>
            <w:shd w:val="clear" w:color="auto" w:fill="auto"/>
          </w:tcPr>
          <w:p w:rsidR="00770079" w:rsidRPr="00770079" w:rsidRDefault="00770079" w:rsidP="00770079">
            <w:pPr>
              <w:spacing w:line="360" w:lineRule="auto"/>
              <w:rPr>
                <w:lang w:val="en-US"/>
              </w:rPr>
            </w:pPr>
            <w:r w:rsidRPr="00770079">
              <w:rPr>
                <w:lang w:val="en-US"/>
              </w:rPr>
              <w:t>Units</w:t>
            </w:r>
          </w:p>
        </w:tc>
        <w:tc>
          <w:tcPr>
            <w:tcW w:w="2268" w:type="dxa"/>
            <w:gridSpan w:val="3"/>
            <w:shd w:val="clear" w:color="auto" w:fill="auto"/>
          </w:tcPr>
          <w:p w:rsidR="00770079" w:rsidRPr="00770079" w:rsidRDefault="00770079" w:rsidP="00770079">
            <w:pPr>
              <w:spacing w:line="360" w:lineRule="auto"/>
              <w:rPr>
                <w:lang w:val="en-US"/>
              </w:rPr>
            </w:pPr>
            <w:r w:rsidRPr="00770079">
              <w:rPr>
                <w:lang w:val="en-US"/>
              </w:rPr>
              <w:t>Grammar</w:t>
            </w:r>
          </w:p>
        </w:tc>
        <w:tc>
          <w:tcPr>
            <w:tcW w:w="2268" w:type="dxa"/>
            <w:shd w:val="clear" w:color="auto" w:fill="auto"/>
          </w:tcPr>
          <w:p w:rsidR="00770079" w:rsidRPr="00770079" w:rsidRDefault="00770079" w:rsidP="00770079">
            <w:pPr>
              <w:rPr>
                <w:lang w:val="en-US"/>
              </w:rPr>
            </w:pPr>
            <w:r w:rsidRPr="00770079">
              <w:rPr>
                <w:lang w:val="en-US"/>
              </w:rPr>
              <w:t xml:space="preserve">Reading and Vocabulary                      </w:t>
            </w:r>
          </w:p>
        </w:tc>
        <w:tc>
          <w:tcPr>
            <w:tcW w:w="2693" w:type="dxa"/>
            <w:gridSpan w:val="2"/>
            <w:shd w:val="clear" w:color="auto" w:fill="auto"/>
          </w:tcPr>
          <w:p w:rsidR="00770079" w:rsidRPr="00770079" w:rsidRDefault="00770079" w:rsidP="00770079">
            <w:pPr>
              <w:rPr>
                <w:lang w:val="en-US"/>
              </w:rPr>
            </w:pPr>
            <w:r w:rsidRPr="00770079">
              <w:rPr>
                <w:lang w:val="en-US"/>
              </w:rPr>
              <w:t>Listening, Speaking and</w:t>
            </w:r>
          </w:p>
          <w:p w:rsidR="00770079" w:rsidRPr="00770079" w:rsidRDefault="00770079" w:rsidP="00770079">
            <w:pPr>
              <w:rPr>
                <w:lang w:val="en-US"/>
              </w:rPr>
            </w:pPr>
            <w:r w:rsidRPr="00770079">
              <w:rPr>
                <w:lang w:val="en-US"/>
              </w:rPr>
              <w:t>Writing</w:t>
            </w:r>
          </w:p>
        </w:tc>
        <w:tc>
          <w:tcPr>
            <w:tcW w:w="2343" w:type="dxa"/>
            <w:gridSpan w:val="2"/>
            <w:shd w:val="clear" w:color="auto" w:fill="auto"/>
          </w:tcPr>
          <w:p w:rsidR="00770079" w:rsidRPr="00770079" w:rsidRDefault="00770079" w:rsidP="00770079">
            <w:pPr>
              <w:rPr>
                <w:lang w:val="en-US"/>
              </w:rPr>
            </w:pPr>
            <w:r w:rsidRPr="00770079">
              <w:rPr>
                <w:lang w:val="en-US"/>
              </w:rPr>
              <w:t>Culture project</w:t>
            </w:r>
          </w:p>
        </w:tc>
      </w:tr>
      <w:tr w:rsidR="00770079" w:rsidRPr="00770079" w:rsidTr="00770079">
        <w:tc>
          <w:tcPr>
            <w:tcW w:w="1735" w:type="dxa"/>
            <w:shd w:val="clear" w:color="auto" w:fill="auto"/>
          </w:tcPr>
          <w:p w:rsidR="00770079" w:rsidRPr="00770079" w:rsidRDefault="00770079" w:rsidP="00770079">
            <w:pPr>
              <w:suppressLineNumbers/>
              <w:rPr>
                <w:rFonts w:eastAsia="Times New Roman" w:cs="Times New Roman"/>
                <w:lang w:val="en-US"/>
              </w:rPr>
            </w:pPr>
            <w:r w:rsidRPr="00770079">
              <w:rPr>
                <w:lang w:val="en-US"/>
              </w:rPr>
              <w:lastRenderedPageBreak/>
              <w:t>Let</w:t>
            </w:r>
            <w:r w:rsidRPr="00770079">
              <w:rPr>
                <w:rFonts w:eastAsia="Times New Roman" w:cs="Times New Roman"/>
                <w:lang w:val="en-US"/>
              </w:rPr>
              <w:t>’ revise the basics</w:t>
            </w:r>
          </w:p>
        </w:tc>
        <w:tc>
          <w:tcPr>
            <w:tcW w:w="2268" w:type="dxa"/>
            <w:gridSpan w:val="3"/>
            <w:shd w:val="clear" w:color="auto" w:fill="auto"/>
          </w:tcPr>
          <w:p w:rsidR="00770079" w:rsidRPr="00770079" w:rsidRDefault="00770079" w:rsidP="00770079">
            <w:pPr>
              <w:rPr>
                <w:lang w:val="en-US"/>
              </w:rPr>
            </w:pPr>
            <w:r w:rsidRPr="00770079">
              <w:rPr>
                <w:lang w:val="en-US"/>
              </w:rPr>
              <w:t>Present simple and present continuous; Adverbs of frequency; Comparatives and superlatives</w:t>
            </w:r>
          </w:p>
        </w:tc>
        <w:tc>
          <w:tcPr>
            <w:tcW w:w="2268" w:type="dxa"/>
            <w:shd w:val="clear" w:color="auto" w:fill="auto"/>
          </w:tcPr>
          <w:p w:rsidR="00770079" w:rsidRPr="00770079" w:rsidRDefault="00770079" w:rsidP="00770079">
            <w:pPr>
              <w:rPr>
                <w:lang w:val="en-US"/>
              </w:rPr>
            </w:pPr>
            <w:r w:rsidRPr="00770079">
              <w:rPr>
                <w:lang w:val="en-US"/>
              </w:rPr>
              <w:t xml:space="preserve">V: Personality adjectives and pastimes; Travel and prepositions of movement; Television and extreme adjectives; Town and country; Emotion adjectives; go, make, do and have; Environment; School </w:t>
            </w:r>
          </w:p>
        </w:tc>
        <w:tc>
          <w:tcPr>
            <w:tcW w:w="2693" w:type="dxa"/>
            <w:gridSpan w:val="2"/>
            <w:shd w:val="clear" w:color="auto" w:fill="auto"/>
          </w:tcPr>
          <w:p w:rsidR="00770079" w:rsidRPr="00770079" w:rsidRDefault="00770079" w:rsidP="00770079">
            <w:pPr>
              <w:rPr>
                <w:lang w:val="en-US"/>
              </w:rPr>
            </w:pPr>
            <w:r w:rsidRPr="00770079">
              <w:rPr>
                <w:lang w:val="en-US"/>
              </w:rPr>
              <w:t>Р: The phonetic alphabet</w:t>
            </w:r>
            <w:r w:rsidRPr="00770079">
              <w:rPr>
                <w:lang w:val="en-US"/>
              </w:rPr>
              <w:tab/>
            </w:r>
          </w:p>
          <w:p w:rsidR="00770079" w:rsidRPr="00770079" w:rsidRDefault="00770079" w:rsidP="00770079">
            <w:pPr>
              <w:rPr>
                <w:lang w:val="en-US"/>
              </w:rPr>
            </w:pPr>
            <w:r w:rsidRPr="00770079">
              <w:rPr>
                <w:lang w:val="en-US"/>
              </w:rPr>
              <w:t>Study skills: How to use a dictionary</w:t>
            </w:r>
          </w:p>
        </w:tc>
        <w:tc>
          <w:tcPr>
            <w:tcW w:w="2343" w:type="dxa"/>
            <w:gridSpan w:val="2"/>
            <w:shd w:val="clear" w:color="auto" w:fill="auto"/>
          </w:tcPr>
          <w:p w:rsidR="00770079" w:rsidRPr="00770079" w:rsidRDefault="00770079" w:rsidP="00770079">
            <w:pPr>
              <w:rPr>
                <w:lang w:val="en-US"/>
              </w:rPr>
            </w:pPr>
            <w:r w:rsidRPr="00770079">
              <w:rPr>
                <w:lang w:val="en-US"/>
              </w:rPr>
              <w:t>Review: World Quiz</w:t>
            </w:r>
          </w:p>
        </w:tc>
      </w:tr>
      <w:tr w:rsidR="00770079" w:rsidRPr="005E15BD" w:rsidTr="00770079">
        <w:tc>
          <w:tcPr>
            <w:tcW w:w="1735" w:type="dxa"/>
            <w:shd w:val="clear" w:color="auto" w:fill="auto"/>
          </w:tcPr>
          <w:p w:rsidR="00770079" w:rsidRPr="00770079" w:rsidRDefault="00770079" w:rsidP="00770079">
            <w:pPr>
              <w:suppressLineNumbers/>
              <w:rPr>
                <w:lang w:val="en-US"/>
              </w:rPr>
            </w:pPr>
            <w:r w:rsidRPr="00770079">
              <w:rPr>
                <w:lang w:val="en-US"/>
              </w:rPr>
              <w:t>1. Lifestyle</w:t>
            </w:r>
          </w:p>
        </w:tc>
        <w:tc>
          <w:tcPr>
            <w:tcW w:w="2268" w:type="dxa"/>
            <w:gridSpan w:val="3"/>
            <w:shd w:val="clear" w:color="auto" w:fill="auto"/>
          </w:tcPr>
          <w:p w:rsidR="00770079" w:rsidRPr="00770079" w:rsidRDefault="00770079" w:rsidP="00770079">
            <w:pPr>
              <w:rPr>
                <w:lang w:val="en-US"/>
              </w:rPr>
            </w:pPr>
            <w:r w:rsidRPr="00770079">
              <w:rPr>
                <w:lang w:val="en-US"/>
              </w:rPr>
              <w:t>Past simple or past continuous? Infinitive of purpose P: /I/ or /i</w:t>
            </w:r>
            <w:proofErr w:type="gramStart"/>
            <w:r w:rsidRPr="00770079">
              <w:rPr>
                <w:lang w:val="en-US"/>
              </w:rPr>
              <w:t>:/</w:t>
            </w:r>
            <w:proofErr w:type="gramEnd"/>
            <w:r w:rsidRPr="00770079">
              <w:rPr>
                <w:lang w:val="en-US"/>
              </w:rPr>
              <w:t xml:space="preserve"> </w:t>
            </w:r>
          </w:p>
        </w:tc>
        <w:tc>
          <w:tcPr>
            <w:tcW w:w="2268" w:type="dxa"/>
            <w:shd w:val="clear" w:color="auto" w:fill="auto"/>
          </w:tcPr>
          <w:p w:rsidR="00770079" w:rsidRPr="00770079" w:rsidRDefault="00770079" w:rsidP="00770079">
            <w:pPr>
              <w:rPr>
                <w:lang w:val="en-US"/>
              </w:rPr>
            </w:pPr>
            <w:r w:rsidRPr="00770079">
              <w:rPr>
                <w:lang w:val="en-US"/>
              </w:rPr>
              <w:t xml:space="preserve">R: Live long stay strong </w:t>
            </w:r>
          </w:p>
          <w:p w:rsidR="00770079" w:rsidRPr="00770079" w:rsidRDefault="00770079" w:rsidP="00770079">
            <w:pPr>
              <w:rPr>
                <w:lang w:val="en-US"/>
              </w:rPr>
            </w:pPr>
            <w:r w:rsidRPr="00770079">
              <w:rPr>
                <w:lang w:val="en-US"/>
              </w:rPr>
              <w:t xml:space="preserve">V: Character adjectives  give and make </w:t>
            </w:r>
          </w:p>
        </w:tc>
        <w:tc>
          <w:tcPr>
            <w:tcW w:w="2693" w:type="dxa"/>
            <w:gridSpan w:val="2"/>
            <w:shd w:val="clear" w:color="auto" w:fill="auto"/>
          </w:tcPr>
          <w:p w:rsidR="00770079" w:rsidRPr="00770079" w:rsidRDefault="00770079" w:rsidP="00770079">
            <w:pPr>
              <w:rPr>
                <w:lang w:val="en-US"/>
              </w:rPr>
            </w:pPr>
            <w:r w:rsidRPr="00770079">
              <w:rPr>
                <w:lang w:val="en-US"/>
              </w:rPr>
              <w:t xml:space="preserve">L: Phone-in  </w:t>
            </w:r>
          </w:p>
          <w:p w:rsidR="00770079" w:rsidRPr="00770079" w:rsidRDefault="00770079" w:rsidP="00770079">
            <w:pPr>
              <w:rPr>
                <w:lang w:val="en-US"/>
              </w:rPr>
            </w:pPr>
            <w:r w:rsidRPr="00770079">
              <w:rPr>
                <w:lang w:val="en-US"/>
              </w:rPr>
              <w:t xml:space="preserve">S: Making suggestions </w:t>
            </w:r>
          </w:p>
          <w:p w:rsidR="00770079" w:rsidRPr="00770079" w:rsidRDefault="00770079" w:rsidP="00770079">
            <w:pPr>
              <w:rPr>
                <w:lang w:val="en-US"/>
              </w:rPr>
            </w:pPr>
            <w:r w:rsidRPr="00770079">
              <w:rPr>
                <w:lang w:val="en-US"/>
              </w:rPr>
              <w:t xml:space="preserve">W: A postcard Capital letters </w:t>
            </w:r>
          </w:p>
          <w:p w:rsidR="00770079" w:rsidRPr="00770079" w:rsidRDefault="00770079" w:rsidP="00770079">
            <w:pPr>
              <w:rPr>
                <w:lang w:val="en-US"/>
              </w:rPr>
            </w:pPr>
          </w:p>
          <w:p w:rsidR="00770079" w:rsidRPr="00770079" w:rsidRDefault="00770079" w:rsidP="00770079">
            <w:pPr>
              <w:rPr>
                <w:lang w:val="en-US"/>
              </w:rPr>
            </w:pPr>
          </w:p>
        </w:tc>
        <w:tc>
          <w:tcPr>
            <w:tcW w:w="2343" w:type="dxa"/>
            <w:gridSpan w:val="2"/>
            <w:shd w:val="clear" w:color="auto" w:fill="auto"/>
          </w:tcPr>
          <w:p w:rsidR="00770079" w:rsidRPr="00770079" w:rsidRDefault="00770079" w:rsidP="00770079">
            <w:pPr>
              <w:rPr>
                <w:lang w:val="en-US"/>
              </w:rPr>
            </w:pPr>
            <w:r w:rsidRPr="00770079">
              <w:rPr>
                <w:lang w:val="en-US"/>
              </w:rPr>
              <w:t xml:space="preserve">A day in a teenager's life </w:t>
            </w:r>
          </w:p>
          <w:p w:rsidR="00770079" w:rsidRPr="00770079" w:rsidRDefault="00770079" w:rsidP="00770079">
            <w:pPr>
              <w:rPr>
                <w:lang w:val="en-US"/>
              </w:rPr>
            </w:pPr>
            <w:r w:rsidRPr="00770079">
              <w:rPr>
                <w:lang w:val="en-US"/>
              </w:rPr>
              <w:t xml:space="preserve">C: Survey: How do teenagers in Russia live? </w:t>
            </w:r>
          </w:p>
          <w:p w:rsidR="00770079" w:rsidRPr="00770079" w:rsidRDefault="00770079" w:rsidP="00770079">
            <w:pPr>
              <w:rPr>
                <w:lang w:val="en-US"/>
              </w:rPr>
            </w:pPr>
            <w:r w:rsidRPr="00770079">
              <w:rPr>
                <w:lang w:val="en-US"/>
              </w:rPr>
              <w:tab/>
            </w:r>
          </w:p>
        </w:tc>
      </w:tr>
      <w:tr w:rsidR="00770079" w:rsidRPr="005E15BD" w:rsidTr="00770079">
        <w:tc>
          <w:tcPr>
            <w:tcW w:w="1735" w:type="dxa"/>
            <w:shd w:val="clear" w:color="auto" w:fill="auto"/>
          </w:tcPr>
          <w:p w:rsidR="00770079" w:rsidRPr="00770079" w:rsidRDefault="00770079" w:rsidP="00770079">
            <w:pPr>
              <w:suppressLineNumbers/>
              <w:rPr>
                <w:lang w:val="en-US"/>
              </w:rPr>
            </w:pPr>
            <w:r w:rsidRPr="00770079">
              <w:rPr>
                <w:lang w:val="en-US"/>
              </w:rPr>
              <w:t>2. Sport</w:t>
            </w:r>
          </w:p>
        </w:tc>
        <w:tc>
          <w:tcPr>
            <w:tcW w:w="2268" w:type="dxa"/>
            <w:gridSpan w:val="3"/>
            <w:shd w:val="clear" w:color="auto" w:fill="auto"/>
          </w:tcPr>
          <w:p w:rsidR="00770079" w:rsidRPr="00770079" w:rsidRDefault="00770079" w:rsidP="00770079">
            <w:pPr>
              <w:rPr>
                <w:lang w:val="en-US"/>
              </w:rPr>
            </w:pPr>
            <w:r w:rsidRPr="00770079">
              <w:rPr>
                <w:lang w:val="en-US"/>
              </w:rPr>
              <w:t xml:space="preserve">Present perfect 1 P: Contractions: 've and's </w:t>
            </w:r>
          </w:p>
          <w:p w:rsidR="00770079" w:rsidRPr="00770079" w:rsidRDefault="00770079" w:rsidP="00770079">
            <w:pPr>
              <w:rPr>
                <w:lang w:val="en-US"/>
              </w:rPr>
            </w:pPr>
            <w:proofErr w:type="gramStart"/>
            <w:r w:rsidRPr="00770079">
              <w:rPr>
                <w:lang w:val="en-US"/>
              </w:rPr>
              <w:t>been</w:t>
            </w:r>
            <w:proofErr w:type="gramEnd"/>
            <w:r w:rsidRPr="00770079">
              <w:rPr>
                <w:lang w:val="en-US"/>
              </w:rPr>
              <w:t xml:space="preserve"> or gone?</w:t>
            </w:r>
          </w:p>
          <w:p w:rsidR="00770079" w:rsidRPr="00770079" w:rsidRDefault="00770079" w:rsidP="00770079">
            <w:pPr>
              <w:rPr>
                <w:lang w:val="en-US"/>
              </w:rPr>
            </w:pPr>
            <w:r w:rsidRPr="00770079">
              <w:rPr>
                <w:lang w:val="en-US"/>
              </w:rPr>
              <w:t xml:space="preserve"> ever and never </w:t>
            </w:r>
          </w:p>
        </w:tc>
        <w:tc>
          <w:tcPr>
            <w:tcW w:w="2268" w:type="dxa"/>
            <w:shd w:val="clear" w:color="auto" w:fill="auto"/>
          </w:tcPr>
          <w:p w:rsidR="00770079" w:rsidRPr="00770079" w:rsidRDefault="00770079" w:rsidP="00770079">
            <w:pPr>
              <w:rPr>
                <w:lang w:val="en-US"/>
              </w:rPr>
            </w:pPr>
            <w:r w:rsidRPr="00770079">
              <w:rPr>
                <w:lang w:val="en-US"/>
              </w:rPr>
              <w:t xml:space="preserve">R: The biggest smile in football </w:t>
            </w:r>
          </w:p>
          <w:p w:rsidR="00770079" w:rsidRPr="00770079" w:rsidRDefault="00770079" w:rsidP="00770079">
            <w:pPr>
              <w:rPr>
                <w:lang w:val="en-US"/>
              </w:rPr>
            </w:pPr>
            <w:r w:rsidRPr="00770079">
              <w:rPr>
                <w:lang w:val="en-US"/>
              </w:rPr>
              <w:t xml:space="preserve">V: Sport </w:t>
            </w:r>
          </w:p>
          <w:p w:rsidR="00770079" w:rsidRPr="00770079" w:rsidRDefault="00770079" w:rsidP="00770079">
            <w:pPr>
              <w:rPr>
                <w:lang w:val="en-US"/>
              </w:rPr>
            </w:pPr>
            <w:r w:rsidRPr="00770079">
              <w:rPr>
                <w:lang w:val="en-US"/>
              </w:rPr>
              <w:t xml:space="preserve"> do, go and play </w:t>
            </w:r>
          </w:p>
        </w:tc>
        <w:tc>
          <w:tcPr>
            <w:tcW w:w="2693" w:type="dxa"/>
            <w:gridSpan w:val="2"/>
            <w:shd w:val="clear" w:color="auto" w:fill="auto"/>
          </w:tcPr>
          <w:p w:rsidR="00770079" w:rsidRPr="00770079" w:rsidRDefault="00770079" w:rsidP="00770079">
            <w:pPr>
              <w:rPr>
                <w:lang w:val="en-US"/>
              </w:rPr>
            </w:pPr>
            <w:r w:rsidRPr="00770079">
              <w:rPr>
                <w:lang w:val="en-US"/>
              </w:rPr>
              <w:t xml:space="preserve">L: Triathlon  </w:t>
            </w:r>
          </w:p>
          <w:p w:rsidR="00770079" w:rsidRPr="00770079" w:rsidRDefault="00770079" w:rsidP="00770079">
            <w:pPr>
              <w:rPr>
                <w:lang w:val="en-US"/>
              </w:rPr>
            </w:pPr>
            <w:r w:rsidRPr="00770079">
              <w:rPr>
                <w:lang w:val="en-US"/>
              </w:rPr>
              <w:t>S. Asking about experiences</w:t>
            </w:r>
          </w:p>
          <w:p w:rsidR="00770079" w:rsidRPr="00770079" w:rsidRDefault="00770079" w:rsidP="00770079">
            <w:pPr>
              <w:rPr>
                <w:lang w:val="en-US"/>
              </w:rPr>
            </w:pPr>
            <w:r w:rsidRPr="00770079">
              <w:rPr>
                <w:lang w:val="en-US"/>
              </w:rPr>
              <w:t>W: A biography Linking words</w:t>
            </w:r>
          </w:p>
        </w:tc>
        <w:tc>
          <w:tcPr>
            <w:tcW w:w="2343" w:type="dxa"/>
            <w:gridSpan w:val="2"/>
            <w:shd w:val="clear" w:color="auto" w:fill="auto"/>
          </w:tcPr>
          <w:p w:rsidR="00770079" w:rsidRPr="00770079" w:rsidRDefault="00770079" w:rsidP="00770079">
            <w:pPr>
              <w:rPr>
                <w:lang w:val="en-US"/>
              </w:rPr>
            </w:pPr>
            <w:r w:rsidRPr="00770079">
              <w:rPr>
                <w:lang w:val="en-US"/>
              </w:rPr>
              <w:t xml:space="preserve">Mountain sports  </w:t>
            </w:r>
          </w:p>
          <w:p w:rsidR="00770079" w:rsidRPr="00770079" w:rsidRDefault="00770079" w:rsidP="00770079">
            <w:pPr>
              <w:rPr>
                <w:lang w:val="en-US"/>
              </w:rPr>
            </w:pPr>
            <w:r w:rsidRPr="00770079">
              <w:rPr>
                <w:lang w:val="en-US"/>
              </w:rPr>
              <w:t>C: Poster: Popular sports in Russia</w:t>
            </w:r>
          </w:p>
        </w:tc>
      </w:tr>
      <w:tr w:rsidR="00770079" w:rsidRPr="005E15BD" w:rsidTr="00770079">
        <w:tc>
          <w:tcPr>
            <w:tcW w:w="1735" w:type="dxa"/>
            <w:shd w:val="clear" w:color="auto" w:fill="auto"/>
          </w:tcPr>
          <w:p w:rsidR="00770079" w:rsidRPr="00770079" w:rsidRDefault="00770079" w:rsidP="00770079">
            <w:pPr>
              <w:suppressLineNumbers/>
              <w:rPr>
                <w:lang w:val="en-US"/>
              </w:rPr>
            </w:pPr>
            <w:r w:rsidRPr="00770079">
              <w:rPr>
                <w:lang w:val="en-US"/>
              </w:rPr>
              <w:t>3. Architecture</w:t>
            </w:r>
          </w:p>
        </w:tc>
        <w:tc>
          <w:tcPr>
            <w:tcW w:w="2268" w:type="dxa"/>
            <w:gridSpan w:val="3"/>
            <w:shd w:val="clear" w:color="auto" w:fill="auto"/>
          </w:tcPr>
          <w:p w:rsidR="00770079" w:rsidRPr="00770079" w:rsidRDefault="00770079" w:rsidP="00770079">
            <w:pPr>
              <w:rPr>
                <w:lang w:val="en-US"/>
              </w:rPr>
            </w:pPr>
            <w:r w:rsidRPr="00770079">
              <w:rPr>
                <w:lang w:val="en-US"/>
              </w:rPr>
              <w:t xml:space="preserve">Present perfect </w:t>
            </w:r>
          </w:p>
          <w:p w:rsidR="00770079" w:rsidRPr="00770079" w:rsidRDefault="00770079" w:rsidP="00770079">
            <w:pPr>
              <w:rPr>
                <w:lang w:val="en-US"/>
              </w:rPr>
            </w:pPr>
            <w:proofErr w:type="gramStart"/>
            <w:r w:rsidRPr="00770079">
              <w:rPr>
                <w:lang w:val="en-US"/>
              </w:rPr>
              <w:t>for</w:t>
            </w:r>
            <w:proofErr w:type="gramEnd"/>
            <w:r w:rsidRPr="00770079">
              <w:rPr>
                <w:lang w:val="en-US"/>
              </w:rPr>
              <w:t xml:space="preserve"> or since? </w:t>
            </w:r>
          </w:p>
          <w:p w:rsidR="00770079" w:rsidRPr="00770079" w:rsidRDefault="00770079" w:rsidP="00770079">
            <w:pPr>
              <w:rPr>
                <w:lang w:val="en-US"/>
              </w:rPr>
            </w:pPr>
            <w:proofErr w:type="gramStart"/>
            <w:r w:rsidRPr="00770079">
              <w:rPr>
                <w:lang w:val="en-US"/>
              </w:rPr>
              <w:t>already</w:t>
            </w:r>
            <w:proofErr w:type="gramEnd"/>
            <w:r w:rsidRPr="00770079">
              <w:rPr>
                <w:lang w:val="en-US"/>
              </w:rPr>
              <w:t xml:space="preserve"> or yet? just P: Weak vowels: /</w:t>
            </w:r>
            <w:r w:rsidRPr="00770079">
              <w:rPr>
                <w:rFonts w:cs="Times New Roman"/>
                <w:lang w:val="en-US"/>
              </w:rPr>
              <w:t>ә</w:t>
            </w:r>
            <w:r w:rsidRPr="00770079">
              <w:rPr>
                <w:lang w:val="en-US"/>
              </w:rPr>
              <w:t>/</w:t>
            </w:r>
          </w:p>
        </w:tc>
        <w:tc>
          <w:tcPr>
            <w:tcW w:w="2268" w:type="dxa"/>
            <w:shd w:val="clear" w:color="auto" w:fill="auto"/>
          </w:tcPr>
          <w:p w:rsidR="00770079" w:rsidRPr="00770079" w:rsidRDefault="00770079" w:rsidP="00770079">
            <w:pPr>
              <w:rPr>
                <w:lang w:val="en-US"/>
              </w:rPr>
            </w:pPr>
            <w:r w:rsidRPr="00770079">
              <w:rPr>
                <w:lang w:val="en-US"/>
              </w:rPr>
              <w:t xml:space="preserve">R: The seven wonders of the world </w:t>
            </w:r>
          </w:p>
          <w:p w:rsidR="00770079" w:rsidRPr="00770079" w:rsidRDefault="00770079" w:rsidP="00770079">
            <w:pPr>
              <w:rPr>
                <w:lang w:val="en-US"/>
              </w:rPr>
            </w:pPr>
            <w:r w:rsidRPr="00770079">
              <w:rPr>
                <w:lang w:val="en-US"/>
              </w:rPr>
              <w:t>V: Buildings and structures Negative prefixes</w:t>
            </w:r>
          </w:p>
        </w:tc>
        <w:tc>
          <w:tcPr>
            <w:tcW w:w="2693" w:type="dxa"/>
            <w:gridSpan w:val="2"/>
            <w:shd w:val="clear" w:color="auto" w:fill="auto"/>
          </w:tcPr>
          <w:p w:rsidR="00770079" w:rsidRPr="00770079" w:rsidRDefault="00770079" w:rsidP="00770079">
            <w:pPr>
              <w:rPr>
                <w:lang w:val="en-US"/>
              </w:rPr>
            </w:pPr>
            <w:r w:rsidRPr="00770079">
              <w:rPr>
                <w:lang w:val="en-US"/>
              </w:rPr>
              <w:t xml:space="preserve">L: My hero </w:t>
            </w:r>
          </w:p>
          <w:p w:rsidR="00770079" w:rsidRPr="00770079" w:rsidRDefault="00770079" w:rsidP="00770079">
            <w:pPr>
              <w:rPr>
                <w:lang w:val="en-US"/>
              </w:rPr>
            </w:pPr>
            <w:r w:rsidRPr="00770079">
              <w:rPr>
                <w:lang w:val="en-US"/>
              </w:rPr>
              <w:t>S: Doing interviews</w:t>
            </w:r>
          </w:p>
          <w:p w:rsidR="00770079" w:rsidRPr="00770079" w:rsidRDefault="00770079" w:rsidP="00770079">
            <w:pPr>
              <w:rPr>
                <w:lang w:val="en-US"/>
              </w:rPr>
            </w:pPr>
            <w:r w:rsidRPr="00770079">
              <w:rPr>
                <w:lang w:val="en-US"/>
              </w:rPr>
              <w:t>W: An interview Ordering ideas</w:t>
            </w:r>
          </w:p>
        </w:tc>
        <w:tc>
          <w:tcPr>
            <w:tcW w:w="2343" w:type="dxa"/>
            <w:gridSpan w:val="2"/>
            <w:shd w:val="clear" w:color="auto" w:fill="auto"/>
          </w:tcPr>
          <w:p w:rsidR="00770079" w:rsidRPr="00770079" w:rsidRDefault="00770079" w:rsidP="00770079">
            <w:pPr>
              <w:rPr>
                <w:lang w:val="en-US"/>
              </w:rPr>
            </w:pPr>
            <w:r w:rsidRPr="00770079">
              <w:rPr>
                <w:lang w:val="en-US"/>
              </w:rPr>
              <w:t xml:space="preserve">Guide to the United Kingdom </w:t>
            </w:r>
          </w:p>
          <w:p w:rsidR="00770079" w:rsidRPr="00770079" w:rsidRDefault="00770079" w:rsidP="00770079">
            <w:pPr>
              <w:rPr>
                <w:lang w:val="en-US"/>
              </w:rPr>
            </w:pPr>
            <w:r w:rsidRPr="00770079">
              <w:rPr>
                <w:lang w:val="en-US"/>
              </w:rPr>
              <w:t>C: Brochure: A guide to Russia</w:t>
            </w:r>
          </w:p>
        </w:tc>
      </w:tr>
      <w:tr w:rsidR="00770079" w:rsidRPr="00770079" w:rsidTr="00770079">
        <w:tc>
          <w:tcPr>
            <w:tcW w:w="11307" w:type="dxa"/>
            <w:gridSpan w:val="9"/>
            <w:shd w:val="clear" w:color="auto" w:fill="auto"/>
          </w:tcPr>
          <w:p w:rsidR="00770079" w:rsidRPr="00770079" w:rsidRDefault="00770079" w:rsidP="00770079">
            <w:pPr>
              <w:rPr>
                <w:lang w:val="en-US"/>
              </w:rPr>
            </w:pPr>
            <w:r w:rsidRPr="00770079">
              <w:rPr>
                <w:lang w:val="en-US"/>
              </w:rPr>
              <w:t>Revision: units 1-3</w:t>
            </w:r>
          </w:p>
        </w:tc>
      </w:tr>
      <w:tr w:rsidR="00770079" w:rsidRPr="005E15BD" w:rsidTr="00770079">
        <w:tc>
          <w:tcPr>
            <w:tcW w:w="1735" w:type="dxa"/>
            <w:shd w:val="clear" w:color="auto" w:fill="auto"/>
          </w:tcPr>
          <w:p w:rsidR="00770079" w:rsidRPr="00770079" w:rsidRDefault="00770079" w:rsidP="00770079">
            <w:pPr>
              <w:suppressLineNumbers/>
              <w:rPr>
                <w:lang w:val="en-US"/>
              </w:rPr>
            </w:pPr>
            <w:r w:rsidRPr="00770079">
              <w:rPr>
                <w:lang w:val="en-US"/>
              </w:rPr>
              <w:t>4. Hopes and dreams</w:t>
            </w:r>
          </w:p>
        </w:tc>
        <w:tc>
          <w:tcPr>
            <w:tcW w:w="2268" w:type="dxa"/>
            <w:gridSpan w:val="3"/>
            <w:shd w:val="clear" w:color="auto" w:fill="auto"/>
          </w:tcPr>
          <w:p w:rsidR="00770079" w:rsidRPr="00770079" w:rsidRDefault="00770079" w:rsidP="00770079">
            <w:pPr>
              <w:rPr>
                <w:lang w:val="en-US"/>
              </w:rPr>
            </w:pPr>
            <w:r w:rsidRPr="00770079">
              <w:rPr>
                <w:lang w:val="en-US"/>
              </w:rPr>
              <w:t xml:space="preserve">Future forms: going to, </w:t>
            </w:r>
          </w:p>
          <w:p w:rsidR="00770079" w:rsidRPr="00770079" w:rsidRDefault="00770079" w:rsidP="00770079">
            <w:pPr>
              <w:rPr>
                <w:lang w:val="en-US"/>
              </w:rPr>
            </w:pPr>
            <w:r w:rsidRPr="00770079">
              <w:rPr>
                <w:lang w:val="en-US"/>
              </w:rPr>
              <w:t xml:space="preserve">Present continuous Future time expressions </w:t>
            </w:r>
          </w:p>
          <w:p w:rsidR="00770079" w:rsidRPr="00770079" w:rsidRDefault="00770079" w:rsidP="00770079">
            <w:pPr>
              <w:rPr>
                <w:lang w:val="en-US"/>
              </w:rPr>
            </w:pPr>
            <w:r w:rsidRPr="00770079">
              <w:rPr>
                <w:lang w:val="en-US"/>
              </w:rPr>
              <w:t xml:space="preserve">P: Sentence stress </w:t>
            </w:r>
          </w:p>
        </w:tc>
        <w:tc>
          <w:tcPr>
            <w:tcW w:w="2268" w:type="dxa"/>
            <w:shd w:val="clear" w:color="auto" w:fill="auto"/>
          </w:tcPr>
          <w:p w:rsidR="00770079" w:rsidRPr="00770079" w:rsidRDefault="00770079" w:rsidP="00770079">
            <w:pPr>
              <w:rPr>
                <w:lang w:val="en-US"/>
              </w:rPr>
            </w:pPr>
            <w:r w:rsidRPr="00770079">
              <w:rPr>
                <w:lang w:val="en-US"/>
              </w:rPr>
              <w:t>R: Climbing to the top</w:t>
            </w:r>
          </w:p>
          <w:p w:rsidR="00770079" w:rsidRPr="00770079" w:rsidRDefault="00770079" w:rsidP="00770079">
            <w:pPr>
              <w:rPr>
                <w:lang w:val="en-US"/>
              </w:rPr>
            </w:pPr>
            <w:r w:rsidRPr="00770079">
              <w:rPr>
                <w:lang w:val="en-US"/>
              </w:rPr>
              <w:t xml:space="preserve"> V: Phrasal verbs </w:t>
            </w:r>
          </w:p>
          <w:p w:rsidR="00770079" w:rsidRPr="00770079" w:rsidRDefault="00770079" w:rsidP="00770079">
            <w:pPr>
              <w:rPr>
                <w:lang w:val="en-US"/>
              </w:rPr>
            </w:pPr>
            <w:r w:rsidRPr="00770079">
              <w:rPr>
                <w:lang w:val="en-US"/>
              </w:rPr>
              <w:t xml:space="preserve"> get </w:t>
            </w:r>
          </w:p>
          <w:p w:rsidR="00770079" w:rsidRPr="00770079" w:rsidRDefault="00770079" w:rsidP="00770079">
            <w:pPr>
              <w:rPr>
                <w:lang w:val="en-US"/>
              </w:rPr>
            </w:pPr>
          </w:p>
        </w:tc>
        <w:tc>
          <w:tcPr>
            <w:tcW w:w="2693" w:type="dxa"/>
            <w:gridSpan w:val="2"/>
            <w:shd w:val="clear" w:color="auto" w:fill="auto"/>
          </w:tcPr>
          <w:p w:rsidR="00770079" w:rsidRPr="00770079" w:rsidRDefault="00770079" w:rsidP="00770079">
            <w:pPr>
              <w:rPr>
                <w:lang w:val="en-US"/>
              </w:rPr>
            </w:pPr>
            <w:r w:rsidRPr="00770079">
              <w:rPr>
                <w:lang w:val="en-US"/>
              </w:rPr>
              <w:t>L: Keeping in touch Making arrangements W: An informal letter Parts of a letter</w:t>
            </w:r>
            <w:r w:rsidRPr="00770079">
              <w:rPr>
                <w:lang w:val="en-US"/>
              </w:rPr>
              <w:tab/>
              <w:t xml:space="preserve"> </w:t>
            </w:r>
          </w:p>
          <w:p w:rsidR="00770079" w:rsidRPr="00770079" w:rsidRDefault="00770079" w:rsidP="00770079">
            <w:pPr>
              <w:rPr>
                <w:lang w:val="en-US"/>
              </w:rPr>
            </w:pPr>
            <w:r w:rsidRPr="00770079">
              <w:rPr>
                <w:lang w:val="en-US"/>
              </w:rPr>
              <w:tab/>
            </w:r>
            <w:r w:rsidRPr="00770079">
              <w:rPr>
                <w:lang w:val="en-US"/>
              </w:rPr>
              <w:tab/>
            </w:r>
            <w:r w:rsidRPr="00770079">
              <w:rPr>
                <w:lang w:val="en-US"/>
              </w:rPr>
              <w:tab/>
            </w:r>
            <w:r w:rsidRPr="00770079">
              <w:rPr>
                <w:lang w:val="en-US"/>
              </w:rPr>
              <w:tab/>
            </w:r>
            <w:r w:rsidRPr="00770079">
              <w:rPr>
                <w:lang w:val="en-US"/>
              </w:rPr>
              <w:tab/>
            </w:r>
          </w:p>
        </w:tc>
        <w:tc>
          <w:tcPr>
            <w:tcW w:w="2343" w:type="dxa"/>
            <w:gridSpan w:val="2"/>
            <w:shd w:val="clear" w:color="auto" w:fill="auto"/>
          </w:tcPr>
          <w:p w:rsidR="00770079" w:rsidRPr="00770079" w:rsidRDefault="00770079" w:rsidP="00770079">
            <w:pPr>
              <w:rPr>
                <w:lang w:val="en-US"/>
              </w:rPr>
            </w:pPr>
            <w:r w:rsidRPr="00770079">
              <w:rPr>
                <w:lang w:val="en-US"/>
              </w:rPr>
              <w:t>Dream holidays  C: Role-play: Your dream holiday</w:t>
            </w:r>
          </w:p>
        </w:tc>
      </w:tr>
      <w:tr w:rsidR="00770079" w:rsidRPr="005E15BD" w:rsidTr="00770079">
        <w:tc>
          <w:tcPr>
            <w:tcW w:w="1735" w:type="dxa"/>
            <w:shd w:val="clear" w:color="auto" w:fill="auto"/>
          </w:tcPr>
          <w:p w:rsidR="00770079" w:rsidRPr="00770079" w:rsidRDefault="00770079" w:rsidP="00770079">
            <w:pPr>
              <w:suppressLineNumbers/>
              <w:rPr>
                <w:lang w:val="en-US"/>
              </w:rPr>
            </w:pPr>
            <w:r w:rsidRPr="00770079">
              <w:rPr>
                <w:lang w:val="en-US"/>
              </w:rPr>
              <w:t>5. Digital technology</w:t>
            </w:r>
          </w:p>
        </w:tc>
        <w:tc>
          <w:tcPr>
            <w:tcW w:w="2268" w:type="dxa"/>
            <w:gridSpan w:val="3"/>
            <w:shd w:val="clear" w:color="auto" w:fill="auto"/>
          </w:tcPr>
          <w:p w:rsidR="00770079" w:rsidRPr="00770079" w:rsidRDefault="00770079" w:rsidP="00770079">
            <w:pPr>
              <w:rPr>
                <w:lang w:val="en-US"/>
              </w:rPr>
            </w:pPr>
            <w:proofErr w:type="gramStart"/>
            <w:r w:rsidRPr="00770079">
              <w:rPr>
                <w:lang w:val="en-US"/>
              </w:rPr>
              <w:t>will</w:t>
            </w:r>
            <w:proofErr w:type="gramEnd"/>
            <w:r w:rsidRPr="00770079">
              <w:rPr>
                <w:lang w:val="en-US"/>
              </w:rPr>
              <w:t xml:space="preserve"> and first conditional if or when? P:/w/ </w:t>
            </w:r>
          </w:p>
        </w:tc>
        <w:tc>
          <w:tcPr>
            <w:tcW w:w="2268" w:type="dxa"/>
            <w:shd w:val="clear" w:color="auto" w:fill="auto"/>
          </w:tcPr>
          <w:p w:rsidR="00770079" w:rsidRPr="00770079" w:rsidRDefault="00770079" w:rsidP="00770079">
            <w:pPr>
              <w:rPr>
                <w:lang w:val="en-US"/>
              </w:rPr>
            </w:pPr>
            <w:r w:rsidRPr="00770079">
              <w:rPr>
                <w:lang w:val="en-US"/>
              </w:rPr>
              <w:t>R: Meet Hal</w:t>
            </w:r>
          </w:p>
          <w:p w:rsidR="00770079" w:rsidRPr="00770079" w:rsidRDefault="00770079" w:rsidP="00770079">
            <w:pPr>
              <w:rPr>
                <w:lang w:val="en-US"/>
              </w:rPr>
            </w:pPr>
            <w:r w:rsidRPr="00770079">
              <w:rPr>
                <w:lang w:val="en-US"/>
              </w:rPr>
              <w:t>V: Digital technology  Phrasal verbs</w:t>
            </w:r>
          </w:p>
          <w:p w:rsidR="00770079" w:rsidRPr="00770079" w:rsidRDefault="00770079" w:rsidP="00770079">
            <w:pPr>
              <w:rPr>
                <w:lang w:val="en-US"/>
              </w:rPr>
            </w:pPr>
          </w:p>
        </w:tc>
        <w:tc>
          <w:tcPr>
            <w:tcW w:w="2693" w:type="dxa"/>
            <w:gridSpan w:val="2"/>
            <w:shd w:val="clear" w:color="auto" w:fill="auto"/>
          </w:tcPr>
          <w:p w:rsidR="00770079" w:rsidRPr="00770079" w:rsidRDefault="00770079" w:rsidP="00770079">
            <w:pPr>
              <w:rPr>
                <w:lang w:val="en-US"/>
              </w:rPr>
            </w:pPr>
            <w:r w:rsidRPr="00770079">
              <w:rPr>
                <w:lang w:val="en-US"/>
              </w:rPr>
              <w:t xml:space="preserve">L: Mobile TV </w:t>
            </w:r>
          </w:p>
          <w:p w:rsidR="00770079" w:rsidRPr="00770079" w:rsidRDefault="00770079" w:rsidP="00770079">
            <w:pPr>
              <w:rPr>
                <w:lang w:val="en-US"/>
              </w:rPr>
            </w:pPr>
            <w:r w:rsidRPr="00770079">
              <w:rPr>
                <w:lang w:val="en-US"/>
              </w:rPr>
              <w:t>S: Giving instructions</w:t>
            </w:r>
          </w:p>
          <w:p w:rsidR="00770079" w:rsidRPr="00770079" w:rsidRDefault="00770079" w:rsidP="00770079">
            <w:pPr>
              <w:rPr>
                <w:lang w:val="en-US"/>
              </w:rPr>
            </w:pPr>
            <w:r w:rsidRPr="00770079">
              <w:rPr>
                <w:lang w:val="en-US"/>
              </w:rPr>
              <w:t xml:space="preserve">W: Instant messaging Colloquial expressions  </w:t>
            </w:r>
          </w:p>
        </w:tc>
        <w:tc>
          <w:tcPr>
            <w:tcW w:w="2343" w:type="dxa"/>
            <w:gridSpan w:val="2"/>
            <w:shd w:val="clear" w:color="auto" w:fill="auto"/>
          </w:tcPr>
          <w:p w:rsidR="00770079" w:rsidRPr="00770079" w:rsidRDefault="00770079" w:rsidP="00770079">
            <w:pPr>
              <w:rPr>
                <w:lang w:val="en-US"/>
              </w:rPr>
            </w:pPr>
            <w:r w:rsidRPr="00770079">
              <w:rPr>
                <w:lang w:val="en-US"/>
              </w:rPr>
              <w:t xml:space="preserve">The digital divide  </w:t>
            </w:r>
          </w:p>
          <w:p w:rsidR="00770079" w:rsidRPr="00770079" w:rsidRDefault="00770079" w:rsidP="00770079">
            <w:pPr>
              <w:rPr>
                <w:lang w:val="en-US"/>
              </w:rPr>
            </w:pPr>
            <w:r w:rsidRPr="00770079">
              <w:rPr>
                <w:lang w:val="en-US"/>
              </w:rPr>
              <w:t xml:space="preserve">C: Survey: Teenagers and Information  Technology </w:t>
            </w:r>
          </w:p>
        </w:tc>
      </w:tr>
      <w:tr w:rsidR="00770079" w:rsidRPr="005E15BD" w:rsidTr="00770079">
        <w:tc>
          <w:tcPr>
            <w:tcW w:w="1735" w:type="dxa"/>
            <w:shd w:val="clear" w:color="auto" w:fill="auto"/>
          </w:tcPr>
          <w:p w:rsidR="00770079" w:rsidRPr="00770079" w:rsidRDefault="00770079" w:rsidP="00770079">
            <w:pPr>
              <w:suppressLineNumbers/>
              <w:rPr>
                <w:lang w:val="en-US"/>
              </w:rPr>
            </w:pPr>
            <w:r w:rsidRPr="00770079">
              <w:rPr>
                <w:lang w:val="en-US"/>
              </w:rPr>
              <w:t>6. Habits and homes</w:t>
            </w:r>
          </w:p>
        </w:tc>
        <w:tc>
          <w:tcPr>
            <w:tcW w:w="2268" w:type="dxa"/>
            <w:gridSpan w:val="3"/>
            <w:shd w:val="clear" w:color="auto" w:fill="auto"/>
          </w:tcPr>
          <w:p w:rsidR="00770079" w:rsidRPr="00770079" w:rsidRDefault="00770079" w:rsidP="00770079">
            <w:pPr>
              <w:rPr>
                <w:lang w:val="en-US"/>
              </w:rPr>
            </w:pPr>
            <w:r w:rsidRPr="00770079">
              <w:rPr>
                <w:lang w:val="en-US"/>
              </w:rPr>
              <w:t xml:space="preserve">Second conditional and quantifiers </w:t>
            </w:r>
          </w:p>
          <w:p w:rsidR="00770079" w:rsidRPr="00770079" w:rsidRDefault="00770079" w:rsidP="00770079">
            <w:pPr>
              <w:rPr>
                <w:lang w:val="en-US"/>
              </w:rPr>
            </w:pPr>
            <w:r w:rsidRPr="00770079">
              <w:rPr>
                <w:lang w:val="en-US"/>
              </w:rPr>
              <w:t xml:space="preserve">P: The letter a  </w:t>
            </w:r>
          </w:p>
        </w:tc>
        <w:tc>
          <w:tcPr>
            <w:tcW w:w="2268" w:type="dxa"/>
            <w:shd w:val="clear" w:color="auto" w:fill="auto"/>
          </w:tcPr>
          <w:p w:rsidR="00770079" w:rsidRPr="00770079" w:rsidRDefault="00770079" w:rsidP="00770079">
            <w:pPr>
              <w:rPr>
                <w:lang w:val="en-US"/>
              </w:rPr>
            </w:pPr>
            <w:r w:rsidRPr="00770079">
              <w:rPr>
                <w:lang w:val="en-US"/>
              </w:rPr>
              <w:t>R: Road to nowhere</w:t>
            </w:r>
          </w:p>
          <w:p w:rsidR="00770079" w:rsidRPr="00770079" w:rsidRDefault="00770079" w:rsidP="00770079">
            <w:pPr>
              <w:rPr>
                <w:lang w:val="en-US"/>
              </w:rPr>
            </w:pPr>
            <w:r w:rsidRPr="00770079">
              <w:rPr>
                <w:lang w:val="en-US"/>
              </w:rPr>
              <w:t xml:space="preserve">V: Household nouns   have and make </w:t>
            </w:r>
          </w:p>
          <w:p w:rsidR="00770079" w:rsidRPr="00770079" w:rsidRDefault="00770079" w:rsidP="00770079">
            <w:pPr>
              <w:rPr>
                <w:lang w:val="en-US"/>
              </w:rPr>
            </w:pPr>
          </w:p>
        </w:tc>
        <w:tc>
          <w:tcPr>
            <w:tcW w:w="2693" w:type="dxa"/>
            <w:gridSpan w:val="2"/>
            <w:shd w:val="clear" w:color="auto" w:fill="auto"/>
          </w:tcPr>
          <w:p w:rsidR="00770079" w:rsidRPr="00770079" w:rsidRDefault="00770079" w:rsidP="00770079">
            <w:pPr>
              <w:rPr>
                <w:lang w:val="en-US"/>
              </w:rPr>
            </w:pPr>
            <w:r w:rsidRPr="00770079">
              <w:rPr>
                <w:lang w:val="en-US"/>
              </w:rPr>
              <w:t xml:space="preserve">L: Bedroom blues </w:t>
            </w:r>
          </w:p>
          <w:p w:rsidR="00770079" w:rsidRPr="00770079" w:rsidRDefault="00770079" w:rsidP="00770079">
            <w:pPr>
              <w:rPr>
                <w:lang w:val="en-US"/>
              </w:rPr>
            </w:pPr>
            <w:r w:rsidRPr="00770079">
              <w:rPr>
                <w:lang w:val="en-US"/>
              </w:rPr>
              <w:t xml:space="preserve">S: Discussing habits </w:t>
            </w:r>
          </w:p>
          <w:p w:rsidR="00770079" w:rsidRPr="00770079" w:rsidRDefault="00770079" w:rsidP="00770079">
            <w:pPr>
              <w:rPr>
                <w:lang w:val="en-US"/>
              </w:rPr>
            </w:pPr>
            <w:r w:rsidRPr="00770079">
              <w:rPr>
                <w:lang w:val="en-US"/>
              </w:rPr>
              <w:t xml:space="preserve">W: An informal letter (description) Modifiers       </w:t>
            </w:r>
          </w:p>
        </w:tc>
        <w:tc>
          <w:tcPr>
            <w:tcW w:w="2343" w:type="dxa"/>
            <w:gridSpan w:val="2"/>
            <w:shd w:val="clear" w:color="auto" w:fill="auto"/>
          </w:tcPr>
          <w:p w:rsidR="00770079" w:rsidRPr="00770079" w:rsidRDefault="00770079" w:rsidP="00770079">
            <w:pPr>
              <w:rPr>
                <w:lang w:val="en-US"/>
              </w:rPr>
            </w:pPr>
            <w:r w:rsidRPr="00770079">
              <w:rPr>
                <w:lang w:val="en-US"/>
              </w:rPr>
              <w:t xml:space="preserve">Country living  </w:t>
            </w:r>
          </w:p>
          <w:p w:rsidR="00770079" w:rsidRPr="00770079" w:rsidRDefault="00770079" w:rsidP="00770079">
            <w:pPr>
              <w:rPr>
                <w:lang w:val="en-US"/>
              </w:rPr>
            </w:pPr>
            <w:r w:rsidRPr="00770079">
              <w:rPr>
                <w:lang w:val="en-US"/>
              </w:rPr>
              <w:t>C: Poster: City life and country life in Russia</w:t>
            </w:r>
          </w:p>
        </w:tc>
      </w:tr>
      <w:tr w:rsidR="00770079" w:rsidRPr="00770079" w:rsidTr="00770079">
        <w:tc>
          <w:tcPr>
            <w:tcW w:w="11307" w:type="dxa"/>
            <w:gridSpan w:val="9"/>
            <w:shd w:val="clear" w:color="auto" w:fill="auto"/>
          </w:tcPr>
          <w:p w:rsidR="00770079" w:rsidRPr="00770079" w:rsidRDefault="00770079" w:rsidP="00770079">
            <w:pPr>
              <w:rPr>
                <w:lang w:val="en-US"/>
              </w:rPr>
            </w:pPr>
            <w:r w:rsidRPr="00770079">
              <w:rPr>
                <w:lang w:val="en-US"/>
              </w:rPr>
              <w:t>Revision: units 4-6</w:t>
            </w:r>
          </w:p>
        </w:tc>
      </w:tr>
      <w:tr w:rsidR="00770079" w:rsidRPr="005E15BD" w:rsidTr="00770079">
        <w:tc>
          <w:tcPr>
            <w:tcW w:w="2093" w:type="dxa"/>
            <w:gridSpan w:val="2"/>
            <w:shd w:val="clear" w:color="auto" w:fill="auto"/>
          </w:tcPr>
          <w:p w:rsidR="00770079" w:rsidRPr="00770079" w:rsidRDefault="00770079" w:rsidP="00770079">
            <w:pPr>
              <w:suppressLineNumbers/>
              <w:rPr>
                <w:lang w:val="en-US"/>
              </w:rPr>
            </w:pPr>
            <w:r w:rsidRPr="00770079">
              <w:rPr>
                <w:lang w:val="en-US"/>
              </w:rPr>
              <w:t>7. The world of work</w:t>
            </w:r>
          </w:p>
        </w:tc>
        <w:tc>
          <w:tcPr>
            <w:tcW w:w="1626" w:type="dxa"/>
            <w:shd w:val="clear" w:color="auto" w:fill="auto"/>
          </w:tcPr>
          <w:p w:rsidR="00770079" w:rsidRPr="00770079" w:rsidRDefault="00770079" w:rsidP="00770079">
            <w:pPr>
              <w:rPr>
                <w:lang w:val="en-US"/>
              </w:rPr>
            </w:pPr>
            <w:r w:rsidRPr="00770079">
              <w:rPr>
                <w:lang w:val="en-US"/>
              </w:rPr>
              <w:t xml:space="preserve">Modal verbs  Ability and permission: can and о Obligation and necessity: have to Advice and </w:t>
            </w:r>
            <w:r w:rsidRPr="00770079">
              <w:rPr>
                <w:lang w:val="en-US"/>
              </w:rPr>
              <w:lastRenderedPageBreak/>
              <w:t xml:space="preserve">suggestions: should P: Sentence stress and rhythm </w:t>
            </w:r>
          </w:p>
        </w:tc>
        <w:tc>
          <w:tcPr>
            <w:tcW w:w="3052" w:type="dxa"/>
            <w:gridSpan w:val="3"/>
            <w:shd w:val="clear" w:color="auto" w:fill="auto"/>
          </w:tcPr>
          <w:p w:rsidR="00770079" w:rsidRPr="00770079" w:rsidRDefault="00770079" w:rsidP="00770079">
            <w:pPr>
              <w:rPr>
                <w:lang w:val="en-US"/>
              </w:rPr>
            </w:pPr>
            <w:r w:rsidRPr="00770079">
              <w:rPr>
                <w:lang w:val="en-US"/>
              </w:rPr>
              <w:lastRenderedPageBreak/>
              <w:t xml:space="preserve">R: Online in the Outback </w:t>
            </w:r>
          </w:p>
          <w:p w:rsidR="00770079" w:rsidRPr="00770079" w:rsidRDefault="00770079" w:rsidP="00770079">
            <w:pPr>
              <w:rPr>
                <w:lang w:val="en-US"/>
              </w:rPr>
            </w:pPr>
            <w:r w:rsidRPr="00770079">
              <w:rPr>
                <w:lang w:val="en-US"/>
              </w:rPr>
              <w:t xml:space="preserve">V: At school </w:t>
            </w:r>
          </w:p>
          <w:p w:rsidR="00770079" w:rsidRPr="00770079" w:rsidRDefault="00770079" w:rsidP="00770079">
            <w:pPr>
              <w:rPr>
                <w:lang w:val="en-US"/>
              </w:rPr>
            </w:pPr>
            <w:r w:rsidRPr="00770079">
              <w:rPr>
                <w:lang w:val="en-US"/>
              </w:rPr>
              <w:t xml:space="preserve">Adjective + preposition </w:t>
            </w:r>
          </w:p>
          <w:p w:rsidR="00770079" w:rsidRPr="00770079" w:rsidRDefault="00770079" w:rsidP="00770079">
            <w:pPr>
              <w:rPr>
                <w:lang w:val="en-US"/>
              </w:rPr>
            </w:pPr>
          </w:p>
        </w:tc>
        <w:tc>
          <w:tcPr>
            <w:tcW w:w="2976" w:type="dxa"/>
            <w:gridSpan w:val="2"/>
            <w:shd w:val="clear" w:color="auto" w:fill="auto"/>
          </w:tcPr>
          <w:p w:rsidR="00770079" w:rsidRPr="00770079" w:rsidRDefault="00770079" w:rsidP="00770079">
            <w:pPr>
              <w:rPr>
                <w:lang w:val="en-US"/>
              </w:rPr>
            </w:pPr>
            <w:r w:rsidRPr="00770079">
              <w:rPr>
                <w:lang w:val="en-US"/>
              </w:rPr>
              <w:t xml:space="preserve">L: The right job </w:t>
            </w:r>
          </w:p>
          <w:p w:rsidR="00770079" w:rsidRPr="00770079" w:rsidRDefault="00770079" w:rsidP="00770079">
            <w:pPr>
              <w:rPr>
                <w:lang w:val="en-US"/>
              </w:rPr>
            </w:pPr>
            <w:r w:rsidRPr="00770079">
              <w:rPr>
                <w:lang w:val="en-US"/>
              </w:rPr>
              <w:t>S : Giving advice</w:t>
            </w:r>
          </w:p>
          <w:p w:rsidR="00770079" w:rsidRPr="00770079" w:rsidRDefault="00770079" w:rsidP="00770079">
            <w:pPr>
              <w:rPr>
                <w:lang w:val="en-US"/>
              </w:rPr>
            </w:pPr>
            <w:r w:rsidRPr="00770079">
              <w:rPr>
                <w:lang w:val="en-US"/>
              </w:rPr>
              <w:t xml:space="preserve">W: An opinion essay Giving opinions  </w:t>
            </w:r>
          </w:p>
        </w:tc>
        <w:tc>
          <w:tcPr>
            <w:tcW w:w="1560" w:type="dxa"/>
            <w:shd w:val="clear" w:color="auto" w:fill="auto"/>
          </w:tcPr>
          <w:p w:rsidR="00770079" w:rsidRPr="00770079" w:rsidRDefault="00770079" w:rsidP="00770079">
            <w:pPr>
              <w:rPr>
                <w:lang w:val="en-US"/>
              </w:rPr>
            </w:pPr>
            <w:r w:rsidRPr="00770079">
              <w:rPr>
                <w:lang w:val="en-US"/>
              </w:rPr>
              <w:t xml:space="preserve">Education in the UK </w:t>
            </w:r>
          </w:p>
          <w:p w:rsidR="00770079" w:rsidRPr="00770079" w:rsidRDefault="00770079" w:rsidP="00770079">
            <w:pPr>
              <w:rPr>
                <w:lang w:val="en-US"/>
              </w:rPr>
            </w:pPr>
            <w:r w:rsidRPr="00770079">
              <w:rPr>
                <w:lang w:val="en-US"/>
              </w:rPr>
              <w:t xml:space="preserve">C: Poster: Ideal school rules  </w:t>
            </w:r>
          </w:p>
        </w:tc>
      </w:tr>
      <w:tr w:rsidR="00770079" w:rsidRPr="005E15BD" w:rsidTr="00770079">
        <w:tc>
          <w:tcPr>
            <w:tcW w:w="2093" w:type="dxa"/>
            <w:gridSpan w:val="2"/>
            <w:shd w:val="clear" w:color="auto" w:fill="auto"/>
          </w:tcPr>
          <w:p w:rsidR="00770079" w:rsidRPr="00770079" w:rsidRDefault="00770079" w:rsidP="00770079">
            <w:pPr>
              <w:suppressLineNumbers/>
              <w:rPr>
                <w:lang w:val="en-US"/>
              </w:rPr>
            </w:pPr>
            <w:r w:rsidRPr="00770079">
              <w:rPr>
                <w:lang w:val="en-US"/>
              </w:rPr>
              <w:lastRenderedPageBreak/>
              <w:t>8. Out of this world</w:t>
            </w:r>
          </w:p>
        </w:tc>
        <w:tc>
          <w:tcPr>
            <w:tcW w:w="1626" w:type="dxa"/>
            <w:shd w:val="clear" w:color="auto" w:fill="auto"/>
          </w:tcPr>
          <w:p w:rsidR="00770079" w:rsidRPr="00770079" w:rsidRDefault="00770079" w:rsidP="00770079">
            <w:pPr>
              <w:rPr>
                <w:lang w:val="en-US"/>
              </w:rPr>
            </w:pPr>
            <w:r w:rsidRPr="00770079">
              <w:rPr>
                <w:lang w:val="en-US"/>
              </w:rPr>
              <w:t xml:space="preserve">Relative cases who, which and the who or whose? P: Silent letters </w:t>
            </w:r>
          </w:p>
        </w:tc>
        <w:tc>
          <w:tcPr>
            <w:tcW w:w="3052" w:type="dxa"/>
            <w:gridSpan w:val="3"/>
            <w:shd w:val="clear" w:color="auto" w:fill="auto"/>
          </w:tcPr>
          <w:p w:rsidR="00770079" w:rsidRPr="00770079" w:rsidRDefault="00770079" w:rsidP="00770079">
            <w:pPr>
              <w:rPr>
                <w:lang w:val="en-US"/>
              </w:rPr>
            </w:pPr>
            <w:r w:rsidRPr="00770079">
              <w:rPr>
                <w:lang w:val="en-US"/>
              </w:rPr>
              <w:t>R: Strange encounters</w:t>
            </w:r>
          </w:p>
          <w:p w:rsidR="00770079" w:rsidRPr="00770079" w:rsidRDefault="00770079" w:rsidP="00770079">
            <w:pPr>
              <w:rPr>
                <w:lang w:val="en-US"/>
              </w:rPr>
            </w:pPr>
            <w:r w:rsidRPr="00770079">
              <w:rPr>
                <w:lang w:val="en-US"/>
              </w:rPr>
              <w:t xml:space="preserve">V: The natural world  Verb + preposition </w:t>
            </w:r>
          </w:p>
          <w:p w:rsidR="00770079" w:rsidRPr="00770079" w:rsidRDefault="00770079" w:rsidP="00770079">
            <w:pPr>
              <w:rPr>
                <w:lang w:val="en-US"/>
              </w:rPr>
            </w:pPr>
          </w:p>
        </w:tc>
        <w:tc>
          <w:tcPr>
            <w:tcW w:w="2976" w:type="dxa"/>
            <w:gridSpan w:val="2"/>
            <w:shd w:val="clear" w:color="auto" w:fill="auto"/>
          </w:tcPr>
          <w:p w:rsidR="00770079" w:rsidRPr="00770079" w:rsidRDefault="00770079" w:rsidP="00770079">
            <w:pPr>
              <w:rPr>
                <w:lang w:val="en-US"/>
              </w:rPr>
            </w:pPr>
            <w:r w:rsidRPr="00770079">
              <w:rPr>
                <w:lang w:val="en-US"/>
              </w:rPr>
              <w:t xml:space="preserve">L: Fact or fiction? </w:t>
            </w:r>
          </w:p>
          <w:p w:rsidR="00770079" w:rsidRPr="00770079" w:rsidRDefault="00770079" w:rsidP="00770079">
            <w:pPr>
              <w:rPr>
                <w:lang w:val="en-US"/>
              </w:rPr>
            </w:pPr>
            <w:r w:rsidRPr="00770079">
              <w:rPr>
                <w:lang w:val="en-US"/>
              </w:rPr>
              <w:t>S: Agreeing and disagreeing</w:t>
            </w:r>
          </w:p>
          <w:p w:rsidR="00770079" w:rsidRPr="00770079" w:rsidRDefault="00770079" w:rsidP="00770079">
            <w:pPr>
              <w:rPr>
                <w:lang w:val="en-US"/>
              </w:rPr>
            </w:pPr>
            <w:r w:rsidRPr="00770079">
              <w:rPr>
                <w:lang w:val="en-US"/>
              </w:rPr>
              <w:t xml:space="preserve">W: A description of a place Sentence adverbs  </w:t>
            </w:r>
            <w:r w:rsidRPr="00770079">
              <w:rPr>
                <w:lang w:val="en-US"/>
              </w:rPr>
              <w:tab/>
            </w:r>
          </w:p>
        </w:tc>
        <w:tc>
          <w:tcPr>
            <w:tcW w:w="1560" w:type="dxa"/>
            <w:shd w:val="clear" w:color="auto" w:fill="auto"/>
          </w:tcPr>
          <w:p w:rsidR="00770079" w:rsidRPr="00770079" w:rsidRDefault="00770079" w:rsidP="00770079">
            <w:pPr>
              <w:rPr>
                <w:lang w:val="en-US"/>
              </w:rPr>
            </w:pPr>
            <w:r w:rsidRPr="00770079">
              <w:rPr>
                <w:lang w:val="en-US"/>
              </w:rPr>
              <w:t xml:space="preserve">The Space Race </w:t>
            </w:r>
          </w:p>
          <w:p w:rsidR="00770079" w:rsidRPr="00770079" w:rsidRDefault="00770079" w:rsidP="00770079">
            <w:pPr>
              <w:rPr>
                <w:lang w:val="en-US"/>
              </w:rPr>
            </w:pPr>
            <w:r w:rsidRPr="00770079">
              <w:rPr>
                <w:lang w:val="en-US"/>
              </w:rPr>
              <w:t xml:space="preserve">C: Poster: Russian space achievements </w:t>
            </w:r>
          </w:p>
        </w:tc>
      </w:tr>
      <w:tr w:rsidR="00770079" w:rsidRPr="005E15BD" w:rsidTr="00770079">
        <w:tc>
          <w:tcPr>
            <w:tcW w:w="2093" w:type="dxa"/>
            <w:gridSpan w:val="2"/>
            <w:shd w:val="clear" w:color="auto" w:fill="auto"/>
          </w:tcPr>
          <w:p w:rsidR="00770079" w:rsidRPr="00770079" w:rsidRDefault="00770079" w:rsidP="00770079">
            <w:pPr>
              <w:suppressLineNumbers/>
              <w:rPr>
                <w:lang w:val="en-US"/>
              </w:rPr>
            </w:pPr>
            <w:r w:rsidRPr="00770079">
              <w:rPr>
                <w:lang w:val="en-US"/>
              </w:rPr>
              <w:t>9. Adverts and inventions</w:t>
            </w:r>
          </w:p>
        </w:tc>
        <w:tc>
          <w:tcPr>
            <w:tcW w:w="1626" w:type="dxa"/>
            <w:shd w:val="clear" w:color="auto" w:fill="auto"/>
          </w:tcPr>
          <w:p w:rsidR="00770079" w:rsidRPr="00770079" w:rsidRDefault="00770079" w:rsidP="00770079">
            <w:pPr>
              <w:rPr>
                <w:lang w:val="en-US"/>
              </w:rPr>
            </w:pPr>
            <w:r w:rsidRPr="00770079">
              <w:rPr>
                <w:lang w:val="en-US"/>
              </w:rPr>
              <w:t>The passive P: -ed</w:t>
            </w:r>
          </w:p>
        </w:tc>
        <w:tc>
          <w:tcPr>
            <w:tcW w:w="3052" w:type="dxa"/>
            <w:gridSpan w:val="3"/>
            <w:shd w:val="clear" w:color="auto" w:fill="auto"/>
          </w:tcPr>
          <w:p w:rsidR="00770079" w:rsidRPr="00770079" w:rsidRDefault="00770079" w:rsidP="00770079">
            <w:pPr>
              <w:rPr>
                <w:lang w:val="en-US"/>
              </w:rPr>
            </w:pPr>
            <w:r w:rsidRPr="00770079">
              <w:rPr>
                <w:lang w:val="en-US"/>
              </w:rPr>
              <w:t>R: Sell Sell Sell</w:t>
            </w:r>
          </w:p>
          <w:p w:rsidR="00770079" w:rsidRPr="00770079" w:rsidRDefault="00770079" w:rsidP="00770079">
            <w:pPr>
              <w:rPr>
                <w:lang w:val="en-US"/>
              </w:rPr>
            </w:pPr>
            <w:r w:rsidRPr="00770079">
              <w:rPr>
                <w:lang w:val="en-US"/>
              </w:rPr>
              <w:t xml:space="preserve">V: Money   </w:t>
            </w:r>
          </w:p>
          <w:p w:rsidR="00770079" w:rsidRPr="00770079" w:rsidRDefault="00770079" w:rsidP="00770079">
            <w:pPr>
              <w:rPr>
                <w:lang w:val="en-US"/>
              </w:rPr>
            </w:pPr>
            <w:r w:rsidRPr="00770079">
              <w:rPr>
                <w:lang w:val="en-US"/>
              </w:rPr>
              <w:t xml:space="preserve">-ed and -ing  adjectives </w:t>
            </w:r>
          </w:p>
          <w:p w:rsidR="00770079" w:rsidRPr="00770079" w:rsidRDefault="00770079" w:rsidP="00770079">
            <w:pPr>
              <w:rPr>
                <w:lang w:val="en-US"/>
              </w:rPr>
            </w:pPr>
          </w:p>
        </w:tc>
        <w:tc>
          <w:tcPr>
            <w:tcW w:w="2976" w:type="dxa"/>
            <w:gridSpan w:val="2"/>
            <w:shd w:val="clear" w:color="auto" w:fill="auto"/>
          </w:tcPr>
          <w:p w:rsidR="00770079" w:rsidRPr="00770079" w:rsidRDefault="00770079" w:rsidP="00770079">
            <w:pPr>
              <w:rPr>
                <w:lang w:val="en-US"/>
              </w:rPr>
            </w:pPr>
            <w:r w:rsidRPr="00770079">
              <w:rPr>
                <w:lang w:val="en-US"/>
              </w:rPr>
              <w:t>L: Extreme advertising S: Describing things</w:t>
            </w:r>
          </w:p>
          <w:p w:rsidR="00770079" w:rsidRPr="00770079" w:rsidRDefault="00770079" w:rsidP="00770079">
            <w:pPr>
              <w:rPr>
                <w:lang w:val="en-US"/>
              </w:rPr>
            </w:pPr>
            <w:r w:rsidRPr="00770079">
              <w:rPr>
                <w:lang w:val="en-US"/>
              </w:rPr>
              <w:t>W:  A discussion essay Writing review</w:t>
            </w:r>
          </w:p>
        </w:tc>
        <w:tc>
          <w:tcPr>
            <w:tcW w:w="1560" w:type="dxa"/>
            <w:shd w:val="clear" w:color="auto" w:fill="auto"/>
          </w:tcPr>
          <w:p w:rsidR="00770079" w:rsidRPr="00770079" w:rsidRDefault="00770079" w:rsidP="00770079">
            <w:pPr>
              <w:rPr>
                <w:lang w:val="en-US"/>
              </w:rPr>
            </w:pPr>
            <w:r w:rsidRPr="00770079">
              <w:rPr>
                <w:lang w:val="en-US"/>
              </w:rPr>
              <w:t xml:space="preserve">Great inventions, great inventors </w:t>
            </w:r>
          </w:p>
          <w:p w:rsidR="00770079" w:rsidRPr="00770079" w:rsidRDefault="00770079" w:rsidP="00770079">
            <w:pPr>
              <w:rPr>
                <w:lang w:val="en-US"/>
              </w:rPr>
            </w:pPr>
            <w:r w:rsidRPr="00770079">
              <w:rPr>
                <w:lang w:val="en-US"/>
              </w:rPr>
              <w:t>C: Quiz: Great inventions</w:t>
            </w:r>
          </w:p>
        </w:tc>
      </w:tr>
      <w:tr w:rsidR="00770079" w:rsidRPr="00770079" w:rsidTr="00770079">
        <w:tc>
          <w:tcPr>
            <w:tcW w:w="11307" w:type="dxa"/>
            <w:gridSpan w:val="9"/>
            <w:shd w:val="clear" w:color="auto" w:fill="auto"/>
          </w:tcPr>
          <w:p w:rsidR="00770079" w:rsidRPr="00770079" w:rsidRDefault="00770079" w:rsidP="00770079">
            <w:pPr>
              <w:spacing w:line="360" w:lineRule="auto"/>
              <w:rPr>
                <w:lang w:val="en-US"/>
              </w:rPr>
            </w:pPr>
            <w:r w:rsidRPr="00770079">
              <w:rPr>
                <w:lang w:val="en-US"/>
              </w:rPr>
              <w:t>Revision: units 7-9</w:t>
            </w:r>
          </w:p>
        </w:tc>
      </w:tr>
    </w:tbl>
    <w:p w:rsidR="00770079" w:rsidRDefault="00770079" w:rsidP="00770079">
      <w:pPr>
        <w:ind w:left="720"/>
        <w:jc w:val="both"/>
        <w:rPr>
          <w:sz w:val="28"/>
          <w:szCs w:val="28"/>
          <w:lang w:val="en-US"/>
        </w:rPr>
      </w:pPr>
    </w:p>
    <w:p w:rsidR="005D4AFC" w:rsidRPr="007B0096" w:rsidRDefault="005D4AFC" w:rsidP="005D4AFC">
      <w:pPr>
        <w:rPr>
          <w:b/>
          <w:bCs/>
          <w:sz w:val="32"/>
          <w:szCs w:val="32"/>
        </w:rPr>
      </w:pPr>
      <w:r w:rsidRPr="007B0096">
        <w:rPr>
          <w:b/>
          <w:bCs/>
          <w:sz w:val="32"/>
          <w:szCs w:val="32"/>
        </w:rPr>
        <w:t>6. Методическое обеспечение программы дополнительного образования по английскому языку</w:t>
      </w:r>
    </w:p>
    <w:p w:rsidR="005D4AFC" w:rsidRPr="00EF53C7" w:rsidRDefault="005D4AFC" w:rsidP="005D4AFC">
      <w:pPr>
        <w:spacing w:before="240"/>
        <w:ind w:left="360"/>
        <w:rPr>
          <w:sz w:val="28"/>
          <w:szCs w:val="28"/>
        </w:rPr>
      </w:pPr>
      <w:r w:rsidRPr="00EF53C7">
        <w:rPr>
          <w:sz w:val="28"/>
          <w:szCs w:val="28"/>
        </w:rPr>
        <w:t xml:space="preserve">1. </w:t>
      </w:r>
      <w:r w:rsidRPr="007B0096">
        <w:rPr>
          <w:sz w:val="28"/>
          <w:szCs w:val="28"/>
        </w:rPr>
        <w:t>Авторские методики/разработки:</w:t>
      </w:r>
    </w:p>
    <w:p w:rsidR="005D4AFC" w:rsidRPr="007B0096" w:rsidRDefault="005D4AFC" w:rsidP="005D4AFC">
      <w:pPr>
        <w:numPr>
          <w:ilvl w:val="1"/>
          <w:numId w:val="6"/>
        </w:numPr>
        <w:tabs>
          <w:tab w:val="left" w:pos="0"/>
        </w:tabs>
        <w:rPr>
          <w:sz w:val="28"/>
          <w:szCs w:val="28"/>
        </w:rPr>
      </w:pPr>
      <w:r w:rsidRPr="007B0096">
        <w:rPr>
          <w:sz w:val="28"/>
          <w:szCs w:val="28"/>
        </w:rPr>
        <w:t>разработка тем программы;</w:t>
      </w:r>
    </w:p>
    <w:p w:rsidR="005D4AFC" w:rsidRPr="007B0096" w:rsidRDefault="005D4AFC" w:rsidP="005D4AFC">
      <w:pPr>
        <w:numPr>
          <w:ilvl w:val="1"/>
          <w:numId w:val="6"/>
        </w:numPr>
        <w:tabs>
          <w:tab w:val="left" w:pos="0"/>
        </w:tabs>
        <w:rPr>
          <w:sz w:val="28"/>
          <w:szCs w:val="28"/>
        </w:rPr>
      </w:pPr>
      <w:r w:rsidRPr="007B0096">
        <w:rPr>
          <w:sz w:val="28"/>
          <w:szCs w:val="28"/>
        </w:rPr>
        <w:t>описание отдельных занятий;</w:t>
      </w:r>
    </w:p>
    <w:p w:rsidR="005D4AFC" w:rsidRPr="007B0096" w:rsidRDefault="005D4AFC" w:rsidP="005D4AFC">
      <w:pPr>
        <w:numPr>
          <w:ilvl w:val="1"/>
          <w:numId w:val="6"/>
        </w:numPr>
        <w:tabs>
          <w:tab w:val="left" w:pos="0"/>
        </w:tabs>
        <w:rPr>
          <w:sz w:val="28"/>
          <w:szCs w:val="28"/>
        </w:rPr>
      </w:pPr>
      <w:r w:rsidRPr="007B0096">
        <w:rPr>
          <w:sz w:val="28"/>
          <w:szCs w:val="28"/>
        </w:rPr>
        <w:t>сценарии театральных постановок.</w:t>
      </w:r>
    </w:p>
    <w:p w:rsidR="005D4AFC" w:rsidRPr="007B0096" w:rsidRDefault="005D4AFC" w:rsidP="005D4AFC">
      <w:pPr>
        <w:ind w:left="1440"/>
        <w:rPr>
          <w:sz w:val="28"/>
          <w:szCs w:val="28"/>
        </w:rPr>
      </w:pPr>
    </w:p>
    <w:p w:rsidR="005D4AFC" w:rsidRPr="00EF53C7" w:rsidRDefault="005D4AFC" w:rsidP="005D4AFC">
      <w:pPr>
        <w:ind w:left="284"/>
        <w:rPr>
          <w:sz w:val="28"/>
          <w:szCs w:val="28"/>
        </w:rPr>
      </w:pPr>
      <w:r>
        <w:rPr>
          <w:sz w:val="28"/>
          <w:szCs w:val="28"/>
          <w:lang w:val="en-US"/>
        </w:rPr>
        <w:t xml:space="preserve">2. </w:t>
      </w:r>
      <w:r w:rsidRPr="007B0096">
        <w:rPr>
          <w:sz w:val="28"/>
          <w:szCs w:val="28"/>
        </w:rPr>
        <w:t>Учебно-иллюстративный материал:</w:t>
      </w:r>
    </w:p>
    <w:p w:rsidR="005D4AFC" w:rsidRPr="007B0096" w:rsidRDefault="005D4AFC" w:rsidP="005D4AFC">
      <w:pPr>
        <w:numPr>
          <w:ilvl w:val="1"/>
          <w:numId w:val="7"/>
        </w:numPr>
        <w:tabs>
          <w:tab w:val="left" w:pos="0"/>
        </w:tabs>
        <w:rPr>
          <w:sz w:val="28"/>
          <w:szCs w:val="28"/>
        </w:rPr>
      </w:pPr>
      <w:r w:rsidRPr="007B0096">
        <w:rPr>
          <w:sz w:val="28"/>
          <w:szCs w:val="28"/>
        </w:rPr>
        <w:t>презентации по темам;</w:t>
      </w:r>
    </w:p>
    <w:p w:rsidR="005D4AFC" w:rsidRPr="007B0096" w:rsidRDefault="005D4AFC" w:rsidP="005D4AFC">
      <w:pPr>
        <w:numPr>
          <w:ilvl w:val="1"/>
          <w:numId w:val="7"/>
        </w:numPr>
        <w:tabs>
          <w:tab w:val="left" w:pos="0"/>
        </w:tabs>
        <w:rPr>
          <w:sz w:val="28"/>
          <w:szCs w:val="28"/>
        </w:rPr>
      </w:pPr>
      <w:r w:rsidRPr="007B0096">
        <w:rPr>
          <w:sz w:val="28"/>
          <w:szCs w:val="28"/>
        </w:rPr>
        <w:t>видеоматериалы  по темам;</w:t>
      </w:r>
    </w:p>
    <w:p w:rsidR="005D4AFC" w:rsidRPr="007B0096" w:rsidRDefault="005D4AFC" w:rsidP="005D4AFC">
      <w:pPr>
        <w:numPr>
          <w:ilvl w:val="1"/>
          <w:numId w:val="7"/>
        </w:numPr>
        <w:tabs>
          <w:tab w:val="left" w:pos="0"/>
        </w:tabs>
        <w:rPr>
          <w:sz w:val="28"/>
          <w:szCs w:val="28"/>
        </w:rPr>
      </w:pPr>
      <w:r w:rsidRPr="007B0096">
        <w:rPr>
          <w:sz w:val="28"/>
          <w:szCs w:val="28"/>
        </w:rPr>
        <w:t>аудиоматериалы  по темам;</w:t>
      </w:r>
    </w:p>
    <w:p w:rsidR="005D4AFC" w:rsidRPr="007B0096" w:rsidRDefault="005D4AFC" w:rsidP="005D4AFC">
      <w:pPr>
        <w:numPr>
          <w:ilvl w:val="1"/>
          <w:numId w:val="7"/>
        </w:numPr>
        <w:tabs>
          <w:tab w:val="left" w:pos="0"/>
        </w:tabs>
        <w:rPr>
          <w:sz w:val="28"/>
          <w:szCs w:val="28"/>
        </w:rPr>
      </w:pPr>
      <w:r w:rsidRPr="007B0096">
        <w:rPr>
          <w:sz w:val="28"/>
          <w:szCs w:val="28"/>
        </w:rPr>
        <w:t>иллюстративный и дидактический материал по темам занятий;</w:t>
      </w:r>
    </w:p>
    <w:p w:rsidR="005D4AFC" w:rsidRPr="007B0096" w:rsidRDefault="005D4AFC" w:rsidP="005D4AFC">
      <w:pPr>
        <w:numPr>
          <w:ilvl w:val="1"/>
          <w:numId w:val="7"/>
        </w:numPr>
        <w:tabs>
          <w:tab w:val="left" w:pos="0"/>
        </w:tabs>
        <w:rPr>
          <w:sz w:val="28"/>
          <w:szCs w:val="28"/>
        </w:rPr>
      </w:pPr>
      <w:r w:rsidRPr="007B0096">
        <w:rPr>
          <w:sz w:val="28"/>
          <w:szCs w:val="28"/>
        </w:rPr>
        <w:t>наглядные пособия (плакаты, таблицы, картинки).</w:t>
      </w:r>
    </w:p>
    <w:p w:rsidR="005D4AFC" w:rsidRPr="007B0096" w:rsidRDefault="005D4AFC" w:rsidP="005D4AFC">
      <w:pPr>
        <w:ind w:left="1440"/>
        <w:rPr>
          <w:sz w:val="28"/>
          <w:szCs w:val="28"/>
        </w:rPr>
      </w:pPr>
    </w:p>
    <w:p w:rsidR="005D4AFC" w:rsidRPr="00924AFA" w:rsidRDefault="005D4AFC" w:rsidP="005D4AFC">
      <w:pPr>
        <w:ind w:left="360"/>
        <w:rPr>
          <w:sz w:val="28"/>
          <w:szCs w:val="28"/>
          <w:lang w:val="en-US"/>
        </w:rPr>
      </w:pPr>
      <w:r w:rsidRPr="00EF53C7">
        <w:rPr>
          <w:sz w:val="28"/>
          <w:szCs w:val="28"/>
        </w:rPr>
        <w:t xml:space="preserve">3. </w:t>
      </w:r>
      <w:r>
        <w:rPr>
          <w:sz w:val="28"/>
          <w:szCs w:val="28"/>
        </w:rPr>
        <w:t>Методические материалы:</w:t>
      </w:r>
    </w:p>
    <w:p w:rsidR="005D4AFC" w:rsidRPr="007B0096" w:rsidRDefault="005D4AFC" w:rsidP="005D4AFC">
      <w:pPr>
        <w:numPr>
          <w:ilvl w:val="1"/>
          <w:numId w:val="8"/>
        </w:numPr>
        <w:tabs>
          <w:tab w:val="left" w:pos="0"/>
        </w:tabs>
        <w:rPr>
          <w:sz w:val="28"/>
          <w:szCs w:val="28"/>
        </w:rPr>
      </w:pPr>
      <w:r w:rsidRPr="007B0096">
        <w:rPr>
          <w:sz w:val="28"/>
          <w:szCs w:val="28"/>
        </w:rPr>
        <w:t>методическая литература для учителя;</w:t>
      </w:r>
    </w:p>
    <w:p w:rsidR="005D4AFC" w:rsidRPr="007B0096" w:rsidRDefault="005D4AFC" w:rsidP="005D4AFC">
      <w:pPr>
        <w:numPr>
          <w:ilvl w:val="1"/>
          <w:numId w:val="8"/>
        </w:numPr>
        <w:tabs>
          <w:tab w:val="left" w:pos="0"/>
        </w:tabs>
        <w:rPr>
          <w:sz w:val="28"/>
          <w:szCs w:val="28"/>
        </w:rPr>
      </w:pPr>
      <w:r w:rsidRPr="007B0096">
        <w:rPr>
          <w:sz w:val="28"/>
          <w:szCs w:val="28"/>
        </w:rPr>
        <w:t>литература для учащихся;</w:t>
      </w:r>
    </w:p>
    <w:p w:rsidR="005D4AFC" w:rsidRPr="007B0096" w:rsidRDefault="005D4AFC" w:rsidP="005D4AFC">
      <w:pPr>
        <w:numPr>
          <w:ilvl w:val="1"/>
          <w:numId w:val="8"/>
        </w:numPr>
        <w:tabs>
          <w:tab w:val="left" w:pos="0"/>
        </w:tabs>
        <w:rPr>
          <w:sz w:val="28"/>
          <w:szCs w:val="28"/>
        </w:rPr>
      </w:pPr>
      <w:r w:rsidRPr="007B0096">
        <w:rPr>
          <w:sz w:val="28"/>
          <w:szCs w:val="28"/>
        </w:rPr>
        <w:t>книга тестирования и оценивания;</w:t>
      </w:r>
    </w:p>
    <w:p w:rsidR="005D4AFC" w:rsidRPr="007B0096" w:rsidRDefault="005D4AFC" w:rsidP="005D4AFC">
      <w:pPr>
        <w:numPr>
          <w:ilvl w:val="1"/>
          <w:numId w:val="8"/>
        </w:numPr>
        <w:tabs>
          <w:tab w:val="left" w:pos="0"/>
        </w:tabs>
        <w:rPr>
          <w:sz w:val="28"/>
          <w:szCs w:val="28"/>
        </w:rPr>
      </w:pPr>
      <w:r w:rsidRPr="007B0096">
        <w:rPr>
          <w:sz w:val="28"/>
          <w:szCs w:val="28"/>
        </w:rPr>
        <w:t>книги для чтения;</w:t>
      </w:r>
    </w:p>
    <w:p w:rsidR="005D4AFC" w:rsidRPr="007B0096" w:rsidRDefault="005D4AFC" w:rsidP="005D4AFC">
      <w:pPr>
        <w:numPr>
          <w:ilvl w:val="1"/>
          <w:numId w:val="8"/>
        </w:numPr>
        <w:tabs>
          <w:tab w:val="left" w:pos="0"/>
        </w:tabs>
        <w:rPr>
          <w:sz w:val="28"/>
          <w:szCs w:val="28"/>
        </w:rPr>
      </w:pPr>
      <w:r w:rsidRPr="007B0096">
        <w:rPr>
          <w:sz w:val="28"/>
          <w:szCs w:val="28"/>
        </w:rPr>
        <w:t>дополнительная книга по грамматике;</w:t>
      </w:r>
    </w:p>
    <w:p w:rsidR="005D4AFC" w:rsidRPr="007B0096" w:rsidRDefault="005D4AFC" w:rsidP="005D4AFC">
      <w:pPr>
        <w:numPr>
          <w:ilvl w:val="1"/>
          <w:numId w:val="8"/>
        </w:numPr>
        <w:tabs>
          <w:tab w:val="left" w:pos="0"/>
        </w:tabs>
        <w:rPr>
          <w:sz w:val="28"/>
          <w:szCs w:val="28"/>
        </w:rPr>
      </w:pPr>
      <w:r w:rsidRPr="007B0096">
        <w:rPr>
          <w:sz w:val="28"/>
          <w:szCs w:val="28"/>
        </w:rPr>
        <w:t>подборка журналов.</w:t>
      </w:r>
    </w:p>
    <w:p w:rsidR="005D4AFC" w:rsidRPr="007B0096" w:rsidRDefault="005D4AFC" w:rsidP="005D4AFC">
      <w:pPr>
        <w:rPr>
          <w:sz w:val="28"/>
          <w:szCs w:val="28"/>
        </w:rPr>
      </w:pPr>
    </w:p>
    <w:p w:rsidR="005D4AFC" w:rsidRPr="00EF53C7" w:rsidRDefault="005D4AFC" w:rsidP="005D4AFC">
      <w:pPr>
        <w:ind w:left="360"/>
        <w:rPr>
          <w:sz w:val="28"/>
          <w:szCs w:val="28"/>
          <w:lang w:val="en-US"/>
        </w:rPr>
      </w:pPr>
      <w:r w:rsidRPr="00EF53C7">
        <w:rPr>
          <w:sz w:val="28"/>
          <w:szCs w:val="28"/>
        </w:rPr>
        <w:t xml:space="preserve">4. </w:t>
      </w:r>
      <w:r w:rsidRPr="007B0096">
        <w:rPr>
          <w:sz w:val="28"/>
          <w:szCs w:val="28"/>
        </w:rPr>
        <w:t>Матер</w:t>
      </w:r>
      <w:r>
        <w:rPr>
          <w:sz w:val="28"/>
          <w:szCs w:val="28"/>
        </w:rPr>
        <w:t>иально-техническое обеспечение:</w:t>
      </w:r>
    </w:p>
    <w:p w:rsidR="005D4AFC" w:rsidRPr="007B0096" w:rsidRDefault="005D4AFC" w:rsidP="005D4AFC">
      <w:pPr>
        <w:numPr>
          <w:ilvl w:val="1"/>
          <w:numId w:val="5"/>
        </w:numPr>
        <w:tabs>
          <w:tab w:val="left" w:pos="0"/>
        </w:tabs>
        <w:rPr>
          <w:sz w:val="28"/>
          <w:szCs w:val="28"/>
        </w:rPr>
      </w:pPr>
      <w:r w:rsidRPr="007B0096">
        <w:rPr>
          <w:sz w:val="28"/>
          <w:szCs w:val="28"/>
        </w:rPr>
        <w:t>магнитно-маркерная доска;</w:t>
      </w:r>
    </w:p>
    <w:p w:rsidR="005D4AFC" w:rsidRPr="007B0096" w:rsidRDefault="005D4AFC" w:rsidP="005D4AFC">
      <w:pPr>
        <w:numPr>
          <w:ilvl w:val="1"/>
          <w:numId w:val="5"/>
        </w:numPr>
        <w:tabs>
          <w:tab w:val="left" w:pos="0"/>
        </w:tabs>
        <w:rPr>
          <w:sz w:val="28"/>
          <w:szCs w:val="28"/>
        </w:rPr>
      </w:pPr>
      <w:r w:rsidRPr="007B0096">
        <w:rPr>
          <w:sz w:val="28"/>
          <w:szCs w:val="28"/>
        </w:rPr>
        <w:t>видеокамера;</w:t>
      </w:r>
    </w:p>
    <w:p w:rsidR="005D4AFC" w:rsidRPr="007B0096" w:rsidRDefault="005D4AFC" w:rsidP="005D4AFC">
      <w:pPr>
        <w:numPr>
          <w:ilvl w:val="1"/>
          <w:numId w:val="5"/>
        </w:numPr>
        <w:tabs>
          <w:tab w:val="left" w:pos="0"/>
        </w:tabs>
        <w:rPr>
          <w:sz w:val="28"/>
          <w:szCs w:val="28"/>
        </w:rPr>
      </w:pPr>
      <w:r w:rsidRPr="007B0096">
        <w:rPr>
          <w:sz w:val="28"/>
          <w:szCs w:val="28"/>
        </w:rPr>
        <w:t>магнитофон;</w:t>
      </w:r>
    </w:p>
    <w:p w:rsidR="005D4AFC" w:rsidRPr="007B0096" w:rsidRDefault="005D4AFC" w:rsidP="005D4AFC">
      <w:pPr>
        <w:numPr>
          <w:ilvl w:val="1"/>
          <w:numId w:val="5"/>
        </w:numPr>
        <w:tabs>
          <w:tab w:val="left" w:pos="0"/>
        </w:tabs>
        <w:rPr>
          <w:sz w:val="28"/>
          <w:szCs w:val="28"/>
        </w:rPr>
      </w:pPr>
      <w:r w:rsidRPr="007B0096">
        <w:rPr>
          <w:sz w:val="28"/>
          <w:szCs w:val="28"/>
        </w:rPr>
        <w:lastRenderedPageBreak/>
        <w:t>элементы театральных декораций;</w:t>
      </w:r>
    </w:p>
    <w:p w:rsidR="005D4AFC" w:rsidRPr="007B0096" w:rsidRDefault="005D4AFC" w:rsidP="005D4AFC">
      <w:pPr>
        <w:numPr>
          <w:ilvl w:val="1"/>
          <w:numId w:val="5"/>
        </w:numPr>
        <w:tabs>
          <w:tab w:val="left" w:pos="0"/>
        </w:tabs>
        <w:spacing w:line="360" w:lineRule="auto"/>
        <w:rPr>
          <w:sz w:val="28"/>
          <w:szCs w:val="28"/>
        </w:rPr>
      </w:pPr>
      <w:r w:rsidRPr="007B0096">
        <w:rPr>
          <w:sz w:val="28"/>
          <w:szCs w:val="28"/>
        </w:rPr>
        <w:t>ноутбук.</w:t>
      </w:r>
    </w:p>
    <w:p w:rsidR="005D4AFC" w:rsidRPr="007B0096" w:rsidRDefault="005D4AFC" w:rsidP="005D4AFC">
      <w:pPr>
        <w:spacing w:line="360" w:lineRule="auto"/>
        <w:jc w:val="center"/>
        <w:rPr>
          <w:b/>
          <w:bCs/>
          <w:sz w:val="32"/>
          <w:szCs w:val="32"/>
          <w:lang w:val="en-US"/>
        </w:rPr>
      </w:pPr>
      <w:r w:rsidRPr="007B0096">
        <w:rPr>
          <w:b/>
          <w:bCs/>
          <w:sz w:val="32"/>
          <w:szCs w:val="32"/>
          <w:lang w:val="en-US"/>
        </w:rPr>
        <w:t xml:space="preserve">7. </w:t>
      </w:r>
      <w:r w:rsidRPr="007B0096">
        <w:rPr>
          <w:b/>
          <w:bCs/>
          <w:sz w:val="32"/>
          <w:szCs w:val="32"/>
        </w:rPr>
        <w:t>Список</w:t>
      </w:r>
      <w:r w:rsidRPr="007B0096">
        <w:rPr>
          <w:b/>
          <w:bCs/>
          <w:sz w:val="32"/>
          <w:szCs w:val="32"/>
          <w:lang w:val="en-US"/>
        </w:rPr>
        <w:t xml:space="preserve"> </w:t>
      </w:r>
      <w:r w:rsidRPr="007B0096">
        <w:rPr>
          <w:b/>
          <w:bCs/>
          <w:sz w:val="32"/>
          <w:szCs w:val="32"/>
        </w:rPr>
        <w:t>литературы</w:t>
      </w:r>
    </w:p>
    <w:p w:rsidR="005D4AFC" w:rsidRPr="005D4AFC" w:rsidRDefault="005D4AFC" w:rsidP="005D4AFC">
      <w:pPr>
        <w:numPr>
          <w:ilvl w:val="0"/>
          <w:numId w:val="26"/>
        </w:numPr>
        <w:jc w:val="both"/>
        <w:rPr>
          <w:sz w:val="28"/>
          <w:szCs w:val="28"/>
          <w:lang w:val="en-US"/>
        </w:rPr>
      </w:pPr>
      <w:r w:rsidRPr="005D4AFC">
        <w:rPr>
          <w:sz w:val="28"/>
          <w:szCs w:val="28"/>
          <w:lang w:val="en-US"/>
        </w:rPr>
        <w:t>«Oxford Heroes 3», Jenny Quintana, Rebecca Robb Benne, 2008</w:t>
      </w:r>
    </w:p>
    <w:p w:rsidR="005D4AFC" w:rsidRPr="007B0096" w:rsidRDefault="005D4AFC" w:rsidP="005D4AFC">
      <w:pPr>
        <w:numPr>
          <w:ilvl w:val="0"/>
          <w:numId w:val="26"/>
        </w:numPr>
        <w:jc w:val="both"/>
        <w:rPr>
          <w:sz w:val="28"/>
          <w:szCs w:val="28"/>
        </w:rPr>
      </w:pPr>
      <w:r w:rsidRPr="007B0096">
        <w:rPr>
          <w:sz w:val="28"/>
          <w:szCs w:val="28"/>
        </w:rPr>
        <w:t>Григорьев, Д.В. Внеурочная деятельность школьников. Методический конструктор: пособие для учителя. [Текст] / Д.В. Григорьев, П.В. Степанов. – М.: Просвещение, 2010</w:t>
      </w:r>
    </w:p>
    <w:p w:rsidR="005D4AFC" w:rsidRPr="007B0096" w:rsidRDefault="005D4AFC" w:rsidP="005D4AFC">
      <w:pPr>
        <w:numPr>
          <w:ilvl w:val="0"/>
          <w:numId w:val="26"/>
        </w:numPr>
        <w:jc w:val="both"/>
        <w:rPr>
          <w:sz w:val="28"/>
          <w:szCs w:val="28"/>
        </w:rPr>
      </w:pPr>
      <w:r w:rsidRPr="007B0096">
        <w:rPr>
          <w:sz w:val="28"/>
          <w:szCs w:val="28"/>
        </w:rPr>
        <w:t>Копылова, В.В. Методика проектной работы на уроках английского языка: Методическое пособие. [Текст] / В. В. Копылова – М. Дрофа, 2004</w:t>
      </w:r>
    </w:p>
    <w:p w:rsidR="005D4AFC" w:rsidRPr="007B0096" w:rsidRDefault="005D4AFC" w:rsidP="005D4AFC">
      <w:pPr>
        <w:numPr>
          <w:ilvl w:val="0"/>
          <w:numId w:val="26"/>
        </w:numPr>
        <w:jc w:val="both"/>
        <w:rPr>
          <w:sz w:val="28"/>
          <w:szCs w:val="28"/>
        </w:rPr>
      </w:pPr>
      <w:r w:rsidRPr="007B0096">
        <w:rPr>
          <w:sz w:val="28"/>
          <w:szCs w:val="28"/>
        </w:rPr>
        <w:t>Антипов А.Г., Петрушина А.В., Скворцова Л.И.,  Коммуникативное развитие учащихся средствами дидактической игры и организацией языковой среды в образовательном учреждении: Монография. Кемерово: МОУ ДПО «НМЦ», 2006</w:t>
      </w:r>
    </w:p>
    <w:p w:rsidR="005D4AFC" w:rsidRPr="007B0096" w:rsidRDefault="005D4AFC" w:rsidP="005D4AFC">
      <w:pPr>
        <w:numPr>
          <w:ilvl w:val="0"/>
          <w:numId w:val="26"/>
        </w:numPr>
        <w:jc w:val="both"/>
        <w:rPr>
          <w:sz w:val="28"/>
          <w:szCs w:val="28"/>
        </w:rPr>
      </w:pPr>
      <w:r w:rsidRPr="007B0096">
        <w:rPr>
          <w:sz w:val="28"/>
          <w:szCs w:val="28"/>
        </w:rPr>
        <w:t>Кулиш В.Г. Занимательный английский для детей. Сказки, загадки, увлекательные истории. [Текст] / В.Г. Кулиш – Д.: «Сталкер», 2001</w:t>
      </w:r>
    </w:p>
    <w:p w:rsidR="005D4AFC" w:rsidRPr="007B0096" w:rsidRDefault="005D4AFC" w:rsidP="005D4AFC">
      <w:pPr>
        <w:numPr>
          <w:ilvl w:val="0"/>
          <w:numId w:val="26"/>
        </w:numPr>
        <w:jc w:val="both"/>
        <w:rPr>
          <w:sz w:val="28"/>
          <w:szCs w:val="28"/>
        </w:rPr>
      </w:pPr>
      <w:r w:rsidRPr="007B0096">
        <w:rPr>
          <w:sz w:val="28"/>
          <w:szCs w:val="28"/>
        </w:rPr>
        <w:t>Пучкова Ю.Я Игры на уроках английского языка: Метод</w:t>
      </w:r>
      <w:proofErr w:type="gramStart"/>
      <w:r w:rsidRPr="007B0096">
        <w:rPr>
          <w:sz w:val="28"/>
          <w:szCs w:val="28"/>
        </w:rPr>
        <w:t>.</w:t>
      </w:r>
      <w:proofErr w:type="gramEnd"/>
      <w:r w:rsidRPr="007B0096">
        <w:rPr>
          <w:sz w:val="28"/>
          <w:szCs w:val="28"/>
        </w:rPr>
        <w:t xml:space="preserve"> </w:t>
      </w:r>
      <w:proofErr w:type="gramStart"/>
      <w:r w:rsidRPr="007B0096">
        <w:rPr>
          <w:sz w:val="28"/>
          <w:szCs w:val="28"/>
        </w:rPr>
        <w:t>п</w:t>
      </w:r>
      <w:proofErr w:type="gramEnd"/>
      <w:r w:rsidRPr="007B0096">
        <w:rPr>
          <w:sz w:val="28"/>
          <w:szCs w:val="28"/>
        </w:rPr>
        <w:t>особие. [Текст] /Ю.Я. Пучкова – М.: ООО «Издательство Астрель», 2003</w:t>
      </w:r>
    </w:p>
    <w:p w:rsidR="005D4AFC" w:rsidRPr="007B0096" w:rsidRDefault="005D4AFC" w:rsidP="005D4AFC">
      <w:pPr>
        <w:numPr>
          <w:ilvl w:val="0"/>
          <w:numId w:val="26"/>
        </w:numPr>
        <w:jc w:val="both"/>
        <w:rPr>
          <w:sz w:val="28"/>
          <w:szCs w:val="28"/>
        </w:rPr>
      </w:pPr>
      <w:r w:rsidRPr="007B0096">
        <w:rPr>
          <w:sz w:val="28"/>
          <w:szCs w:val="28"/>
        </w:rPr>
        <w:t>Родкин К.А., Соловьёва Т.А., Стихи и пьесы для детей: сборник на английском языке. М.: «Просвещение», 2003</w:t>
      </w:r>
    </w:p>
    <w:p w:rsidR="005D4AFC" w:rsidRPr="00924AFA" w:rsidRDefault="005D4AFC" w:rsidP="005D4AFC">
      <w:pPr>
        <w:numPr>
          <w:ilvl w:val="0"/>
          <w:numId w:val="26"/>
        </w:numPr>
        <w:jc w:val="both"/>
        <w:rPr>
          <w:sz w:val="28"/>
          <w:szCs w:val="28"/>
        </w:rPr>
      </w:pPr>
      <w:r w:rsidRPr="007B0096">
        <w:rPr>
          <w:sz w:val="28"/>
          <w:szCs w:val="28"/>
        </w:rPr>
        <w:t>Филатова, Г.Е. Ваш ребёнок изучает иностранный язык: памятка для родителей. [Текст] / Г.Е. Филатова – Ростов-на-Дону: АНИОН,  1993</w:t>
      </w:r>
    </w:p>
    <w:p w:rsidR="005D4AFC" w:rsidRPr="007B0096" w:rsidRDefault="005D4AFC" w:rsidP="005D4AFC">
      <w:pPr>
        <w:spacing w:before="240" w:after="240"/>
        <w:ind w:left="720"/>
        <w:jc w:val="center"/>
        <w:rPr>
          <w:b/>
          <w:sz w:val="28"/>
          <w:szCs w:val="28"/>
        </w:rPr>
      </w:pPr>
      <w:r w:rsidRPr="007B0096">
        <w:rPr>
          <w:b/>
          <w:sz w:val="28"/>
          <w:szCs w:val="28"/>
        </w:rPr>
        <w:t>Электронные ресурсы</w:t>
      </w:r>
    </w:p>
    <w:p w:rsidR="005D4AFC" w:rsidRPr="007B0096" w:rsidRDefault="005D4AFC" w:rsidP="005D4AFC">
      <w:pPr>
        <w:ind w:left="720"/>
        <w:jc w:val="both"/>
        <w:rPr>
          <w:sz w:val="28"/>
          <w:szCs w:val="28"/>
        </w:rPr>
      </w:pPr>
      <w:r>
        <w:rPr>
          <w:sz w:val="28"/>
          <w:szCs w:val="28"/>
        </w:rPr>
        <w:t>1</w:t>
      </w:r>
      <w:r w:rsidRPr="00924AFA">
        <w:rPr>
          <w:sz w:val="28"/>
          <w:szCs w:val="28"/>
        </w:rPr>
        <w:t>.</w:t>
      </w:r>
      <w:r w:rsidRPr="007B0096">
        <w:rPr>
          <w:sz w:val="28"/>
          <w:szCs w:val="28"/>
        </w:rPr>
        <w:t xml:space="preserve"> Сергиенко, М.А. Мастер-класс по теме: «Игровой метод в обучении английскому языку» [Электронный ресурс] // Фестиваль педагогических идей «Открытый урок» , 2006/2007: [сайт] / Изд. дом «Первое сентября». – М., 2006-2007. – URL: </w:t>
      </w:r>
      <w:hyperlink r:id="rId44" w:history="1">
        <w:r w:rsidRPr="007B0096">
          <w:rPr>
            <w:color w:val="000080"/>
            <w:u w:val="single"/>
          </w:rPr>
          <w:t>http://festival.1september.ru/articles/412195/</w:t>
        </w:r>
      </w:hyperlink>
      <w:r w:rsidRPr="007B0096">
        <w:rPr>
          <w:sz w:val="28"/>
          <w:szCs w:val="28"/>
        </w:rPr>
        <w:t>.</w:t>
      </w:r>
    </w:p>
    <w:p w:rsidR="005D4AFC" w:rsidRPr="007B0096" w:rsidRDefault="005D4AFC" w:rsidP="005D4AFC">
      <w:pPr>
        <w:ind w:left="720"/>
        <w:jc w:val="both"/>
        <w:rPr>
          <w:sz w:val="28"/>
          <w:szCs w:val="28"/>
        </w:rPr>
      </w:pPr>
      <w:r w:rsidRPr="007B0096">
        <w:rPr>
          <w:sz w:val="28"/>
          <w:szCs w:val="28"/>
        </w:rPr>
        <w:t xml:space="preserve">4.  Требухова, Г.Л. Драматизация во внеклассной работе как средство расширения знаний учащихся [Электронный ресурс] // Фестиваль педагогических идей «Открытый урок» , 2006/2007: [сайт] / Изд. дом «Первое сентября». – М., 2006-2007. – URL: </w:t>
      </w:r>
      <w:hyperlink r:id="rId45" w:history="1">
        <w:r w:rsidRPr="007B0096">
          <w:rPr>
            <w:color w:val="000080"/>
            <w:u w:val="single"/>
          </w:rPr>
          <w:t>http://festival.1september.ru/articles/412170/</w:t>
        </w:r>
      </w:hyperlink>
      <w:r w:rsidRPr="007B0096">
        <w:rPr>
          <w:sz w:val="28"/>
          <w:szCs w:val="28"/>
        </w:rPr>
        <w:t>.</w:t>
      </w:r>
    </w:p>
    <w:p w:rsidR="005D4AFC" w:rsidRPr="005D4AFC" w:rsidRDefault="005D4AFC" w:rsidP="005D4AFC">
      <w:pPr>
        <w:spacing w:before="240" w:after="240"/>
        <w:ind w:left="720"/>
        <w:jc w:val="center"/>
        <w:rPr>
          <w:b/>
          <w:bCs/>
          <w:sz w:val="28"/>
          <w:szCs w:val="28"/>
        </w:rPr>
      </w:pPr>
    </w:p>
    <w:p w:rsidR="005D4AFC" w:rsidRPr="007B0096" w:rsidRDefault="005D4AFC" w:rsidP="005D4AFC">
      <w:pPr>
        <w:spacing w:before="240" w:after="240"/>
        <w:ind w:left="720"/>
        <w:jc w:val="center"/>
        <w:rPr>
          <w:b/>
          <w:bCs/>
          <w:sz w:val="28"/>
          <w:szCs w:val="28"/>
        </w:rPr>
      </w:pPr>
      <w:r w:rsidRPr="007B0096">
        <w:rPr>
          <w:b/>
          <w:bCs/>
          <w:sz w:val="28"/>
          <w:szCs w:val="28"/>
        </w:rPr>
        <w:t>Список литературы для учащихся</w:t>
      </w:r>
    </w:p>
    <w:p w:rsidR="005D4AFC" w:rsidRPr="007B0096" w:rsidRDefault="005D4AFC" w:rsidP="005D4AFC">
      <w:pPr>
        <w:tabs>
          <w:tab w:val="left" w:pos="0"/>
        </w:tabs>
        <w:ind w:left="720"/>
        <w:jc w:val="both"/>
        <w:rPr>
          <w:sz w:val="28"/>
          <w:szCs w:val="28"/>
        </w:rPr>
      </w:pPr>
      <w:r w:rsidRPr="007B0096">
        <w:rPr>
          <w:sz w:val="28"/>
          <w:szCs w:val="28"/>
        </w:rPr>
        <w:t>1.</w:t>
      </w:r>
      <w:r w:rsidRPr="007B0096">
        <w:rPr>
          <w:sz w:val="28"/>
          <w:szCs w:val="28"/>
        </w:rPr>
        <w:tab/>
        <w:t>Английский язык в сказках. Золушка  [Текст] / Н. Шутюк – М.: ООО «Издательство Лабиринт-Пресс», 2007. – 12с.: ил.</w:t>
      </w:r>
    </w:p>
    <w:p w:rsidR="005D4AFC" w:rsidRPr="007B0096" w:rsidRDefault="005D4AFC" w:rsidP="005D4AFC">
      <w:pPr>
        <w:tabs>
          <w:tab w:val="left" w:pos="0"/>
        </w:tabs>
        <w:ind w:left="720"/>
        <w:jc w:val="both"/>
        <w:rPr>
          <w:sz w:val="28"/>
          <w:szCs w:val="28"/>
        </w:rPr>
      </w:pPr>
      <w:r w:rsidRPr="007B0096">
        <w:rPr>
          <w:sz w:val="28"/>
          <w:szCs w:val="28"/>
        </w:rPr>
        <w:t>2.</w:t>
      </w:r>
      <w:r w:rsidRPr="007B0096">
        <w:rPr>
          <w:sz w:val="28"/>
          <w:szCs w:val="28"/>
        </w:rPr>
        <w:tab/>
        <w:t>Английский язык в сказках. Белоснежка и семь гномов [Текст] / Н. Шутюк – М.: ООО «Издательство Лабиринт-Пресс», 2007. – 12с.: ил.</w:t>
      </w:r>
    </w:p>
    <w:p w:rsidR="005D4AFC" w:rsidRPr="007B0096" w:rsidRDefault="005D4AFC" w:rsidP="005D4AFC">
      <w:pPr>
        <w:tabs>
          <w:tab w:val="left" w:pos="0"/>
        </w:tabs>
        <w:ind w:left="720"/>
        <w:jc w:val="both"/>
        <w:rPr>
          <w:sz w:val="28"/>
          <w:szCs w:val="28"/>
        </w:rPr>
      </w:pPr>
      <w:r w:rsidRPr="007B0096">
        <w:rPr>
          <w:sz w:val="28"/>
          <w:szCs w:val="28"/>
        </w:rPr>
        <w:t>3.</w:t>
      </w:r>
      <w:r w:rsidRPr="007B0096">
        <w:rPr>
          <w:sz w:val="28"/>
          <w:szCs w:val="28"/>
        </w:rPr>
        <w:tab/>
        <w:t>Английский язык в сказках. Три поросёнка [Текст] / Н. Шутюк – М.: ООО «Издательство Лабиринт-Пресс», 2007. – 12с.: ил.</w:t>
      </w:r>
    </w:p>
    <w:p w:rsidR="005D4AFC" w:rsidRPr="007B0096" w:rsidRDefault="005D4AFC" w:rsidP="005D4AFC">
      <w:pPr>
        <w:spacing w:before="240" w:after="240"/>
        <w:jc w:val="center"/>
        <w:rPr>
          <w:b/>
          <w:bCs/>
          <w:sz w:val="28"/>
          <w:szCs w:val="28"/>
        </w:rPr>
      </w:pPr>
      <w:r w:rsidRPr="007B0096">
        <w:rPr>
          <w:b/>
          <w:bCs/>
          <w:sz w:val="28"/>
          <w:szCs w:val="28"/>
        </w:rPr>
        <w:lastRenderedPageBreak/>
        <w:t>Сайты</w:t>
      </w:r>
    </w:p>
    <w:p w:rsidR="005D4AFC" w:rsidRPr="007B0096" w:rsidRDefault="005D4AFC" w:rsidP="005D4AFC">
      <w:pPr>
        <w:ind w:left="720"/>
        <w:jc w:val="both"/>
        <w:rPr>
          <w:sz w:val="28"/>
          <w:szCs w:val="28"/>
        </w:rPr>
      </w:pPr>
      <w:r w:rsidRPr="007B0096">
        <w:rPr>
          <w:sz w:val="28"/>
          <w:szCs w:val="28"/>
        </w:rPr>
        <w:t>1. http://skazka.bombina.com/</w:t>
      </w:r>
    </w:p>
    <w:p w:rsidR="005D4AFC" w:rsidRPr="007B0096" w:rsidRDefault="005D4AFC" w:rsidP="005D4AFC">
      <w:pPr>
        <w:ind w:left="720"/>
        <w:jc w:val="both"/>
        <w:rPr>
          <w:sz w:val="28"/>
          <w:szCs w:val="28"/>
        </w:rPr>
      </w:pPr>
      <w:r w:rsidRPr="007B0096">
        <w:rPr>
          <w:sz w:val="28"/>
          <w:szCs w:val="28"/>
        </w:rPr>
        <w:t>2. http://www.ourkids.ru/</w:t>
      </w:r>
    </w:p>
    <w:p w:rsidR="005D4AFC" w:rsidRPr="007B0096" w:rsidRDefault="005D4AFC" w:rsidP="005D4AFC">
      <w:pPr>
        <w:ind w:left="720"/>
        <w:jc w:val="both"/>
        <w:rPr>
          <w:sz w:val="28"/>
          <w:szCs w:val="28"/>
        </w:rPr>
      </w:pPr>
      <w:r w:rsidRPr="007B0096">
        <w:rPr>
          <w:sz w:val="28"/>
          <w:szCs w:val="28"/>
        </w:rPr>
        <w:t>3. http://kids.dnschool.ru/</w:t>
      </w:r>
    </w:p>
    <w:p w:rsidR="005D4AFC" w:rsidRPr="007B0096" w:rsidRDefault="005D4AFC" w:rsidP="005D4AFC">
      <w:pPr>
        <w:ind w:left="720"/>
        <w:jc w:val="both"/>
        <w:rPr>
          <w:sz w:val="28"/>
          <w:szCs w:val="28"/>
        </w:rPr>
      </w:pPr>
      <w:r w:rsidRPr="007B0096">
        <w:rPr>
          <w:sz w:val="28"/>
          <w:szCs w:val="28"/>
        </w:rPr>
        <w:t>4. http://englishforme.ucoz.ru/</w:t>
      </w:r>
    </w:p>
    <w:p w:rsidR="005D4AFC" w:rsidRPr="007B0096" w:rsidRDefault="005D4AFC" w:rsidP="005D4AFC">
      <w:pPr>
        <w:ind w:left="720"/>
        <w:jc w:val="both"/>
        <w:rPr>
          <w:sz w:val="28"/>
          <w:szCs w:val="28"/>
        </w:rPr>
      </w:pPr>
      <w:r w:rsidRPr="007B0096">
        <w:rPr>
          <w:sz w:val="28"/>
          <w:szCs w:val="28"/>
        </w:rPr>
        <w:t xml:space="preserve">5. </w:t>
      </w:r>
      <w:hyperlink r:id="rId46" w:history="1">
        <w:r w:rsidRPr="007B0096">
          <w:rPr>
            <w:color w:val="000080"/>
            <w:sz w:val="28"/>
            <w:szCs w:val="28"/>
            <w:u w:val="single"/>
          </w:rPr>
          <w:t>http://www.free-books.org/</w:t>
        </w:r>
      </w:hyperlink>
    </w:p>
    <w:p w:rsidR="005D4AFC" w:rsidRPr="007B0096" w:rsidRDefault="005D4AFC" w:rsidP="005D4AFC">
      <w:pPr>
        <w:ind w:left="720"/>
        <w:jc w:val="both"/>
        <w:rPr>
          <w:sz w:val="28"/>
          <w:szCs w:val="28"/>
        </w:rPr>
      </w:pPr>
      <w:r w:rsidRPr="007B0096">
        <w:rPr>
          <w:sz w:val="28"/>
          <w:szCs w:val="28"/>
        </w:rPr>
        <w:t xml:space="preserve">6. </w:t>
      </w:r>
      <w:r w:rsidRPr="007B0096">
        <w:rPr>
          <w:sz w:val="28"/>
          <w:szCs w:val="28"/>
          <w:lang w:val="en-US"/>
        </w:rPr>
        <w:t>http</w:t>
      </w:r>
      <w:r w:rsidRPr="007B0096">
        <w:rPr>
          <w:sz w:val="28"/>
          <w:szCs w:val="28"/>
        </w:rPr>
        <w:t xml:space="preserve">:// </w:t>
      </w:r>
      <w:hyperlink r:id="rId47" w:history="1">
        <w:r w:rsidRPr="007B0096">
          <w:rPr>
            <w:color w:val="000080"/>
            <w:sz w:val="28"/>
            <w:szCs w:val="28"/>
            <w:u w:val="single"/>
            <w:lang w:val="en-US"/>
          </w:rPr>
          <w:t>www</w:t>
        </w:r>
        <w:r w:rsidRPr="007B0096">
          <w:rPr>
            <w:color w:val="000080"/>
            <w:sz w:val="28"/>
            <w:szCs w:val="28"/>
            <w:u w:val="single"/>
          </w:rPr>
          <w:t>.</w:t>
        </w:r>
        <w:r w:rsidRPr="007B0096">
          <w:rPr>
            <w:color w:val="000080"/>
            <w:sz w:val="28"/>
            <w:szCs w:val="28"/>
            <w:u w:val="single"/>
            <w:lang w:val="en-US"/>
          </w:rPr>
          <w:t>eslgamesplus</w:t>
        </w:r>
        <w:r w:rsidRPr="007B0096">
          <w:rPr>
            <w:color w:val="000080"/>
            <w:sz w:val="28"/>
            <w:szCs w:val="28"/>
            <w:u w:val="single"/>
          </w:rPr>
          <w:t>.</w:t>
        </w:r>
        <w:r w:rsidRPr="007B0096">
          <w:rPr>
            <w:color w:val="000080"/>
            <w:sz w:val="28"/>
            <w:szCs w:val="28"/>
            <w:u w:val="single"/>
            <w:lang w:val="en-US"/>
          </w:rPr>
          <w:t>com</w:t>
        </w:r>
      </w:hyperlink>
      <w:r w:rsidRPr="007B0096">
        <w:rPr>
          <w:sz w:val="28"/>
          <w:szCs w:val="28"/>
        </w:rPr>
        <w:t>/</w:t>
      </w:r>
    </w:p>
    <w:p w:rsidR="005D4AFC" w:rsidRPr="007B0096" w:rsidRDefault="005D4AFC" w:rsidP="005D4AFC">
      <w:pPr>
        <w:ind w:left="720"/>
        <w:jc w:val="both"/>
        <w:rPr>
          <w:sz w:val="28"/>
          <w:szCs w:val="28"/>
        </w:rPr>
      </w:pPr>
      <w:r w:rsidRPr="007B0096">
        <w:rPr>
          <w:sz w:val="28"/>
          <w:szCs w:val="28"/>
        </w:rPr>
        <w:t xml:space="preserve">7. </w:t>
      </w:r>
      <w:r w:rsidRPr="007B0096">
        <w:rPr>
          <w:sz w:val="28"/>
          <w:szCs w:val="28"/>
          <w:lang w:val="en-US"/>
        </w:rPr>
        <w:t>http</w:t>
      </w:r>
      <w:r w:rsidRPr="007B0096">
        <w:rPr>
          <w:sz w:val="28"/>
          <w:szCs w:val="28"/>
        </w:rPr>
        <w:t>://</w:t>
      </w:r>
      <w:hyperlink r:id="rId48" w:history="1">
        <w:r w:rsidRPr="007B0096">
          <w:rPr>
            <w:color w:val="000080"/>
            <w:sz w:val="28"/>
            <w:szCs w:val="28"/>
            <w:u w:val="single"/>
            <w:lang w:val="en-US"/>
          </w:rPr>
          <w:t>www</w:t>
        </w:r>
        <w:r w:rsidRPr="007B0096">
          <w:rPr>
            <w:color w:val="000080"/>
            <w:sz w:val="28"/>
            <w:szCs w:val="28"/>
            <w:u w:val="single"/>
          </w:rPr>
          <w:t>.</w:t>
        </w:r>
        <w:r w:rsidRPr="007B0096">
          <w:rPr>
            <w:color w:val="000080"/>
            <w:sz w:val="28"/>
            <w:szCs w:val="28"/>
            <w:u w:val="single"/>
            <w:lang w:val="en-US"/>
          </w:rPr>
          <w:t>kizphonics</w:t>
        </w:r>
        <w:r w:rsidRPr="007B0096">
          <w:rPr>
            <w:color w:val="000080"/>
            <w:sz w:val="28"/>
            <w:szCs w:val="28"/>
            <w:u w:val="single"/>
          </w:rPr>
          <w:t>.</w:t>
        </w:r>
        <w:r w:rsidRPr="007B0096">
          <w:rPr>
            <w:color w:val="000080"/>
            <w:sz w:val="28"/>
            <w:szCs w:val="28"/>
            <w:u w:val="single"/>
            <w:lang w:val="en-US"/>
          </w:rPr>
          <w:t>com</w:t>
        </w:r>
      </w:hyperlink>
      <w:r w:rsidRPr="007B0096">
        <w:rPr>
          <w:sz w:val="28"/>
          <w:szCs w:val="28"/>
        </w:rPr>
        <w:t>/</w:t>
      </w:r>
    </w:p>
    <w:p w:rsidR="005D4AFC" w:rsidRPr="007B0096" w:rsidRDefault="005D4AFC" w:rsidP="005D4AFC">
      <w:pPr>
        <w:ind w:left="720"/>
        <w:jc w:val="both"/>
        <w:rPr>
          <w:sz w:val="28"/>
          <w:szCs w:val="28"/>
        </w:rPr>
      </w:pPr>
      <w:r w:rsidRPr="007B0096">
        <w:rPr>
          <w:sz w:val="28"/>
          <w:szCs w:val="28"/>
        </w:rPr>
        <w:t>8.</w:t>
      </w:r>
      <w:r w:rsidRPr="007B0096">
        <w:rPr>
          <w:sz w:val="28"/>
          <w:szCs w:val="28"/>
          <w:lang w:val="en-US"/>
        </w:rPr>
        <w:t>http</w:t>
      </w:r>
      <w:r w:rsidRPr="007B0096">
        <w:rPr>
          <w:sz w:val="28"/>
          <w:szCs w:val="28"/>
        </w:rPr>
        <w:t>://</w:t>
      </w:r>
      <w:r w:rsidRPr="007B0096">
        <w:rPr>
          <w:sz w:val="28"/>
          <w:szCs w:val="28"/>
          <w:lang w:val="en-US"/>
        </w:rPr>
        <w:t>www</w:t>
      </w:r>
      <w:r w:rsidRPr="007B0096">
        <w:rPr>
          <w:sz w:val="28"/>
          <w:szCs w:val="28"/>
        </w:rPr>
        <w:t>.</w:t>
      </w:r>
      <w:r w:rsidRPr="007B0096">
        <w:rPr>
          <w:sz w:val="28"/>
          <w:szCs w:val="28"/>
          <w:lang w:val="en-US"/>
        </w:rPr>
        <w:t>readinglesson</w:t>
      </w:r>
      <w:r w:rsidRPr="007B0096">
        <w:rPr>
          <w:sz w:val="28"/>
          <w:szCs w:val="28"/>
        </w:rPr>
        <w:t>.</w:t>
      </w:r>
      <w:r w:rsidRPr="007B0096">
        <w:rPr>
          <w:sz w:val="28"/>
          <w:szCs w:val="28"/>
          <w:lang w:val="en-US"/>
        </w:rPr>
        <w:t>com</w:t>
      </w:r>
      <w:r w:rsidRPr="007B0096">
        <w:rPr>
          <w:sz w:val="28"/>
          <w:szCs w:val="28"/>
        </w:rPr>
        <w:t>/</w:t>
      </w:r>
    </w:p>
    <w:p w:rsidR="005D4AFC" w:rsidRPr="007B0096" w:rsidRDefault="005D4AFC" w:rsidP="005D4AFC">
      <w:pPr>
        <w:ind w:left="720"/>
        <w:jc w:val="both"/>
        <w:rPr>
          <w:sz w:val="28"/>
          <w:szCs w:val="28"/>
        </w:rPr>
      </w:pPr>
      <w:r w:rsidRPr="007B0096">
        <w:rPr>
          <w:sz w:val="28"/>
          <w:szCs w:val="28"/>
        </w:rPr>
        <w:t>9.</w:t>
      </w:r>
      <w:r w:rsidRPr="007B0096">
        <w:rPr>
          <w:sz w:val="28"/>
          <w:szCs w:val="28"/>
          <w:lang w:val="en-US"/>
        </w:rPr>
        <w:t>http</w:t>
      </w:r>
      <w:r w:rsidRPr="007B0096">
        <w:rPr>
          <w:sz w:val="28"/>
          <w:szCs w:val="28"/>
        </w:rPr>
        <w:t>://</w:t>
      </w:r>
      <w:r w:rsidRPr="007B0096">
        <w:rPr>
          <w:sz w:val="28"/>
          <w:szCs w:val="28"/>
          <w:lang w:val="en-US"/>
        </w:rPr>
        <w:t>www</w:t>
      </w:r>
      <w:r w:rsidRPr="007B0096">
        <w:rPr>
          <w:sz w:val="28"/>
          <w:szCs w:val="28"/>
        </w:rPr>
        <w:t>.</w:t>
      </w:r>
      <w:r w:rsidRPr="007B0096">
        <w:rPr>
          <w:sz w:val="28"/>
          <w:szCs w:val="28"/>
          <w:lang w:val="en-US"/>
        </w:rPr>
        <w:t>mingoville</w:t>
      </w:r>
      <w:r w:rsidRPr="007B0096">
        <w:rPr>
          <w:sz w:val="28"/>
          <w:szCs w:val="28"/>
        </w:rPr>
        <w:t>.</w:t>
      </w:r>
      <w:r w:rsidRPr="007B0096">
        <w:rPr>
          <w:sz w:val="28"/>
          <w:szCs w:val="28"/>
          <w:lang w:val="en-US"/>
        </w:rPr>
        <w:t>com</w:t>
      </w:r>
      <w:r w:rsidRPr="007B0096">
        <w:rPr>
          <w:sz w:val="28"/>
          <w:szCs w:val="28"/>
        </w:rPr>
        <w:t>/</w:t>
      </w:r>
    </w:p>
    <w:p w:rsidR="005D4AFC" w:rsidRPr="007B0096" w:rsidRDefault="005D4AFC" w:rsidP="005D4AFC">
      <w:pPr>
        <w:ind w:left="720"/>
        <w:jc w:val="both"/>
        <w:rPr>
          <w:sz w:val="28"/>
          <w:szCs w:val="28"/>
        </w:rPr>
      </w:pPr>
      <w:r w:rsidRPr="007B0096">
        <w:rPr>
          <w:sz w:val="28"/>
          <w:szCs w:val="28"/>
        </w:rPr>
        <w:t>10.</w:t>
      </w:r>
      <w:r w:rsidRPr="007B0096">
        <w:rPr>
          <w:sz w:val="28"/>
          <w:szCs w:val="28"/>
          <w:lang w:val="en-US"/>
        </w:rPr>
        <w:t>htpp</w:t>
      </w:r>
      <w:r w:rsidRPr="007B0096">
        <w:rPr>
          <w:sz w:val="28"/>
          <w:szCs w:val="28"/>
        </w:rPr>
        <w:t>://</w:t>
      </w:r>
      <w:r w:rsidRPr="007B0096">
        <w:rPr>
          <w:sz w:val="28"/>
          <w:szCs w:val="28"/>
          <w:lang w:val="en-US"/>
        </w:rPr>
        <w:t>www</w:t>
      </w:r>
      <w:r w:rsidRPr="007B0096">
        <w:rPr>
          <w:sz w:val="28"/>
          <w:szCs w:val="28"/>
        </w:rPr>
        <w:t>.</w:t>
      </w:r>
      <w:r w:rsidRPr="007B0096">
        <w:rPr>
          <w:sz w:val="28"/>
          <w:szCs w:val="28"/>
          <w:lang w:val="en-US"/>
        </w:rPr>
        <w:t>learnenglishkids</w:t>
      </w:r>
      <w:r w:rsidRPr="007B0096">
        <w:rPr>
          <w:sz w:val="28"/>
          <w:szCs w:val="28"/>
        </w:rPr>
        <w:t>.</w:t>
      </w:r>
      <w:r w:rsidRPr="007B0096">
        <w:rPr>
          <w:sz w:val="28"/>
          <w:szCs w:val="28"/>
          <w:lang w:val="en-US"/>
        </w:rPr>
        <w:t>britishcouncil</w:t>
      </w:r>
      <w:r w:rsidRPr="007B0096">
        <w:rPr>
          <w:sz w:val="28"/>
          <w:szCs w:val="28"/>
        </w:rPr>
        <w:t>.</w:t>
      </w:r>
      <w:r w:rsidRPr="007B0096">
        <w:rPr>
          <w:sz w:val="28"/>
          <w:szCs w:val="28"/>
          <w:lang w:val="en-US"/>
        </w:rPr>
        <w:t>org</w:t>
      </w:r>
      <w:r w:rsidRPr="007B0096">
        <w:rPr>
          <w:sz w:val="28"/>
          <w:szCs w:val="28"/>
        </w:rPr>
        <w:t>/</w:t>
      </w:r>
    </w:p>
    <w:p w:rsidR="005D4AFC" w:rsidRPr="007B0096" w:rsidRDefault="005D4AFC" w:rsidP="005D4AFC">
      <w:pPr>
        <w:ind w:left="720"/>
        <w:jc w:val="both"/>
        <w:rPr>
          <w:sz w:val="28"/>
          <w:szCs w:val="28"/>
        </w:rPr>
      </w:pPr>
      <w:r w:rsidRPr="007B0096">
        <w:rPr>
          <w:sz w:val="28"/>
          <w:szCs w:val="28"/>
        </w:rPr>
        <w:t>11.</w:t>
      </w:r>
      <w:r w:rsidRPr="007B0096">
        <w:rPr>
          <w:sz w:val="28"/>
          <w:szCs w:val="28"/>
          <w:lang w:val="en-US"/>
        </w:rPr>
        <w:t>http</w:t>
      </w:r>
      <w:r w:rsidRPr="007B0096">
        <w:rPr>
          <w:sz w:val="28"/>
          <w:szCs w:val="28"/>
        </w:rPr>
        <w:t>://</w:t>
      </w:r>
      <w:r w:rsidRPr="007B0096">
        <w:rPr>
          <w:sz w:val="28"/>
          <w:szCs w:val="28"/>
          <w:lang w:val="en-US"/>
        </w:rPr>
        <w:t>www</w:t>
      </w:r>
      <w:r w:rsidRPr="007B0096">
        <w:rPr>
          <w:sz w:val="28"/>
          <w:szCs w:val="28"/>
        </w:rPr>
        <w:t>.</w:t>
      </w:r>
      <w:r w:rsidRPr="007B0096">
        <w:rPr>
          <w:sz w:val="28"/>
          <w:szCs w:val="28"/>
          <w:lang w:val="en-US"/>
        </w:rPr>
        <w:t>for</w:t>
      </w:r>
      <w:r w:rsidRPr="007B0096">
        <w:rPr>
          <w:sz w:val="28"/>
          <w:szCs w:val="28"/>
        </w:rPr>
        <w:t>-</w:t>
      </w:r>
      <w:r w:rsidRPr="007B0096">
        <w:rPr>
          <w:sz w:val="28"/>
          <w:szCs w:val="28"/>
          <w:lang w:val="en-US"/>
        </w:rPr>
        <w:t>teacher</w:t>
      </w:r>
      <w:r w:rsidRPr="007B0096">
        <w:rPr>
          <w:sz w:val="28"/>
          <w:szCs w:val="28"/>
        </w:rPr>
        <w:t>.</w:t>
      </w:r>
      <w:r w:rsidRPr="007B0096">
        <w:rPr>
          <w:sz w:val="28"/>
          <w:szCs w:val="28"/>
          <w:lang w:val="en-US"/>
        </w:rPr>
        <w:t>ru</w:t>
      </w:r>
      <w:r w:rsidRPr="007B0096">
        <w:rPr>
          <w:sz w:val="28"/>
          <w:szCs w:val="28"/>
        </w:rPr>
        <w:t>/</w:t>
      </w:r>
    </w:p>
    <w:p w:rsidR="005D4AFC" w:rsidRPr="005E15BD" w:rsidRDefault="005D4AFC" w:rsidP="005D4AFC">
      <w:pPr>
        <w:spacing w:line="360" w:lineRule="auto"/>
        <w:ind w:firstLine="725"/>
      </w:pPr>
    </w:p>
    <w:p w:rsidR="005D4AFC" w:rsidRPr="005E15BD" w:rsidRDefault="005D4AFC" w:rsidP="005D4AFC">
      <w:pPr>
        <w:spacing w:line="360" w:lineRule="auto"/>
        <w:ind w:firstLine="725"/>
      </w:pPr>
    </w:p>
    <w:p w:rsidR="005D4AFC" w:rsidRPr="005E15BD" w:rsidRDefault="005D4AFC" w:rsidP="005D4AFC">
      <w:pPr>
        <w:spacing w:line="360" w:lineRule="auto"/>
        <w:ind w:firstLine="725"/>
      </w:pPr>
    </w:p>
    <w:p w:rsidR="005D4AFC" w:rsidRPr="005E15BD" w:rsidRDefault="005D4AFC" w:rsidP="005D4AFC">
      <w:pPr>
        <w:spacing w:line="360" w:lineRule="auto"/>
        <w:ind w:firstLine="725"/>
      </w:pPr>
    </w:p>
    <w:p w:rsidR="005D4AFC" w:rsidRPr="005E15BD" w:rsidRDefault="005D4AFC" w:rsidP="005D4AFC">
      <w:pPr>
        <w:spacing w:line="360" w:lineRule="auto"/>
        <w:ind w:firstLine="725"/>
      </w:pPr>
    </w:p>
    <w:p w:rsidR="005D4AFC" w:rsidRPr="005E15BD" w:rsidRDefault="005D4AFC" w:rsidP="005D4AFC">
      <w:pPr>
        <w:spacing w:line="360" w:lineRule="auto"/>
        <w:ind w:firstLine="725"/>
      </w:pPr>
    </w:p>
    <w:p w:rsidR="005D4AFC" w:rsidRPr="005E15BD" w:rsidRDefault="005D4AFC" w:rsidP="005D4AFC">
      <w:pPr>
        <w:spacing w:line="360" w:lineRule="auto"/>
        <w:ind w:firstLine="725"/>
      </w:pPr>
    </w:p>
    <w:p w:rsidR="005D4AFC" w:rsidRPr="005E15BD" w:rsidRDefault="005D4AFC" w:rsidP="005D4AFC">
      <w:pPr>
        <w:spacing w:line="360" w:lineRule="auto"/>
        <w:ind w:firstLine="725"/>
      </w:pPr>
    </w:p>
    <w:p w:rsidR="005D4AFC" w:rsidRPr="005E15BD" w:rsidRDefault="005D4AFC" w:rsidP="005D4AFC">
      <w:pPr>
        <w:spacing w:line="360" w:lineRule="auto"/>
        <w:ind w:firstLine="725"/>
      </w:pPr>
    </w:p>
    <w:p w:rsidR="005D4AFC" w:rsidRPr="005E15BD" w:rsidRDefault="005D4AFC" w:rsidP="005D4AFC">
      <w:pPr>
        <w:spacing w:line="360" w:lineRule="auto"/>
        <w:ind w:firstLine="725"/>
      </w:pPr>
    </w:p>
    <w:p w:rsidR="005D4AFC" w:rsidRPr="005E15BD" w:rsidRDefault="005D4AFC" w:rsidP="005D4AFC">
      <w:pPr>
        <w:spacing w:line="360" w:lineRule="auto"/>
        <w:ind w:firstLine="725"/>
      </w:pPr>
    </w:p>
    <w:p w:rsidR="005D4AFC" w:rsidRPr="005E15BD" w:rsidRDefault="005D4AFC" w:rsidP="005D4AFC">
      <w:pPr>
        <w:spacing w:line="360" w:lineRule="auto"/>
        <w:ind w:firstLine="725"/>
      </w:pPr>
    </w:p>
    <w:p w:rsidR="005D4AFC" w:rsidRPr="005E15BD" w:rsidRDefault="005D4AFC" w:rsidP="005D4AFC">
      <w:pPr>
        <w:spacing w:line="360" w:lineRule="auto"/>
        <w:ind w:firstLine="725"/>
      </w:pPr>
    </w:p>
    <w:p w:rsidR="005D4AFC" w:rsidRPr="005E15BD" w:rsidRDefault="005D4AFC" w:rsidP="005D4AFC">
      <w:pPr>
        <w:spacing w:line="360" w:lineRule="auto"/>
        <w:ind w:firstLine="725"/>
      </w:pPr>
    </w:p>
    <w:p w:rsidR="005D4AFC" w:rsidRPr="005E15BD" w:rsidRDefault="005D4AFC" w:rsidP="005D4AFC">
      <w:pPr>
        <w:spacing w:line="360" w:lineRule="auto"/>
        <w:ind w:firstLine="725"/>
      </w:pPr>
    </w:p>
    <w:p w:rsidR="005D4AFC" w:rsidRPr="005E15BD" w:rsidRDefault="005D4AFC" w:rsidP="005D4AFC">
      <w:pPr>
        <w:spacing w:line="360" w:lineRule="auto"/>
        <w:ind w:firstLine="725"/>
      </w:pPr>
    </w:p>
    <w:p w:rsidR="005D4AFC" w:rsidRPr="005E15BD" w:rsidRDefault="005D4AFC" w:rsidP="005D4AFC">
      <w:pPr>
        <w:spacing w:line="360" w:lineRule="auto"/>
        <w:ind w:firstLine="725"/>
      </w:pPr>
    </w:p>
    <w:p w:rsidR="005D4AFC" w:rsidRPr="005E15BD" w:rsidRDefault="005D4AFC" w:rsidP="005D4AFC">
      <w:pPr>
        <w:spacing w:line="360" w:lineRule="auto"/>
        <w:ind w:firstLine="725"/>
      </w:pPr>
    </w:p>
    <w:p w:rsidR="005D4AFC" w:rsidRPr="005E15BD" w:rsidRDefault="005D4AFC" w:rsidP="005D4AFC">
      <w:pPr>
        <w:spacing w:line="360" w:lineRule="auto"/>
        <w:ind w:firstLine="725"/>
      </w:pPr>
    </w:p>
    <w:p w:rsidR="005D4AFC" w:rsidRPr="005E15BD" w:rsidRDefault="005D4AFC" w:rsidP="005D4AFC">
      <w:pPr>
        <w:spacing w:line="360" w:lineRule="auto"/>
        <w:ind w:firstLine="725"/>
      </w:pPr>
    </w:p>
    <w:p w:rsidR="005D4AFC" w:rsidRPr="005E15BD" w:rsidRDefault="005D4AFC" w:rsidP="005D4AFC">
      <w:pPr>
        <w:spacing w:line="360" w:lineRule="auto"/>
        <w:ind w:firstLine="725"/>
      </w:pPr>
    </w:p>
    <w:p w:rsidR="005D4AFC" w:rsidRPr="005E15BD" w:rsidRDefault="005D4AFC" w:rsidP="005D4AFC">
      <w:pPr>
        <w:spacing w:line="360" w:lineRule="auto"/>
        <w:ind w:firstLine="725"/>
      </w:pPr>
    </w:p>
    <w:p w:rsidR="005D4AFC" w:rsidRPr="005E15BD" w:rsidRDefault="005D4AFC" w:rsidP="005D4AFC">
      <w:pPr>
        <w:spacing w:line="360" w:lineRule="auto"/>
        <w:ind w:firstLine="725"/>
      </w:pPr>
    </w:p>
    <w:p w:rsidR="005D4AFC" w:rsidRPr="005E15BD" w:rsidRDefault="005D4AFC" w:rsidP="005D4AFC">
      <w:pPr>
        <w:spacing w:line="360" w:lineRule="auto"/>
        <w:ind w:firstLine="725"/>
      </w:pPr>
    </w:p>
    <w:p w:rsidR="005D4AFC" w:rsidRPr="005E15BD" w:rsidRDefault="005D4AFC" w:rsidP="005D4AFC">
      <w:pPr>
        <w:spacing w:line="360" w:lineRule="auto"/>
        <w:ind w:firstLine="725"/>
      </w:pPr>
    </w:p>
    <w:p w:rsidR="005D4AFC" w:rsidRPr="005E15BD" w:rsidRDefault="005D4AFC" w:rsidP="005D4AFC">
      <w:pPr>
        <w:spacing w:line="360" w:lineRule="auto"/>
        <w:ind w:firstLine="725"/>
      </w:pPr>
    </w:p>
    <w:p w:rsidR="005D4AFC" w:rsidRDefault="005D4AFC" w:rsidP="005D4AFC">
      <w:pPr>
        <w:rPr>
          <w:sz w:val="32"/>
          <w:szCs w:val="32"/>
        </w:rPr>
      </w:pPr>
      <w:r>
        <w:rPr>
          <w:sz w:val="32"/>
          <w:szCs w:val="32"/>
        </w:rPr>
        <w:lastRenderedPageBreak/>
        <w:t>Утверждаю:</w:t>
      </w:r>
    </w:p>
    <w:p w:rsidR="005D4AFC" w:rsidRDefault="005D4AFC" w:rsidP="005D4AFC">
      <w:pPr>
        <w:rPr>
          <w:sz w:val="32"/>
          <w:szCs w:val="32"/>
        </w:rPr>
      </w:pPr>
      <w:r>
        <w:rPr>
          <w:sz w:val="32"/>
          <w:szCs w:val="32"/>
        </w:rPr>
        <w:t>Директор ЧОУ «Лингвист»</w:t>
      </w:r>
    </w:p>
    <w:p w:rsidR="005D4AFC" w:rsidRDefault="005D4AFC" w:rsidP="005D4AFC">
      <w:pPr>
        <w:rPr>
          <w:sz w:val="32"/>
          <w:szCs w:val="32"/>
        </w:rPr>
      </w:pPr>
      <w:r>
        <w:rPr>
          <w:sz w:val="32"/>
          <w:szCs w:val="32"/>
        </w:rPr>
        <w:t>____________</w:t>
      </w:r>
      <w:r w:rsidRPr="003053CF">
        <w:rPr>
          <w:sz w:val="32"/>
          <w:szCs w:val="32"/>
        </w:rPr>
        <w:t xml:space="preserve"> </w:t>
      </w:r>
      <w:r>
        <w:rPr>
          <w:sz w:val="32"/>
          <w:szCs w:val="32"/>
        </w:rPr>
        <w:t>Саляева И.Н.</w:t>
      </w:r>
    </w:p>
    <w:p w:rsidR="005D4AFC" w:rsidRDefault="005D4AFC" w:rsidP="005D4AFC">
      <w:pPr>
        <w:rPr>
          <w:sz w:val="32"/>
          <w:szCs w:val="32"/>
        </w:rPr>
      </w:pPr>
      <w:r>
        <w:rPr>
          <w:sz w:val="32"/>
          <w:szCs w:val="32"/>
        </w:rPr>
        <w:t>«</w:t>
      </w:r>
      <w:r w:rsidRPr="003053CF">
        <w:rPr>
          <w:sz w:val="32"/>
          <w:szCs w:val="32"/>
        </w:rPr>
        <w:t>___</w:t>
      </w:r>
      <w:r>
        <w:rPr>
          <w:sz w:val="32"/>
          <w:szCs w:val="32"/>
        </w:rPr>
        <w:t>»_____________</w:t>
      </w:r>
      <w:r w:rsidRPr="00C37717">
        <w:rPr>
          <w:sz w:val="32"/>
          <w:szCs w:val="32"/>
        </w:rPr>
        <w:t>2013</w:t>
      </w:r>
      <w:r>
        <w:rPr>
          <w:sz w:val="32"/>
          <w:szCs w:val="32"/>
        </w:rPr>
        <w:t>г.</w:t>
      </w:r>
    </w:p>
    <w:p w:rsidR="005D4AFC" w:rsidRDefault="005D4AFC" w:rsidP="005D4AFC">
      <w:pPr>
        <w:rPr>
          <w:sz w:val="32"/>
          <w:szCs w:val="32"/>
        </w:rPr>
      </w:pPr>
    </w:p>
    <w:p w:rsidR="005D4AFC" w:rsidRDefault="005D4AFC" w:rsidP="005D4AFC">
      <w:pPr>
        <w:rPr>
          <w:sz w:val="32"/>
          <w:szCs w:val="32"/>
        </w:rPr>
      </w:pPr>
    </w:p>
    <w:p w:rsidR="005D4AFC" w:rsidRDefault="005D4AFC" w:rsidP="005D4AFC">
      <w:pPr>
        <w:rPr>
          <w:sz w:val="32"/>
          <w:szCs w:val="32"/>
        </w:rPr>
      </w:pPr>
    </w:p>
    <w:p w:rsidR="005D4AFC" w:rsidRDefault="005D4AFC" w:rsidP="005D4AFC">
      <w:pPr>
        <w:jc w:val="center"/>
        <w:rPr>
          <w:b/>
          <w:bCs/>
          <w:sz w:val="32"/>
          <w:szCs w:val="32"/>
        </w:rPr>
      </w:pPr>
    </w:p>
    <w:p w:rsidR="005D4AFC" w:rsidRDefault="005D4AFC" w:rsidP="005D4AFC">
      <w:pPr>
        <w:jc w:val="center"/>
        <w:rPr>
          <w:b/>
          <w:bCs/>
          <w:sz w:val="32"/>
          <w:szCs w:val="32"/>
        </w:rPr>
      </w:pPr>
    </w:p>
    <w:p w:rsidR="005D4AFC" w:rsidRDefault="005D4AFC" w:rsidP="005D4AFC">
      <w:pPr>
        <w:jc w:val="center"/>
        <w:rPr>
          <w:b/>
          <w:bCs/>
          <w:sz w:val="32"/>
          <w:szCs w:val="32"/>
        </w:rPr>
      </w:pPr>
    </w:p>
    <w:p w:rsidR="005D4AFC" w:rsidRDefault="005D4AFC" w:rsidP="005D4AFC">
      <w:pPr>
        <w:jc w:val="center"/>
        <w:rPr>
          <w:b/>
          <w:bCs/>
          <w:sz w:val="32"/>
          <w:szCs w:val="32"/>
        </w:rPr>
      </w:pPr>
    </w:p>
    <w:p w:rsidR="005D4AFC" w:rsidRDefault="005D4AFC" w:rsidP="005D4AFC">
      <w:pPr>
        <w:jc w:val="center"/>
        <w:rPr>
          <w:b/>
          <w:bCs/>
          <w:sz w:val="32"/>
          <w:szCs w:val="32"/>
        </w:rPr>
      </w:pPr>
    </w:p>
    <w:p w:rsidR="005D4AFC" w:rsidRDefault="005D4AFC" w:rsidP="005D4AFC">
      <w:pPr>
        <w:jc w:val="center"/>
        <w:rPr>
          <w:b/>
          <w:bCs/>
          <w:sz w:val="40"/>
          <w:szCs w:val="40"/>
        </w:rPr>
      </w:pPr>
      <w:r>
        <w:rPr>
          <w:b/>
          <w:bCs/>
          <w:sz w:val="40"/>
          <w:szCs w:val="40"/>
        </w:rPr>
        <w:t xml:space="preserve">Дополнительная общеобразовательная </w:t>
      </w:r>
      <w:r w:rsidRPr="00BF7FAA">
        <w:rPr>
          <w:b/>
          <w:bCs/>
          <w:sz w:val="40"/>
          <w:szCs w:val="40"/>
        </w:rPr>
        <w:t>программа</w:t>
      </w:r>
    </w:p>
    <w:p w:rsidR="005D4AFC" w:rsidRDefault="005D4AFC" w:rsidP="005D4AFC">
      <w:pPr>
        <w:jc w:val="center"/>
        <w:rPr>
          <w:b/>
          <w:bCs/>
          <w:sz w:val="40"/>
          <w:szCs w:val="40"/>
        </w:rPr>
      </w:pPr>
    </w:p>
    <w:p w:rsidR="005D4AFC" w:rsidRDefault="005D4AFC" w:rsidP="005D4AFC">
      <w:pPr>
        <w:jc w:val="center"/>
        <w:rPr>
          <w:b/>
          <w:bCs/>
          <w:sz w:val="40"/>
          <w:szCs w:val="40"/>
        </w:rPr>
      </w:pPr>
    </w:p>
    <w:p w:rsidR="005D4AFC" w:rsidRDefault="005D4AFC" w:rsidP="005D4AFC">
      <w:pPr>
        <w:jc w:val="center"/>
        <w:rPr>
          <w:b/>
          <w:bCs/>
          <w:sz w:val="40"/>
          <w:szCs w:val="40"/>
        </w:rPr>
      </w:pPr>
      <w:r>
        <w:rPr>
          <w:b/>
          <w:bCs/>
          <w:sz w:val="40"/>
          <w:szCs w:val="40"/>
        </w:rPr>
        <w:t>по английскому языку</w:t>
      </w:r>
    </w:p>
    <w:p w:rsidR="005D4AFC" w:rsidRDefault="005D4AFC" w:rsidP="005D4AFC">
      <w:pPr>
        <w:jc w:val="center"/>
        <w:rPr>
          <w:b/>
          <w:bCs/>
          <w:sz w:val="40"/>
          <w:szCs w:val="40"/>
        </w:rPr>
      </w:pPr>
    </w:p>
    <w:p w:rsidR="005D4AFC" w:rsidRDefault="005D4AFC" w:rsidP="005D4AFC">
      <w:pPr>
        <w:jc w:val="center"/>
        <w:rPr>
          <w:b/>
          <w:bCs/>
          <w:sz w:val="40"/>
          <w:szCs w:val="40"/>
        </w:rPr>
      </w:pPr>
      <w:r>
        <w:rPr>
          <w:b/>
          <w:bCs/>
          <w:sz w:val="40"/>
          <w:szCs w:val="40"/>
        </w:rPr>
        <w:t xml:space="preserve">для </w:t>
      </w:r>
      <w:r w:rsidRPr="005E15BD">
        <w:rPr>
          <w:b/>
          <w:bCs/>
          <w:sz w:val="40"/>
          <w:szCs w:val="40"/>
        </w:rPr>
        <w:t>8</w:t>
      </w:r>
      <w:r w:rsidRPr="005D4AFC">
        <w:rPr>
          <w:b/>
          <w:bCs/>
          <w:sz w:val="40"/>
          <w:szCs w:val="40"/>
        </w:rPr>
        <w:t xml:space="preserve"> </w:t>
      </w:r>
      <w:r>
        <w:rPr>
          <w:b/>
          <w:bCs/>
          <w:sz w:val="40"/>
          <w:szCs w:val="40"/>
        </w:rPr>
        <w:t>класса</w:t>
      </w:r>
    </w:p>
    <w:p w:rsidR="005D4AFC" w:rsidRPr="00BF7FAA" w:rsidRDefault="005D4AFC" w:rsidP="005D4AFC">
      <w:pPr>
        <w:jc w:val="center"/>
        <w:rPr>
          <w:b/>
          <w:bCs/>
          <w:sz w:val="40"/>
          <w:szCs w:val="40"/>
        </w:rPr>
      </w:pPr>
    </w:p>
    <w:p w:rsidR="005D4AFC" w:rsidRDefault="005D4AFC" w:rsidP="005D4AFC">
      <w:pPr>
        <w:rPr>
          <w:bCs/>
          <w:sz w:val="28"/>
          <w:szCs w:val="28"/>
        </w:rPr>
      </w:pPr>
      <w:r w:rsidRPr="0090279D">
        <w:rPr>
          <w:bCs/>
          <w:sz w:val="28"/>
          <w:szCs w:val="28"/>
        </w:rPr>
        <w:t>Срок реализации программы</w:t>
      </w:r>
      <w:r w:rsidRPr="00BF7FAA">
        <w:rPr>
          <w:bCs/>
          <w:sz w:val="28"/>
          <w:szCs w:val="28"/>
        </w:rPr>
        <w:t>:</w:t>
      </w:r>
      <w:r w:rsidRPr="0090279D">
        <w:rPr>
          <w:bCs/>
          <w:sz w:val="28"/>
          <w:szCs w:val="28"/>
        </w:rPr>
        <w:t xml:space="preserve"> </w:t>
      </w:r>
      <w:r>
        <w:rPr>
          <w:bCs/>
          <w:sz w:val="28"/>
          <w:szCs w:val="28"/>
        </w:rPr>
        <w:t>100 академических часов</w:t>
      </w:r>
    </w:p>
    <w:p w:rsidR="005D4AFC" w:rsidRDefault="005D4AFC" w:rsidP="005D4AFC">
      <w:pPr>
        <w:rPr>
          <w:bCs/>
          <w:sz w:val="28"/>
          <w:szCs w:val="28"/>
        </w:rPr>
      </w:pPr>
    </w:p>
    <w:p w:rsidR="005D4AFC" w:rsidRPr="0090279D" w:rsidRDefault="005D4AFC" w:rsidP="005D4AFC">
      <w:pPr>
        <w:rPr>
          <w:bCs/>
          <w:sz w:val="28"/>
          <w:szCs w:val="28"/>
        </w:rPr>
      </w:pPr>
      <w:r>
        <w:rPr>
          <w:bCs/>
          <w:sz w:val="28"/>
          <w:szCs w:val="28"/>
        </w:rPr>
        <w:t>Составитель</w:t>
      </w:r>
      <w:r w:rsidRPr="0090279D">
        <w:rPr>
          <w:bCs/>
          <w:sz w:val="28"/>
          <w:szCs w:val="28"/>
        </w:rPr>
        <w:t xml:space="preserve">: </w:t>
      </w:r>
      <w:r>
        <w:rPr>
          <w:bCs/>
          <w:sz w:val="28"/>
          <w:szCs w:val="28"/>
        </w:rPr>
        <w:t>преподаватель английского языка Саляева И.Н.</w:t>
      </w:r>
    </w:p>
    <w:p w:rsidR="005D4AFC" w:rsidRDefault="005D4AFC" w:rsidP="005D4AFC">
      <w:pPr>
        <w:jc w:val="center"/>
        <w:rPr>
          <w:b/>
          <w:bCs/>
          <w:sz w:val="40"/>
          <w:szCs w:val="40"/>
        </w:rPr>
      </w:pPr>
    </w:p>
    <w:p w:rsidR="005D4AFC" w:rsidRDefault="005D4AFC" w:rsidP="005D4AFC">
      <w:pPr>
        <w:jc w:val="center"/>
        <w:rPr>
          <w:b/>
          <w:bCs/>
          <w:sz w:val="40"/>
          <w:szCs w:val="40"/>
        </w:rPr>
      </w:pPr>
    </w:p>
    <w:p w:rsidR="005D4AFC" w:rsidRDefault="005D4AFC" w:rsidP="005D4AFC">
      <w:pPr>
        <w:jc w:val="center"/>
        <w:rPr>
          <w:b/>
          <w:bCs/>
          <w:sz w:val="40"/>
          <w:szCs w:val="40"/>
        </w:rPr>
      </w:pPr>
    </w:p>
    <w:p w:rsidR="005D4AFC" w:rsidRDefault="005D4AFC" w:rsidP="005D4AFC">
      <w:pPr>
        <w:jc w:val="center"/>
        <w:rPr>
          <w:b/>
          <w:bCs/>
          <w:sz w:val="32"/>
          <w:szCs w:val="32"/>
        </w:rPr>
      </w:pPr>
    </w:p>
    <w:p w:rsidR="005D4AFC" w:rsidRDefault="005D4AFC" w:rsidP="005D4AFC">
      <w:pPr>
        <w:jc w:val="center"/>
        <w:rPr>
          <w:b/>
          <w:bCs/>
          <w:sz w:val="32"/>
          <w:szCs w:val="32"/>
        </w:rPr>
      </w:pPr>
    </w:p>
    <w:p w:rsidR="005D4AFC" w:rsidRDefault="005D4AFC" w:rsidP="005D4AFC">
      <w:pPr>
        <w:jc w:val="center"/>
        <w:rPr>
          <w:b/>
          <w:bCs/>
          <w:sz w:val="32"/>
          <w:szCs w:val="32"/>
        </w:rPr>
      </w:pPr>
    </w:p>
    <w:p w:rsidR="005D4AFC" w:rsidRDefault="005D4AFC" w:rsidP="005D4AFC">
      <w:pPr>
        <w:jc w:val="center"/>
        <w:rPr>
          <w:b/>
          <w:bCs/>
          <w:sz w:val="32"/>
          <w:szCs w:val="32"/>
        </w:rPr>
      </w:pPr>
    </w:p>
    <w:p w:rsidR="005D4AFC" w:rsidRDefault="005D4AFC" w:rsidP="005D4AFC">
      <w:pPr>
        <w:jc w:val="center"/>
        <w:rPr>
          <w:b/>
          <w:bCs/>
          <w:sz w:val="32"/>
          <w:szCs w:val="32"/>
        </w:rPr>
      </w:pPr>
    </w:p>
    <w:p w:rsidR="005D4AFC" w:rsidRDefault="005D4AFC" w:rsidP="005D4AFC">
      <w:pPr>
        <w:jc w:val="center"/>
        <w:rPr>
          <w:b/>
          <w:bCs/>
          <w:sz w:val="32"/>
          <w:szCs w:val="32"/>
        </w:rPr>
      </w:pPr>
    </w:p>
    <w:p w:rsidR="005D4AFC" w:rsidRDefault="005D4AFC" w:rsidP="005D4AFC">
      <w:pPr>
        <w:jc w:val="center"/>
        <w:rPr>
          <w:b/>
          <w:bCs/>
          <w:sz w:val="32"/>
          <w:szCs w:val="32"/>
        </w:rPr>
      </w:pPr>
    </w:p>
    <w:p w:rsidR="005D4AFC" w:rsidRDefault="005D4AFC" w:rsidP="005D4AFC">
      <w:pPr>
        <w:jc w:val="center"/>
        <w:rPr>
          <w:b/>
          <w:bCs/>
          <w:sz w:val="32"/>
          <w:szCs w:val="32"/>
        </w:rPr>
      </w:pPr>
    </w:p>
    <w:p w:rsidR="005D4AFC" w:rsidRDefault="005D4AFC" w:rsidP="005D4AFC">
      <w:pPr>
        <w:jc w:val="center"/>
        <w:rPr>
          <w:b/>
          <w:bCs/>
          <w:sz w:val="32"/>
          <w:szCs w:val="32"/>
        </w:rPr>
      </w:pPr>
    </w:p>
    <w:p w:rsidR="005D4AFC" w:rsidRPr="00BF7FAA" w:rsidRDefault="005D4AFC" w:rsidP="005D4AFC">
      <w:pPr>
        <w:jc w:val="center"/>
        <w:rPr>
          <w:bCs/>
          <w:sz w:val="28"/>
          <w:szCs w:val="28"/>
        </w:rPr>
      </w:pPr>
    </w:p>
    <w:p w:rsidR="005D4AFC" w:rsidRPr="00BF7FAA" w:rsidRDefault="005D4AFC" w:rsidP="005D4AFC">
      <w:pPr>
        <w:jc w:val="center"/>
        <w:rPr>
          <w:bCs/>
          <w:sz w:val="28"/>
          <w:szCs w:val="28"/>
        </w:rPr>
      </w:pPr>
    </w:p>
    <w:p w:rsidR="005D4AFC" w:rsidRPr="00770079" w:rsidRDefault="005D4AFC" w:rsidP="005D4AFC">
      <w:pPr>
        <w:jc w:val="center"/>
        <w:rPr>
          <w:bCs/>
          <w:sz w:val="28"/>
          <w:szCs w:val="28"/>
        </w:rPr>
      </w:pPr>
    </w:p>
    <w:p w:rsidR="005D4AFC" w:rsidRPr="00770079" w:rsidRDefault="005D4AFC" w:rsidP="005D4AFC">
      <w:pPr>
        <w:jc w:val="center"/>
        <w:rPr>
          <w:bCs/>
          <w:sz w:val="28"/>
          <w:szCs w:val="28"/>
        </w:rPr>
      </w:pPr>
    </w:p>
    <w:p w:rsidR="005D4AFC" w:rsidRPr="0090279D" w:rsidRDefault="005D4AFC" w:rsidP="005D4AFC">
      <w:pPr>
        <w:jc w:val="center"/>
        <w:rPr>
          <w:bCs/>
          <w:sz w:val="28"/>
          <w:szCs w:val="28"/>
        </w:rPr>
      </w:pPr>
      <w:r w:rsidRPr="0090279D">
        <w:rPr>
          <w:bCs/>
          <w:sz w:val="28"/>
          <w:szCs w:val="28"/>
        </w:rPr>
        <w:t>2013г.</w:t>
      </w:r>
    </w:p>
    <w:p w:rsidR="005D4AFC" w:rsidRDefault="005D4AFC" w:rsidP="005D4AFC">
      <w:pPr>
        <w:jc w:val="center"/>
        <w:rPr>
          <w:b/>
          <w:bCs/>
          <w:sz w:val="32"/>
          <w:szCs w:val="32"/>
        </w:rPr>
      </w:pPr>
      <w:r>
        <w:rPr>
          <w:b/>
          <w:bCs/>
          <w:sz w:val="32"/>
          <w:szCs w:val="32"/>
        </w:rPr>
        <w:lastRenderedPageBreak/>
        <w:t>Оглавление</w:t>
      </w:r>
    </w:p>
    <w:p w:rsidR="005D4AFC" w:rsidRDefault="005D4AFC" w:rsidP="005D4AFC">
      <w:pPr>
        <w:jc w:val="center"/>
        <w:rPr>
          <w:b/>
          <w:bCs/>
          <w:sz w:val="32"/>
          <w:szCs w:val="32"/>
        </w:rPr>
      </w:pPr>
    </w:p>
    <w:p w:rsidR="005D4AFC" w:rsidRDefault="005D4AFC" w:rsidP="005D4AFC">
      <w:pPr>
        <w:rPr>
          <w:sz w:val="32"/>
          <w:szCs w:val="32"/>
        </w:rPr>
      </w:pPr>
      <w:r>
        <w:rPr>
          <w:sz w:val="32"/>
          <w:szCs w:val="32"/>
        </w:rPr>
        <w:t>1. Паспорт программы</w:t>
      </w:r>
    </w:p>
    <w:p w:rsidR="005D4AFC" w:rsidRDefault="005D4AFC" w:rsidP="005D4AFC">
      <w:pPr>
        <w:rPr>
          <w:sz w:val="32"/>
          <w:szCs w:val="32"/>
        </w:rPr>
      </w:pPr>
    </w:p>
    <w:p w:rsidR="005D4AFC" w:rsidRDefault="005D4AFC" w:rsidP="005D4AFC">
      <w:pPr>
        <w:rPr>
          <w:sz w:val="32"/>
          <w:szCs w:val="32"/>
        </w:rPr>
      </w:pPr>
      <w:r>
        <w:rPr>
          <w:sz w:val="32"/>
          <w:szCs w:val="32"/>
        </w:rPr>
        <w:t>2. Пояснительная записка</w:t>
      </w:r>
    </w:p>
    <w:p w:rsidR="005D4AFC" w:rsidRDefault="005D4AFC" w:rsidP="005D4AFC">
      <w:pPr>
        <w:rPr>
          <w:sz w:val="32"/>
          <w:szCs w:val="32"/>
        </w:rPr>
      </w:pPr>
    </w:p>
    <w:p w:rsidR="005D4AFC" w:rsidRDefault="005D4AFC" w:rsidP="005D4AFC">
      <w:pPr>
        <w:rPr>
          <w:sz w:val="32"/>
          <w:szCs w:val="32"/>
        </w:rPr>
      </w:pPr>
      <w:r>
        <w:rPr>
          <w:sz w:val="32"/>
          <w:szCs w:val="32"/>
        </w:rPr>
        <w:t>3. Индикативные показатели</w:t>
      </w:r>
    </w:p>
    <w:p w:rsidR="005D4AFC" w:rsidRDefault="005D4AFC" w:rsidP="005D4AFC">
      <w:pPr>
        <w:rPr>
          <w:sz w:val="32"/>
          <w:szCs w:val="32"/>
        </w:rPr>
      </w:pPr>
    </w:p>
    <w:p w:rsidR="005D4AFC" w:rsidRDefault="005D4AFC" w:rsidP="005D4AFC">
      <w:pPr>
        <w:rPr>
          <w:sz w:val="32"/>
          <w:szCs w:val="32"/>
        </w:rPr>
      </w:pPr>
      <w:r>
        <w:rPr>
          <w:sz w:val="32"/>
          <w:szCs w:val="32"/>
        </w:rPr>
        <w:t>4. Учебно-тематический план</w:t>
      </w:r>
    </w:p>
    <w:p w:rsidR="005D4AFC" w:rsidRDefault="005D4AFC" w:rsidP="005D4AFC">
      <w:pPr>
        <w:rPr>
          <w:sz w:val="32"/>
          <w:szCs w:val="32"/>
        </w:rPr>
      </w:pPr>
    </w:p>
    <w:p w:rsidR="005D4AFC" w:rsidRDefault="005D4AFC" w:rsidP="005D4AFC">
      <w:pPr>
        <w:rPr>
          <w:sz w:val="32"/>
          <w:szCs w:val="32"/>
        </w:rPr>
      </w:pPr>
      <w:r>
        <w:rPr>
          <w:sz w:val="32"/>
          <w:szCs w:val="32"/>
        </w:rPr>
        <w:t>5. Содержание программы</w:t>
      </w:r>
    </w:p>
    <w:p w:rsidR="005D4AFC" w:rsidRDefault="005D4AFC" w:rsidP="005D4AFC"/>
    <w:p w:rsidR="005D4AFC" w:rsidRDefault="005D4AFC" w:rsidP="005D4AFC">
      <w:pPr>
        <w:rPr>
          <w:sz w:val="32"/>
          <w:szCs w:val="32"/>
        </w:rPr>
      </w:pPr>
      <w:r>
        <w:rPr>
          <w:sz w:val="32"/>
          <w:szCs w:val="32"/>
        </w:rPr>
        <w:t xml:space="preserve">6. Методическое обеспечение программы </w:t>
      </w:r>
    </w:p>
    <w:p w:rsidR="005D4AFC" w:rsidRDefault="005D4AFC" w:rsidP="005D4AFC">
      <w:pPr>
        <w:rPr>
          <w:sz w:val="32"/>
          <w:szCs w:val="32"/>
        </w:rPr>
      </w:pPr>
    </w:p>
    <w:p w:rsidR="005D4AFC" w:rsidRDefault="005D4AFC" w:rsidP="005D4AFC">
      <w:pPr>
        <w:rPr>
          <w:sz w:val="32"/>
          <w:szCs w:val="32"/>
        </w:rPr>
      </w:pPr>
      <w:r>
        <w:rPr>
          <w:sz w:val="32"/>
          <w:szCs w:val="32"/>
        </w:rPr>
        <w:t>7. Список литературы</w:t>
      </w:r>
    </w:p>
    <w:p w:rsidR="005D4AFC" w:rsidRDefault="005D4AFC" w:rsidP="005D4AFC">
      <w:pPr>
        <w:rPr>
          <w:sz w:val="32"/>
          <w:szCs w:val="32"/>
        </w:rPr>
      </w:pPr>
    </w:p>
    <w:p w:rsidR="005D4AFC" w:rsidRPr="00C37717" w:rsidRDefault="005D4AFC" w:rsidP="005D4AFC">
      <w:pPr>
        <w:jc w:val="center"/>
        <w:rPr>
          <w:b/>
          <w:bCs/>
          <w:sz w:val="32"/>
          <w:szCs w:val="32"/>
        </w:rPr>
      </w:pPr>
    </w:p>
    <w:p w:rsidR="005D4AFC" w:rsidRDefault="005D4AFC" w:rsidP="005D4AFC">
      <w:pPr>
        <w:spacing w:line="360" w:lineRule="auto"/>
        <w:jc w:val="both"/>
      </w:pPr>
      <w:r>
        <w:t xml:space="preserve">          </w:t>
      </w:r>
    </w:p>
    <w:p w:rsidR="005D4AFC" w:rsidRDefault="005D4AFC" w:rsidP="005D4AFC">
      <w:pPr>
        <w:spacing w:line="360" w:lineRule="auto"/>
        <w:jc w:val="both"/>
      </w:pPr>
    </w:p>
    <w:p w:rsidR="005D4AFC" w:rsidRDefault="005D4AFC" w:rsidP="005D4AFC">
      <w:pPr>
        <w:spacing w:line="360" w:lineRule="auto"/>
        <w:jc w:val="both"/>
      </w:pPr>
    </w:p>
    <w:p w:rsidR="005D4AFC" w:rsidRDefault="005D4AFC" w:rsidP="005D4AFC">
      <w:pPr>
        <w:spacing w:line="360" w:lineRule="auto"/>
        <w:jc w:val="both"/>
      </w:pPr>
    </w:p>
    <w:p w:rsidR="005D4AFC" w:rsidRDefault="005D4AFC" w:rsidP="005D4AFC">
      <w:pPr>
        <w:spacing w:line="360" w:lineRule="auto"/>
        <w:jc w:val="both"/>
      </w:pPr>
    </w:p>
    <w:p w:rsidR="005D4AFC" w:rsidRDefault="005D4AFC" w:rsidP="005D4AFC">
      <w:pPr>
        <w:spacing w:line="360" w:lineRule="auto"/>
        <w:jc w:val="both"/>
      </w:pPr>
    </w:p>
    <w:p w:rsidR="005D4AFC" w:rsidRDefault="005D4AFC" w:rsidP="005D4AFC">
      <w:pPr>
        <w:spacing w:line="360" w:lineRule="auto"/>
        <w:jc w:val="both"/>
      </w:pPr>
    </w:p>
    <w:p w:rsidR="005D4AFC" w:rsidRDefault="005D4AFC" w:rsidP="005D4AFC">
      <w:pPr>
        <w:spacing w:line="360" w:lineRule="auto"/>
        <w:jc w:val="both"/>
      </w:pPr>
    </w:p>
    <w:p w:rsidR="005D4AFC" w:rsidRDefault="005D4AFC" w:rsidP="005D4AFC">
      <w:pPr>
        <w:spacing w:line="360" w:lineRule="auto"/>
        <w:jc w:val="both"/>
      </w:pPr>
    </w:p>
    <w:p w:rsidR="005D4AFC" w:rsidRDefault="005D4AFC" w:rsidP="005D4AFC">
      <w:pPr>
        <w:snapToGrid w:val="0"/>
        <w:spacing w:line="360" w:lineRule="auto"/>
        <w:jc w:val="center"/>
        <w:rPr>
          <w:b/>
          <w:bCs/>
          <w:sz w:val="32"/>
          <w:szCs w:val="32"/>
        </w:rPr>
      </w:pPr>
    </w:p>
    <w:p w:rsidR="005D4AFC" w:rsidRDefault="005D4AFC" w:rsidP="005D4AFC">
      <w:pPr>
        <w:snapToGrid w:val="0"/>
        <w:spacing w:line="360" w:lineRule="auto"/>
        <w:jc w:val="center"/>
        <w:rPr>
          <w:b/>
          <w:bCs/>
          <w:sz w:val="32"/>
          <w:szCs w:val="32"/>
        </w:rPr>
      </w:pPr>
    </w:p>
    <w:p w:rsidR="005D4AFC" w:rsidRDefault="005D4AFC" w:rsidP="005D4AFC">
      <w:pPr>
        <w:snapToGrid w:val="0"/>
        <w:spacing w:line="360" w:lineRule="auto"/>
        <w:jc w:val="center"/>
        <w:rPr>
          <w:b/>
          <w:bCs/>
          <w:sz w:val="32"/>
          <w:szCs w:val="32"/>
        </w:rPr>
      </w:pPr>
    </w:p>
    <w:p w:rsidR="005D4AFC" w:rsidRDefault="005D4AFC" w:rsidP="005D4AFC">
      <w:pPr>
        <w:snapToGrid w:val="0"/>
        <w:spacing w:line="360" w:lineRule="auto"/>
        <w:jc w:val="center"/>
        <w:rPr>
          <w:b/>
          <w:bCs/>
          <w:sz w:val="32"/>
          <w:szCs w:val="32"/>
        </w:rPr>
      </w:pPr>
    </w:p>
    <w:p w:rsidR="005D4AFC" w:rsidRDefault="005D4AFC" w:rsidP="005D4AFC">
      <w:pPr>
        <w:snapToGrid w:val="0"/>
        <w:spacing w:line="360" w:lineRule="auto"/>
        <w:jc w:val="center"/>
        <w:rPr>
          <w:b/>
          <w:bCs/>
          <w:sz w:val="32"/>
          <w:szCs w:val="32"/>
        </w:rPr>
      </w:pPr>
    </w:p>
    <w:p w:rsidR="005D4AFC" w:rsidRDefault="005D4AFC" w:rsidP="005D4AFC">
      <w:pPr>
        <w:snapToGrid w:val="0"/>
        <w:spacing w:line="360" w:lineRule="auto"/>
        <w:jc w:val="center"/>
        <w:rPr>
          <w:b/>
          <w:bCs/>
          <w:sz w:val="32"/>
          <w:szCs w:val="32"/>
        </w:rPr>
      </w:pPr>
    </w:p>
    <w:p w:rsidR="005D4AFC" w:rsidRDefault="005D4AFC" w:rsidP="005D4AFC">
      <w:pPr>
        <w:snapToGrid w:val="0"/>
        <w:spacing w:line="360" w:lineRule="auto"/>
        <w:jc w:val="center"/>
        <w:rPr>
          <w:b/>
          <w:bCs/>
          <w:sz w:val="32"/>
          <w:szCs w:val="32"/>
        </w:rPr>
      </w:pPr>
    </w:p>
    <w:p w:rsidR="005D4AFC" w:rsidRDefault="005D4AFC" w:rsidP="005D4AFC">
      <w:pPr>
        <w:snapToGrid w:val="0"/>
        <w:spacing w:line="360" w:lineRule="auto"/>
        <w:jc w:val="center"/>
        <w:rPr>
          <w:b/>
          <w:bCs/>
          <w:sz w:val="32"/>
          <w:szCs w:val="32"/>
        </w:rPr>
      </w:pPr>
    </w:p>
    <w:p w:rsidR="005D4AFC" w:rsidRPr="00770079" w:rsidRDefault="005D4AFC" w:rsidP="005D4AFC">
      <w:pPr>
        <w:snapToGrid w:val="0"/>
        <w:spacing w:line="360" w:lineRule="auto"/>
        <w:jc w:val="center"/>
        <w:rPr>
          <w:b/>
          <w:bCs/>
          <w:sz w:val="32"/>
          <w:szCs w:val="32"/>
        </w:rPr>
      </w:pPr>
    </w:p>
    <w:p w:rsidR="005D4AFC" w:rsidRDefault="005D4AFC" w:rsidP="005D4AFC">
      <w:pPr>
        <w:snapToGrid w:val="0"/>
        <w:spacing w:line="360" w:lineRule="auto"/>
        <w:jc w:val="center"/>
        <w:rPr>
          <w:b/>
          <w:bCs/>
          <w:sz w:val="32"/>
          <w:szCs w:val="32"/>
        </w:rPr>
      </w:pPr>
      <w:r>
        <w:rPr>
          <w:b/>
          <w:bCs/>
          <w:sz w:val="32"/>
          <w:szCs w:val="32"/>
        </w:rPr>
        <w:lastRenderedPageBreak/>
        <w:t>1. Паспорт программы</w:t>
      </w:r>
    </w:p>
    <w:p w:rsidR="005D4AFC" w:rsidRDefault="005D4AFC" w:rsidP="005D4AFC">
      <w:pPr>
        <w:spacing w:line="360" w:lineRule="auto"/>
        <w:jc w:val="both"/>
      </w:pPr>
      <w:r>
        <w:t xml:space="preserve">  Программа составлена с учетом требований ФГОС основного образования. В рамках данной программы формируются коммуникативные и социальные навыки обучающихся в основной школе, которые необходимы для успешного интеллектуального развития учащегося.</w:t>
      </w:r>
    </w:p>
    <w:p w:rsidR="005D4AFC" w:rsidRDefault="005D4AFC" w:rsidP="005D4AFC">
      <w:pPr>
        <w:spacing w:line="360" w:lineRule="auto"/>
        <w:ind w:firstLine="725"/>
        <w:jc w:val="both"/>
      </w:pPr>
      <w:r>
        <w:t xml:space="preserve">Программа обеспечивает  развитие универсальных учебных действий, творческих способностей у обучающихся, необходимых для дальнейшей </w:t>
      </w:r>
      <w:proofErr w:type="gramStart"/>
      <w:r>
        <w:t>самореализации</w:t>
      </w:r>
      <w:proofErr w:type="gramEnd"/>
      <w:r>
        <w:t xml:space="preserve"> как в учебной, так и внеурочной деятельности, а так же позволяет  школьнику проявить себя, преодолеть языковой барьер, выявить свой творческий потенциал.</w:t>
      </w:r>
    </w:p>
    <w:p w:rsidR="005D4AFC" w:rsidRDefault="005D4AFC" w:rsidP="005D4AFC">
      <w:pPr>
        <w:spacing w:line="360" w:lineRule="auto"/>
        <w:ind w:firstLine="725"/>
        <w:jc w:val="both"/>
      </w:pPr>
      <w:r>
        <w:t>Актуальность разработки и создания данной программы обусловлена тем, что она позволяет удовлетворить потребности учащихся в изучении английского языка, смотивировать их на дальнейшее обучение и применить полученные знания и универсальные учебные действия на практике, а так же расширить возможности творческого самовыражения.</w:t>
      </w:r>
    </w:p>
    <w:p w:rsidR="005D4AFC" w:rsidRDefault="005D4AFC" w:rsidP="005D4AFC">
      <w:pPr>
        <w:spacing w:line="360" w:lineRule="auto"/>
        <w:ind w:firstLine="725"/>
        <w:jc w:val="both"/>
      </w:pPr>
      <w:r>
        <w:t>Программой предусмотрены активные формы работы, которые вовлекают учащихся в динамичную деятельность и направлены на понимание ими языкового материала и развития интеллекта, приобретение практических навыков самостоятельной деятельности.</w:t>
      </w:r>
    </w:p>
    <w:p w:rsidR="005D4AFC" w:rsidRPr="00547338" w:rsidRDefault="005D4AFC" w:rsidP="005D4AFC">
      <w:pPr>
        <w:jc w:val="both"/>
      </w:pPr>
    </w:p>
    <w:p w:rsidR="005D4AFC" w:rsidRDefault="005D4AFC" w:rsidP="005D4AFC">
      <w:pPr>
        <w:jc w:val="center"/>
        <w:rPr>
          <w:sz w:val="32"/>
          <w:szCs w:val="32"/>
        </w:rPr>
      </w:pPr>
      <w:r>
        <w:rPr>
          <w:sz w:val="32"/>
          <w:szCs w:val="32"/>
        </w:rPr>
        <w:t>Цели программы:</w:t>
      </w:r>
    </w:p>
    <w:p w:rsidR="005D4AFC" w:rsidRDefault="005D4AFC" w:rsidP="005D4AFC">
      <w:pPr>
        <w:jc w:val="center"/>
        <w:rPr>
          <w:sz w:val="32"/>
          <w:szCs w:val="32"/>
        </w:rPr>
      </w:pPr>
    </w:p>
    <w:p w:rsidR="005D4AFC" w:rsidRDefault="005D4AFC" w:rsidP="005D4AFC">
      <w:pPr>
        <w:jc w:val="both"/>
      </w:pPr>
      <w:r>
        <w:t>- создание условий для изучения английского языка и</w:t>
      </w:r>
    </w:p>
    <w:p w:rsidR="005D4AFC" w:rsidRDefault="005D4AFC" w:rsidP="005D4AFC">
      <w:pPr>
        <w:jc w:val="both"/>
      </w:pPr>
    </w:p>
    <w:p w:rsidR="005D4AFC" w:rsidRDefault="005D4AFC" w:rsidP="005D4AFC">
      <w:pPr>
        <w:jc w:val="both"/>
      </w:pPr>
      <w:r>
        <w:t>формирование интереса к изучению английского языка в игровой форме;</w:t>
      </w:r>
    </w:p>
    <w:p w:rsidR="005D4AFC" w:rsidRDefault="005D4AFC" w:rsidP="005D4AFC">
      <w:pPr>
        <w:jc w:val="both"/>
      </w:pPr>
    </w:p>
    <w:p w:rsidR="005D4AFC" w:rsidRDefault="005D4AFC" w:rsidP="005D4AFC">
      <w:pPr>
        <w:jc w:val="both"/>
      </w:pPr>
      <w:r>
        <w:t xml:space="preserve">- формирование умений общаться на английском языке с учетом речевых </w:t>
      </w:r>
    </w:p>
    <w:p w:rsidR="005D4AFC" w:rsidRDefault="005D4AFC" w:rsidP="005D4AFC">
      <w:pPr>
        <w:jc w:val="both"/>
      </w:pPr>
    </w:p>
    <w:p w:rsidR="005D4AFC" w:rsidRDefault="005D4AFC" w:rsidP="005D4AFC">
      <w:pPr>
        <w:jc w:val="both"/>
      </w:pPr>
      <w:r>
        <w:t xml:space="preserve">возможностей, потребностей и интересов школьников: коммуникативных </w:t>
      </w:r>
    </w:p>
    <w:p w:rsidR="005D4AFC" w:rsidRDefault="005D4AFC" w:rsidP="005D4AFC">
      <w:pPr>
        <w:jc w:val="both"/>
      </w:pPr>
    </w:p>
    <w:p w:rsidR="005D4AFC" w:rsidRDefault="005D4AFC" w:rsidP="005D4AFC">
      <w:pPr>
        <w:jc w:val="both"/>
      </w:pPr>
      <w:r>
        <w:t>умений в говорении, аудировании, чтении и письме;</w:t>
      </w:r>
    </w:p>
    <w:p w:rsidR="005D4AFC" w:rsidRPr="000274EB" w:rsidRDefault="005D4AFC" w:rsidP="005D4AFC">
      <w:pPr>
        <w:jc w:val="both"/>
      </w:pPr>
      <w:r w:rsidRPr="000274EB">
        <w:t xml:space="preserve">развитие </w:t>
      </w:r>
      <w:proofErr w:type="gramStart"/>
      <w:r w:rsidRPr="000274EB">
        <w:rPr>
          <w:i/>
          <w:iCs/>
        </w:rPr>
        <w:t>коммуникативной</w:t>
      </w:r>
      <w:proofErr w:type="gramEnd"/>
      <w:r w:rsidRPr="000274EB">
        <w:rPr>
          <w:i/>
          <w:iCs/>
        </w:rPr>
        <w:t>, речевой, языковой, социокультурной, компенсаторной</w:t>
      </w:r>
      <w:r w:rsidRPr="000274EB">
        <w:t xml:space="preserve"> и </w:t>
      </w:r>
    </w:p>
    <w:p w:rsidR="005D4AFC" w:rsidRPr="000274EB" w:rsidRDefault="005D4AFC" w:rsidP="005D4AFC">
      <w:pPr>
        <w:jc w:val="both"/>
      </w:pPr>
    </w:p>
    <w:p w:rsidR="005D4AFC" w:rsidRPr="000274EB" w:rsidRDefault="005D4AFC" w:rsidP="005D4AFC">
      <w:pPr>
        <w:jc w:val="both"/>
      </w:pPr>
      <w:proofErr w:type="gramStart"/>
      <w:r w:rsidRPr="000274EB">
        <w:rPr>
          <w:i/>
          <w:iCs/>
        </w:rPr>
        <w:t>учебно-познавательной</w:t>
      </w:r>
      <w:proofErr w:type="gramEnd"/>
      <w:r w:rsidRPr="000274EB">
        <w:rPr>
          <w:i/>
          <w:iCs/>
        </w:rPr>
        <w:t xml:space="preserve"> компетенций</w:t>
      </w:r>
      <w:r w:rsidRPr="000274EB">
        <w:t>:</w:t>
      </w:r>
    </w:p>
    <w:p w:rsidR="005D4AFC" w:rsidRPr="000274EB" w:rsidRDefault="005D4AFC" w:rsidP="005D4AFC">
      <w:pPr>
        <w:jc w:val="both"/>
      </w:pPr>
    </w:p>
    <w:p w:rsidR="005D4AFC" w:rsidRPr="000274EB" w:rsidRDefault="005D4AFC" w:rsidP="005D4AFC">
      <w:pPr>
        <w:numPr>
          <w:ilvl w:val="0"/>
          <w:numId w:val="14"/>
        </w:numPr>
        <w:jc w:val="both"/>
      </w:pPr>
      <w:r w:rsidRPr="000274EB">
        <w:rPr>
          <w:i/>
          <w:iCs/>
        </w:rPr>
        <w:t xml:space="preserve">Речевая компетенция </w:t>
      </w:r>
      <w:r w:rsidRPr="000274EB">
        <w:t xml:space="preserve">– развиваются сформированные коммуникативные умения </w:t>
      </w:r>
      <w:proofErr w:type="gramStart"/>
      <w:r w:rsidRPr="000274EB">
        <w:t>в</w:t>
      </w:r>
      <w:proofErr w:type="gramEnd"/>
      <w:r w:rsidRPr="000274EB">
        <w:t xml:space="preserve"> </w:t>
      </w:r>
    </w:p>
    <w:p w:rsidR="005D4AFC" w:rsidRPr="000274EB" w:rsidRDefault="005D4AFC" w:rsidP="005D4AFC">
      <w:pPr>
        <w:jc w:val="both"/>
      </w:pPr>
    </w:p>
    <w:p w:rsidR="005D4AFC" w:rsidRPr="000274EB" w:rsidRDefault="005D4AFC" w:rsidP="005D4AFC">
      <w:pPr>
        <w:jc w:val="both"/>
      </w:pPr>
      <w:proofErr w:type="gramStart"/>
      <w:r w:rsidRPr="000274EB">
        <w:t>говорении</w:t>
      </w:r>
      <w:proofErr w:type="gramEnd"/>
      <w:r w:rsidRPr="000274EB">
        <w:t xml:space="preserve">, аудировании, чтении и письме, чтобы школьники достигли </w:t>
      </w:r>
    </w:p>
    <w:p w:rsidR="005D4AFC" w:rsidRPr="000274EB" w:rsidRDefault="005D4AFC" w:rsidP="005D4AFC">
      <w:pPr>
        <w:jc w:val="both"/>
      </w:pPr>
    </w:p>
    <w:p w:rsidR="005D4AFC" w:rsidRPr="000274EB" w:rsidRDefault="005D4AFC" w:rsidP="005D4AFC">
      <w:pPr>
        <w:jc w:val="both"/>
      </w:pPr>
      <w:proofErr w:type="gramStart"/>
      <w:r w:rsidRPr="000274EB">
        <w:t>общеевропейского допорогового и порогового уровней обученности (</w:t>
      </w:r>
      <w:r w:rsidRPr="000274EB">
        <w:rPr>
          <w:lang w:val="en-US"/>
        </w:rPr>
        <w:t>A</w:t>
      </w:r>
      <w:r w:rsidRPr="000274EB">
        <w:t>2/</w:t>
      </w:r>
      <w:r w:rsidRPr="000274EB">
        <w:rPr>
          <w:lang w:val="en-US"/>
        </w:rPr>
        <w:t>Pre</w:t>
      </w:r>
      <w:r w:rsidRPr="000274EB">
        <w:t>-</w:t>
      </w:r>
      <w:proofErr w:type="gramEnd"/>
    </w:p>
    <w:p w:rsidR="005D4AFC" w:rsidRPr="000274EB" w:rsidRDefault="005D4AFC" w:rsidP="005D4AFC">
      <w:pPr>
        <w:jc w:val="both"/>
      </w:pPr>
    </w:p>
    <w:p w:rsidR="005D4AFC" w:rsidRPr="000274EB" w:rsidRDefault="005D4AFC" w:rsidP="005D4AFC">
      <w:pPr>
        <w:jc w:val="both"/>
        <w:rPr>
          <w:lang w:val="en-US"/>
        </w:rPr>
      </w:pPr>
      <w:r w:rsidRPr="000274EB">
        <w:rPr>
          <w:lang w:val="en-US"/>
        </w:rPr>
        <w:t xml:space="preserve">intermediate/Waystage </w:t>
      </w:r>
      <w:r w:rsidRPr="000274EB">
        <w:t>и</w:t>
      </w:r>
      <w:r w:rsidRPr="000274EB">
        <w:rPr>
          <w:lang w:val="en-US"/>
        </w:rPr>
        <w:t xml:space="preserve"> B1/Treshhold level/Intermediate level),</w:t>
      </w:r>
    </w:p>
    <w:p w:rsidR="005D4AFC" w:rsidRPr="000274EB" w:rsidRDefault="005D4AFC" w:rsidP="005D4AFC">
      <w:pPr>
        <w:jc w:val="both"/>
        <w:rPr>
          <w:lang w:val="en-US"/>
        </w:rPr>
      </w:pPr>
    </w:p>
    <w:p w:rsidR="005D4AFC" w:rsidRPr="000274EB" w:rsidRDefault="005D4AFC" w:rsidP="005D4AFC">
      <w:pPr>
        <w:numPr>
          <w:ilvl w:val="0"/>
          <w:numId w:val="14"/>
        </w:numPr>
        <w:jc w:val="both"/>
      </w:pPr>
      <w:r w:rsidRPr="000274EB">
        <w:rPr>
          <w:i/>
          <w:iCs/>
        </w:rPr>
        <w:t>Языковая компетенция</w:t>
      </w:r>
      <w:r w:rsidRPr="000274EB">
        <w:t xml:space="preserve"> – систематизируются </w:t>
      </w:r>
      <w:proofErr w:type="gramStart"/>
      <w:r w:rsidRPr="000274EB">
        <w:t>раннее</w:t>
      </w:r>
      <w:proofErr w:type="gramEnd"/>
      <w:r w:rsidRPr="000274EB">
        <w:t xml:space="preserve"> усвоенные и накапливаются </w:t>
      </w:r>
    </w:p>
    <w:p w:rsidR="005D4AFC" w:rsidRPr="000274EB" w:rsidRDefault="005D4AFC" w:rsidP="005D4AFC">
      <w:pPr>
        <w:jc w:val="both"/>
      </w:pPr>
    </w:p>
    <w:p w:rsidR="005D4AFC" w:rsidRPr="000274EB" w:rsidRDefault="005D4AFC" w:rsidP="005D4AFC">
      <w:pPr>
        <w:jc w:val="both"/>
      </w:pPr>
      <w:r w:rsidRPr="000274EB">
        <w:lastRenderedPageBreak/>
        <w:t xml:space="preserve">новые языковые средства, обеспечивающие возможность общаться на темы, </w:t>
      </w:r>
    </w:p>
    <w:p w:rsidR="005D4AFC" w:rsidRPr="000274EB" w:rsidRDefault="005D4AFC" w:rsidP="005D4AFC">
      <w:pPr>
        <w:jc w:val="both"/>
      </w:pPr>
    </w:p>
    <w:p w:rsidR="005D4AFC" w:rsidRPr="000274EB" w:rsidRDefault="005D4AFC" w:rsidP="005D4AFC">
      <w:pPr>
        <w:jc w:val="both"/>
      </w:pPr>
      <w:proofErr w:type="gramStart"/>
      <w:r w:rsidRPr="000274EB">
        <w:t>предусмотренные</w:t>
      </w:r>
      <w:proofErr w:type="gramEnd"/>
      <w:r w:rsidRPr="000274EB">
        <w:t xml:space="preserve"> программой,</w:t>
      </w:r>
    </w:p>
    <w:p w:rsidR="005D4AFC" w:rsidRPr="000274EB" w:rsidRDefault="005D4AFC" w:rsidP="005D4AFC">
      <w:pPr>
        <w:jc w:val="both"/>
      </w:pPr>
    </w:p>
    <w:p w:rsidR="005D4AFC" w:rsidRPr="000274EB" w:rsidRDefault="005D4AFC" w:rsidP="005D4AFC">
      <w:pPr>
        <w:numPr>
          <w:ilvl w:val="0"/>
          <w:numId w:val="14"/>
        </w:numPr>
        <w:jc w:val="both"/>
      </w:pPr>
      <w:r w:rsidRPr="000274EB">
        <w:rPr>
          <w:i/>
          <w:iCs/>
        </w:rPr>
        <w:t>Социокультурная компетенция</w:t>
      </w:r>
      <w:r w:rsidRPr="000274EB">
        <w:t xml:space="preserve"> – школьники приобщаются к культуре и </w:t>
      </w:r>
    </w:p>
    <w:p w:rsidR="005D4AFC" w:rsidRPr="000274EB" w:rsidRDefault="005D4AFC" w:rsidP="005D4AFC">
      <w:pPr>
        <w:ind w:left="720"/>
        <w:jc w:val="both"/>
      </w:pPr>
    </w:p>
    <w:p w:rsidR="005D4AFC" w:rsidRPr="000274EB" w:rsidRDefault="005D4AFC" w:rsidP="005D4AFC">
      <w:pPr>
        <w:ind w:left="720"/>
        <w:jc w:val="both"/>
      </w:pPr>
      <w:r w:rsidRPr="000274EB">
        <w:t xml:space="preserve">реалиям стран, говорящих на английском языке, в рамках более </w:t>
      </w:r>
      <w:proofErr w:type="gramStart"/>
      <w:r w:rsidRPr="000274EB">
        <w:t>широкого</w:t>
      </w:r>
      <w:proofErr w:type="gramEnd"/>
      <w:r w:rsidRPr="000274EB">
        <w:t xml:space="preserve"> </w:t>
      </w:r>
    </w:p>
    <w:p w:rsidR="005D4AFC" w:rsidRPr="000274EB" w:rsidRDefault="005D4AFC" w:rsidP="005D4AFC">
      <w:pPr>
        <w:ind w:left="720"/>
        <w:jc w:val="both"/>
      </w:pPr>
    </w:p>
    <w:p w:rsidR="005D4AFC" w:rsidRPr="000274EB" w:rsidRDefault="005D4AFC" w:rsidP="005D4AFC">
      <w:pPr>
        <w:ind w:left="720"/>
        <w:jc w:val="both"/>
      </w:pPr>
      <w:r w:rsidRPr="000274EB">
        <w:t xml:space="preserve">спектра сфер, тем и ситуаций общения, отвечающих опыту, интересам </w:t>
      </w:r>
    </w:p>
    <w:p w:rsidR="005D4AFC" w:rsidRPr="000274EB" w:rsidRDefault="005D4AFC" w:rsidP="005D4AFC">
      <w:pPr>
        <w:ind w:left="720"/>
        <w:jc w:val="both"/>
      </w:pPr>
    </w:p>
    <w:p w:rsidR="005D4AFC" w:rsidRPr="000274EB" w:rsidRDefault="005D4AFC" w:rsidP="005D4AFC">
      <w:pPr>
        <w:ind w:left="720"/>
        <w:jc w:val="both"/>
      </w:pPr>
      <w:r w:rsidRPr="000274EB">
        <w:t>учащихся, соответствующих их психологическим особенностям,</w:t>
      </w:r>
    </w:p>
    <w:p w:rsidR="005D4AFC" w:rsidRPr="000274EB" w:rsidRDefault="005D4AFC" w:rsidP="005D4AFC">
      <w:pPr>
        <w:jc w:val="both"/>
      </w:pPr>
    </w:p>
    <w:p w:rsidR="005D4AFC" w:rsidRPr="000274EB" w:rsidRDefault="005D4AFC" w:rsidP="005D4AFC">
      <w:pPr>
        <w:numPr>
          <w:ilvl w:val="0"/>
          <w:numId w:val="14"/>
        </w:numPr>
        <w:jc w:val="both"/>
      </w:pPr>
      <w:r w:rsidRPr="000274EB">
        <w:rPr>
          <w:i/>
          <w:iCs/>
        </w:rPr>
        <w:t xml:space="preserve">Компенсаторная компетенция - </w:t>
      </w:r>
      <w:r w:rsidRPr="000274EB">
        <w:t xml:space="preserve">развиваются умения в процессе общения </w:t>
      </w:r>
    </w:p>
    <w:p w:rsidR="005D4AFC" w:rsidRPr="000274EB" w:rsidRDefault="005D4AFC" w:rsidP="005D4AFC">
      <w:pPr>
        <w:jc w:val="both"/>
        <w:rPr>
          <w:i/>
          <w:iCs/>
        </w:rPr>
      </w:pPr>
    </w:p>
    <w:p w:rsidR="005D4AFC" w:rsidRPr="000274EB" w:rsidRDefault="005D4AFC" w:rsidP="005D4AFC">
      <w:pPr>
        <w:jc w:val="both"/>
      </w:pPr>
      <w:r w:rsidRPr="000274EB">
        <w:t xml:space="preserve">выходить из затруднительного положения, вызванного нехваткой </w:t>
      </w:r>
      <w:proofErr w:type="gramStart"/>
      <w:r w:rsidRPr="000274EB">
        <w:t>языковых</w:t>
      </w:r>
      <w:proofErr w:type="gramEnd"/>
      <w:r w:rsidRPr="000274EB">
        <w:t xml:space="preserve"> </w:t>
      </w:r>
    </w:p>
    <w:p w:rsidR="005D4AFC" w:rsidRPr="000274EB" w:rsidRDefault="005D4AFC" w:rsidP="005D4AFC">
      <w:pPr>
        <w:jc w:val="both"/>
        <w:rPr>
          <w:i/>
          <w:iCs/>
        </w:rPr>
      </w:pPr>
    </w:p>
    <w:p w:rsidR="005D4AFC" w:rsidRPr="000274EB" w:rsidRDefault="005D4AFC" w:rsidP="005D4AFC">
      <w:pPr>
        <w:jc w:val="both"/>
      </w:pPr>
      <w:r w:rsidRPr="000274EB">
        <w:t>средств за счет перефраза, использование синонимов, жестов и т.д.</w:t>
      </w:r>
    </w:p>
    <w:p w:rsidR="005D4AFC" w:rsidRPr="000274EB" w:rsidRDefault="005D4AFC" w:rsidP="005D4AFC">
      <w:pPr>
        <w:jc w:val="both"/>
        <w:rPr>
          <w:i/>
          <w:iCs/>
        </w:rPr>
      </w:pPr>
    </w:p>
    <w:p w:rsidR="005D4AFC" w:rsidRPr="000274EB" w:rsidRDefault="005D4AFC" w:rsidP="005D4AFC">
      <w:pPr>
        <w:numPr>
          <w:ilvl w:val="0"/>
          <w:numId w:val="14"/>
        </w:numPr>
        <w:jc w:val="both"/>
      </w:pPr>
      <w:r w:rsidRPr="000274EB">
        <w:rPr>
          <w:i/>
          <w:iCs/>
        </w:rPr>
        <w:t xml:space="preserve">Учебно - познавательная компетенция – </w:t>
      </w:r>
      <w:r w:rsidRPr="000274EB">
        <w:t xml:space="preserve">развивается желание и умение </w:t>
      </w:r>
    </w:p>
    <w:p w:rsidR="005D4AFC" w:rsidRPr="000274EB" w:rsidRDefault="005D4AFC" w:rsidP="005D4AFC">
      <w:pPr>
        <w:jc w:val="both"/>
        <w:rPr>
          <w:i/>
          <w:iCs/>
        </w:rPr>
      </w:pPr>
    </w:p>
    <w:p w:rsidR="005D4AFC" w:rsidRPr="000274EB" w:rsidRDefault="005D4AFC" w:rsidP="005D4AFC">
      <w:pPr>
        <w:jc w:val="both"/>
      </w:pPr>
      <w:r w:rsidRPr="000274EB">
        <w:t xml:space="preserve">самостоятельного изучения английского языка </w:t>
      </w:r>
      <w:proofErr w:type="gramStart"/>
      <w:r w:rsidRPr="000274EB">
        <w:t>доступными</w:t>
      </w:r>
      <w:proofErr w:type="gramEnd"/>
      <w:r w:rsidRPr="000274EB">
        <w:t xml:space="preserve"> школьникам </w:t>
      </w:r>
    </w:p>
    <w:p w:rsidR="005D4AFC" w:rsidRPr="000274EB" w:rsidRDefault="005D4AFC" w:rsidP="005D4AFC">
      <w:pPr>
        <w:jc w:val="both"/>
        <w:rPr>
          <w:i/>
          <w:iCs/>
        </w:rPr>
      </w:pPr>
    </w:p>
    <w:p w:rsidR="005D4AFC" w:rsidRPr="000274EB" w:rsidRDefault="005D4AFC" w:rsidP="005D4AFC">
      <w:pPr>
        <w:jc w:val="both"/>
      </w:pPr>
      <w:proofErr w:type="gramStart"/>
      <w:r w:rsidRPr="000274EB">
        <w:t xml:space="preserve">способами (например, при выполнении проектов, через интернет, с помощью </w:t>
      </w:r>
      <w:proofErr w:type="gramEnd"/>
    </w:p>
    <w:p w:rsidR="005D4AFC" w:rsidRPr="000274EB" w:rsidRDefault="005D4AFC" w:rsidP="005D4AFC">
      <w:pPr>
        <w:jc w:val="both"/>
        <w:rPr>
          <w:i/>
          <w:iCs/>
        </w:rPr>
      </w:pPr>
    </w:p>
    <w:p w:rsidR="005D4AFC" w:rsidRPr="000274EB" w:rsidRDefault="005D4AFC" w:rsidP="005D4AFC">
      <w:pPr>
        <w:jc w:val="both"/>
      </w:pPr>
      <w:r w:rsidRPr="000274EB">
        <w:t xml:space="preserve">справочников и т.п.), пользование современными информационными технологиями, </w:t>
      </w:r>
    </w:p>
    <w:p w:rsidR="005D4AFC" w:rsidRPr="000274EB" w:rsidRDefault="005D4AFC" w:rsidP="005D4AFC">
      <w:pPr>
        <w:jc w:val="both"/>
      </w:pPr>
    </w:p>
    <w:p w:rsidR="005D4AFC" w:rsidRPr="000274EB" w:rsidRDefault="005D4AFC" w:rsidP="005D4AFC">
      <w:pPr>
        <w:jc w:val="both"/>
      </w:pPr>
      <w:r w:rsidRPr="000274EB">
        <w:t>опираясь на владение английским языком.</w:t>
      </w:r>
    </w:p>
    <w:p w:rsidR="005D4AFC" w:rsidRPr="000274EB" w:rsidRDefault="005D4AFC" w:rsidP="005D4AFC">
      <w:pPr>
        <w:jc w:val="both"/>
        <w:rPr>
          <w:i/>
          <w:iCs/>
        </w:rPr>
      </w:pPr>
    </w:p>
    <w:p w:rsidR="005D4AFC" w:rsidRPr="000274EB" w:rsidRDefault="005D4AFC" w:rsidP="005D4AFC">
      <w:pPr>
        <w:spacing w:line="360" w:lineRule="auto"/>
        <w:jc w:val="both"/>
      </w:pPr>
      <w:r w:rsidRPr="000274EB">
        <w:t>-</w:t>
      </w:r>
      <w:r>
        <w:t xml:space="preserve"> </w:t>
      </w:r>
      <w:r w:rsidRPr="000274EB">
        <w:t>развитие эмоциональной сферы обучающихся,  развитие артистических способностей,</w:t>
      </w:r>
    </w:p>
    <w:p w:rsidR="005D4AFC" w:rsidRPr="000274EB" w:rsidRDefault="005D4AFC" w:rsidP="005D4AFC">
      <w:pPr>
        <w:spacing w:line="360" w:lineRule="auto"/>
        <w:jc w:val="both"/>
      </w:pPr>
      <w:r w:rsidRPr="000274EB">
        <w:t>творческого воображения и фантазии;</w:t>
      </w:r>
    </w:p>
    <w:p w:rsidR="005D4AFC" w:rsidRPr="000274EB" w:rsidRDefault="005D4AFC" w:rsidP="005D4AFC">
      <w:pPr>
        <w:spacing w:line="360" w:lineRule="auto"/>
        <w:jc w:val="both"/>
      </w:pPr>
      <w:r w:rsidRPr="000274EB">
        <w:t>-</w:t>
      </w:r>
      <w:r>
        <w:t xml:space="preserve"> </w:t>
      </w:r>
      <w:r w:rsidRPr="000274EB">
        <w:t>развитие личности ребенка, его речевых способностей, внимания, мышления, памяти и воображения;</w:t>
      </w:r>
    </w:p>
    <w:p w:rsidR="005D4AFC" w:rsidRPr="000274EB" w:rsidRDefault="005D4AFC" w:rsidP="005D4AFC">
      <w:pPr>
        <w:spacing w:line="360" w:lineRule="auto"/>
        <w:jc w:val="both"/>
      </w:pPr>
      <w:r w:rsidRPr="000274EB">
        <w:t>-</w:t>
      </w:r>
      <w:r>
        <w:t xml:space="preserve"> </w:t>
      </w:r>
      <w:r w:rsidRPr="000274EB">
        <w:t>знакомство с традициями англоязычных стран и воспитание толерантности по отношению к иным языкам и культуре.</w:t>
      </w:r>
    </w:p>
    <w:p w:rsidR="005D4AFC" w:rsidRDefault="005D4AFC" w:rsidP="005D4AFC"/>
    <w:p w:rsidR="005D4AFC" w:rsidRDefault="005D4AFC" w:rsidP="005D4AFC">
      <w:pPr>
        <w:spacing w:line="360" w:lineRule="auto"/>
        <w:jc w:val="center"/>
        <w:rPr>
          <w:sz w:val="32"/>
          <w:szCs w:val="32"/>
        </w:rPr>
      </w:pPr>
      <w:r>
        <w:rPr>
          <w:sz w:val="32"/>
          <w:szCs w:val="32"/>
        </w:rPr>
        <w:t>Задачи программы:</w:t>
      </w:r>
    </w:p>
    <w:p w:rsidR="005D4AFC" w:rsidRDefault="005D4AFC" w:rsidP="005D4AFC">
      <w:pPr>
        <w:spacing w:line="360" w:lineRule="auto"/>
        <w:ind w:left="360"/>
        <w:jc w:val="center"/>
        <w:rPr>
          <w:u w:val="single"/>
        </w:rPr>
      </w:pPr>
      <w:r>
        <w:rPr>
          <w:u w:val="single"/>
        </w:rPr>
        <w:t>Познавательный аспект:</w:t>
      </w:r>
    </w:p>
    <w:p w:rsidR="005D4AFC" w:rsidRDefault="005D4AFC" w:rsidP="005D4AFC">
      <w:pPr>
        <w:spacing w:line="360" w:lineRule="auto"/>
      </w:pPr>
      <w:r w:rsidRPr="00C37717">
        <w:t xml:space="preserve">- </w:t>
      </w:r>
      <w:r>
        <w:t>способствовать приобщению школьников к новому для них языковому миру и осознанию ими английского языка как инструмента познания мира и средства общения;</w:t>
      </w:r>
    </w:p>
    <w:p w:rsidR="005D4AFC" w:rsidRDefault="005D4AFC" w:rsidP="005D4AFC">
      <w:pPr>
        <w:spacing w:line="360" w:lineRule="auto"/>
      </w:pPr>
      <w:r w:rsidRPr="00C37717">
        <w:t xml:space="preserve">- </w:t>
      </w:r>
      <w:r>
        <w:t>обогатить социокультурные знания и умения учащихся;</w:t>
      </w:r>
    </w:p>
    <w:p w:rsidR="005D4AFC" w:rsidRDefault="005D4AFC" w:rsidP="005D4AFC">
      <w:pPr>
        <w:spacing w:line="360" w:lineRule="auto"/>
        <w:ind w:left="725"/>
        <w:jc w:val="center"/>
        <w:rPr>
          <w:u w:val="single"/>
        </w:rPr>
      </w:pPr>
      <w:r>
        <w:rPr>
          <w:u w:val="single"/>
        </w:rPr>
        <w:t>Развивающий аспект;</w:t>
      </w:r>
    </w:p>
    <w:p w:rsidR="005D4AFC" w:rsidRDefault="005D4AFC" w:rsidP="005D4AFC">
      <w:pPr>
        <w:tabs>
          <w:tab w:val="left" w:pos="1008"/>
        </w:tabs>
        <w:spacing w:line="360" w:lineRule="auto"/>
      </w:pPr>
      <w:r>
        <w:t>- развивать технику речи, артикуляцию, интонации</w:t>
      </w:r>
      <w:r>
        <w:rPr>
          <w:b/>
          <w:bCs/>
        </w:rPr>
        <w:t xml:space="preserve">, </w:t>
      </w:r>
      <w:r>
        <w:t>двигательные способности детей  через драматизацию;</w:t>
      </w:r>
    </w:p>
    <w:p w:rsidR="005D4AFC" w:rsidRDefault="005D4AFC" w:rsidP="005D4AFC">
      <w:pPr>
        <w:tabs>
          <w:tab w:val="left" w:pos="1008"/>
        </w:tabs>
        <w:spacing w:line="360" w:lineRule="auto"/>
      </w:pPr>
      <w:r>
        <w:t>- развивать учебные умения;</w:t>
      </w:r>
    </w:p>
    <w:p w:rsidR="005D4AFC" w:rsidRPr="00BF7FAA" w:rsidRDefault="005D4AFC" w:rsidP="005D4AFC">
      <w:pPr>
        <w:tabs>
          <w:tab w:val="left" w:pos="1008"/>
        </w:tabs>
        <w:spacing w:line="360" w:lineRule="auto"/>
      </w:pPr>
      <w:r>
        <w:t>- формировать у учащихся готовность к общению на английском языке</w:t>
      </w:r>
      <w:r w:rsidRPr="00BF7FAA">
        <w:t>;</w:t>
      </w:r>
    </w:p>
    <w:p w:rsidR="005D4AFC" w:rsidRPr="00BF7FAA" w:rsidRDefault="005D4AFC" w:rsidP="005D4AFC">
      <w:pPr>
        <w:tabs>
          <w:tab w:val="left" w:pos="1008"/>
        </w:tabs>
        <w:spacing w:line="360" w:lineRule="auto"/>
      </w:pPr>
      <w:r>
        <w:lastRenderedPageBreak/>
        <w:t>- познакомить их с основами актерского мастерства и научить держаться на сцене</w:t>
      </w:r>
      <w:r w:rsidRPr="00BF7FAA">
        <w:t>;</w:t>
      </w:r>
    </w:p>
    <w:p w:rsidR="005D4AFC" w:rsidRDefault="005D4AFC" w:rsidP="005D4AFC">
      <w:pPr>
        <w:spacing w:line="360" w:lineRule="auto"/>
        <w:ind w:left="725"/>
        <w:jc w:val="center"/>
        <w:rPr>
          <w:u w:val="single"/>
        </w:rPr>
      </w:pPr>
      <w:r>
        <w:rPr>
          <w:u w:val="single"/>
        </w:rPr>
        <w:t>Воспитательный аспект:</w:t>
      </w:r>
    </w:p>
    <w:p w:rsidR="005D4AFC" w:rsidRDefault="005D4AFC" w:rsidP="005D4AFC">
      <w:pPr>
        <w:tabs>
          <w:tab w:val="left" w:pos="1008"/>
        </w:tabs>
        <w:spacing w:line="360" w:lineRule="auto"/>
      </w:pPr>
      <w:r>
        <w:t>- воспитывать толерантность и уважение к другой культуре, приобщать к общечеловеческим ценностям;</w:t>
      </w:r>
    </w:p>
    <w:p w:rsidR="005D4AFC" w:rsidRDefault="005D4AFC" w:rsidP="005D4AFC">
      <w:pPr>
        <w:tabs>
          <w:tab w:val="left" w:pos="1008"/>
        </w:tabs>
        <w:spacing w:line="360" w:lineRule="auto"/>
      </w:pPr>
      <w:r>
        <w:t>- воспитывать личностные качества (умение работать в паре, группе, коммуникабельность);</w:t>
      </w:r>
    </w:p>
    <w:p w:rsidR="005D4AFC" w:rsidRDefault="005D4AFC" w:rsidP="005D4AFC">
      <w:pPr>
        <w:tabs>
          <w:tab w:val="left" w:pos="1008"/>
        </w:tabs>
        <w:spacing w:line="360" w:lineRule="auto"/>
      </w:pPr>
      <w:r>
        <w:t xml:space="preserve">- обеспечивать связь ЧОУ с семьей через вовлечение родителей в процесс подготовки спектаклей. </w:t>
      </w:r>
    </w:p>
    <w:p w:rsidR="005D4AFC" w:rsidRDefault="005D4AFC" w:rsidP="005D4AFC"/>
    <w:p w:rsidR="005D4AFC" w:rsidRDefault="005D4AFC" w:rsidP="005D4AFC">
      <w:pPr>
        <w:spacing w:line="360" w:lineRule="auto"/>
        <w:ind w:firstLine="725"/>
      </w:pPr>
    </w:p>
    <w:p w:rsidR="005D4AFC" w:rsidRPr="00BF7FAA" w:rsidRDefault="005D4AFC" w:rsidP="005D4AFC">
      <w:pPr>
        <w:pageBreakBefore/>
        <w:spacing w:before="240" w:line="360" w:lineRule="auto"/>
        <w:jc w:val="center"/>
        <w:rPr>
          <w:b/>
          <w:bCs/>
        </w:rPr>
      </w:pPr>
      <w:r w:rsidRPr="00BF7FAA">
        <w:rPr>
          <w:b/>
          <w:bCs/>
        </w:rPr>
        <w:lastRenderedPageBreak/>
        <w:t>2. Пояснительная записка</w:t>
      </w:r>
    </w:p>
    <w:p w:rsidR="005D4AFC" w:rsidRPr="00BF7FAA" w:rsidRDefault="005D4AFC" w:rsidP="005D4AFC">
      <w:pPr>
        <w:spacing w:line="360" w:lineRule="auto"/>
        <w:ind w:left="-170"/>
        <w:jc w:val="both"/>
      </w:pPr>
      <w:r>
        <w:tab/>
        <w:t>Дополнительная общеобразовательная</w:t>
      </w:r>
      <w:r w:rsidRPr="00BF7FAA">
        <w:t xml:space="preserve"> программа по английскому языку </w:t>
      </w:r>
      <w:r>
        <w:t xml:space="preserve">для </w:t>
      </w:r>
      <w:r w:rsidR="00570C18" w:rsidRPr="00570C18">
        <w:t>8</w:t>
      </w:r>
      <w:r>
        <w:t xml:space="preserve"> класса</w:t>
      </w:r>
      <w:r w:rsidRPr="00BF7FAA">
        <w:t xml:space="preserve"> направлена на совершенствование структуры и содержания изучения </w:t>
      </w:r>
      <w:r>
        <w:t>английск</w:t>
      </w:r>
      <w:r w:rsidRPr="00BF7FAA">
        <w:t xml:space="preserve">ого языка. Актуальностью данной программы является активный подход учащегося к овладению </w:t>
      </w:r>
      <w:r>
        <w:t>английск</w:t>
      </w:r>
      <w:r w:rsidRPr="00BF7FAA">
        <w:t xml:space="preserve">ой речью, активизация механизма связи иноязычной и родной культуры, оптимизация усвоения языка, как следствие - значительное улучшение успеваемости; а также  получение разных социокультурных знаний об англоязычных странах. </w:t>
      </w:r>
    </w:p>
    <w:p w:rsidR="005D4AFC" w:rsidRPr="00BF7FAA" w:rsidRDefault="005D4AFC" w:rsidP="005D4AFC">
      <w:pPr>
        <w:tabs>
          <w:tab w:val="left" w:pos="9715"/>
        </w:tabs>
        <w:spacing w:line="360" w:lineRule="auto"/>
        <w:ind w:left="-170"/>
        <w:jc w:val="both"/>
      </w:pPr>
      <w:r w:rsidRPr="00BF7FAA">
        <w:t>Рабочий план на неделю предусматривает 3 - 4 академических часа, сюда входят и проведение праздников, и подготовка к различным мероприятиям. Групповая организация выполнения работы подразумевает распределение ролей, выполнение индивидуальной работы каждым участником и объединение усилий каждого в единый результат.</w:t>
      </w:r>
    </w:p>
    <w:p w:rsidR="005D4AFC" w:rsidRPr="00BF7FAA" w:rsidRDefault="005D4AFC" w:rsidP="005D4AFC">
      <w:pPr>
        <w:tabs>
          <w:tab w:val="left" w:pos="9715"/>
        </w:tabs>
        <w:spacing w:line="360" w:lineRule="auto"/>
        <w:ind w:left="-170"/>
        <w:jc w:val="both"/>
      </w:pPr>
      <w:r w:rsidRPr="00BF7FAA">
        <w:t>Основная задача преподавателя – помочь учащимся увидеть смысл их творческой деятельности, способствовать реализации собственных талантов, саморазвитию. Необходимо создать на занятиях творческую атмосферу, поддерживать интерес к выполняемой работе, поощрять творческие проявления учащегося и стремление к творческому поиску. Важно, чтобы дети не боялись допустить ошибку. Задача преподавателя – не подавлять желание, порывы, творческие идеи  учащихся, а поддерживать и направлять их.</w:t>
      </w:r>
    </w:p>
    <w:p w:rsidR="00B766FE" w:rsidRDefault="005D4AFC" w:rsidP="00B766FE">
      <w:pPr>
        <w:spacing w:line="360" w:lineRule="auto"/>
        <w:ind w:left="-170"/>
        <w:jc w:val="both"/>
        <w:rPr>
          <w:bCs/>
          <w:color w:val="444444"/>
        </w:rPr>
      </w:pPr>
      <w:r w:rsidRPr="00BF7FAA">
        <w:t xml:space="preserve">Планируемые результаты: воспитание чувства толерантности, расширение кругозора обучаемых, знание фольклора англоязычных стран, повышение мотивации к учебной деятельности. </w:t>
      </w:r>
      <w:r w:rsidRPr="005D4AFC">
        <w:t>Данная программа осуществляется на основе учебно-методическ</w:t>
      </w:r>
      <w:r>
        <w:t>ого</w:t>
      </w:r>
      <w:r w:rsidRPr="005D4AFC">
        <w:t xml:space="preserve"> комплект</w:t>
      </w:r>
      <w:r>
        <w:t>а</w:t>
      </w:r>
      <w:r w:rsidRPr="005D4AFC">
        <w:t xml:space="preserve">  издательства </w:t>
      </w:r>
      <w:r w:rsidRPr="005D4AFC">
        <w:rPr>
          <w:lang w:val="en-US"/>
        </w:rPr>
        <w:t>Oxford</w:t>
      </w:r>
      <w:r w:rsidRPr="005D4AFC">
        <w:t xml:space="preserve"> </w:t>
      </w:r>
      <w:r w:rsidRPr="005D4AFC">
        <w:rPr>
          <w:lang w:val="en-US"/>
        </w:rPr>
        <w:t>University</w:t>
      </w:r>
      <w:r w:rsidRPr="005D4AFC">
        <w:t xml:space="preserve"> </w:t>
      </w:r>
      <w:r w:rsidRPr="005D4AFC">
        <w:rPr>
          <w:lang w:val="en-US"/>
        </w:rPr>
        <w:t>Press</w:t>
      </w:r>
      <w:r w:rsidRPr="005D4AFC">
        <w:t xml:space="preserve">: </w:t>
      </w:r>
      <w:r w:rsidRPr="005D4AFC">
        <w:rPr>
          <w:bCs/>
          <w:color w:val="444444"/>
        </w:rPr>
        <w:t>«</w:t>
      </w:r>
      <w:r w:rsidRPr="005D4AFC">
        <w:rPr>
          <w:bCs/>
          <w:color w:val="444444"/>
          <w:lang w:val="en-US"/>
        </w:rPr>
        <w:t>Matrix</w:t>
      </w:r>
      <w:r w:rsidRPr="005D4AFC">
        <w:rPr>
          <w:bCs/>
          <w:color w:val="444444"/>
        </w:rPr>
        <w:t xml:space="preserve"> </w:t>
      </w:r>
      <w:r w:rsidRPr="005D4AFC">
        <w:rPr>
          <w:bCs/>
          <w:color w:val="444444"/>
          <w:lang w:val="en-US"/>
        </w:rPr>
        <w:t>New</w:t>
      </w:r>
      <w:r w:rsidRPr="005D4AFC">
        <w:rPr>
          <w:bCs/>
          <w:color w:val="444444"/>
        </w:rPr>
        <w:t xml:space="preserve"> </w:t>
      </w:r>
      <w:r w:rsidRPr="005D4AFC">
        <w:rPr>
          <w:bCs/>
          <w:color w:val="444444"/>
          <w:lang w:val="en-US"/>
        </w:rPr>
        <w:t>for</w:t>
      </w:r>
      <w:r w:rsidRPr="005D4AFC">
        <w:rPr>
          <w:bCs/>
          <w:color w:val="444444"/>
        </w:rPr>
        <w:t xml:space="preserve"> </w:t>
      </w:r>
      <w:r w:rsidRPr="005D4AFC">
        <w:rPr>
          <w:bCs/>
          <w:color w:val="444444"/>
          <w:lang w:val="en-US"/>
        </w:rPr>
        <w:t>Russia</w:t>
      </w:r>
      <w:r w:rsidR="00B766FE">
        <w:rPr>
          <w:bCs/>
          <w:color w:val="444444"/>
        </w:rPr>
        <w:t xml:space="preserve"> 8 класс</w:t>
      </w:r>
      <w:r w:rsidRPr="005D4AFC">
        <w:rPr>
          <w:bCs/>
          <w:color w:val="444444"/>
        </w:rPr>
        <w:t xml:space="preserve">» </w:t>
      </w:r>
      <w:r w:rsidRPr="005D4AFC">
        <w:rPr>
          <w:color w:val="444444"/>
        </w:rPr>
        <w:t>(</w:t>
      </w:r>
      <w:r w:rsidRPr="005D4AFC">
        <w:rPr>
          <w:color w:val="444444"/>
          <w:lang w:val="en-US"/>
        </w:rPr>
        <w:t>Kathy</w:t>
      </w:r>
      <w:r w:rsidRPr="005D4AFC">
        <w:rPr>
          <w:color w:val="444444"/>
        </w:rPr>
        <w:t xml:space="preserve"> </w:t>
      </w:r>
      <w:r w:rsidRPr="005D4AFC">
        <w:rPr>
          <w:color w:val="444444"/>
          <w:lang w:val="en-US"/>
        </w:rPr>
        <w:t>Gude</w:t>
      </w:r>
      <w:r w:rsidRPr="005D4AFC">
        <w:rPr>
          <w:color w:val="444444"/>
        </w:rPr>
        <w:t xml:space="preserve">, </w:t>
      </w:r>
      <w:r w:rsidRPr="005D4AFC">
        <w:rPr>
          <w:color w:val="444444"/>
          <w:lang w:val="en-US"/>
        </w:rPr>
        <w:t>Michael</w:t>
      </w:r>
      <w:r w:rsidRPr="005D4AFC">
        <w:rPr>
          <w:color w:val="444444"/>
        </w:rPr>
        <w:t xml:space="preserve"> </w:t>
      </w:r>
      <w:r w:rsidRPr="005D4AFC">
        <w:rPr>
          <w:color w:val="444444"/>
          <w:lang w:val="en-US"/>
        </w:rPr>
        <w:t>Duckworth</w:t>
      </w:r>
      <w:r w:rsidRPr="005D4AFC">
        <w:rPr>
          <w:color w:val="444444"/>
        </w:rPr>
        <w:t xml:space="preserve">, </w:t>
      </w:r>
      <w:r w:rsidRPr="005D4AFC">
        <w:rPr>
          <w:color w:val="444444"/>
          <w:lang w:val="en-US"/>
        </w:rPr>
        <w:t>Elena</w:t>
      </w:r>
      <w:r w:rsidRPr="005D4AFC">
        <w:rPr>
          <w:color w:val="444444"/>
        </w:rPr>
        <w:t xml:space="preserve"> </w:t>
      </w:r>
      <w:r w:rsidRPr="005D4AFC">
        <w:rPr>
          <w:color w:val="444444"/>
          <w:lang w:val="en-US"/>
        </w:rPr>
        <w:t>Khotuntseva</w:t>
      </w:r>
      <w:r w:rsidRPr="005D4AFC">
        <w:rPr>
          <w:color w:val="444444"/>
        </w:rPr>
        <w:t>).</w:t>
      </w:r>
    </w:p>
    <w:p w:rsidR="005D4AFC" w:rsidRDefault="005D4AFC" w:rsidP="00B766FE">
      <w:pPr>
        <w:spacing w:line="360" w:lineRule="auto"/>
        <w:ind w:left="-170"/>
        <w:jc w:val="both"/>
        <w:rPr>
          <w:color w:val="03172E"/>
        </w:rPr>
      </w:pPr>
      <w:r w:rsidRPr="00B766FE">
        <w:rPr>
          <w:bCs/>
          <w:color w:val="444444"/>
          <w:lang w:val="en-US"/>
        </w:rPr>
        <w:t>«</w:t>
      </w:r>
      <w:r w:rsidRPr="005D4AFC">
        <w:rPr>
          <w:bCs/>
          <w:color w:val="444444"/>
          <w:lang w:val="en-US"/>
        </w:rPr>
        <w:t>Matrix</w:t>
      </w:r>
      <w:r w:rsidRPr="00B766FE">
        <w:rPr>
          <w:bCs/>
          <w:color w:val="444444"/>
          <w:lang w:val="en-US"/>
        </w:rPr>
        <w:t xml:space="preserve"> </w:t>
      </w:r>
      <w:r w:rsidRPr="005D4AFC">
        <w:rPr>
          <w:bCs/>
          <w:color w:val="444444"/>
          <w:lang w:val="en-US"/>
        </w:rPr>
        <w:t>New</w:t>
      </w:r>
      <w:r w:rsidRPr="00B766FE">
        <w:rPr>
          <w:bCs/>
          <w:color w:val="444444"/>
          <w:lang w:val="en-US"/>
        </w:rPr>
        <w:t xml:space="preserve"> </w:t>
      </w:r>
      <w:r w:rsidRPr="005D4AFC">
        <w:rPr>
          <w:bCs/>
          <w:color w:val="444444"/>
          <w:lang w:val="en-US"/>
        </w:rPr>
        <w:t>for</w:t>
      </w:r>
      <w:r w:rsidRPr="00B766FE">
        <w:rPr>
          <w:bCs/>
          <w:color w:val="444444"/>
          <w:lang w:val="en-US"/>
        </w:rPr>
        <w:t xml:space="preserve"> </w:t>
      </w:r>
      <w:r w:rsidRPr="005D4AFC">
        <w:rPr>
          <w:bCs/>
          <w:color w:val="444444"/>
          <w:lang w:val="en-US"/>
        </w:rPr>
        <w:t>Russia</w:t>
      </w:r>
      <w:r w:rsidRPr="00B766FE">
        <w:rPr>
          <w:bCs/>
          <w:color w:val="444444"/>
          <w:lang w:val="en-US"/>
        </w:rPr>
        <w:t xml:space="preserve">» - </w:t>
      </w:r>
      <w:r w:rsidRPr="005D4AFC">
        <w:rPr>
          <w:bCs/>
          <w:color w:val="444444"/>
        </w:rPr>
        <w:t>н</w:t>
      </w:r>
      <w:r w:rsidRPr="005D4AFC">
        <w:rPr>
          <w:color w:val="444444"/>
        </w:rPr>
        <w:t>овое</w:t>
      </w:r>
      <w:r w:rsidRPr="00B766FE">
        <w:rPr>
          <w:color w:val="444444"/>
          <w:lang w:val="en-US"/>
        </w:rPr>
        <w:t xml:space="preserve"> </w:t>
      </w:r>
      <w:r w:rsidRPr="005D4AFC">
        <w:rPr>
          <w:color w:val="444444"/>
        </w:rPr>
        <w:t>пособие</w:t>
      </w:r>
      <w:r w:rsidRPr="00B766FE">
        <w:rPr>
          <w:color w:val="444444"/>
          <w:lang w:val="en-US"/>
        </w:rPr>
        <w:t xml:space="preserve"> </w:t>
      </w:r>
      <w:r w:rsidRPr="005D4AFC">
        <w:rPr>
          <w:color w:val="444444"/>
        </w:rPr>
        <w:t>от</w:t>
      </w:r>
      <w:r w:rsidRPr="00B766FE">
        <w:rPr>
          <w:color w:val="444444"/>
          <w:lang w:val="en-US"/>
        </w:rPr>
        <w:t xml:space="preserve"> </w:t>
      </w:r>
      <w:r w:rsidRPr="005D4AFC">
        <w:rPr>
          <w:color w:val="444444"/>
          <w:lang w:val="en-US"/>
        </w:rPr>
        <w:t>Oxford</w:t>
      </w:r>
      <w:r w:rsidRPr="00B766FE">
        <w:rPr>
          <w:color w:val="444444"/>
          <w:lang w:val="en-US"/>
        </w:rPr>
        <w:t xml:space="preserve"> </w:t>
      </w:r>
      <w:r w:rsidRPr="005D4AFC">
        <w:rPr>
          <w:color w:val="444444"/>
          <w:lang w:val="en-US"/>
        </w:rPr>
        <w:t>University</w:t>
      </w:r>
      <w:r w:rsidRPr="00B766FE">
        <w:rPr>
          <w:color w:val="444444"/>
          <w:lang w:val="en-US"/>
        </w:rPr>
        <w:t xml:space="preserve"> </w:t>
      </w:r>
      <w:r w:rsidRPr="005D4AFC">
        <w:rPr>
          <w:color w:val="444444"/>
          <w:lang w:val="en-US"/>
        </w:rPr>
        <w:t>Press</w:t>
      </w:r>
      <w:r w:rsidRPr="00B766FE">
        <w:rPr>
          <w:color w:val="444444"/>
          <w:lang w:val="en-US"/>
        </w:rPr>
        <w:t xml:space="preserve"> </w:t>
      </w:r>
      <w:r w:rsidRPr="005D4AFC">
        <w:rPr>
          <w:color w:val="444444"/>
          <w:lang w:val="en-US"/>
        </w:rPr>
        <w:t>(</w:t>
      </w:r>
      <w:r w:rsidRPr="005D4AFC">
        <w:rPr>
          <w:color w:val="444444"/>
        </w:rPr>
        <w:t>авторы</w:t>
      </w:r>
      <w:r w:rsidRPr="005D4AFC">
        <w:rPr>
          <w:color w:val="444444"/>
          <w:lang w:val="en-US"/>
        </w:rPr>
        <w:t xml:space="preserve"> </w:t>
      </w:r>
      <w:proofErr w:type="gramStart"/>
      <w:r w:rsidRPr="005D4AFC">
        <w:rPr>
          <w:color w:val="444444"/>
          <w:lang w:val="en-US"/>
        </w:rPr>
        <w:t>Kathy  Gude</w:t>
      </w:r>
      <w:proofErr w:type="gramEnd"/>
      <w:r w:rsidRPr="005D4AFC">
        <w:rPr>
          <w:color w:val="444444"/>
          <w:lang w:val="en-US"/>
        </w:rPr>
        <w:t xml:space="preserve">, Michael  Duckworth, Elena Khotuntseva). </w:t>
      </w:r>
      <w:r w:rsidRPr="005D4AFC">
        <w:rPr>
          <w:color w:val="444444"/>
        </w:rPr>
        <w:t xml:space="preserve">Уникальное в своем роде издание – результат совместной работы специалистов </w:t>
      </w:r>
      <w:r w:rsidRPr="005D4AFC">
        <w:rPr>
          <w:color w:val="444444"/>
          <w:lang w:val="en-US"/>
        </w:rPr>
        <w:t>Oxford</w:t>
      </w:r>
      <w:r w:rsidRPr="005D4AFC">
        <w:rPr>
          <w:color w:val="444444"/>
        </w:rPr>
        <w:t xml:space="preserve"> </w:t>
      </w:r>
      <w:r w:rsidRPr="005D4AFC">
        <w:rPr>
          <w:color w:val="444444"/>
          <w:lang w:val="en-US"/>
        </w:rPr>
        <w:t>University</w:t>
      </w:r>
      <w:r w:rsidRPr="005D4AFC">
        <w:rPr>
          <w:color w:val="444444"/>
        </w:rPr>
        <w:t xml:space="preserve"> </w:t>
      </w:r>
      <w:r w:rsidRPr="005D4AFC">
        <w:rPr>
          <w:color w:val="444444"/>
          <w:lang w:val="en-US"/>
        </w:rPr>
        <w:t>Press</w:t>
      </w:r>
      <w:r w:rsidRPr="005D4AFC">
        <w:rPr>
          <w:color w:val="444444"/>
        </w:rPr>
        <w:t xml:space="preserve"> и российского специалиста, замдиректора по английскому языку московского лицея 1535 Е.А. Хотунцевой. Этот шестиуровневый (с 6 по 11 кл.) усовершенствованный и адаптированный специально для российских школ учебный комплект создан с учетом пожеланий российских учителей, работавших с его британским оригиналом. </w:t>
      </w:r>
      <w:r w:rsidRPr="005D4AFC">
        <w:rPr>
          <w:bCs/>
          <w:color w:val="444444"/>
        </w:rPr>
        <w:t xml:space="preserve">New Matrix </w:t>
      </w:r>
      <w:r w:rsidRPr="005D4AFC">
        <w:rPr>
          <w:color w:val="444444"/>
        </w:rPr>
        <w:t xml:space="preserve">вобрал все лучшее из традиционных учебно-методических комплексов, выпущенных британским издательством ранее: тематическое разнообразие, ясность и четкость изложения, существенный пласт практических заданий, возможность самостоятельной исследовательской работы. И, конечно, </w:t>
      </w:r>
      <w:proofErr w:type="gramStart"/>
      <w:r w:rsidRPr="005D4AFC">
        <w:rPr>
          <w:color w:val="444444"/>
        </w:rPr>
        <w:t>же</w:t>
      </w:r>
      <w:proofErr w:type="gramEnd"/>
      <w:r w:rsidRPr="005D4AFC">
        <w:rPr>
          <w:color w:val="444444"/>
        </w:rPr>
        <w:t xml:space="preserve"> он содержит новые черты: повторение и закрепление грамматики происходит путем сравнения времен и анализа наиболее типичных ошибок в их употреблении; </w:t>
      </w:r>
      <w:r w:rsidRPr="005D4AFC">
        <w:rPr>
          <w:color w:val="444444"/>
        </w:rPr>
        <w:lastRenderedPageBreak/>
        <w:t>дополнительные материалы для чтения “Reading for pleasure” расширяют словарный запас; раздел “Exam Focus” помогает готовиться к итоговой аттестации в формате ЕГЭ. УМК представляет из себя красочный, самодостаточный, современный набор сре</w:t>
      </w:r>
      <w:proofErr w:type="gramStart"/>
      <w:r w:rsidRPr="005D4AFC">
        <w:rPr>
          <w:color w:val="444444"/>
        </w:rPr>
        <w:t>дств дл</w:t>
      </w:r>
      <w:proofErr w:type="gramEnd"/>
      <w:r w:rsidRPr="005D4AFC">
        <w:rPr>
          <w:color w:val="444444"/>
        </w:rPr>
        <w:t>я обучения иностранному языку. Авторы приложили особые усилия к тому, чтобы уделить внимание четкости изложения целей, задач, прозрачности курса, делая акцент на подготовку к экзамену. УМК включает в себя богатый страноведческий материал, огромный объем опор для говорения и письма. «</w:t>
      </w:r>
      <w:r w:rsidRPr="005D4AFC">
        <w:rPr>
          <w:bCs/>
          <w:color w:val="444444"/>
          <w:lang w:val="en-US"/>
        </w:rPr>
        <w:t>Matrix</w:t>
      </w:r>
      <w:r w:rsidRPr="005D4AFC">
        <w:rPr>
          <w:bCs/>
          <w:color w:val="444444"/>
        </w:rPr>
        <w:t xml:space="preserve"> </w:t>
      </w:r>
      <w:r w:rsidRPr="005D4AFC">
        <w:rPr>
          <w:bCs/>
          <w:color w:val="444444"/>
          <w:lang w:val="en-US"/>
        </w:rPr>
        <w:t>New</w:t>
      </w:r>
      <w:r w:rsidRPr="005D4AFC">
        <w:rPr>
          <w:bCs/>
          <w:color w:val="444444"/>
        </w:rPr>
        <w:t xml:space="preserve"> </w:t>
      </w:r>
      <w:r w:rsidRPr="005D4AFC">
        <w:rPr>
          <w:bCs/>
          <w:color w:val="444444"/>
          <w:lang w:val="en-US"/>
        </w:rPr>
        <w:t>for</w:t>
      </w:r>
      <w:r w:rsidRPr="005D4AFC">
        <w:rPr>
          <w:bCs/>
          <w:color w:val="444444"/>
        </w:rPr>
        <w:t xml:space="preserve"> </w:t>
      </w:r>
      <w:r w:rsidRPr="005D4AFC">
        <w:rPr>
          <w:bCs/>
          <w:color w:val="444444"/>
          <w:lang w:val="en-US"/>
        </w:rPr>
        <w:t>Russia</w:t>
      </w:r>
      <w:r w:rsidRPr="005D4AFC">
        <w:rPr>
          <w:color w:val="444444"/>
        </w:rPr>
        <w:t xml:space="preserve">» представляет из себя грамотный, интерпретированный курс, где много практики, легко учить, легко детям достичь успехов </w:t>
      </w:r>
      <w:proofErr w:type="gramStart"/>
      <w:r w:rsidRPr="005D4AFC">
        <w:rPr>
          <w:color w:val="444444"/>
        </w:rPr>
        <w:t xml:space="preserve">( </w:t>
      </w:r>
      <w:proofErr w:type="gramEnd"/>
      <w:r w:rsidRPr="005D4AFC">
        <w:rPr>
          <w:color w:val="444444"/>
        </w:rPr>
        <w:t xml:space="preserve">каждому на своем уровне). Этот учебник нового поколения, осуществляющий индивидуальный подход к ученику. </w:t>
      </w:r>
      <w:r w:rsidRPr="005D4AFC">
        <w:rPr>
          <w:color w:val="333333"/>
        </w:rPr>
        <w:t xml:space="preserve">Учебник (Student's </w:t>
      </w:r>
      <w:r w:rsidRPr="005D4AFC">
        <w:rPr>
          <w:color w:val="333333"/>
          <w:lang w:val="en-US"/>
        </w:rPr>
        <w:t>book</w:t>
      </w:r>
      <w:r w:rsidRPr="005D4AFC">
        <w:rPr>
          <w:color w:val="333333"/>
        </w:rPr>
        <w:t xml:space="preserve">) предназначен для занятий в классе. </w:t>
      </w:r>
      <w:r w:rsidRPr="005D4AFC">
        <w:rPr>
          <w:color w:val="03172E"/>
        </w:rPr>
        <w:t>Рабочая тетрадь (</w:t>
      </w:r>
      <w:r w:rsidRPr="005D4AFC">
        <w:rPr>
          <w:color w:val="03172E"/>
          <w:lang w:val="en-US"/>
        </w:rPr>
        <w:t>Workbook</w:t>
      </w:r>
      <w:r w:rsidRPr="005D4AFC">
        <w:rPr>
          <w:color w:val="03172E"/>
        </w:rPr>
        <w:t xml:space="preserve">) предназначена для письменного выполнения домашних заданий. Class  Audio CD содержит в себе аудиотексты ко всем упражнениям учебника. Книга для учителя (Teacher's </w:t>
      </w:r>
      <w:r w:rsidRPr="005D4AFC">
        <w:rPr>
          <w:color w:val="03172E"/>
          <w:lang w:val="en-US"/>
        </w:rPr>
        <w:t>Book</w:t>
      </w:r>
      <w:r w:rsidRPr="005D4AFC">
        <w:rPr>
          <w:color w:val="03172E"/>
        </w:rPr>
        <w:t>) содержит в себе методику преподавания курса, расшифровку аудиоматериалов, ответы к заданиям. Кроме данных компонентов в русифицированное издание «New Matrix</w:t>
      </w:r>
      <w:r w:rsidRPr="005D4AFC">
        <w:rPr>
          <w:b/>
          <w:color w:val="03172E"/>
        </w:rPr>
        <w:t xml:space="preserve">» </w:t>
      </w:r>
      <w:r w:rsidRPr="005D4AFC">
        <w:rPr>
          <w:color w:val="03172E"/>
        </w:rPr>
        <w:t>входят тесты, представленные на CD-диске в формате pdf.</w:t>
      </w:r>
    </w:p>
    <w:p w:rsidR="00B766FE" w:rsidRPr="00A3012B" w:rsidRDefault="00B766FE" w:rsidP="00B766FE">
      <w:pPr>
        <w:spacing w:before="240" w:line="360" w:lineRule="auto"/>
        <w:jc w:val="center"/>
      </w:pPr>
      <w:r w:rsidRPr="009E2511">
        <w:t>Структура программы</w:t>
      </w:r>
    </w:p>
    <w:p w:rsidR="00B766FE" w:rsidRPr="009E2511" w:rsidRDefault="00B766FE" w:rsidP="00B766FE">
      <w:pPr>
        <w:numPr>
          <w:ilvl w:val="0"/>
          <w:numId w:val="4"/>
        </w:numPr>
        <w:tabs>
          <w:tab w:val="left" w:pos="720"/>
        </w:tabs>
        <w:spacing w:line="360" w:lineRule="auto"/>
        <w:jc w:val="both"/>
      </w:pPr>
      <w:r w:rsidRPr="009E2511">
        <w:t xml:space="preserve">Обучающиеся в игровой форме овладевают основными видами речевой деятельности – говорением, аудированием, получают представления об англоязычных странах и их культуре. </w:t>
      </w:r>
    </w:p>
    <w:p w:rsidR="00B766FE" w:rsidRPr="009E2511" w:rsidRDefault="00B766FE" w:rsidP="00B766FE">
      <w:pPr>
        <w:numPr>
          <w:ilvl w:val="0"/>
          <w:numId w:val="4"/>
        </w:numPr>
        <w:tabs>
          <w:tab w:val="left" w:pos="720"/>
        </w:tabs>
        <w:spacing w:line="360" w:lineRule="auto"/>
        <w:jc w:val="both"/>
      </w:pPr>
      <w:r>
        <w:t xml:space="preserve">Актуальность </w:t>
      </w:r>
      <w:r w:rsidRPr="009E2511">
        <w:t xml:space="preserve">программы обусловлена её практической значимостью: интенсивное накопление языковых и речевых средств готовит базу для успешного обучения английскому языку в основной </w:t>
      </w:r>
      <w:r>
        <w:t xml:space="preserve">и полной средней </w:t>
      </w:r>
      <w:r w:rsidRPr="009E2511">
        <w:t>школе.</w:t>
      </w:r>
    </w:p>
    <w:p w:rsidR="00B766FE" w:rsidRPr="009E2511" w:rsidRDefault="00B766FE" w:rsidP="00B766FE">
      <w:pPr>
        <w:numPr>
          <w:ilvl w:val="0"/>
          <w:numId w:val="4"/>
        </w:numPr>
        <w:tabs>
          <w:tab w:val="left" w:pos="720"/>
        </w:tabs>
        <w:spacing w:line="360" w:lineRule="auto"/>
        <w:jc w:val="both"/>
      </w:pPr>
      <w:r w:rsidRPr="009E2511">
        <w:t>Особое внимание уделяется буквам и звукам, расширению лексического запаса, чтению простых детских стихов. Как средство активизации и мотивации познавательной активности школьников во внеурочной деятельности по английскому языку игра обеспечивает высокую эффективность любой деятельности и вместе с тем способствует гармоничному развитию личности.</w:t>
      </w:r>
    </w:p>
    <w:p w:rsidR="00B766FE" w:rsidRPr="009E2511" w:rsidRDefault="00B766FE" w:rsidP="00B766FE">
      <w:pPr>
        <w:numPr>
          <w:ilvl w:val="0"/>
          <w:numId w:val="4"/>
        </w:numPr>
        <w:tabs>
          <w:tab w:val="left" w:pos="720"/>
        </w:tabs>
        <w:spacing w:after="240" w:line="360" w:lineRule="auto"/>
        <w:jc w:val="both"/>
      </w:pPr>
      <w:r w:rsidRPr="009E2511">
        <w:t xml:space="preserve">Устное начало создает условия для раскрытия и развития процесса коммуникации, вызывает интерес у учащихся, позволяет сосредоточить внимание детей на звуковой стороне </w:t>
      </w:r>
      <w:r>
        <w:t>языка</w:t>
      </w:r>
      <w:r w:rsidRPr="009E2511">
        <w:t>.</w:t>
      </w:r>
    </w:p>
    <w:p w:rsidR="00B766FE" w:rsidRDefault="00B766FE" w:rsidP="00B766FE">
      <w:pPr>
        <w:numPr>
          <w:ilvl w:val="0"/>
          <w:numId w:val="4"/>
        </w:numPr>
        <w:tabs>
          <w:tab w:val="left" w:pos="720"/>
        </w:tabs>
        <w:spacing w:after="240" w:line="360" w:lineRule="auto"/>
        <w:jc w:val="both"/>
      </w:pPr>
      <w:r w:rsidRPr="009E2511">
        <w:t xml:space="preserve"> Учащиеся </w:t>
      </w:r>
      <w:r>
        <w:t>посредством игровых технологий</w:t>
      </w:r>
      <w:r w:rsidRPr="009E2511">
        <w:t xml:space="preserve"> </w:t>
      </w:r>
      <w:r>
        <w:t>совершенствуют навык</w:t>
      </w:r>
      <w:r w:rsidRPr="009E2511">
        <w:t>и и умения чте</w:t>
      </w:r>
      <w:r>
        <w:t>ния и письма, а также говорения</w:t>
      </w:r>
      <w:r w:rsidRPr="009E2511">
        <w:t xml:space="preserve"> и </w:t>
      </w:r>
      <w:r>
        <w:t>аудирования</w:t>
      </w:r>
      <w:r w:rsidRPr="009E2511">
        <w:t xml:space="preserve">. </w:t>
      </w:r>
    </w:p>
    <w:p w:rsidR="00B766FE" w:rsidRDefault="00B766FE" w:rsidP="00B766FE">
      <w:pPr>
        <w:numPr>
          <w:ilvl w:val="0"/>
          <w:numId w:val="4"/>
        </w:numPr>
        <w:tabs>
          <w:tab w:val="left" w:pos="720"/>
        </w:tabs>
        <w:spacing w:after="240" w:line="360" w:lineRule="auto"/>
        <w:jc w:val="both"/>
      </w:pPr>
      <w:r w:rsidRPr="009E2511">
        <w:t xml:space="preserve">Изучение английского языка способствует развитию речевых способностей </w:t>
      </w:r>
      <w:r w:rsidRPr="009E2511">
        <w:lastRenderedPageBreak/>
        <w:t>школьников, что положительно сказывается на развитии речи учащихся на родном языке, да и словарный запас школьника на родном языке расширяется за счет так называемых интернациональных слов (футбол, спорт, радио и т.д.)</w:t>
      </w:r>
    </w:p>
    <w:p w:rsidR="00B766FE" w:rsidRDefault="00B766FE" w:rsidP="00B766FE">
      <w:pPr>
        <w:numPr>
          <w:ilvl w:val="0"/>
          <w:numId w:val="4"/>
        </w:numPr>
        <w:tabs>
          <w:tab w:val="left" w:pos="720"/>
        </w:tabs>
        <w:spacing w:after="240" w:line="360" w:lineRule="auto"/>
        <w:jc w:val="both"/>
      </w:pPr>
      <w:r>
        <w:t xml:space="preserve">Основной задачей является развитие и совершенствование сформированной к этому времени коммуникативной компетенции на английском языке в говорении, аудировании, чтении и письме, включающей </w:t>
      </w:r>
      <w:proofErr w:type="gramStart"/>
      <w:r>
        <w:t>языковую</w:t>
      </w:r>
      <w:proofErr w:type="gramEnd"/>
      <w:r>
        <w:t xml:space="preserve"> и социокультурную компетенции, а также развитие учебно-познавательной и компенсаторной компетенций. Программой предусматривается принцип дифференциации в обучении, учитываются индивидуальные интересы и склонности учащихся.</w:t>
      </w:r>
    </w:p>
    <w:p w:rsidR="00B766FE" w:rsidRDefault="00B766FE" w:rsidP="00B766FE">
      <w:pPr>
        <w:numPr>
          <w:ilvl w:val="0"/>
          <w:numId w:val="4"/>
        </w:numPr>
        <w:tabs>
          <w:tab w:val="left" w:pos="720"/>
        </w:tabs>
        <w:spacing w:after="240" w:line="360" w:lineRule="auto"/>
        <w:jc w:val="both"/>
      </w:pPr>
      <w:r>
        <w:t xml:space="preserve"> Занятия дополняются драматизацией, которая выступает в качестве эффективного средства повышения мотивации к овладению иноязычным общением. Именно посредством драматизации преодолевается речевой барьер.</w:t>
      </w:r>
    </w:p>
    <w:p w:rsidR="00B766FE" w:rsidRDefault="00B766FE" w:rsidP="00B766FE">
      <w:pPr>
        <w:numPr>
          <w:ilvl w:val="0"/>
          <w:numId w:val="4"/>
        </w:numPr>
        <w:tabs>
          <w:tab w:val="left" w:pos="720"/>
        </w:tabs>
        <w:spacing w:after="240" w:line="360" w:lineRule="auto"/>
        <w:jc w:val="both"/>
      </w:pPr>
      <w:r>
        <w:t xml:space="preserve">Работа над чтением и драматизацией литературных произведений соответствует возрастным особенностям учащихся и способствует расширению словарного запаса, развитию индивидуальных способностей, образного и ассоциативного мышления, креативности. </w:t>
      </w:r>
    </w:p>
    <w:p w:rsidR="00B766FE" w:rsidRPr="009E2511" w:rsidRDefault="00B766FE" w:rsidP="00B766FE">
      <w:pPr>
        <w:spacing w:before="100" w:beforeAutospacing="1" w:after="100" w:afterAutospacing="1" w:line="360" w:lineRule="auto"/>
        <w:ind w:right="-227"/>
        <w:jc w:val="center"/>
        <w:rPr>
          <w:b/>
        </w:rPr>
      </w:pPr>
      <w:r w:rsidRPr="009E2511">
        <w:rPr>
          <w:b/>
        </w:rPr>
        <w:t>Режим проведения занятий:</w:t>
      </w:r>
    </w:p>
    <w:p w:rsidR="00B766FE" w:rsidRDefault="00B766FE" w:rsidP="00B766FE">
      <w:pPr>
        <w:spacing w:before="100" w:beforeAutospacing="1" w:after="100" w:afterAutospacing="1" w:line="360" w:lineRule="auto"/>
        <w:ind w:left="-170" w:right="-227"/>
      </w:pPr>
      <w:r>
        <w:t>Программа рассчитана на детей 13-16 лет.</w:t>
      </w:r>
    </w:p>
    <w:p w:rsidR="00B766FE" w:rsidRDefault="00B766FE" w:rsidP="00B766FE">
      <w:pPr>
        <w:spacing w:before="100" w:beforeAutospacing="1" w:after="100" w:afterAutospacing="1" w:line="360" w:lineRule="auto"/>
        <w:ind w:left="-170" w:right="-227"/>
      </w:pPr>
      <w:r>
        <w:t>Количество обучающихся в группе 6-12 человек.</w:t>
      </w:r>
    </w:p>
    <w:p w:rsidR="00B766FE" w:rsidRDefault="00B766FE" w:rsidP="00B766FE">
      <w:pPr>
        <w:spacing w:before="100" w:beforeAutospacing="1" w:after="100" w:afterAutospacing="1" w:line="360" w:lineRule="auto"/>
        <w:ind w:left="-170" w:right="-227"/>
      </w:pPr>
      <w:r>
        <w:t xml:space="preserve">Занятия проводятся 2 раза в неделю по 1,5-2 </w:t>
      </w:r>
      <w:proofErr w:type="gramStart"/>
      <w:r>
        <w:t>академических</w:t>
      </w:r>
      <w:proofErr w:type="gramEnd"/>
      <w:r>
        <w:t xml:space="preserve"> часа.</w:t>
      </w:r>
    </w:p>
    <w:p w:rsidR="00B766FE" w:rsidRPr="009E2511" w:rsidRDefault="00B766FE" w:rsidP="00B766FE">
      <w:pPr>
        <w:spacing w:before="100" w:line="360" w:lineRule="auto"/>
        <w:ind w:left="720"/>
        <w:jc w:val="center"/>
        <w:rPr>
          <w:b/>
        </w:rPr>
      </w:pPr>
      <w:r w:rsidRPr="009E2511">
        <w:rPr>
          <w:b/>
        </w:rPr>
        <w:t>Методы преподавания</w:t>
      </w:r>
    </w:p>
    <w:p w:rsidR="00B766FE" w:rsidRPr="009E2511" w:rsidRDefault="00B766FE" w:rsidP="00B766FE">
      <w:pPr>
        <w:spacing w:before="100" w:line="360" w:lineRule="auto"/>
        <w:ind w:left="720"/>
        <w:jc w:val="both"/>
      </w:pPr>
      <w:r w:rsidRPr="009E2511">
        <w:t>Для реализации заявленных целей используются:</w:t>
      </w:r>
    </w:p>
    <w:p w:rsidR="00B766FE" w:rsidRPr="009E2511" w:rsidRDefault="00B766FE" w:rsidP="00B766FE">
      <w:pPr>
        <w:numPr>
          <w:ilvl w:val="0"/>
          <w:numId w:val="4"/>
        </w:numPr>
        <w:tabs>
          <w:tab w:val="left" w:pos="720"/>
        </w:tabs>
        <w:spacing w:before="100" w:line="360" w:lineRule="auto"/>
        <w:jc w:val="both"/>
      </w:pPr>
      <w:r w:rsidRPr="009E2511">
        <w:t>Коммуникативный метод в преподавании иностранных языков, предполагающий организацию учебного общения как средства освоения языкового материала и общеучебных умений.</w:t>
      </w:r>
    </w:p>
    <w:p w:rsidR="00B766FE" w:rsidRPr="009E2511" w:rsidRDefault="00B766FE" w:rsidP="00B766FE">
      <w:pPr>
        <w:numPr>
          <w:ilvl w:val="0"/>
          <w:numId w:val="4"/>
        </w:numPr>
        <w:tabs>
          <w:tab w:val="left" w:pos="720"/>
        </w:tabs>
        <w:spacing w:before="100" w:line="360" w:lineRule="auto"/>
        <w:jc w:val="both"/>
      </w:pPr>
      <w:r w:rsidRPr="009E2511">
        <w:t>Метод использования песенного материала как опоры для формирования грамматических умений и навыков.</w:t>
      </w:r>
    </w:p>
    <w:p w:rsidR="00B766FE" w:rsidRPr="00A3012B" w:rsidRDefault="00B766FE" w:rsidP="00B766FE">
      <w:pPr>
        <w:numPr>
          <w:ilvl w:val="0"/>
          <w:numId w:val="4"/>
        </w:numPr>
        <w:tabs>
          <w:tab w:val="left" w:pos="720"/>
        </w:tabs>
        <w:spacing w:before="100" w:line="360" w:lineRule="auto"/>
        <w:jc w:val="both"/>
      </w:pPr>
      <w:r w:rsidRPr="009E2511">
        <w:t>Метод игровой деятельности.</w:t>
      </w:r>
    </w:p>
    <w:p w:rsidR="00B766FE" w:rsidRDefault="00B766FE" w:rsidP="00B766FE">
      <w:pPr>
        <w:spacing w:before="100" w:line="360" w:lineRule="auto"/>
        <w:ind w:left="720"/>
        <w:jc w:val="center"/>
        <w:rPr>
          <w:b/>
        </w:rPr>
      </w:pPr>
    </w:p>
    <w:p w:rsidR="00B766FE" w:rsidRPr="009E2511" w:rsidRDefault="00B766FE" w:rsidP="00B766FE">
      <w:pPr>
        <w:spacing w:before="100" w:line="360" w:lineRule="auto"/>
        <w:ind w:left="720"/>
        <w:jc w:val="center"/>
        <w:rPr>
          <w:b/>
        </w:rPr>
      </w:pPr>
      <w:r w:rsidRPr="009E2511">
        <w:rPr>
          <w:b/>
        </w:rPr>
        <w:lastRenderedPageBreak/>
        <w:t>Формы организации занятий</w:t>
      </w:r>
    </w:p>
    <w:p w:rsidR="00B766FE" w:rsidRPr="00924AFA" w:rsidRDefault="00B766FE" w:rsidP="00B766FE">
      <w:pPr>
        <w:spacing w:before="100" w:line="360" w:lineRule="auto"/>
        <w:ind w:left="720"/>
        <w:jc w:val="both"/>
      </w:pPr>
      <w:r w:rsidRPr="009E2511">
        <w:t xml:space="preserve">Основной формой организации занятий является </w:t>
      </w:r>
      <w:proofErr w:type="gramStart"/>
      <w:r w:rsidRPr="009E2511">
        <w:t>классно-урочная</w:t>
      </w:r>
      <w:proofErr w:type="gramEnd"/>
      <w:r w:rsidRPr="009E2511">
        <w:t>, но, учитывая психологические особенности учащихся, занятия проводятся и в форме учебной игры, грамматических практикумов и т.д.</w:t>
      </w:r>
    </w:p>
    <w:p w:rsidR="00B766FE" w:rsidRDefault="00B766FE" w:rsidP="00B766FE">
      <w:pPr>
        <w:spacing w:line="360" w:lineRule="auto"/>
        <w:jc w:val="center"/>
        <w:rPr>
          <w:b/>
          <w:bCs/>
          <w:sz w:val="28"/>
          <w:szCs w:val="28"/>
        </w:rPr>
      </w:pPr>
    </w:p>
    <w:p w:rsidR="00B766FE" w:rsidRPr="008B683B" w:rsidRDefault="00B766FE" w:rsidP="00B766FE">
      <w:pPr>
        <w:spacing w:line="360" w:lineRule="auto"/>
        <w:jc w:val="center"/>
        <w:rPr>
          <w:b/>
          <w:bCs/>
          <w:sz w:val="28"/>
          <w:szCs w:val="28"/>
        </w:rPr>
      </w:pPr>
      <w:r w:rsidRPr="008B683B">
        <w:rPr>
          <w:b/>
          <w:bCs/>
          <w:sz w:val="28"/>
          <w:szCs w:val="28"/>
        </w:rPr>
        <w:t xml:space="preserve">3. Индикативные показатели </w:t>
      </w:r>
    </w:p>
    <w:p w:rsidR="00B766FE" w:rsidRPr="008B683B" w:rsidRDefault="00B766FE" w:rsidP="00B766FE">
      <w:pPr>
        <w:autoSpaceDE w:val="0"/>
        <w:spacing w:line="200" w:lineRule="atLeast"/>
        <w:ind w:left="720"/>
        <w:jc w:val="both"/>
        <w:rPr>
          <w:rFonts w:eastAsia="Times New Roman" w:cs="Times New Roman"/>
        </w:rPr>
      </w:pPr>
    </w:p>
    <w:p w:rsidR="00B766FE" w:rsidRPr="008B683B" w:rsidRDefault="00B766FE" w:rsidP="00B766FE">
      <w:pPr>
        <w:autoSpaceDE w:val="0"/>
        <w:spacing w:line="200" w:lineRule="atLeast"/>
        <w:ind w:left="720"/>
        <w:jc w:val="both"/>
        <w:rPr>
          <w:rFonts w:eastAsia="Times New Roman" w:cs="Times New Roman"/>
          <w:b/>
          <w:bCs/>
        </w:rPr>
      </w:pPr>
      <w:r w:rsidRPr="008B683B">
        <w:rPr>
          <w:rFonts w:eastAsia="Times New Roman" w:cs="Times New Roman"/>
          <w:b/>
          <w:bCs/>
        </w:rPr>
        <w:t>В результате реализации данной программы учащиеся должны:</w:t>
      </w:r>
    </w:p>
    <w:p w:rsidR="00B766FE" w:rsidRPr="008B683B" w:rsidRDefault="00B766FE" w:rsidP="00B766FE">
      <w:pPr>
        <w:tabs>
          <w:tab w:val="left" w:pos="720"/>
        </w:tabs>
        <w:autoSpaceDE w:val="0"/>
        <w:ind w:left="786" w:right="2592"/>
        <w:jc w:val="both"/>
        <w:rPr>
          <w:b/>
          <w:bCs/>
          <w:color w:val="000000"/>
          <w:spacing w:val="3"/>
        </w:rPr>
      </w:pPr>
      <w:r w:rsidRPr="008B683B">
        <w:rPr>
          <w:b/>
          <w:bCs/>
          <w:color w:val="000000"/>
          <w:spacing w:val="3"/>
        </w:rPr>
        <w:t>Знать/понимать:</w:t>
      </w:r>
    </w:p>
    <w:p w:rsidR="00B766FE" w:rsidRPr="008B683B" w:rsidRDefault="00B766FE" w:rsidP="00B766FE">
      <w:pPr>
        <w:tabs>
          <w:tab w:val="left" w:pos="720"/>
        </w:tabs>
        <w:autoSpaceDE w:val="0"/>
        <w:ind w:left="720" w:right="2592" w:hanging="360"/>
        <w:rPr>
          <w:color w:val="000000"/>
          <w:spacing w:val="3"/>
        </w:rPr>
      </w:pPr>
      <w:r>
        <w:rPr>
          <w:b/>
          <w:bCs/>
          <w:color w:val="000000"/>
          <w:spacing w:val="3"/>
        </w:rPr>
        <w:t xml:space="preserve">     </w:t>
      </w:r>
      <w:r>
        <w:rPr>
          <w:color w:val="000000"/>
          <w:spacing w:val="3"/>
        </w:rPr>
        <w:t xml:space="preserve"> </w:t>
      </w:r>
      <w:r w:rsidRPr="008B683B">
        <w:rPr>
          <w:color w:val="000000"/>
          <w:spacing w:val="3"/>
        </w:rPr>
        <w:t>-</w:t>
      </w:r>
      <w:r>
        <w:rPr>
          <w:color w:val="000000"/>
          <w:spacing w:val="3"/>
        </w:rPr>
        <w:t xml:space="preserve"> </w:t>
      </w:r>
      <w:r w:rsidRPr="008B683B">
        <w:rPr>
          <w:color w:val="000000"/>
          <w:spacing w:val="3"/>
        </w:rPr>
        <w:t>правила чтения и орфографии английского языка;</w:t>
      </w:r>
    </w:p>
    <w:p w:rsidR="00B766FE" w:rsidRPr="008B683B" w:rsidRDefault="00B766FE" w:rsidP="00B766FE">
      <w:pPr>
        <w:tabs>
          <w:tab w:val="left" w:pos="1800"/>
        </w:tabs>
        <w:autoSpaceDE w:val="0"/>
        <w:rPr>
          <w:color w:val="000000"/>
        </w:rPr>
      </w:pPr>
      <w:r w:rsidRPr="008B683B">
        <w:rPr>
          <w:color w:val="000000"/>
        </w:rPr>
        <w:t xml:space="preserve">            -</w:t>
      </w:r>
      <w:r>
        <w:rPr>
          <w:color w:val="000000"/>
        </w:rPr>
        <w:t xml:space="preserve"> </w:t>
      </w:r>
      <w:r w:rsidRPr="008B683B">
        <w:rPr>
          <w:color w:val="000000"/>
        </w:rPr>
        <w:t>особенности типов предложений и их интона</w:t>
      </w:r>
      <w:r w:rsidRPr="008B683B">
        <w:rPr>
          <w:color w:val="000000"/>
          <w:spacing w:val="4"/>
        </w:rPr>
        <w:t>ции в соответствии с целью      высказывания;</w:t>
      </w:r>
      <w:r w:rsidRPr="008B683B">
        <w:rPr>
          <w:color w:val="000000"/>
        </w:rPr>
        <w:t xml:space="preserve"> </w:t>
      </w:r>
    </w:p>
    <w:p w:rsidR="00B766FE" w:rsidRDefault="00B766FE" w:rsidP="00B766FE">
      <w:pPr>
        <w:tabs>
          <w:tab w:val="left" w:pos="1800"/>
        </w:tabs>
        <w:autoSpaceDE w:val="0"/>
        <w:rPr>
          <w:color w:val="000000"/>
        </w:rPr>
      </w:pPr>
      <w:r w:rsidRPr="008B683B">
        <w:t xml:space="preserve">           -</w:t>
      </w:r>
      <w:r>
        <w:t xml:space="preserve"> </w:t>
      </w:r>
      <w:r w:rsidRPr="008B683B">
        <w:t>имена известных персонажей детских литературных произведений (в том  числе стран изучаемого языка);</w:t>
      </w:r>
      <w:r w:rsidRPr="008B683B">
        <w:rPr>
          <w:color w:val="000000"/>
        </w:rPr>
        <w:t xml:space="preserve"> </w:t>
      </w:r>
    </w:p>
    <w:p w:rsidR="00B766FE" w:rsidRPr="00EF0FEF" w:rsidRDefault="00B766FE" w:rsidP="00B766FE">
      <w:pPr>
        <w:tabs>
          <w:tab w:val="left" w:pos="1800"/>
        </w:tabs>
        <w:autoSpaceDE w:val="0"/>
      </w:pPr>
      <w:r>
        <w:t xml:space="preserve">           </w:t>
      </w:r>
      <w:r w:rsidRPr="00EF0FEF">
        <w:t>-</w:t>
      </w:r>
      <w:r>
        <w:t xml:space="preserve"> </w:t>
      </w:r>
      <w:r w:rsidRPr="00EF0FEF">
        <w:t>наизусть рифмованные произведения детского фольклора (доступные по содержанию  и форме);</w:t>
      </w:r>
    </w:p>
    <w:p w:rsidR="00B766FE" w:rsidRPr="00EF0FEF" w:rsidRDefault="00B766FE" w:rsidP="00B766FE">
      <w:pPr>
        <w:tabs>
          <w:tab w:val="left" w:pos="1800"/>
        </w:tabs>
        <w:autoSpaceDE w:val="0"/>
        <w:rPr>
          <w:color w:val="000000"/>
          <w:spacing w:val="3"/>
        </w:rPr>
      </w:pPr>
      <w:r>
        <w:rPr>
          <w:color w:val="000000"/>
          <w:spacing w:val="3"/>
        </w:rPr>
        <w:t xml:space="preserve">         - </w:t>
      </w:r>
      <w:r w:rsidRPr="00EF0FEF">
        <w:rPr>
          <w:color w:val="000000"/>
          <w:spacing w:val="3"/>
        </w:rPr>
        <w:t>названия предметов, действий и явлений, связанных со сферами и ситуациями общения, характерными для детей данного возраста;</w:t>
      </w:r>
    </w:p>
    <w:p w:rsidR="00B766FE" w:rsidRPr="008B683B" w:rsidRDefault="00B766FE" w:rsidP="00B766FE">
      <w:pPr>
        <w:tabs>
          <w:tab w:val="left" w:pos="1800"/>
        </w:tabs>
        <w:autoSpaceDE w:val="0"/>
        <w:rPr>
          <w:color w:val="000000"/>
        </w:rPr>
      </w:pPr>
    </w:p>
    <w:p w:rsidR="00B766FE" w:rsidRDefault="00B766FE" w:rsidP="00B766FE">
      <w:pPr>
        <w:tabs>
          <w:tab w:val="left" w:pos="1800"/>
        </w:tabs>
        <w:autoSpaceDE w:val="0"/>
        <w:rPr>
          <w:b/>
          <w:bCs/>
          <w:color w:val="000000"/>
          <w:spacing w:val="1"/>
        </w:rPr>
      </w:pPr>
      <w:r w:rsidRPr="008B683B">
        <w:t xml:space="preserve">           </w:t>
      </w:r>
      <w:r w:rsidRPr="008B683B">
        <w:rPr>
          <w:b/>
          <w:bCs/>
          <w:color w:val="000000"/>
          <w:spacing w:val="1"/>
        </w:rPr>
        <w:t>Уметь (владеть способами познавательной деятельности):</w:t>
      </w:r>
    </w:p>
    <w:p w:rsidR="00B766FE" w:rsidRPr="00E47D6C" w:rsidRDefault="00B766FE" w:rsidP="00B766FE">
      <w:pPr>
        <w:autoSpaceDE w:val="0"/>
        <w:ind w:left="720"/>
        <w:jc w:val="both"/>
        <w:rPr>
          <w:color w:val="000000"/>
          <w:spacing w:val="1"/>
        </w:rPr>
      </w:pPr>
      <w:r w:rsidRPr="00E47D6C">
        <w:rPr>
          <w:color w:val="000000"/>
          <w:spacing w:val="-3"/>
        </w:rPr>
        <w:t xml:space="preserve">- наблюдать, анализировать, приводить примеры языковых </w:t>
      </w:r>
      <w:r w:rsidRPr="00E47D6C">
        <w:rPr>
          <w:color w:val="000000"/>
        </w:rPr>
        <w:t>явлений</w:t>
      </w:r>
      <w:r w:rsidRPr="00E47D6C">
        <w:rPr>
          <w:color w:val="000000"/>
          <w:spacing w:val="1"/>
        </w:rPr>
        <w:t>;</w:t>
      </w:r>
    </w:p>
    <w:p w:rsidR="00B766FE" w:rsidRPr="00E47D6C" w:rsidRDefault="00B766FE" w:rsidP="00B766FE">
      <w:pPr>
        <w:autoSpaceDE w:val="0"/>
        <w:ind w:left="720"/>
        <w:jc w:val="both"/>
        <w:rPr>
          <w:color w:val="000000"/>
          <w:spacing w:val="1"/>
        </w:rPr>
      </w:pPr>
      <w:r w:rsidRPr="00E47D6C">
        <w:rPr>
          <w:color w:val="000000"/>
          <w:spacing w:val="2"/>
        </w:rPr>
        <w:t>-</w:t>
      </w:r>
      <w:r>
        <w:rPr>
          <w:color w:val="000000"/>
          <w:spacing w:val="2"/>
        </w:rPr>
        <w:t xml:space="preserve"> </w:t>
      </w:r>
      <w:r w:rsidRPr="00E47D6C">
        <w:rPr>
          <w:color w:val="000000"/>
          <w:spacing w:val="2"/>
        </w:rPr>
        <w:t>применять основные нормы речевого поведения в про</w:t>
      </w:r>
      <w:r w:rsidRPr="00E47D6C">
        <w:rPr>
          <w:color w:val="000000"/>
          <w:spacing w:val="1"/>
        </w:rPr>
        <w:t>цессе диалогического общения;</w:t>
      </w:r>
    </w:p>
    <w:p w:rsidR="00B766FE" w:rsidRPr="008B683B" w:rsidRDefault="00B766FE" w:rsidP="00B766FE">
      <w:pPr>
        <w:tabs>
          <w:tab w:val="left" w:pos="1800"/>
        </w:tabs>
        <w:autoSpaceDE w:val="0"/>
        <w:rPr>
          <w:b/>
          <w:bCs/>
          <w:color w:val="000000"/>
          <w:spacing w:val="1"/>
        </w:rPr>
      </w:pPr>
      <w:r>
        <w:t xml:space="preserve">            - уметь общаться на английском языке с помощью известных клише;</w:t>
      </w:r>
    </w:p>
    <w:p w:rsidR="00B766FE" w:rsidRPr="008B683B" w:rsidRDefault="00B766FE" w:rsidP="00B766FE">
      <w:pPr>
        <w:autoSpaceDE w:val="0"/>
        <w:ind w:left="720"/>
        <w:jc w:val="both"/>
        <w:rPr>
          <w:color w:val="000000"/>
          <w:spacing w:val="-3"/>
        </w:rPr>
      </w:pPr>
      <w:r w:rsidRPr="008B683B">
        <w:rPr>
          <w:color w:val="000000"/>
        </w:rPr>
        <w:t>-</w:t>
      </w:r>
      <w:r>
        <w:rPr>
          <w:color w:val="000000"/>
        </w:rPr>
        <w:t xml:space="preserve"> </w:t>
      </w:r>
      <w:r w:rsidRPr="008B683B">
        <w:rPr>
          <w:color w:val="000000"/>
        </w:rPr>
        <w:t xml:space="preserve">составлять монологическое высказывание </w:t>
      </w:r>
      <w:r w:rsidRPr="008B683B">
        <w:rPr>
          <w:color w:val="000000"/>
          <w:spacing w:val="-3"/>
        </w:rPr>
        <w:t>по образцу, аналогии;</w:t>
      </w:r>
    </w:p>
    <w:p w:rsidR="00B766FE" w:rsidRPr="008B683B" w:rsidRDefault="00B766FE" w:rsidP="00B766FE">
      <w:pPr>
        <w:ind w:left="720"/>
        <w:jc w:val="both"/>
      </w:pPr>
      <w:r w:rsidRPr="008B683B">
        <w:t>- читать и выполнять различные задания  к текстам;</w:t>
      </w:r>
    </w:p>
    <w:p w:rsidR="00B766FE" w:rsidRPr="008B683B" w:rsidRDefault="00B766FE" w:rsidP="00B766FE">
      <w:pPr>
        <w:ind w:left="720"/>
        <w:jc w:val="both"/>
      </w:pPr>
      <w:r w:rsidRPr="008B683B">
        <w:t>- понимать на слух тексты;</w:t>
      </w:r>
    </w:p>
    <w:p w:rsidR="00B766FE" w:rsidRPr="008B683B" w:rsidRDefault="00B766FE" w:rsidP="00B766FE">
      <w:pPr>
        <w:tabs>
          <w:tab w:val="left" w:pos="720"/>
        </w:tabs>
        <w:autoSpaceDE w:val="0"/>
        <w:ind w:left="786"/>
        <w:jc w:val="both"/>
        <w:rPr>
          <w:b/>
          <w:bCs/>
          <w:color w:val="000000"/>
          <w:spacing w:val="3"/>
        </w:rPr>
      </w:pPr>
      <w:r w:rsidRPr="008B683B">
        <w:rPr>
          <w:b/>
          <w:bCs/>
          <w:color w:val="000000"/>
          <w:spacing w:val="4"/>
        </w:rPr>
        <w:t>Использовать приобретенные знания и умения в практи</w:t>
      </w:r>
      <w:r w:rsidRPr="008B683B">
        <w:rPr>
          <w:b/>
          <w:bCs/>
          <w:color w:val="000000"/>
          <w:spacing w:val="3"/>
        </w:rPr>
        <w:t>ческой деятельности и повседневной жизни:</w:t>
      </w:r>
    </w:p>
    <w:p w:rsidR="00B766FE" w:rsidRDefault="00B766FE" w:rsidP="00B766FE">
      <w:pPr>
        <w:autoSpaceDE w:val="0"/>
        <w:ind w:left="720"/>
        <w:jc w:val="both"/>
        <w:rPr>
          <w:color w:val="000000"/>
          <w:spacing w:val="1"/>
        </w:rPr>
      </w:pPr>
      <w:r w:rsidRPr="008B683B">
        <w:rPr>
          <w:color w:val="000000"/>
          <w:spacing w:val="1"/>
        </w:rPr>
        <w:t>-</w:t>
      </w:r>
      <w:r>
        <w:rPr>
          <w:color w:val="000000"/>
          <w:spacing w:val="1"/>
        </w:rPr>
        <w:t xml:space="preserve"> </w:t>
      </w:r>
      <w:r w:rsidRPr="008B683B">
        <w:rPr>
          <w:color w:val="000000"/>
          <w:spacing w:val="1"/>
        </w:rPr>
        <w:t xml:space="preserve">понимать на слух речь учителя, одноклассников; </w:t>
      </w:r>
    </w:p>
    <w:p w:rsidR="00B766FE" w:rsidRPr="00E47D6C" w:rsidRDefault="00B766FE" w:rsidP="00B766FE">
      <w:pPr>
        <w:autoSpaceDE w:val="0"/>
        <w:ind w:left="720"/>
        <w:jc w:val="both"/>
      </w:pPr>
      <w:r>
        <w:t>-</w:t>
      </w:r>
      <w:r w:rsidRPr="008B683B">
        <w:t xml:space="preserve"> </w:t>
      </w:r>
      <w:r w:rsidRPr="00E47D6C">
        <w:t>понимать смысл адаптированного текста (</w:t>
      </w:r>
      <w:r w:rsidRPr="00E47D6C">
        <w:rPr>
          <w:color w:val="000000"/>
          <w:spacing w:val="1"/>
        </w:rPr>
        <w:t>в основном фоль</w:t>
      </w:r>
      <w:r w:rsidRPr="00E47D6C">
        <w:rPr>
          <w:color w:val="000000"/>
          <w:spacing w:val="-3"/>
        </w:rPr>
        <w:t>клорного характера</w:t>
      </w:r>
      <w:r w:rsidRPr="00E47D6C">
        <w:t>) и уметь прогнозировать развитие его сюжета;</w:t>
      </w:r>
    </w:p>
    <w:p w:rsidR="00B766FE" w:rsidRPr="00E47D6C" w:rsidRDefault="00B766FE" w:rsidP="00B766FE">
      <w:pPr>
        <w:ind w:left="720"/>
        <w:jc w:val="both"/>
      </w:pPr>
      <w:r w:rsidRPr="00E47D6C">
        <w:t>-</w:t>
      </w:r>
      <w:r>
        <w:t xml:space="preserve"> </w:t>
      </w:r>
      <w:r w:rsidRPr="00E47D6C">
        <w:t xml:space="preserve">выделять субъект и предикат текста; уметь задавать вопросы, опираясь на смысл прочитанного текста; </w:t>
      </w:r>
    </w:p>
    <w:p w:rsidR="00B766FE" w:rsidRPr="008B683B" w:rsidRDefault="00B766FE" w:rsidP="00B766FE">
      <w:pPr>
        <w:ind w:left="720"/>
        <w:jc w:val="both"/>
        <w:rPr>
          <w:color w:val="000000"/>
        </w:rPr>
      </w:pPr>
      <w:r w:rsidRPr="008B683B">
        <w:rPr>
          <w:color w:val="000000"/>
          <w:spacing w:val="-6"/>
        </w:rPr>
        <w:t xml:space="preserve">- расспрашивать собеседника, задавая вопросы (кто, </w:t>
      </w:r>
      <w:r w:rsidRPr="008B683B">
        <w:rPr>
          <w:color w:val="000000"/>
        </w:rPr>
        <w:t>что, где, когда), и отвечать на вопросы собеседника, участвовать в этикетном диалоге;</w:t>
      </w:r>
    </w:p>
    <w:p w:rsidR="00B766FE" w:rsidRPr="00E47D6C" w:rsidRDefault="00B766FE" w:rsidP="00B766FE">
      <w:pPr>
        <w:ind w:left="720"/>
        <w:jc w:val="both"/>
      </w:pPr>
      <w:r w:rsidRPr="00E47D6C">
        <w:t>-</w:t>
      </w:r>
      <w:r w:rsidRPr="00770079">
        <w:t xml:space="preserve"> </w:t>
      </w:r>
      <w:r w:rsidRPr="00E47D6C">
        <w:t>инсценировать изученные сказки;</w:t>
      </w:r>
    </w:p>
    <w:p w:rsidR="00B766FE" w:rsidRPr="00E47D6C" w:rsidRDefault="00B766FE" w:rsidP="00B766FE">
      <w:pPr>
        <w:ind w:left="720"/>
        <w:jc w:val="both"/>
      </w:pPr>
      <w:r w:rsidRPr="00E47D6C">
        <w:t>- сочинять  оригинальный текст на основе плана;</w:t>
      </w:r>
    </w:p>
    <w:p w:rsidR="00B766FE" w:rsidRPr="00E47D6C" w:rsidRDefault="00B766FE" w:rsidP="00B766FE">
      <w:pPr>
        <w:ind w:left="720"/>
        <w:jc w:val="both"/>
      </w:pPr>
      <w:r w:rsidRPr="00E47D6C">
        <w:t>-</w:t>
      </w:r>
      <w:r>
        <w:t xml:space="preserve"> </w:t>
      </w:r>
      <w:r w:rsidRPr="00E47D6C">
        <w:t>соотносить поступки героев сказок с принятыми моральными нормами  и уметь выделить нравственный аспект поведения героев;</w:t>
      </w:r>
    </w:p>
    <w:p w:rsidR="00B766FE" w:rsidRDefault="00B766FE" w:rsidP="00B766FE">
      <w:pPr>
        <w:ind w:left="720"/>
        <w:jc w:val="both"/>
      </w:pPr>
      <w:r w:rsidRPr="00E47D6C">
        <w:t>-</w:t>
      </w:r>
      <w:r>
        <w:t xml:space="preserve"> </w:t>
      </w:r>
      <w:r w:rsidRPr="00E47D6C">
        <w:t>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B766FE" w:rsidRPr="00B766FE" w:rsidRDefault="00B766FE" w:rsidP="00B766FE">
      <w:pPr>
        <w:jc w:val="both"/>
        <w:rPr>
          <w:b/>
          <w:bCs/>
        </w:rPr>
      </w:pPr>
    </w:p>
    <w:p w:rsidR="00B766FE" w:rsidRPr="005D4AFC" w:rsidRDefault="00B766FE" w:rsidP="00B766FE">
      <w:pPr>
        <w:spacing w:line="360" w:lineRule="auto"/>
        <w:ind w:left="-170"/>
        <w:jc w:val="both"/>
        <w:rPr>
          <w:bCs/>
          <w:color w:val="444444"/>
        </w:rPr>
      </w:pPr>
    </w:p>
    <w:p w:rsidR="005D4AFC" w:rsidRPr="005D4AFC" w:rsidRDefault="005D4AFC" w:rsidP="005D4AFC">
      <w:pPr>
        <w:spacing w:line="360" w:lineRule="auto"/>
        <w:ind w:left="-170"/>
        <w:jc w:val="both"/>
      </w:pPr>
    </w:p>
    <w:p w:rsidR="005D4AFC" w:rsidRPr="005D4AFC" w:rsidRDefault="005D4AFC" w:rsidP="005D4AFC">
      <w:pPr>
        <w:spacing w:line="360" w:lineRule="auto"/>
        <w:ind w:firstLine="725"/>
      </w:pPr>
    </w:p>
    <w:p w:rsidR="00770079" w:rsidRPr="005D4AFC" w:rsidRDefault="00770079" w:rsidP="00CA0591">
      <w:pPr>
        <w:spacing w:line="360" w:lineRule="auto"/>
        <w:jc w:val="center"/>
        <w:rPr>
          <w:b/>
          <w:bCs/>
          <w:sz w:val="28"/>
          <w:szCs w:val="28"/>
        </w:rPr>
      </w:pPr>
    </w:p>
    <w:p w:rsidR="00770079" w:rsidRPr="005D4AFC" w:rsidRDefault="00770079" w:rsidP="00770079">
      <w:pPr>
        <w:spacing w:line="360" w:lineRule="auto"/>
        <w:ind w:firstLine="725"/>
        <w:jc w:val="center"/>
        <w:rPr>
          <w:b/>
          <w:bCs/>
        </w:rPr>
      </w:pPr>
      <w:r w:rsidRPr="005D4AFC">
        <w:rPr>
          <w:b/>
          <w:bCs/>
        </w:rPr>
        <w:lastRenderedPageBreak/>
        <w:t xml:space="preserve">           </w:t>
      </w:r>
    </w:p>
    <w:p w:rsidR="00770079" w:rsidRPr="005D4AFC" w:rsidRDefault="00770079" w:rsidP="00770079">
      <w:pPr>
        <w:spacing w:line="360" w:lineRule="auto"/>
        <w:ind w:firstLine="725"/>
        <w:jc w:val="center"/>
        <w:rPr>
          <w:b/>
          <w:bCs/>
        </w:rPr>
      </w:pPr>
    </w:p>
    <w:p w:rsidR="00770079" w:rsidRDefault="00770079" w:rsidP="00770079">
      <w:pPr>
        <w:spacing w:line="360" w:lineRule="auto"/>
        <w:ind w:firstLine="725"/>
        <w:jc w:val="center"/>
        <w:rPr>
          <w:b/>
          <w:bCs/>
          <w:sz w:val="28"/>
          <w:szCs w:val="28"/>
          <w:lang w:val="en-US"/>
        </w:rPr>
      </w:pPr>
      <w:r w:rsidRPr="005D4AFC">
        <w:rPr>
          <w:b/>
          <w:bCs/>
        </w:rPr>
        <w:t xml:space="preserve"> </w:t>
      </w:r>
      <w:r>
        <w:rPr>
          <w:b/>
          <w:bCs/>
          <w:sz w:val="28"/>
          <w:szCs w:val="28"/>
        </w:rPr>
        <w:t>4.Учебно-тематический план</w:t>
      </w:r>
    </w:p>
    <w:p w:rsidR="00770079" w:rsidRPr="00770079" w:rsidRDefault="00770079" w:rsidP="00770079">
      <w:pPr>
        <w:jc w:val="both"/>
        <w:rPr>
          <w:b/>
          <w:bCs/>
          <w:lang w:val="en-US"/>
        </w:rPr>
      </w:pPr>
    </w:p>
    <w:p w:rsidR="00770079" w:rsidRPr="00770079" w:rsidRDefault="00770079" w:rsidP="00770079">
      <w:pPr>
        <w:jc w:val="both"/>
        <w:rPr>
          <w:b/>
          <w:bCs/>
          <w:lang w:val="en-US"/>
        </w:rPr>
      </w:pPr>
      <w:r w:rsidRPr="00770079">
        <w:rPr>
          <w:b/>
          <w:bCs/>
          <w:lang w:val="en-US"/>
        </w:rPr>
        <w:t xml:space="preserve">           </w:t>
      </w:r>
    </w:p>
    <w:tbl>
      <w:tblPr>
        <w:tblW w:w="9825" w:type="dxa"/>
        <w:tblInd w:w="55" w:type="dxa"/>
        <w:tblLayout w:type="fixed"/>
        <w:tblCellMar>
          <w:top w:w="55" w:type="dxa"/>
          <w:left w:w="55" w:type="dxa"/>
          <w:bottom w:w="55" w:type="dxa"/>
          <w:right w:w="55" w:type="dxa"/>
        </w:tblCellMar>
        <w:tblLook w:val="0000"/>
      </w:tblPr>
      <w:tblGrid>
        <w:gridCol w:w="1664"/>
        <w:gridCol w:w="6033"/>
        <w:gridCol w:w="2128"/>
      </w:tblGrid>
      <w:tr w:rsidR="00770079" w:rsidRPr="00770079" w:rsidTr="00770079">
        <w:tc>
          <w:tcPr>
            <w:tcW w:w="1664" w:type="dxa"/>
            <w:tcBorders>
              <w:top w:val="single" w:sz="1" w:space="0" w:color="000000"/>
              <w:left w:val="single" w:sz="1" w:space="0" w:color="000000"/>
              <w:bottom w:val="single" w:sz="1" w:space="0" w:color="000000"/>
            </w:tcBorders>
            <w:shd w:val="clear" w:color="auto" w:fill="auto"/>
          </w:tcPr>
          <w:p w:rsidR="00770079" w:rsidRPr="00770079" w:rsidRDefault="00770079" w:rsidP="00770079">
            <w:pPr>
              <w:suppressLineNumbers/>
              <w:snapToGrid w:val="0"/>
              <w:rPr>
                <w:b/>
                <w:bCs/>
              </w:rPr>
            </w:pPr>
            <w:r w:rsidRPr="00770079">
              <w:rPr>
                <w:rFonts w:eastAsia="Times New Roman" w:cs="Times New Roman"/>
                <w:b/>
                <w:bCs/>
              </w:rPr>
              <w:t>№</w:t>
            </w:r>
            <w:r w:rsidRPr="00770079">
              <w:rPr>
                <w:b/>
                <w:bCs/>
              </w:rPr>
              <w:t xml:space="preserve"> раздела</w:t>
            </w:r>
          </w:p>
        </w:tc>
        <w:tc>
          <w:tcPr>
            <w:tcW w:w="6033" w:type="dxa"/>
            <w:tcBorders>
              <w:top w:val="single" w:sz="1" w:space="0" w:color="000000"/>
              <w:left w:val="single" w:sz="1" w:space="0" w:color="000000"/>
              <w:bottom w:val="single" w:sz="1" w:space="0" w:color="000000"/>
            </w:tcBorders>
            <w:shd w:val="clear" w:color="auto" w:fill="auto"/>
          </w:tcPr>
          <w:p w:rsidR="00770079" w:rsidRPr="00770079" w:rsidRDefault="00770079" w:rsidP="00770079">
            <w:pPr>
              <w:snapToGrid w:val="0"/>
              <w:ind w:left="720"/>
              <w:jc w:val="both"/>
              <w:rPr>
                <w:b/>
                <w:bCs/>
              </w:rPr>
            </w:pPr>
            <w:r w:rsidRPr="00770079">
              <w:rPr>
                <w:b/>
                <w:bCs/>
              </w:rPr>
              <w:t>название раздела</w:t>
            </w:r>
          </w:p>
        </w:tc>
        <w:tc>
          <w:tcPr>
            <w:tcW w:w="2128" w:type="dxa"/>
            <w:tcBorders>
              <w:top w:val="single" w:sz="1" w:space="0" w:color="000000"/>
              <w:left w:val="single" w:sz="1" w:space="0" w:color="000000"/>
              <w:bottom w:val="single" w:sz="1" w:space="0" w:color="000000"/>
              <w:right w:val="single" w:sz="1" w:space="0" w:color="000000"/>
            </w:tcBorders>
            <w:shd w:val="clear" w:color="auto" w:fill="auto"/>
          </w:tcPr>
          <w:p w:rsidR="00770079" w:rsidRPr="00770079" w:rsidRDefault="00770079" w:rsidP="00770079">
            <w:pPr>
              <w:snapToGrid w:val="0"/>
              <w:ind w:left="720"/>
              <w:jc w:val="both"/>
              <w:rPr>
                <w:b/>
                <w:bCs/>
              </w:rPr>
            </w:pPr>
            <w:r w:rsidRPr="00770079">
              <w:rPr>
                <w:b/>
                <w:bCs/>
              </w:rPr>
              <w:t>количество часов</w:t>
            </w:r>
          </w:p>
        </w:tc>
      </w:tr>
      <w:tr w:rsidR="00770079" w:rsidRPr="00770079" w:rsidTr="00770079">
        <w:tc>
          <w:tcPr>
            <w:tcW w:w="1664"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1</w:t>
            </w:r>
          </w:p>
        </w:tc>
        <w:tc>
          <w:tcPr>
            <w:tcW w:w="6033"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Communication</w:t>
            </w:r>
          </w:p>
        </w:tc>
        <w:tc>
          <w:tcPr>
            <w:tcW w:w="2128" w:type="dxa"/>
            <w:tcBorders>
              <w:left w:val="single" w:sz="1" w:space="0" w:color="000000"/>
              <w:bottom w:val="single" w:sz="1" w:space="0" w:color="000000"/>
              <w:right w:val="single" w:sz="1" w:space="0" w:color="000000"/>
            </w:tcBorders>
            <w:shd w:val="clear" w:color="auto" w:fill="auto"/>
          </w:tcPr>
          <w:p w:rsidR="00770079" w:rsidRPr="00770079" w:rsidRDefault="00B766FE" w:rsidP="00B766FE">
            <w:pPr>
              <w:suppressLineNumbers/>
              <w:jc w:val="center"/>
              <w:rPr>
                <w:lang w:val="en-US"/>
              </w:rPr>
            </w:pPr>
            <w:r>
              <w:rPr>
                <w:lang w:val="en-US"/>
              </w:rPr>
              <w:t>8</w:t>
            </w:r>
          </w:p>
        </w:tc>
      </w:tr>
      <w:tr w:rsidR="00770079" w:rsidRPr="00770079" w:rsidTr="00770079">
        <w:tc>
          <w:tcPr>
            <w:tcW w:w="1664"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2</w:t>
            </w:r>
          </w:p>
        </w:tc>
        <w:tc>
          <w:tcPr>
            <w:tcW w:w="6033"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The big time</w:t>
            </w:r>
          </w:p>
        </w:tc>
        <w:tc>
          <w:tcPr>
            <w:tcW w:w="2128" w:type="dxa"/>
            <w:tcBorders>
              <w:left w:val="single" w:sz="1" w:space="0" w:color="000000"/>
              <w:bottom w:val="single" w:sz="1" w:space="0" w:color="000000"/>
              <w:right w:val="single" w:sz="1" w:space="0" w:color="000000"/>
            </w:tcBorders>
            <w:shd w:val="clear" w:color="auto" w:fill="auto"/>
          </w:tcPr>
          <w:p w:rsidR="00770079" w:rsidRPr="00770079" w:rsidRDefault="00B766FE" w:rsidP="00B766FE">
            <w:pPr>
              <w:suppressLineNumbers/>
              <w:jc w:val="center"/>
              <w:rPr>
                <w:lang w:val="en-US"/>
              </w:rPr>
            </w:pPr>
            <w:r>
              <w:rPr>
                <w:lang w:val="en-US"/>
              </w:rPr>
              <w:t>8</w:t>
            </w:r>
          </w:p>
        </w:tc>
      </w:tr>
      <w:tr w:rsidR="00770079" w:rsidRPr="00770079" w:rsidTr="00770079">
        <w:tc>
          <w:tcPr>
            <w:tcW w:w="1664" w:type="dxa"/>
            <w:tcBorders>
              <w:left w:val="single" w:sz="1" w:space="0" w:color="000000"/>
              <w:bottom w:val="single" w:sz="1" w:space="0" w:color="000000"/>
            </w:tcBorders>
            <w:shd w:val="clear" w:color="auto" w:fill="auto"/>
          </w:tcPr>
          <w:p w:rsidR="00770079" w:rsidRPr="00770079" w:rsidRDefault="00770079" w:rsidP="00770079">
            <w:pPr>
              <w:suppressLineNumbers/>
            </w:pPr>
          </w:p>
        </w:tc>
        <w:tc>
          <w:tcPr>
            <w:tcW w:w="6033" w:type="dxa"/>
            <w:tcBorders>
              <w:left w:val="single" w:sz="1" w:space="0" w:color="000000"/>
              <w:bottom w:val="single" w:sz="1" w:space="0" w:color="000000"/>
            </w:tcBorders>
            <w:shd w:val="clear" w:color="auto" w:fill="auto"/>
          </w:tcPr>
          <w:p w:rsidR="00770079" w:rsidRPr="00770079" w:rsidRDefault="00770079" w:rsidP="00770079">
            <w:pPr>
              <w:suppressLineNumbers/>
              <w:rPr>
                <w:rFonts w:eastAsia="Times New Roman" w:cs="Times New Roman"/>
                <w:lang w:val="en-US"/>
              </w:rPr>
            </w:pPr>
            <w:r w:rsidRPr="00770079">
              <w:rPr>
                <w:lang w:val="en-US"/>
              </w:rPr>
              <w:t>Let</w:t>
            </w:r>
            <w:r w:rsidRPr="00770079">
              <w:rPr>
                <w:rFonts w:eastAsia="Times New Roman" w:cs="Times New Roman"/>
                <w:lang w:val="en-US"/>
              </w:rPr>
              <w:t>’ revise Units 1 and 2</w:t>
            </w:r>
          </w:p>
        </w:tc>
        <w:tc>
          <w:tcPr>
            <w:tcW w:w="2128" w:type="dxa"/>
            <w:tcBorders>
              <w:left w:val="single" w:sz="1" w:space="0" w:color="000000"/>
              <w:bottom w:val="single" w:sz="1" w:space="0" w:color="000000"/>
              <w:right w:val="single" w:sz="1" w:space="0" w:color="000000"/>
            </w:tcBorders>
            <w:shd w:val="clear" w:color="auto" w:fill="auto"/>
          </w:tcPr>
          <w:p w:rsidR="00770079" w:rsidRPr="00770079" w:rsidRDefault="00770079" w:rsidP="00B766FE">
            <w:pPr>
              <w:suppressLineNumbers/>
              <w:jc w:val="center"/>
              <w:rPr>
                <w:lang w:val="en-US"/>
              </w:rPr>
            </w:pPr>
            <w:r w:rsidRPr="00770079">
              <w:rPr>
                <w:lang w:val="en-US"/>
              </w:rPr>
              <w:t>4</w:t>
            </w:r>
          </w:p>
        </w:tc>
      </w:tr>
      <w:tr w:rsidR="00770079" w:rsidRPr="00770079" w:rsidTr="00770079">
        <w:tc>
          <w:tcPr>
            <w:tcW w:w="1664"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3</w:t>
            </w:r>
          </w:p>
        </w:tc>
        <w:tc>
          <w:tcPr>
            <w:tcW w:w="6033"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Home and family</w:t>
            </w:r>
          </w:p>
        </w:tc>
        <w:tc>
          <w:tcPr>
            <w:tcW w:w="2128" w:type="dxa"/>
            <w:tcBorders>
              <w:left w:val="single" w:sz="1" w:space="0" w:color="000000"/>
              <w:bottom w:val="single" w:sz="1" w:space="0" w:color="000000"/>
              <w:right w:val="single" w:sz="1" w:space="0" w:color="000000"/>
            </w:tcBorders>
            <w:shd w:val="clear" w:color="auto" w:fill="auto"/>
          </w:tcPr>
          <w:p w:rsidR="00770079" w:rsidRPr="00770079" w:rsidRDefault="00B766FE" w:rsidP="00B766FE">
            <w:pPr>
              <w:suppressLineNumbers/>
              <w:jc w:val="center"/>
              <w:rPr>
                <w:lang w:val="en-US"/>
              </w:rPr>
            </w:pPr>
            <w:r>
              <w:rPr>
                <w:lang w:val="en-US"/>
              </w:rPr>
              <w:t>8</w:t>
            </w:r>
          </w:p>
        </w:tc>
      </w:tr>
      <w:tr w:rsidR="00770079" w:rsidRPr="00770079" w:rsidTr="00770079">
        <w:tc>
          <w:tcPr>
            <w:tcW w:w="1664"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4</w:t>
            </w:r>
          </w:p>
        </w:tc>
        <w:tc>
          <w:tcPr>
            <w:tcW w:w="6033"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Body and soul</w:t>
            </w:r>
          </w:p>
        </w:tc>
        <w:tc>
          <w:tcPr>
            <w:tcW w:w="2128" w:type="dxa"/>
            <w:tcBorders>
              <w:left w:val="single" w:sz="1" w:space="0" w:color="000000"/>
              <w:bottom w:val="single" w:sz="1" w:space="0" w:color="000000"/>
              <w:right w:val="single" w:sz="1" w:space="0" w:color="000000"/>
            </w:tcBorders>
            <w:shd w:val="clear" w:color="auto" w:fill="auto"/>
          </w:tcPr>
          <w:p w:rsidR="00770079" w:rsidRPr="00770079" w:rsidRDefault="00B766FE" w:rsidP="00B766FE">
            <w:pPr>
              <w:suppressLineNumbers/>
              <w:jc w:val="center"/>
              <w:rPr>
                <w:lang w:val="en-US"/>
              </w:rPr>
            </w:pPr>
            <w:r>
              <w:rPr>
                <w:lang w:val="en-US"/>
              </w:rPr>
              <w:t>8</w:t>
            </w:r>
          </w:p>
        </w:tc>
      </w:tr>
      <w:tr w:rsidR="00770079" w:rsidRPr="00770079" w:rsidTr="00770079">
        <w:tc>
          <w:tcPr>
            <w:tcW w:w="1664" w:type="dxa"/>
            <w:tcBorders>
              <w:left w:val="single" w:sz="1" w:space="0" w:color="000000"/>
              <w:bottom w:val="single" w:sz="1" w:space="0" w:color="000000"/>
            </w:tcBorders>
            <w:shd w:val="clear" w:color="auto" w:fill="auto"/>
          </w:tcPr>
          <w:p w:rsidR="00770079" w:rsidRPr="00770079" w:rsidRDefault="00770079" w:rsidP="00770079">
            <w:pPr>
              <w:suppressLineNumbers/>
            </w:pPr>
          </w:p>
        </w:tc>
        <w:tc>
          <w:tcPr>
            <w:tcW w:w="6033" w:type="dxa"/>
            <w:tcBorders>
              <w:left w:val="single" w:sz="1" w:space="0" w:color="000000"/>
              <w:bottom w:val="single" w:sz="1" w:space="0" w:color="000000"/>
            </w:tcBorders>
            <w:shd w:val="clear" w:color="auto" w:fill="auto"/>
          </w:tcPr>
          <w:p w:rsidR="00770079" w:rsidRPr="00770079" w:rsidRDefault="00770079" w:rsidP="00770079">
            <w:pPr>
              <w:suppressLineNumbers/>
              <w:rPr>
                <w:rFonts w:eastAsia="Times New Roman" w:cs="Times New Roman"/>
                <w:lang w:val="en-US"/>
              </w:rPr>
            </w:pPr>
            <w:r w:rsidRPr="00770079">
              <w:rPr>
                <w:lang w:val="en-US"/>
              </w:rPr>
              <w:t>Let</w:t>
            </w:r>
            <w:r w:rsidRPr="00770079">
              <w:rPr>
                <w:rFonts w:eastAsia="Times New Roman" w:cs="Times New Roman"/>
                <w:lang w:val="en-US"/>
              </w:rPr>
              <w:t>’ revise Units 3 and 4</w:t>
            </w:r>
          </w:p>
        </w:tc>
        <w:tc>
          <w:tcPr>
            <w:tcW w:w="2128" w:type="dxa"/>
            <w:tcBorders>
              <w:left w:val="single" w:sz="1" w:space="0" w:color="000000"/>
              <w:bottom w:val="single" w:sz="1" w:space="0" w:color="000000"/>
              <w:right w:val="single" w:sz="1" w:space="0" w:color="000000"/>
            </w:tcBorders>
            <w:shd w:val="clear" w:color="auto" w:fill="auto"/>
          </w:tcPr>
          <w:p w:rsidR="00770079" w:rsidRPr="00770079" w:rsidRDefault="00770079" w:rsidP="00B766FE">
            <w:pPr>
              <w:suppressLineNumbers/>
              <w:jc w:val="center"/>
              <w:rPr>
                <w:lang w:val="en-US"/>
              </w:rPr>
            </w:pPr>
            <w:r w:rsidRPr="00770079">
              <w:rPr>
                <w:lang w:val="en-US"/>
              </w:rPr>
              <w:t>4</w:t>
            </w:r>
          </w:p>
        </w:tc>
      </w:tr>
      <w:tr w:rsidR="00770079" w:rsidRPr="00770079" w:rsidTr="00770079">
        <w:tc>
          <w:tcPr>
            <w:tcW w:w="1664"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5</w:t>
            </w:r>
          </w:p>
        </w:tc>
        <w:tc>
          <w:tcPr>
            <w:tcW w:w="6033"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The world ahead</w:t>
            </w:r>
          </w:p>
        </w:tc>
        <w:tc>
          <w:tcPr>
            <w:tcW w:w="2128" w:type="dxa"/>
            <w:tcBorders>
              <w:left w:val="single" w:sz="1" w:space="0" w:color="000000"/>
              <w:bottom w:val="single" w:sz="1" w:space="0" w:color="000000"/>
              <w:right w:val="single" w:sz="1" w:space="0" w:color="000000"/>
            </w:tcBorders>
            <w:shd w:val="clear" w:color="auto" w:fill="auto"/>
          </w:tcPr>
          <w:p w:rsidR="00770079" w:rsidRPr="00770079" w:rsidRDefault="00B766FE" w:rsidP="00B766FE">
            <w:pPr>
              <w:suppressLineNumbers/>
              <w:jc w:val="center"/>
              <w:rPr>
                <w:lang w:val="en-US"/>
              </w:rPr>
            </w:pPr>
            <w:r>
              <w:rPr>
                <w:lang w:val="en-US"/>
              </w:rPr>
              <w:t>8</w:t>
            </w:r>
          </w:p>
        </w:tc>
      </w:tr>
      <w:tr w:rsidR="00770079" w:rsidRPr="00770079" w:rsidTr="00770079">
        <w:tc>
          <w:tcPr>
            <w:tcW w:w="1664"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6</w:t>
            </w:r>
          </w:p>
        </w:tc>
        <w:tc>
          <w:tcPr>
            <w:tcW w:w="6033"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New horizons</w:t>
            </w:r>
          </w:p>
        </w:tc>
        <w:tc>
          <w:tcPr>
            <w:tcW w:w="2128" w:type="dxa"/>
            <w:tcBorders>
              <w:left w:val="single" w:sz="1" w:space="0" w:color="000000"/>
              <w:bottom w:val="single" w:sz="1" w:space="0" w:color="000000"/>
              <w:right w:val="single" w:sz="1" w:space="0" w:color="000000"/>
            </w:tcBorders>
            <w:shd w:val="clear" w:color="auto" w:fill="auto"/>
          </w:tcPr>
          <w:p w:rsidR="00770079" w:rsidRPr="00770079" w:rsidRDefault="00B766FE" w:rsidP="00B766FE">
            <w:pPr>
              <w:suppressLineNumbers/>
              <w:jc w:val="center"/>
              <w:rPr>
                <w:lang w:val="en-US"/>
              </w:rPr>
            </w:pPr>
            <w:r>
              <w:rPr>
                <w:lang w:val="en-US"/>
              </w:rPr>
              <w:t>8</w:t>
            </w:r>
          </w:p>
        </w:tc>
      </w:tr>
      <w:tr w:rsidR="00770079" w:rsidRPr="00770079" w:rsidTr="00770079">
        <w:tc>
          <w:tcPr>
            <w:tcW w:w="1664" w:type="dxa"/>
            <w:tcBorders>
              <w:left w:val="single" w:sz="1" w:space="0" w:color="000000"/>
              <w:bottom w:val="single" w:sz="1" w:space="0" w:color="000000"/>
            </w:tcBorders>
            <w:shd w:val="clear" w:color="auto" w:fill="auto"/>
          </w:tcPr>
          <w:p w:rsidR="00770079" w:rsidRPr="00770079" w:rsidRDefault="00770079" w:rsidP="00770079">
            <w:pPr>
              <w:suppressLineNumbers/>
            </w:pPr>
          </w:p>
        </w:tc>
        <w:tc>
          <w:tcPr>
            <w:tcW w:w="6033" w:type="dxa"/>
            <w:tcBorders>
              <w:left w:val="single" w:sz="1" w:space="0" w:color="000000"/>
              <w:bottom w:val="single" w:sz="1" w:space="0" w:color="000000"/>
            </w:tcBorders>
            <w:shd w:val="clear" w:color="auto" w:fill="auto"/>
          </w:tcPr>
          <w:p w:rsidR="00770079" w:rsidRPr="00770079" w:rsidRDefault="00770079" w:rsidP="00770079">
            <w:pPr>
              <w:suppressLineNumbers/>
              <w:rPr>
                <w:rFonts w:eastAsia="Times New Roman" w:cs="Times New Roman"/>
                <w:lang w:val="en-US"/>
              </w:rPr>
            </w:pPr>
            <w:r w:rsidRPr="00770079">
              <w:rPr>
                <w:lang w:val="en-US"/>
              </w:rPr>
              <w:t>Let</w:t>
            </w:r>
            <w:r w:rsidRPr="00770079">
              <w:rPr>
                <w:rFonts w:eastAsia="Times New Roman" w:cs="Times New Roman"/>
                <w:lang w:val="en-US"/>
              </w:rPr>
              <w:t>’ revise Units 5 and 6</w:t>
            </w:r>
          </w:p>
        </w:tc>
        <w:tc>
          <w:tcPr>
            <w:tcW w:w="2128" w:type="dxa"/>
            <w:tcBorders>
              <w:left w:val="single" w:sz="1" w:space="0" w:color="000000"/>
              <w:bottom w:val="single" w:sz="1" w:space="0" w:color="000000"/>
              <w:right w:val="single" w:sz="1" w:space="0" w:color="000000"/>
            </w:tcBorders>
            <w:shd w:val="clear" w:color="auto" w:fill="auto"/>
          </w:tcPr>
          <w:p w:rsidR="00770079" w:rsidRPr="00770079" w:rsidRDefault="00770079" w:rsidP="00B766FE">
            <w:pPr>
              <w:suppressLineNumbers/>
              <w:jc w:val="center"/>
              <w:rPr>
                <w:lang w:val="en-US"/>
              </w:rPr>
            </w:pPr>
            <w:r w:rsidRPr="00770079">
              <w:rPr>
                <w:lang w:val="en-US"/>
              </w:rPr>
              <w:t>4</w:t>
            </w:r>
          </w:p>
        </w:tc>
      </w:tr>
      <w:tr w:rsidR="00770079" w:rsidRPr="00770079" w:rsidTr="00770079">
        <w:tc>
          <w:tcPr>
            <w:tcW w:w="1664"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7</w:t>
            </w:r>
          </w:p>
        </w:tc>
        <w:tc>
          <w:tcPr>
            <w:tcW w:w="6033"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A sporting life</w:t>
            </w:r>
          </w:p>
        </w:tc>
        <w:tc>
          <w:tcPr>
            <w:tcW w:w="2128" w:type="dxa"/>
            <w:tcBorders>
              <w:left w:val="single" w:sz="1" w:space="0" w:color="000000"/>
              <w:bottom w:val="single" w:sz="1" w:space="0" w:color="000000"/>
              <w:right w:val="single" w:sz="1" w:space="0" w:color="000000"/>
            </w:tcBorders>
            <w:shd w:val="clear" w:color="auto" w:fill="auto"/>
          </w:tcPr>
          <w:p w:rsidR="00770079" w:rsidRPr="00770079" w:rsidRDefault="00B766FE" w:rsidP="00B766FE">
            <w:pPr>
              <w:suppressLineNumbers/>
              <w:jc w:val="center"/>
              <w:rPr>
                <w:lang w:val="en-US"/>
              </w:rPr>
            </w:pPr>
            <w:r>
              <w:rPr>
                <w:lang w:val="en-US"/>
              </w:rPr>
              <w:t>8</w:t>
            </w:r>
          </w:p>
        </w:tc>
      </w:tr>
      <w:tr w:rsidR="00770079" w:rsidRPr="00770079" w:rsidTr="00770079">
        <w:tc>
          <w:tcPr>
            <w:tcW w:w="1664"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8</w:t>
            </w:r>
          </w:p>
        </w:tc>
        <w:tc>
          <w:tcPr>
            <w:tcW w:w="6033"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Strange but true</w:t>
            </w:r>
          </w:p>
        </w:tc>
        <w:tc>
          <w:tcPr>
            <w:tcW w:w="2128" w:type="dxa"/>
            <w:tcBorders>
              <w:left w:val="single" w:sz="1" w:space="0" w:color="000000"/>
              <w:bottom w:val="single" w:sz="1" w:space="0" w:color="000000"/>
              <w:right w:val="single" w:sz="1" w:space="0" w:color="000000"/>
            </w:tcBorders>
            <w:shd w:val="clear" w:color="auto" w:fill="auto"/>
          </w:tcPr>
          <w:p w:rsidR="00770079" w:rsidRPr="00770079" w:rsidRDefault="00B766FE" w:rsidP="00B766FE">
            <w:pPr>
              <w:suppressLineNumbers/>
              <w:jc w:val="center"/>
              <w:rPr>
                <w:lang w:val="en-US"/>
              </w:rPr>
            </w:pPr>
            <w:r>
              <w:rPr>
                <w:lang w:val="en-US"/>
              </w:rPr>
              <w:t>8</w:t>
            </w:r>
          </w:p>
        </w:tc>
      </w:tr>
      <w:tr w:rsidR="00770079" w:rsidRPr="00770079" w:rsidTr="00770079">
        <w:tc>
          <w:tcPr>
            <w:tcW w:w="1664" w:type="dxa"/>
            <w:tcBorders>
              <w:left w:val="single" w:sz="1" w:space="0" w:color="000000"/>
              <w:bottom w:val="single" w:sz="1" w:space="0" w:color="000000"/>
            </w:tcBorders>
            <w:shd w:val="clear" w:color="auto" w:fill="auto"/>
          </w:tcPr>
          <w:p w:rsidR="00770079" w:rsidRPr="00770079" w:rsidRDefault="00770079" w:rsidP="00770079">
            <w:pPr>
              <w:suppressLineNumbers/>
            </w:pPr>
          </w:p>
        </w:tc>
        <w:tc>
          <w:tcPr>
            <w:tcW w:w="6033" w:type="dxa"/>
            <w:tcBorders>
              <w:left w:val="single" w:sz="1" w:space="0" w:color="000000"/>
              <w:bottom w:val="single" w:sz="1" w:space="0" w:color="000000"/>
            </w:tcBorders>
            <w:shd w:val="clear" w:color="auto" w:fill="auto"/>
          </w:tcPr>
          <w:p w:rsidR="00770079" w:rsidRPr="00770079" w:rsidRDefault="00770079" w:rsidP="00770079">
            <w:pPr>
              <w:suppressLineNumbers/>
              <w:rPr>
                <w:rFonts w:eastAsia="Times New Roman" w:cs="Times New Roman"/>
                <w:lang w:val="en-US"/>
              </w:rPr>
            </w:pPr>
            <w:r w:rsidRPr="00770079">
              <w:rPr>
                <w:lang w:val="en-US"/>
              </w:rPr>
              <w:t>Let</w:t>
            </w:r>
            <w:r w:rsidRPr="00770079">
              <w:rPr>
                <w:rFonts w:eastAsia="Times New Roman" w:cs="Times New Roman"/>
                <w:lang w:val="en-US"/>
              </w:rPr>
              <w:t>’ revise Units 7 and 8</w:t>
            </w:r>
          </w:p>
        </w:tc>
        <w:tc>
          <w:tcPr>
            <w:tcW w:w="2128" w:type="dxa"/>
            <w:tcBorders>
              <w:left w:val="single" w:sz="1" w:space="0" w:color="000000"/>
              <w:bottom w:val="single" w:sz="1" w:space="0" w:color="000000"/>
              <w:right w:val="single" w:sz="1" w:space="0" w:color="000000"/>
            </w:tcBorders>
            <w:shd w:val="clear" w:color="auto" w:fill="auto"/>
          </w:tcPr>
          <w:p w:rsidR="00770079" w:rsidRPr="00770079" w:rsidRDefault="00770079" w:rsidP="00B766FE">
            <w:pPr>
              <w:suppressLineNumbers/>
              <w:jc w:val="center"/>
              <w:rPr>
                <w:lang w:val="en-US"/>
              </w:rPr>
            </w:pPr>
            <w:r w:rsidRPr="00770079">
              <w:rPr>
                <w:lang w:val="en-US"/>
              </w:rPr>
              <w:t>4</w:t>
            </w:r>
          </w:p>
        </w:tc>
      </w:tr>
      <w:tr w:rsidR="00770079" w:rsidRPr="00770079" w:rsidTr="00770079">
        <w:tc>
          <w:tcPr>
            <w:tcW w:w="1664"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9</w:t>
            </w:r>
          </w:p>
        </w:tc>
        <w:tc>
          <w:tcPr>
            <w:tcW w:w="6033"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Off to see the world</w:t>
            </w:r>
          </w:p>
        </w:tc>
        <w:tc>
          <w:tcPr>
            <w:tcW w:w="2128" w:type="dxa"/>
            <w:tcBorders>
              <w:left w:val="single" w:sz="1" w:space="0" w:color="000000"/>
              <w:bottom w:val="single" w:sz="1" w:space="0" w:color="000000"/>
              <w:right w:val="single" w:sz="1" w:space="0" w:color="000000"/>
            </w:tcBorders>
            <w:shd w:val="clear" w:color="auto" w:fill="auto"/>
          </w:tcPr>
          <w:p w:rsidR="00770079" w:rsidRPr="00770079" w:rsidRDefault="00B766FE" w:rsidP="00B766FE">
            <w:pPr>
              <w:suppressLineNumbers/>
              <w:jc w:val="center"/>
              <w:rPr>
                <w:lang w:val="en-US"/>
              </w:rPr>
            </w:pPr>
            <w:r>
              <w:rPr>
                <w:lang w:val="en-US"/>
              </w:rPr>
              <w:t>8</w:t>
            </w:r>
          </w:p>
        </w:tc>
      </w:tr>
      <w:tr w:rsidR="00770079" w:rsidRPr="00770079" w:rsidTr="00770079">
        <w:tc>
          <w:tcPr>
            <w:tcW w:w="1664"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10</w:t>
            </w:r>
          </w:p>
        </w:tc>
        <w:tc>
          <w:tcPr>
            <w:tcW w:w="6033"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Milestones</w:t>
            </w:r>
          </w:p>
        </w:tc>
        <w:tc>
          <w:tcPr>
            <w:tcW w:w="2128" w:type="dxa"/>
            <w:tcBorders>
              <w:left w:val="single" w:sz="1" w:space="0" w:color="000000"/>
              <w:bottom w:val="single" w:sz="1" w:space="0" w:color="000000"/>
              <w:right w:val="single" w:sz="1" w:space="0" w:color="000000"/>
            </w:tcBorders>
            <w:shd w:val="clear" w:color="auto" w:fill="auto"/>
          </w:tcPr>
          <w:p w:rsidR="00770079" w:rsidRPr="00770079" w:rsidRDefault="00B766FE" w:rsidP="00B766FE">
            <w:pPr>
              <w:suppressLineNumbers/>
              <w:jc w:val="center"/>
              <w:rPr>
                <w:lang w:val="en-US"/>
              </w:rPr>
            </w:pPr>
            <w:r>
              <w:rPr>
                <w:lang w:val="en-US"/>
              </w:rPr>
              <w:t>8</w:t>
            </w:r>
          </w:p>
        </w:tc>
      </w:tr>
      <w:tr w:rsidR="00770079" w:rsidRPr="00770079" w:rsidTr="00770079">
        <w:tc>
          <w:tcPr>
            <w:tcW w:w="1664" w:type="dxa"/>
            <w:tcBorders>
              <w:left w:val="single" w:sz="1" w:space="0" w:color="000000"/>
              <w:bottom w:val="single" w:sz="1" w:space="0" w:color="000000"/>
            </w:tcBorders>
            <w:shd w:val="clear" w:color="auto" w:fill="auto"/>
          </w:tcPr>
          <w:p w:rsidR="00770079" w:rsidRPr="00770079" w:rsidRDefault="00770079" w:rsidP="00770079">
            <w:pPr>
              <w:suppressLineNumbers/>
            </w:pPr>
          </w:p>
        </w:tc>
        <w:tc>
          <w:tcPr>
            <w:tcW w:w="6033" w:type="dxa"/>
            <w:tcBorders>
              <w:left w:val="single" w:sz="1" w:space="0" w:color="000000"/>
              <w:bottom w:val="single" w:sz="1" w:space="0" w:color="000000"/>
            </w:tcBorders>
            <w:shd w:val="clear" w:color="auto" w:fill="auto"/>
          </w:tcPr>
          <w:p w:rsidR="00770079" w:rsidRPr="00770079" w:rsidRDefault="00770079" w:rsidP="00770079">
            <w:pPr>
              <w:suppressLineNumbers/>
              <w:rPr>
                <w:rFonts w:eastAsia="Times New Roman" w:cs="Times New Roman"/>
                <w:lang w:val="en-US"/>
              </w:rPr>
            </w:pPr>
            <w:r w:rsidRPr="00770079">
              <w:rPr>
                <w:lang w:val="en-US"/>
              </w:rPr>
              <w:t>Let</w:t>
            </w:r>
            <w:r w:rsidRPr="00770079">
              <w:rPr>
                <w:rFonts w:eastAsia="Times New Roman" w:cs="Times New Roman"/>
                <w:lang w:val="en-US"/>
              </w:rPr>
              <w:t>’ revise Units 9 and 10</w:t>
            </w:r>
          </w:p>
        </w:tc>
        <w:tc>
          <w:tcPr>
            <w:tcW w:w="2128" w:type="dxa"/>
            <w:tcBorders>
              <w:left w:val="single" w:sz="1" w:space="0" w:color="000000"/>
              <w:bottom w:val="single" w:sz="1" w:space="0" w:color="000000"/>
              <w:right w:val="single" w:sz="1" w:space="0" w:color="000000"/>
            </w:tcBorders>
            <w:shd w:val="clear" w:color="auto" w:fill="auto"/>
          </w:tcPr>
          <w:p w:rsidR="00770079" w:rsidRPr="00770079" w:rsidRDefault="00770079" w:rsidP="00B766FE">
            <w:pPr>
              <w:suppressLineNumbers/>
              <w:jc w:val="center"/>
              <w:rPr>
                <w:lang w:val="en-US"/>
              </w:rPr>
            </w:pPr>
            <w:r w:rsidRPr="00770079">
              <w:rPr>
                <w:lang w:val="en-US"/>
              </w:rPr>
              <w:t>4</w:t>
            </w:r>
          </w:p>
        </w:tc>
      </w:tr>
      <w:tr w:rsidR="00770079" w:rsidRPr="00770079" w:rsidTr="00770079">
        <w:tc>
          <w:tcPr>
            <w:tcW w:w="1664" w:type="dxa"/>
            <w:tcBorders>
              <w:left w:val="single" w:sz="1" w:space="0" w:color="000000"/>
              <w:bottom w:val="single" w:sz="1" w:space="0" w:color="000000"/>
            </w:tcBorders>
            <w:shd w:val="clear" w:color="auto" w:fill="auto"/>
          </w:tcPr>
          <w:p w:rsidR="00770079" w:rsidRPr="00770079" w:rsidRDefault="00770079" w:rsidP="00770079">
            <w:pPr>
              <w:suppressLineNumbers/>
            </w:pPr>
          </w:p>
        </w:tc>
        <w:tc>
          <w:tcPr>
            <w:tcW w:w="6033" w:type="dxa"/>
            <w:tcBorders>
              <w:left w:val="single" w:sz="1" w:space="0" w:color="000000"/>
              <w:bottom w:val="single" w:sz="1" w:space="0" w:color="000000"/>
            </w:tcBorders>
            <w:shd w:val="clear" w:color="auto" w:fill="auto"/>
          </w:tcPr>
          <w:p w:rsidR="00770079" w:rsidRPr="00770079" w:rsidRDefault="00770079" w:rsidP="00770079">
            <w:pPr>
              <w:suppressLineNumbers/>
              <w:snapToGrid w:val="0"/>
            </w:pPr>
            <w:r w:rsidRPr="00770079">
              <w:t>Итого</w:t>
            </w:r>
          </w:p>
        </w:tc>
        <w:tc>
          <w:tcPr>
            <w:tcW w:w="2128" w:type="dxa"/>
            <w:tcBorders>
              <w:left w:val="single" w:sz="1" w:space="0" w:color="000000"/>
              <w:bottom w:val="single" w:sz="1" w:space="0" w:color="000000"/>
              <w:right w:val="single" w:sz="1" w:space="0" w:color="000000"/>
            </w:tcBorders>
            <w:shd w:val="clear" w:color="auto" w:fill="auto"/>
          </w:tcPr>
          <w:p w:rsidR="00770079" w:rsidRPr="00770079" w:rsidRDefault="00770079" w:rsidP="00B766FE">
            <w:pPr>
              <w:suppressLineNumbers/>
              <w:jc w:val="center"/>
              <w:rPr>
                <w:lang w:val="en-US"/>
              </w:rPr>
            </w:pPr>
            <w:r w:rsidRPr="00770079">
              <w:rPr>
                <w:lang w:val="en-US"/>
              </w:rPr>
              <w:t>1</w:t>
            </w:r>
            <w:r w:rsidR="00B766FE">
              <w:rPr>
                <w:lang w:val="en-US"/>
              </w:rPr>
              <w:t>0</w:t>
            </w:r>
            <w:r w:rsidRPr="00770079">
              <w:rPr>
                <w:lang w:val="en-US"/>
              </w:rPr>
              <w:t>0</w:t>
            </w:r>
          </w:p>
        </w:tc>
      </w:tr>
    </w:tbl>
    <w:p w:rsidR="00770079" w:rsidRDefault="00770079" w:rsidP="00770079">
      <w:pPr>
        <w:spacing w:line="360" w:lineRule="auto"/>
        <w:rPr>
          <w:b/>
          <w:lang w:val="en-US"/>
        </w:rPr>
      </w:pPr>
    </w:p>
    <w:p w:rsidR="00770079" w:rsidRDefault="00770079" w:rsidP="00770079">
      <w:pPr>
        <w:spacing w:line="360" w:lineRule="auto"/>
        <w:rPr>
          <w:b/>
          <w:lang w:val="en-US"/>
        </w:rPr>
      </w:pPr>
    </w:p>
    <w:p w:rsidR="00770079" w:rsidRDefault="00770079" w:rsidP="00770079">
      <w:pPr>
        <w:spacing w:line="360" w:lineRule="auto"/>
        <w:rPr>
          <w:b/>
          <w:lang w:val="en-US"/>
        </w:rPr>
      </w:pPr>
    </w:p>
    <w:p w:rsidR="00770079" w:rsidRDefault="00770079" w:rsidP="00770079">
      <w:pPr>
        <w:spacing w:line="360" w:lineRule="auto"/>
        <w:jc w:val="center"/>
        <w:rPr>
          <w:b/>
          <w:bCs/>
          <w:sz w:val="28"/>
          <w:szCs w:val="28"/>
          <w:lang w:val="en-US"/>
        </w:rPr>
      </w:pPr>
      <w:r w:rsidRPr="00CA0591">
        <w:rPr>
          <w:b/>
          <w:bCs/>
          <w:sz w:val="28"/>
          <w:szCs w:val="28"/>
        </w:rPr>
        <w:t>5. Содержание программы</w:t>
      </w:r>
    </w:p>
    <w:p w:rsidR="00770079" w:rsidRDefault="00770079" w:rsidP="00770079">
      <w:pPr>
        <w:spacing w:line="360" w:lineRule="auto"/>
        <w:rPr>
          <w:b/>
          <w:lang w:val="en-US"/>
        </w:rPr>
      </w:pPr>
    </w:p>
    <w:p w:rsidR="00770079" w:rsidRPr="00770079" w:rsidRDefault="00770079" w:rsidP="00770079">
      <w:pPr>
        <w:spacing w:line="360" w:lineRule="auto"/>
        <w:rPr>
          <w:b/>
          <w:lang w:val="en-US"/>
        </w:rPr>
      </w:pPr>
    </w:p>
    <w:tbl>
      <w:tblPr>
        <w:tblW w:w="11058" w:type="dxa"/>
        <w:tblInd w:w="-371" w:type="dxa"/>
        <w:tblLayout w:type="fixed"/>
        <w:tblCellMar>
          <w:top w:w="55" w:type="dxa"/>
          <w:left w:w="55" w:type="dxa"/>
          <w:bottom w:w="55" w:type="dxa"/>
          <w:right w:w="55" w:type="dxa"/>
        </w:tblCellMar>
        <w:tblLook w:val="0000"/>
      </w:tblPr>
      <w:tblGrid>
        <w:gridCol w:w="1844"/>
        <w:gridCol w:w="1417"/>
        <w:gridCol w:w="3261"/>
        <w:gridCol w:w="2976"/>
        <w:gridCol w:w="1560"/>
      </w:tblGrid>
      <w:tr w:rsidR="00770079" w:rsidRPr="005E15BD" w:rsidTr="00770079">
        <w:tc>
          <w:tcPr>
            <w:tcW w:w="1844" w:type="dxa"/>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Units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Word focus and grammar</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 xml:space="preserve">Reading, Vocabulary  and Writing                    </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Listening and Speaking</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Exam focus/Culture project/ Culture focus</w:t>
            </w:r>
          </w:p>
        </w:tc>
      </w:tr>
    </w:tbl>
    <w:p w:rsidR="00770079" w:rsidRPr="00770079" w:rsidRDefault="00770079" w:rsidP="00770079">
      <w:pPr>
        <w:rPr>
          <w:vanish/>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417"/>
        <w:gridCol w:w="3261"/>
        <w:gridCol w:w="2976"/>
        <w:gridCol w:w="1560"/>
      </w:tblGrid>
      <w:tr w:rsidR="00770079" w:rsidRPr="005E15BD" w:rsidTr="00770079">
        <w:tc>
          <w:tcPr>
            <w:tcW w:w="1844" w:type="dxa"/>
            <w:shd w:val="clear" w:color="auto" w:fill="auto"/>
          </w:tcPr>
          <w:p w:rsidR="00770079" w:rsidRPr="00770079" w:rsidRDefault="00770079" w:rsidP="00770079">
            <w:pPr>
              <w:suppressLineNumbers/>
              <w:rPr>
                <w:lang w:val="en-US"/>
              </w:rPr>
            </w:pPr>
            <w:r w:rsidRPr="00770079">
              <w:rPr>
                <w:lang w:val="en-US"/>
              </w:rPr>
              <w:t>1.Communication</w:t>
            </w:r>
          </w:p>
        </w:tc>
        <w:tc>
          <w:tcPr>
            <w:tcW w:w="1417" w:type="dxa"/>
            <w:shd w:val="clear" w:color="auto" w:fill="auto"/>
          </w:tcPr>
          <w:p w:rsidR="00770079" w:rsidRPr="00770079" w:rsidRDefault="00770079" w:rsidP="00770079">
            <w:pPr>
              <w:rPr>
                <w:lang w:val="en-US"/>
              </w:rPr>
            </w:pPr>
            <w:r w:rsidRPr="00770079">
              <w:rPr>
                <w:lang w:val="en-US"/>
              </w:rPr>
              <w:t>The present simple and the present continuous</w:t>
            </w:r>
          </w:p>
          <w:p w:rsidR="00770079" w:rsidRPr="00770079" w:rsidRDefault="00770079" w:rsidP="00770079">
            <w:pPr>
              <w:rPr>
                <w:lang w:val="en-US"/>
              </w:rPr>
            </w:pPr>
            <w:r w:rsidRPr="00770079">
              <w:rPr>
                <w:lang w:val="en-US"/>
              </w:rPr>
              <w:t>G: can, can't or (not) be able to</w:t>
            </w:r>
          </w:p>
          <w:p w:rsidR="00770079" w:rsidRPr="00770079" w:rsidRDefault="00770079" w:rsidP="00770079">
            <w:pPr>
              <w:rPr>
                <w:lang w:val="en-US"/>
              </w:rPr>
            </w:pPr>
          </w:p>
        </w:tc>
        <w:tc>
          <w:tcPr>
            <w:tcW w:w="3261" w:type="dxa"/>
            <w:shd w:val="clear" w:color="auto" w:fill="auto"/>
          </w:tcPr>
          <w:p w:rsidR="00770079" w:rsidRPr="00770079" w:rsidRDefault="00770079" w:rsidP="00770079">
            <w:pPr>
              <w:rPr>
                <w:lang w:val="en-US"/>
              </w:rPr>
            </w:pPr>
            <w:r w:rsidRPr="00770079">
              <w:rPr>
                <w:lang w:val="en-US"/>
              </w:rPr>
              <w:t xml:space="preserve">The last word  </w:t>
            </w:r>
          </w:p>
          <w:p w:rsidR="00770079" w:rsidRPr="00770079" w:rsidRDefault="00770079" w:rsidP="00770079">
            <w:pPr>
              <w:rPr>
                <w:lang w:val="en-US"/>
              </w:rPr>
            </w:pPr>
            <w:r w:rsidRPr="00770079">
              <w:rPr>
                <w:lang w:val="en-US"/>
              </w:rPr>
              <w:t xml:space="preserve">R: Matching headings; Comprehension questions </w:t>
            </w:r>
          </w:p>
          <w:p w:rsidR="00770079" w:rsidRPr="00770079" w:rsidRDefault="00770079" w:rsidP="00770079">
            <w:pPr>
              <w:rPr>
                <w:lang w:val="en-US"/>
              </w:rPr>
            </w:pPr>
            <w:r w:rsidRPr="00770079">
              <w:rPr>
                <w:lang w:val="en-US"/>
              </w:rPr>
              <w:t xml:space="preserve">Exam training: Matching headings to paragraphs </w:t>
            </w:r>
          </w:p>
          <w:p w:rsidR="00770079" w:rsidRPr="00770079" w:rsidRDefault="00770079" w:rsidP="00770079">
            <w:pPr>
              <w:rPr>
                <w:lang w:val="en-US"/>
              </w:rPr>
            </w:pPr>
            <w:r w:rsidRPr="00770079">
              <w:rPr>
                <w:lang w:val="en-US"/>
              </w:rPr>
              <w:t>V: Verbs; say, talk, speak or tell?</w:t>
            </w:r>
          </w:p>
        </w:tc>
        <w:tc>
          <w:tcPr>
            <w:tcW w:w="2976" w:type="dxa"/>
            <w:shd w:val="clear" w:color="auto" w:fill="auto"/>
          </w:tcPr>
          <w:p w:rsidR="00770079" w:rsidRPr="00770079" w:rsidRDefault="00770079" w:rsidP="00770079">
            <w:pPr>
              <w:rPr>
                <w:lang w:val="en-US"/>
              </w:rPr>
            </w:pPr>
            <w:r w:rsidRPr="00770079">
              <w:rPr>
                <w:lang w:val="en-US"/>
              </w:rPr>
              <w:t xml:space="preserve">Getting the message  </w:t>
            </w:r>
          </w:p>
          <w:p w:rsidR="00770079" w:rsidRPr="00770079" w:rsidRDefault="00770079" w:rsidP="00770079">
            <w:pPr>
              <w:rPr>
                <w:lang w:val="en-US"/>
              </w:rPr>
            </w:pPr>
            <w:r w:rsidRPr="00770079">
              <w:rPr>
                <w:lang w:val="en-US"/>
              </w:rPr>
              <w:t xml:space="preserve">Listening: Telephone messages; Matching; Note-taking Exam training: Matching  </w:t>
            </w:r>
          </w:p>
          <w:p w:rsidR="00770079" w:rsidRPr="00770079" w:rsidRDefault="00770079" w:rsidP="00770079">
            <w:pPr>
              <w:rPr>
                <w:lang w:val="en-US"/>
              </w:rPr>
            </w:pPr>
            <w:r w:rsidRPr="00770079">
              <w:rPr>
                <w:lang w:val="en-US"/>
              </w:rPr>
              <w:t xml:space="preserve">Speaking: The meaning of words; American English and British English </w:t>
            </w:r>
          </w:p>
          <w:p w:rsidR="00770079" w:rsidRPr="00770079" w:rsidRDefault="00770079" w:rsidP="00770079">
            <w:pPr>
              <w:rPr>
                <w:lang w:val="en-US"/>
              </w:rPr>
            </w:pPr>
            <w:r w:rsidRPr="00770079">
              <w:rPr>
                <w:lang w:val="en-US"/>
              </w:rPr>
              <w:t xml:space="preserve">Functions: Talking about </w:t>
            </w:r>
            <w:r w:rsidRPr="00770079">
              <w:rPr>
                <w:lang w:val="en-US"/>
              </w:rPr>
              <w:lastRenderedPageBreak/>
              <w:t>meaning; Asking for information</w:t>
            </w:r>
          </w:p>
        </w:tc>
        <w:tc>
          <w:tcPr>
            <w:tcW w:w="1560" w:type="dxa"/>
            <w:shd w:val="clear" w:color="auto" w:fill="auto"/>
          </w:tcPr>
          <w:p w:rsidR="00770079" w:rsidRPr="00770079" w:rsidRDefault="00770079" w:rsidP="00770079">
            <w:pPr>
              <w:rPr>
                <w:lang w:val="en-US"/>
              </w:rPr>
            </w:pPr>
            <w:r w:rsidRPr="00770079">
              <w:rPr>
                <w:lang w:val="en-US"/>
              </w:rPr>
              <w:lastRenderedPageBreak/>
              <w:t>Exam focus</w:t>
            </w:r>
          </w:p>
          <w:p w:rsidR="00770079" w:rsidRPr="00770079" w:rsidRDefault="00770079" w:rsidP="00770079">
            <w:pPr>
              <w:rPr>
                <w:lang w:val="en-US"/>
              </w:rPr>
            </w:pPr>
            <w:r w:rsidRPr="00770079">
              <w:rPr>
                <w:lang w:val="en-US"/>
              </w:rPr>
              <w:t xml:space="preserve">G/V: Computers that talk </w:t>
            </w:r>
          </w:p>
          <w:p w:rsidR="00770079" w:rsidRPr="00770079" w:rsidRDefault="00770079" w:rsidP="00770079">
            <w:pPr>
              <w:rPr>
                <w:lang w:val="en-US"/>
              </w:rPr>
            </w:pPr>
            <w:r w:rsidRPr="00770079">
              <w:rPr>
                <w:lang w:val="en-US"/>
              </w:rPr>
              <w:t>S: Different forms of communication</w:t>
            </w:r>
          </w:p>
          <w:p w:rsidR="00770079" w:rsidRPr="00770079" w:rsidRDefault="00770079" w:rsidP="00770079">
            <w:pPr>
              <w:rPr>
                <w:lang w:val="en-US"/>
              </w:rPr>
            </w:pPr>
            <w:r w:rsidRPr="00770079">
              <w:rPr>
                <w:lang w:val="en-US"/>
              </w:rPr>
              <w:t xml:space="preserve">The history </w:t>
            </w:r>
            <w:r w:rsidRPr="00770079">
              <w:rPr>
                <w:lang w:val="en-US"/>
              </w:rPr>
              <w:lastRenderedPageBreak/>
              <w:t>of English</w:t>
            </w:r>
          </w:p>
          <w:p w:rsidR="00770079" w:rsidRPr="00770079" w:rsidRDefault="00770079" w:rsidP="00770079">
            <w:pPr>
              <w:rPr>
                <w:lang w:val="en-US"/>
              </w:rPr>
            </w:pPr>
          </w:p>
        </w:tc>
      </w:tr>
      <w:tr w:rsidR="00770079" w:rsidRPr="00770079" w:rsidTr="00770079">
        <w:tc>
          <w:tcPr>
            <w:tcW w:w="1844" w:type="dxa"/>
            <w:shd w:val="clear" w:color="auto" w:fill="auto"/>
          </w:tcPr>
          <w:p w:rsidR="00770079" w:rsidRPr="00770079" w:rsidRDefault="00770079" w:rsidP="00770079">
            <w:pPr>
              <w:suppressLineNumbers/>
              <w:rPr>
                <w:lang w:val="en-US"/>
              </w:rPr>
            </w:pPr>
            <w:r w:rsidRPr="00770079">
              <w:rPr>
                <w:lang w:val="en-US"/>
              </w:rPr>
              <w:lastRenderedPageBreak/>
              <w:t>2. The big time</w:t>
            </w:r>
          </w:p>
        </w:tc>
        <w:tc>
          <w:tcPr>
            <w:tcW w:w="1417" w:type="dxa"/>
            <w:shd w:val="clear" w:color="auto" w:fill="auto"/>
          </w:tcPr>
          <w:p w:rsidR="00770079" w:rsidRPr="00770079" w:rsidRDefault="00770079" w:rsidP="00770079">
            <w:pPr>
              <w:rPr>
                <w:lang w:val="en-US"/>
              </w:rPr>
            </w:pPr>
            <w:r w:rsidRPr="00770079">
              <w:rPr>
                <w:lang w:val="en-US"/>
              </w:rPr>
              <w:t>Opposite meanings Success</w:t>
            </w:r>
          </w:p>
          <w:p w:rsidR="00770079" w:rsidRPr="00770079" w:rsidRDefault="00770079" w:rsidP="00770079">
            <w:pPr>
              <w:rPr>
                <w:lang w:val="en-US"/>
              </w:rPr>
            </w:pPr>
            <w:r w:rsidRPr="00770079">
              <w:rPr>
                <w:lang w:val="en-US"/>
              </w:rPr>
              <w:t>Types of movies Show business The audience Meanings of make</w:t>
            </w:r>
          </w:p>
          <w:p w:rsidR="00770079" w:rsidRPr="00770079" w:rsidRDefault="00770079" w:rsidP="00770079">
            <w:pPr>
              <w:rPr>
                <w:lang w:val="en-US"/>
              </w:rPr>
            </w:pPr>
            <w:r w:rsidRPr="00770079">
              <w:rPr>
                <w:lang w:val="en-US"/>
              </w:rPr>
              <w:t>The past simple and the past continuous P: It/, Id/ or /id/</w:t>
            </w:r>
          </w:p>
          <w:p w:rsidR="00770079" w:rsidRPr="00770079" w:rsidRDefault="00770079" w:rsidP="00770079">
            <w:pPr>
              <w:rPr>
                <w:lang w:val="en-US"/>
              </w:rPr>
            </w:pPr>
            <w:r w:rsidRPr="00770079">
              <w:rPr>
                <w:lang w:val="en-US"/>
              </w:rPr>
              <w:t>G: Articles</w:t>
            </w:r>
          </w:p>
        </w:tc>
        <w:tc>
          <w:tcPr>
            <w:tcW w:w="3261" w:type="dxa"/>
            <w:shd w:val="clear" w:color="auto" w:fill="auto"/>
          </w:tcPr>
          <w:p w:rsidR="00770079" w:rsidRPr="00770079" w:rsidRDefault="00770079" w:rsidP="00770079">
            <w:pPr>
              <w:rPr>
                <w:lang w:val="en-US"/>
              </w:rPr>
            </w:pPr>
            <w:r w:rsidRPr="00770079">
              <w:rPr>
                <w:lang w:val="en-US"/>
              </w:rPr>
              <w:t xml:space="preserve">Success  </w:t>
            </w:r>
          </w:p>
          <w:p w:rsidR="00770079" w:rsidRPr="00770079" w:rsidRDefault="00770079" w:rsidP="00770079">
            <w:pPr>
              <w:rPr>
                <w:lang w:val="en-US"/>
              </w:rPr>
            </w:pPr>
            <w:r w:rsidRPr="00770079">
              <w:rPr>
                <w:lang w:val="en-US"/>
              </w:rPr>
              <w:t xml:space="preserve">R: Choosing a title; True or false; Multiple choice </w:t>
            </w:r>
          </w:p>
          <w:p w:rsidR="00770079" w:rsidRPr="00770079" w:rsidRDefault="00770079" w:rsidP="00770079">
            <w:pPr>
              <w:rPr>
                <w:lang w:val="en-US"/>
              </w:rPr>
            </w:pPr>
            <w:r w:rsidRPr="00770079">
              <w:rPr>
                <w:lang w:val="en-US"/>
              </w:rPr>
              <w:t xml:space="preserve">Exam training: Reading for specific information;  Multiple choice </w:t>
            </w:r>
          </w:p>
          <w:p w:rsidR="00770079" w:rsidRPr="00770079" w:rsidRDefault="00770079" w:rsidP="00770079">
            <w:pPr>
              <w:rPr>
                <w:lang w:val="en-US"/>
              </w:rPr>
            </w:pPr>
            <w:r w:rsidRPr="00770079">
              <w:rPr>
                <w:lang w:val="en-US"/>
              </w:rPr>
              <w:t>V: Opposite meanings; Word formation</w:t>
            </w:r>
          </w:p>
          <w:p w:rsidR="00770079" w:rsidRPr="00770079" w:rsidRDefault="00770079" w:rsidP="00770079">
            <w:pPr>
              <w:rPr>
                <w:lang w:val="en-US"/>
              </w:rPr>
            </w:pPr>
            <w:r w:rsidRPr="00770079">
              <w:rPr>
                <w:lang w:val="en-US"/>
              </w:rPr>
              <w:t>Writing a biography</w:t>
            </w:r>
          </w:p>
          <w:p w:rsidR="00770079" w:rsidRPr="00770079" w:rsidRDefault="00770079" w:rsidP="00770079">
            <w:pPr>
              <w:rPr>
                <w:lang w:val="en-US"/>
              </w:rPr>
            </w:pPr>
            <w:r w:rsidRPr="00770079">
              <w:rPr>
                <w:lang w:val="en-US"/>
              </w:rPr>
              <w:t>A star's life</w:t>
            </w:r>
          </w:p>
        </w:tc>
        <w:tc>
          <w:tcPr>
            <w:tcW w:w="2976" w:type="dxa"/>
            <w:shd w:val="clear" w:color="auto" w:fill="auto"/>
          </w:tcPr>
          <w:p w:rsidR="00770079" w:rsidRPr="00770079" w:rsidRDefault="00770079" w:rsidP="00770079">
            <w:pPr>
              <w:rPr>
                <w:lang w:val="en-US"/>
              </w:rPr>
            </w:pPr>
            <w:r w:rsidRPr="00770079">
              <w:rPr>
                <w:lang w:val="en-US"/>
              </w:rPr>
              <w:t xml:space="preserve">A lucky break!  </w:t>
            </w:r>
          </w:p>
          <w:p w:rsidR="00770079" w:rsidRPr="00770079" w:rsidRDefault="00770079" w:rsidP="00770079">
            <w:pPr>
              <w:rPr>
                <w:lang w:val="en-US"/>
              </w:rPr>
            </w:pPr>
            <w:r w:rsidRPr="00770079">
              <w:rPr>
                <w:lang w:val="en-US"/>
              </w:rPr>
              <w:t xml:space="preserve">L: True or false; Completing notes </w:t>
            </w:r>
          </w:p>
          <w:p w:rsidR="00770079" w:rsidRPr="00770079" w:rsidRDefault="00770079" w:rsidP="00770079">
            <w:pPr>
              <w:rPr>
                <w:lang w:val="en-US"/>
              </w:rPr>
            </w:pPr>
            <w:r w:rsidRPr="00770079">
              <w:rPr>
                <w:lang w:val="en-US"/>
              </w:rPr>
              <w:t xml:space="preserve">Exam training: True or false </w:t>
            </w:r>
          </w:p>
          <w:p w:rsidR="00770079" w:rsidRPr="00770079" w:rsidRDefault="00770079" w:rsidP="00770079">
            <w:pPr>
              <w:rPr>
                <w:lang w:val="en-US"/>
              </w:rPr>
            </w:pPr>
            <w:r w:rsidRPr="00770079">
              <w:rPr>
                <w:lang w:val="en-US"/>
              </w:rPr>
              <w:t xml:space="preserve">P: Stressed words </w:t>
            </w:r>
          </w:p>
          <w:p w:rsidR="00770079" w:rsidRPr="00770079" w:rsidRDefault="00770079" w:rsidP="00770079">
            <w:pPr>
              <w:rPr>
                <w:lang w:val="en-US"/>
              </w:rPr>
            </w:pPr>
            <w:r w:rsidRPr="00770079">
              <w:rPr>
                <w:lang w:val="en-US"/>
              </w:rPr>
              <w:t xml:space="preserve">S: Films  </w:t>
            </w:r>
          </w:p>
          <w:p w:rsidR="00770079" w:rsidRPr="00770079" w:rsidRDefault="00770079" w:rsidP="00770079">
            <w:pPr>
              <w:rPr>
                <w:lang w:val="en-US"/>
              </w:rPr>
            </w:pPr>
            <w:r w:rsidRPr="00770079">
              <w:rPr>
                <w:lang w:val="en-US"/>
              </w:rPr>
              <w:t>F: Expressing preferences; Making suggestions</w:t>
            </w:r>
          </w:p>
        </w:tc>
        <w:tc>
          <w:tcPr>
            <w:tcW w:w="1560" w:type="dxa"/>
            <w:shd w:val="clear" w:color="auto" w:fill="auto"/>
          </w:tcPr>
          <w:p w:rsidR="00770079" w:rsidRPr="00770079" w:rsidRDefault="00770079" w:rsidP="00770079">
            <w:pPr>
              <w:rPr>
                <w:lang w:val="en-US"/>
              </w:rPr>
            </w:pPr>
            <w:r w:rsidRPr="00770079">
              <w:rPr>
                <w:lang w:val="en-US"/>
              </w:rPr>
              <w:t>Exam focus</w:t>
            </w:r>
          </w:p>
          <w:p w:rsidR="00770079" w:rsidRPr="00770079" w:rsidRDefault="00770079" w:rsidP="00770079">
            <w:pPr>
              <w:rPr>
                <w:lang w:val="en-US"/>
              </w:rPr>
            </w:pPr>
            <w:r w:rsidRPr="00770079">
              <w:rPr>
                <w:lang w:val="en-US"/>
              </w:rPr>
              <w:t xml:space="preserve">R: Madeleine Peyroux </w:t>
            </w:r>
          </w:p>
          <w:p w:rsidR="00770079" w:rsidRPr="00770079" w:rsidRDefault="00770079" w:rsidP="00770079">
            <w:pPr>
              <w:rPr>
                <w:lang w:val="en-US"/>
              </w:rPr>
            </w:pPr>
            <w:r w:rsidRPr="00770079">
              <w:rPr>
                <w:lang w:val="en-US"/>
              </w:rPr>
              <w:t>W: Being famous</w:t>
            </w:r>
          </w:p>
          <w:p w:rsidR="00770079" w:rsidRPr="00770079" w:rsidRDefault="00770079" w:rsidP="00770079">
            <w:pPr>
              <w:rPr>
                <w:lang w:val="en-US"/>
              </w:rPr>
            </w:pPr>
            <w:r w:rsidRPr="00770079">
              <w:rPr>
                <w:lang w:val="en-US"/>
              </w:rPr>
              <w:t>British cinema</w:t>
            </w:r>
          </w:p>
        </w:tc>
      </w:tr>
      <w:tr w:rsidR="00770079" w:rsidRPr="00770079" w:rsidTr="00770079">
        <w:tc>
          <w:tcPr>
            <w:tcW w:w="1844" w:type="dxa"/>
            <w:shd w:val="clear" w:color="auto" w:fill="auto"/>
          </w:tcPr>
          <w:p w:rsidR="00770079" w:rsidRPr="00770079" w:rsidRDefault="00770079" w:rsidP="00770079">
            <w:pPr>
              <w:suppressLineNumbers/>
              <w:rPr>
                <w:rFonts w:eastAsia="Times New Roman" w:cs="Times New Roman"/>
                <w:lang w:val="en-US"/>
              </w:rPr>
            </w:pPr>
            <w:r w:rsidRPr="00770079">
              <w:rPr>
                <w:lang w:val="en-US"/>
              </w:rPr>
              <w:t>Let</w:t>
            </w:r>
            <w:r w:rsidRPr="00770079">
              <w:rPr>
                <w:rFonts w:eastAsia="Times New Roman" w:cs="Times New Roman"/>
                <w:lang w:val="en-US"/>
              </w:rPr>
              <w:t>’ revise Units 1 and 2</w:t>
            </w:r>
          </w:p>
        </w:tc>
        <w:tc>
          <w:tcPr>
            <w:tcW w:w="1417" w:type="dxa"/>
            <w:shd w:val="clear" w:color="auto" w:fill="auto"/>
          </w:tcPr>
          <w:p w:rsidR="00770079" w:rsidRPr="00770079" w:rsidRDefault="00770079" w:rsidP="00770079">
            <w:pPr>
              <w:spacing w:line="360" w:lineRule="auto"/>
              <w:rPr>
                <w:lang w:val="en-US"/>
              </w:rPr>
            </w:pPr>
          </w:p>
        </w:tc>
        <w:tc>
          <w:tcPr>
            <w:tcW w:w="3261" w:type="dxa"/>
            <w:shd w:val="clear" w:color="auto" w:fill="auto"/>
          </w:tcPr>
          <w:p w:rsidR="00770079" w:rsidRPr="00770079" w:rsidRDefault="00770079" w:rsidP="00770079">
            <w:pPr>
              <w:spacing w:line="360" w:lineRule="auto"/>
              <w:rPr>
                <w:lang w:val="en-US"/>
              </w:rPr>
            </w:pPr>
          </w:p>
        </w:tc>
        <w:tc>
          <w:tcPr>
            <w:tcW w:w="2976" w:type="dxa"/>
            <w:shd w:val="clear" w:color="auto" w:fill="auto"/>
          </w:tcPr>
          <w:p w:rsidR="00770079" w:rsidRPr="00770079" w:rsidRDefault="00770079" w:rsidP="00770079">
            <w:pPr>
              <w:rPr>
                <w:lang w:val="en-US"/>
              </w:rPr>
            </w:pPr>
          </w:p>
        </w:tc>
        <w:tc>
          <w:tcPr>
            <w:tcW w:w="1560" w:type="dxa"/>
            <w:shd w:val="clear" w:color="auto" w:fill="auto"/>
          </w:tcPr>
          <w:p w:rsidR="00770079" w:rsidRPr="00770079" w:rsidRDefault="00770079" w:rsidP="00770079">
            <w:pPr>
              <w:spacing w:line="360" w:lineRule="auto"/>
              <w:rPr>
                <w:lang w:val="en-US"/>
              </w:rPr>
            </w:pPr>
          </w:p>
        </w:tc>
      </w:tr>
      <w:tr w:rsidR="00770079" w:rsidRPr="005E15BD" w:rsidTr="00770079">
        <w:tc>
          <w:tcPr>
            <w:tcW w:w="1844" w:type="dxa"/>
            <w:shd w:val="clear" w:color="auto" w:fill="auto"/>
          </w:tcPr>
          <w:p w:rsidR="00770079" w:rsidRPr="00770079" w:rsidRDefault="00770079" w:rsidP="00770079">
            <w:pPr>
              <w:suppressLineNumbers/>
              <w:rPr>
                <w:lang w:val="en-US"/>
              </w:rPr>
            </w:pPr>
            <w:r w:rsidRPr="00770079">
              <w:rPr>
                <w:lang w:val="en-US"/>
              </w:rPr>
              <w:t>3. Home and family</w:t>
            </w:r>
          </w:p>
        </w:tc>
        <w:tc>
          <w:tcPr>
            <w:tcW w:w="1417" w:type="dxa"/>
            <w:shd w:val="clear" w:color="auto" w:fill="auto"/>
          </w:tcPr>
          <w:p w:rsidR="00770079" w:rsidRPr="00770079" w:rsidRDefault="00770079" w:rsidP="00770079">
            <w:pPr>
              <w:rPr>
                <w:lang w:val="en-US"/>
              </w:rPr>
            </w:pPr>
            <w:r w:rsidRPr="00770079">
              <w:rPr>
                <w:lang w:val="en-US"/>
              </w:rPr>
              <w:t>Phrases with different meanings Phrasal verbs connected with the family get or make? Family relationships</w:t>
            </w:r>
          </w:p>
          <w:p w:rsidR="00770079" w:rsidRPr="00770079" w:rsidRDefault="00770079" w:rsidP="00770079">
            <w:pPr>
              <w:rPr>
                <w:lang w:val="en-US"/>
              </w:rPr>
            </w:pPr>
            <w:r w:rsidRPr="00770079">
              <w:rPr>
                <w:lang w:val="en-US"/>
              </w:rPr>
              <w:t xml:space="preserve">Comparatives and superlatives  </w:t>
            </w:r>
          </w:p>
          <w:p w:rsidR="00770079" w:rsidRPr="00770079" w:rsidRDefault="00770079" w:rsidP="00770079">
            <w:pPr>
              <w:rPr>
                <w:lang w:val="en-US"/>
              </w:rPr>
            </w:pPr>
            <w:r w:rsidRPr="00770079">
              <w:rPr>
                <w:lang w:val="en-US"/>
              </w:rPr>
              <w:t>G: Relative pronouns</w:t>
            </w:r>
          </w:p>
        </w:tc>
        <w:tc>
          <w:tcPr>
            <w:tcW w:w="3261" w:type="dxa"/>
            <w:shd w:val="clear" w:color="auto" w:fill="auto"/>
          </w:tcPr>
          <w:p w:rsidR="00770079" w:rsidRPr="00770079" w:rsidRDefault="00770079" w:rsidP="00770079">
            <w:pPr>
              <w:rPr>
                <w:lang w:val="en-US"/>
              </w:rPr>
            </w:pPr>
            <w:r w:rsidRPr="00770079">
              <w:rPr>
                <w:lang w:val="en-US"/>
              </w:rPr>
              <w:t xml:space="preserve">Wild child  </w:t>
            </w:r>
          </w:p>
          <w:p w:rsidR="00770079" w:rsidRPr="00770079" w:rsidRDefault="00770079" w:rsidP="00770079">
            <w:pPr>
              <w:rPr>
                <w:lang w:val="en-US"/>
              </w:rPr>
            </w:pPr>
            <w:r w:rsidRPr="00770079">
              <w:rPr>
                <w:lang w:val="en-US"/>
              </w:rPr>
              <w:t xml:space="preserve">R: Reading for general meaning; Missing sentences  </w:t>
            </w:r>
          </w:p>
          <w:p w:rsidR="00770079" w:rsidRPr="00770079" w:rsidRDefault="00770079" w:rsidP="00770079">
            <w:pPr>
              <w:rPr>
                <w:lang w:val="en-US"/>
              </w:rPr>
            </w:pPr>
            <w:r w:rsidRPr="00770079">
              <w:rPr>
                <w:lang w:val="en-US"/>
              </w:rPr>
              <w:t xml:space="preserve">Exam training: Reading for general meaning; Missing sentences  </w:t>
            </w:r>
          </w:p>
          <w:p w:rsidR="00770079" w:rsidRPr="00770079" w:rsidRDefault="00770079" w:rsidP="00770079">
            <w:pPr>
              <w:rPr>
                <w:lang w:val="en-US"/>
              </w:rPr>
            </w:pPr>
            <w:r w:rsidRPr="00770079">
              <w:rPr>
                <w:lang w:val="en-US"/>
              </w:rPr>
              <w:t xml:space="preserve">V: Phrases with different meanings; Phrasal verbs connected with the family; Collocations with get and make  </w:t>
            </w:r>
          </w:p>
          <w:p w:rsidR="00770079" w:rsidRPr="00770079" w:rsidRDefault="00770079" w:rsidP="00770079">
            <w:pPr>
              <w:rPr>
                <w:lang w:val="en-US"/>
              </w:rPr>
            </w:pPr>
            <w:r w:rsidRPr="00770079">
              <w:rPr>
                <w:lang w:val="en-US"/>
              </w:rPr>
              <w:t>Writing a student magazine article</w:t>
            </w:r>
          </w:p>
          <w:p w:rsidR="00770079" w:rsidRPr="00770079" w:rsidRDefault="00770079" w:rsidP="00770079">
            <w:pPr>
              <w:rPr>
                <w:lang w:val="en-US"/>
              </w:rPr>
            </w:pPr>
            <w:r w:rsidRPr="00770079">
              <w:rPr>
                <w:lang w:val="en-US"/>
              </w:rPr>
              <w:t>A very special day</w:t>
            </w:r>
          </w:p>
        </w:tc>
        <w:tc>
          <w:tcPr>
            <w:tcW w:w="2976" w:type="dxa"/>
            <w:shd w:val="clear" w:color="auto" w:fill="auto"/>
          </w:tcPr>
          <w:p w:rsidR="00770079" w:rsidRPr="00770079" w:rsidRDefault="00770079" w:rsidP="00770079">
            <w:pPr>
              <w:rPr>
                <w:lang w:val="en-US"/>
              </w:rPr>
            </w:pPr>
            <w:r w:rsidRPr="00770079">
              <w:rPr>
                <w:lang w:val="en-US"/>
              </w:rPr>
              <w:t xml:space="preserve">Family relationships  </w:t>
            </w:r>
          </w:p>
          <w:p w:rsidR="00770079" w:rsidRPr="00770079" w:rsidRDefault="00770079" w:rsidP="00770079">
            <w:pPr>
              <w:rPr>
                <w:lang w:val="en-US"/>
              </w:rPr>
            </w:pPr>
            <w:r w:rsidRPr="00770079">
              <w:rPr>
                <w:lang w:val="en-US"/>
              </w:rPr>
              <w:t xml:space="preserve">L: True or false  </w:t>
            </w:r>
          </w:p>
          <w:p w:rsidR="00770079" w:rsidRPr="00770079" w:rsidRDefault="00770079" w:rsidP="00770079">
            <w:pPr>
              <w:rPr>
                <w:lang w:val="en-US"/>
              </w:rPr>
            </w:pPr>
            <w:r w:rsidRPr="00770079">
              <w:rPr>
                <w:lang w:val="en-US"/>
              </w:rPr>
              <w:t xml:space="preserve">Exam training: True or false  </w:t>
            </w:r>
          </w:p>
          <w:p w:rsidR="00770079" w:rsidRPr="00770079" w:rsidRDefault="00770079" w:rsidP="00770079">
            <w:pPr>
              <w:rPr>
                <w:lang w:val="en-US"/>
              </w:rPr>
            </w:pPr>
            <w:r w:rsidRPr="00770079">
              <w:rPr>
                <w:lang w:val="en-US"/>
              </w:rPr>
              <w:t xml:space="preserve">P: Word stress  </w:t>
            </w:r>
          </w:p>
          <w:p w:rsidR="00770079" w:rsidRPr="00770079" w:rsidRDefault="00770079" w:rsidP="00770079">
            <w:pPr>
              <w:rPr>
                <w:lang w:val="en-US"/>
              </w:rPr>
            </w:pPr>
            <w:r w:rsidRPr="00770079">
              <w:rPr>
                <w:lang w:val="en-US"/>
              </w:rPr>
              <w:t xml:space="preserve">S: Understanding advertisements </w:t>
            </w:r>
          </w:p>
          <w:p w:rsidR="00770079" w:rsidRPr="00770079" w:rsidRDefault="00770079" w:rsidP="00770079">
            <w:pPr>
              <w:rPr>
                <w:lang w:val="en-US"/>
              </w:rPr>
            </w:pPr>
            <w:r w:rsidRPr="00770079">
              <w:rPr>
                <w:lang w:val="en-US"/>
              </w:rPr>
              <w:t xml:space="preserve">F: Persuading; Making arrangements  </w:t>
            </w:r>
          </w:p>
        </w:tc>
        <w:tc>
          <w:tcPr>
            <w:tcW w:w="1560" w:type="dxa"/>
            <w:shd w:val="clear" w:color="auto" w:fill="auto"/>
          </w:tcPr>
          <w:p w:rsidR="00770079" w:rsidRPr="00770079" w:rsidRDefault="00770079" w:rsidP="00770079">
            <w:pPr>
              <w:rPr>
                <w:lang w:val="en-US"/>
              </w:rPr>
            </w:pPr>
            <w:r w:rsidRPr="00770079">
              <w:rPr>
                <w:lang w:val="en-US"/>
              </w:rPr>
              <w:t>Exam focus</w:t>
            </w:r>
          </w:p>
          <w:p w:rsidR="00770079" w:rsidRPr="00770079" w:rsidRDefault="00770079" w:rsidP="00770079">
            <w:pPr>
              <w:rPr>
                <w:lang w:val="en-US"/>
              </w:rPr>
            </w:pPr>
            <w:r w:rsidRPr="00770079">
              <w:rPr>
                <w:lang w:val="en-US"/>
              </w:rPr>
              <w:t>L: Mobile phone stress S: Sharing the housework</w:t>
            </w:r>
          </w:p>
          <w:p w:rsidR="00770079" w:rsidRPr="00770079" w:rsidRDefault="00770079" w:rsidP="00770079">
            <w:pPr>
              <w:rPr>
                <w:lang w:val="en-US"/>
              </w:rPr>
            </w:pPr>
            <w:r w:rsidRPr="00770079">
              <w:rPr>
                <w:lang w:val="en-US"/>
              </w:rPr>
              <w:t>Special days in the USA</w:t>
            </w:r>
          </w:p>
        </w:tc>
      </w:tr>
      <w:tr w:rsidR="00770079" w:rsidRPr="005E15BD" w:rsidTr="00770079">
        <w:tc>
          <w:tcPr>
            <w:tcW w:w="1844" w:type="dxa"/>
            <w:shd w:val="clear" w:color="auto" w:fill="auto"/>
          </w:tcPr>
          <w:p w:rsidR="00770079" w:rsidRPr="00770079" w:rsidRDefault="00770079" w:rsidP="00770079">
            <w:pPr>
              <w:suppressLineNumbers/>
              <w:rPr>
                <w:lang w:val="en-US"/>
              </w:rPr>
            </w:pPr>
            <w:r w:rsidRPr="00770079">
              <w:rPr>
                <w:lang w:val="en-US"/>
              </w:rPr>
              <w:t>4. Body and soul</w:t>
            </w:r>
          </w:p>
        </w:tc>
        <w:tc>
          <w:tcPr>
            <w:tcW w:w="1417" w:type="dxa"/>
            <w:shd w:val="clear" w:color="auto" w:fill="auto"/>
          </w:tcPr>
          <w:p w:rsidR="00770079" w:rsidRPr="00770079" w:rsidRDefault="00770079" w:rsidP="00770079">
            <w:pPr>
              <w:rPr>
                <w:lang w:val="en-US"/>
              </w:rPr>
            </w:pPr>
            <w:r w:rsidRPr="00770079">
              <w:rPr>
                <w:lang w:val="en-US"/>
              </w:rPr>
              <w:t>Synonyms</w:t>
            </w:r>
          </w:p>
          <w:p w:rsidR="00770079" w:rsidRPr="00770079" w:rsidRDefault="00770079" w:rsidP="00770079">
            <w:pPr>
              <w:rPr>
                <w:lang w:val="en-US"/>
              </w:rPr>
            </w:pPr>
            <w:r w:rsidRPr="00770079">
              <w:rPr>
                <w:lang w:val="en-US"/>
              </w:rPr>
              <w:t>Adjectives with -ed and -ing Extreme adjectives Parts of the body A balanced diet Meanings of do</w:t>
            </w:r>
          </w:p>
          <w:p w:rsidR="00770079" w:rsidRPr="00770079" w:rsidRDefault="00770079" w:rsidP="00770079">
            <w:pPr>
              <w:rPr>
                <w:lang w:val="en-US"/>
              </w:rPr>
            </w:pPr>
            <w:r w:rsidRPr="00770079">
              <w:rPr>
                <w:lang w:val="en-US"/>
              </w:rPr>
              <w:t>The present perfect</w:t>
            </w:r>
          </w:p>
          <w:p w:rsidR="00770079" w:rsidRPr="00770079" w:rsidRDefault="00770079" w:rsidP="00770079">
            <w:pPr>
              <w:rPr>
                <w:lang w:val="en-US"/>
              </w:rPr>
            </w:pPr>
            <w:r w:rsidRPr="00770079">
              <w:rPr>
                <w:lang w:val="en-US"/>
              </w:rPr>
              <w:lastRenderedPageBreak/>
              <w:t>G: The present perfect or the past simple?</w:t>
            </w:r>
          </w:p>
        </w:tc>
        <w:tc>
          <w:tcPr>
            <w:tcW w:w="3261" w:type="dxa"/>
            <w:shd w:val="clear" w:color="auto" w:fill="auto"/>
          </w:tcPr>
          <w:p w:rsidR="00770079" w:rsidRPr="00770079" w:rsidRDefault="00770079" w:rsidP="00770079">
            <w:pPr>
              <w:rPr>
                <w:lang w:val="en-US"/>
              </w:rPr>
            </w:pPr>
            <w:r w:rsidRPr="00770079">
              <w:rPr>
                <w:lang w:val="en-US"/>
              </w:rPr>
              <w:lastRenderedPageBreak/>
              <w:t xml:space="preserve">The truth about feeling afraid  </w:t>
            </w:r>
          </w:p>
          <w:p w:rsidR="00770079" w:rsidRPr="00770079" w:rsidRDefault="00770079" w:rsidP="00770079">
            <w:pPr>
              <w:rPr>
                <w:lang w:val="en-US"/>
              </w:rPr>
            </w:pPr>
            <w:r w:rsidRPr="00770079">
              <w:rPr>
                <w:lang w:val="en-US"/>
              </w:rPr>
              <w:t xml:space="preserve">R: Matching headings; Comprehension questions </w:t>
            </w:r>
          </w:p>
          <w:p w:rsidR="00770079" w:rsidRPr="00770079" w:rsidRDefault="00770079" w:rsidP="00770079">
            <w:pPr>
              <w:rPr>
                <w:lang w:val="en-US"/>
              </w:rPr>
            </w:pPr>
            <w:r w:rsidRPr="00770079">
              <w:rPr>
                <w:lang w:val="en-US"/>
              </w:rPr>
              <w:t xml:space="preserve">Exam training: Matching headings to paragraphs </w:t>
            </w:r>
          </w:p>
          <w:p w:rsidR="00770079" w:rsidRPr="00770079" w:rsidRDefault="00770079" w:rsidP="00770079">
            <w:pPr>
              <w:rPr>
                <w:lang w:val="en-US"/>
              </w:rPr>
            </w:pPr>
            <w:r w:rsidRPr="00770079">
              <w:rPr>
                <w:lang w:val="en-US"/>
              </w:rPr>
              <w:t>V: Synonyms; Adjectives with –ed and -ing; Extreme adjectives</w:t>
            </w:r>
          </w:p>
          <w:p w:rsidR="00770079" w:rsidRPr="00770079" w:rsidRDefault="00770079" w:rsidP="00770079">
            <w:pPr>
              <w:rPr>
                <w:lang w:val="en-US"/>
              </w:rPr>
            </w:pPr>
            <w:r w:rsidRPr="00770079">
              <w:rPr>
                <w:lang w:val="en-US"/>
              </w:rPr>
              <w:t>Writing an informal letter</w:t>
            </w:r>
          </w:p>
          <w:p w:rsidR="00770079" w:rsidRPr="00770079" w:rsidRDefault="00770079" w:rsidP="00770079">
            <w:pPr>
              <w:rPr>
                <w:lang w:val="en-US"/>
              </w:rPr>
            </w:pPr>
            <w:r w:rsidRPr="00770079">
              <w:rPr>
                <w:lang w:val="en-US"/>
              </w:rPr>
              <w:t>News from hospital</w:t>
            </w:r>
          </w:p>
        </w:tc>
        <w:tc>
          <w:tcPr>
            <w:tcW w:w="2976" w:type="dxa"/>
            <w:shd w:val="clear" w:color="auto" w:fill="auto"/>
          </w:tcPr>
          <w:p w:rsidR="00770079" w:rsidRPr="00770079" w:rsidRDefault="00770079" w:rsidP="00770079">
            <w:pPr>
              <w:rPr>
                <w:lang w:val="en-US"/>
              </w:rPr>
            </w:pPr>
            <w:r w:rsidRPr="00770079">
              <w:rPr>
                <w:lang w:val="en-US"/>
              </w:rPr>
              <w:t xml:space="preserve">Taking care of yourself  L: Multiple-choice questions  </w:t>
            </w:r>
          </w:p>
          <w:p w:rsidR="00770079" w:rsidRPr="00770079" w:rsidRDefault="00770079" w:rsidP="00770079">
            <w:pPr>
              <w:rPr>
                <w:lang w:val="en-US"/>
              </w:rPr>
            </w:pPr>
            <w:r w:rsidRPr="00770079">
              <w:rPr>
                <w:lang w:val="en-US"/>
              </w:rPr>
              <w:t xml:space="preserve">Exam training: Multiple-choice questions  Soundbites: I feel fine  </w:t>
            </w:r>
          </w:p>
          <w:p w:rsidR="00770079" w:rsidRPr="00770079" w:rsidRDefault="00770079" w:rsidP="00770079">
            <w:pPr>
              <w:rPr>
                <w:lang w:val="en-US"/>
              </w:rPr>
            </w:pPr>
            <w:r w:rsidRPr="00770079">
              <w:rPr>
                <w:lang w:val="en-US"/>
              </w:rPr>
              <w:t xml:space="preserve">S: Food; Likes and dislikes; Setting up a snack bar  </w:t>
            </w:r>
          </w:p>
          <w:p w:rsidR="00770079" w:rsidRPr="00770079" w:rsidRDefault="00770079" w:rsidP="00770079">
            <w:pPr>
              <w:rPr>
                <w:lang w:val="en-US"/>
              </w:rPr>
            </w:pPr>
            <w:r w:rsidRPr="00770079">
              <w:rPr>
                <w:lang w:val="en-US"/>
              </w:rPr>
              <w:t xml:space="preserve">F: Talking about likes and dislikes; Persuading others to agree  </w:t>
            </w:r>
          </w:p>
        </w:tc>
        <w:tc>
          <w:tcPr>
            <w:tcW w:w="1560" w:type="dxa"/>
            <w:shd w:val="clear" w:color="auto" w:fill="auto"/>
          </w:tcPr>
          <w:p w:rsidR="00770079" w:rsidRPr="00770079" w:rsidRDefault="00770079" w:rsidP="00770079">
            <w:pPr>
              <w:rPr>
                <w:lang w:val="en-US"/>
              </w:rPr>
            </w:pPr>
            <w:r w:rsidRPr="00770079">
              <w:rPr>
                <w:lang w:val="en-US"/>
              </w:rPr>
              <w:t>Exam focus</w:t>
            </w:r>
          </w:p>
          <w:p w:rsidR="00770079" w:rsidRPr="00770079" w:rsidRDefault="00770079" w:rsidP="00770079">
            <w:pPr>
              <w:rPr>
                <w:lang w:val="en-US"/>
              </w:rPr>
            </w:pPr>
            <w:r w:rsidRPr="00770079">
              <w:rPr>
                <w:lang w:val="en-US"/>
              </w:rPr>
              <w:t>R: Teenage gambling W: Meals in Russia</w:t>
            </w:r>
          </w:p>
          <w:p w:rsidR="00770079" w:rsidRPr="00770079" w:rsidRDefault="00770079" w:rsidP="00770079">
            <w:pPr>
              <w:rPr>
                <w:lang w:val="en-US"/>
              </w:rPr>
            </w:pPr>
            <w:r w:rsidRPr="00770079">
              <w:rPr>
                <w:lang w:val="en-US"/>
              </w:rPr>
              <w:t>Living in the extreme: Alaska</w:t>
            </w:r>
          </w:p>
        </w:tc>
      </w:tr>
      <w:tr w:rsidR="00770079" w:rsidRPr="00770079" w:rsidTr="00770079">
        <w:tc>
          <w:tcPr>
            <w:tcW w:w="1844" w:type="dxa"/>
            <w:shd w:val="clear" w:color="auto" w:fill="auto"/>
          </w:tcPr>
          <w:p w:rsidR="00770079" w:rsidRPr="00770079" w:rsidRDefault="00770079" w:rsidP="00770079">
            <w:pPr>
              <w:suppressLineNumbers/>
              <w:rPr>
                <w:rFonts w:eastAsia="Times New Roman" w:cs="Times New Roman"/>
                <w:lang w:val="en-US"/>
              </w:rPr>
            </w:pPr>
            <w:r w:rsidRPr="00770079">
              <w:rPr>
                <w:lang w:val="en-US"/>
              </w:rPr>
              <w:lastRenderedPageBreak/>
              <w:t>Let</w:t>
            </w:r>
            <w:r w:rsidRPr="00770079">
              <w:rPr>
                <w:rFonts w:eastAsia="Times New Roman" w:cs="Times New Roman"/>
                <w:lang w:val="en-US"/>
              </w:rPr>
              <w:t>’ revise Units 3 and 4</w:t>
            </w:r>
          </w:p>
        </w:tc>
        <w:tc>
          <w:tcPr>
            <w:tcW w:w="1417" w:type="dxa"/>
            <w:shd w:val="clear" w:color="auto" w:fill="auto"/>
          </w:tcPr>
          <w:p w:rsidR="00770079" w:rsidRPr="00770079" w:rsidRDefault="00770079" w:rsidP="00770079">
            <w:pPr>
              <w:spacing w:line="360" w:lineRule="auto"/>
              <w:rPr>
                <w:lang w:val="en-US"/>
              </w:rPr>
            </w:pPr>
          </w:p>
        </w:tc>
        <w:tc>
          <w:tcPr>
            <w:tcW w:w="3261" w:type="dxa"/>
            <w:shd w:val="clear" w:color="auto" w:fill="auto"/>
          </w:tcPr>
          <w:p w:rsidR="00770079" w:rsidRPr="00770079" w:rsidRDefault="00770079" w:rsidP="00770079">
            <w:pPr>
              <w:spacing w:line="360" w:lineRule="auto"/>
              <w:rPr>
                <w:lang w:val="en-US"/>
              </w:rPr>
            </w:pPr>
          </w:p>
        </w:tc>
        <w:tc>
          <w:tcPr>
            <w:tcW w:w="2976" w:type="dxa"/>
            <w:shd w:val="clear" w:color="auto" w:fill="auto"/>
          </w:tcPr>
          <w:p w:rsidR="00770079" w:rsidRPr="00770079" w:rsidRDefault="00770079" w:rsidP="00770079">
            <w:pPr>
              <w:rPr>
                <w:lang w:val="en-US"/>
              </w:rPr>
            </w:pPr>
          </w:p>
        </w:tc>
        <w:tc>
          <w:tcPr>
            <w:tcW w:w="1560" w:type="dxa"/>
            <w:shd w:val="clear" w:color="auto" w:fill="auto"/>
          </w:tcPr>
          <w:p w:rsidR="00770079" w:rsidRPr="00770079" w:rsidRDefault="00770079" w:rsidP="00770079">
            <w:pPr>
              <w:spacing w:line="360" w:lineRule="auto"/>
              <w:rPr>
                <w:lang w:val="en-US"/>
              </w:rPr>
            </w:pPr>
          </w:p>
        </w:tc>
      </w:tr>
      <w:tr w:rsidR="00770079" w:rsidRPr="005E15BD" w:rsidTr="00770079">
        <w:tc>
          <w:tcPr>
            <w:tcW w:w="1844" w:type="dxa"/>
            <w:shd w:val="clear" w:color="auto" w:fill="auto"/>
          </w:tcPr>
          <w:p w:rsidR="00770079" w:rsidRPr="00770079" w:rsidRDefault="00770079" w:rsidP="00770079">
            <w:pPr>
              <w:suppressLineNumbers/>
              <w:rPr>
                <w:lang w:val="en-US"/>
              </w:rPr>
            </w:pPr>
            <w:r w:rsidRPr="00770079">
              <w:rPr>
                <w:lang w:val="en-US"/>
              </w:rPr>
              <w:t>5. The world ahead</w:t>
            </w:r>
          </w:p>
        </w:tc>
        <w:tc>
          <w:tcPr>
            <w:tcW w:w="1417" w:type="dxa"/>
            <w:shd w:val="clear" w:color="auto" w:fill="auto"/>
          </w:tcPr>
          <w:p w:rsidR="00770079" w:rsidRPr="00770079" w:rsidRDefault="00770079" w:rsidP="00770079">
            <w:pPr>
              <w:rPr>
                <w:lang w:val="en-US"/>
              </w:rPr>
            </w:pPr>
            <w:r w:rsidRPr="00770079">
              <w:rPr>
                <w:lang w:val="en-US"/>
              </w:rPr>
              <w:t>Nouns</w:t>
            </w:r>
          </w:p>
          <w:p w:rsidR="00770079" w:rsidRPr="00770079" w:rsidRDefault="00770079" w:rsidP="00770079">
            <w:pPr>
              <w:rPr>
                <w:lang w:val="en-US"/>
              </w:rPr>
            </w:pPr>
            <w:r w:rsidRPr="00770079">
              <w:rPr>
                <w:lang w:val="en-US"/>
              </w:rPr>
              <w:t>A weather forecast Geographical features The environment</w:t>
            </w:r>
          </w:p>
          <w:p w:rsidR="00770079" w:rsidRPr="00770079" w:rsidRDefault="00770079" w:rsidP="00770079">
            <w:pPr>
              <w:rPr>
                <w:lang w:val="en-US"/>
              </w:rPr>
            </w:pPr>
            <w:r w:rsidRPr="00770079">
              <w:rPr>
                <w:lang w:val="en-US"/>
              </w:rPr>
              <w:t>Future forms</w:t>
            </w:r>
          </w:p>
          <w:p w:rsidR="00770079" w:rsidRPr="00770079" w:rsidRDefault="00770079" w:rsidP="00770079">
            <w:pPr>
              <w:rPr>
                <w:lang w:val="en-US"/>
              </w:rPr>
            </w:pPr>
            <w:r w:rsidRPr="00770079">
              <w:rPr>
                <w:lang w:val="en-US"/>
              </w:rPr>
              <w:t>G: must, mustn't, have to and be not allowed to</w:t>
            </w:r>
          </w:p>
          <w:p w:rsidR="00770079" w:rsidRPr="00770079" w:rsidRDefault="00770079" w:rsidP="00770079">
            <w:pPr>
              <w:rPr>
                <w:lang w:val="en-US"/>
              </w:rPr>
            </w:pPr>
          </w:p>
          <w:p w:rsidR="00770079" w:rsidRPr="00770079" w:rsidRDefault="00770079" w:rsidP="00770079">
            <w:pPr>
              <w:rPr>
                <w:lang w:val="en-US"/>
              </w:rPr>
            </w:pPr>
          </w:p>
          <w:p w:rsidR="00770079" w:rsidRPr="00770079" w:rsidRDefault="00770079" w:rsidP="00770079">
            <w:pPr>
              <w:rPr>
                <w:lang w:val="en-US"/>
              </w:rPr>
            </w:pPr>
          </w:p>
        </w:tc>
        <w:tc>
          <w:tcPr>
            <w:tcW w:w="3261" w:type="dxa"/>
            <w:shd w:val="clear" w:color="auto" w:fill="auto"/>
          </w:tcPr>
          <w:p w:rsidR="00770079" w:rsidRPr="00770079" w:rsidRDefault="00770079" w:rsidP="00770079">
            <w:pPr>
              <w:rPr>
                <w:lang w:val="en-US"/>
              </w:rPr>
            </w:pPr>
            <w:r w:rsidRPr="00770079">
              <w:rPr>
                <w:lang w:val="en-US"/>
              </w:rPr>
              <w:t xml:space="preserve">Extreme weather  </w:t>
            </w:r>
          </w:p>
          <w:p w:rsidR="00770079" w:rsidRPr="00770079" w:rsidRDefault="00770079" w:rsidP="00770079">
            <w:pPr>
              <w:rPr>
                <w:lang w:val="en-US"/>
              </w:rPr>
            </w:pPr>
            <w:r w:rsidRPr="00770079">
              <w:rPr>
                <w:lang w:val="en-US"/>
              </w:rPr>
              <w:t xml:space="preserve">R: Reading for specific information; Matching headings </w:t>
            </w:r>
          </w:p>
          <w:p w:rsidR="00770079" w:rsidRPr="00770079" w:rsidRDefault="00770079" w:rsidP="00770079">
            <w:pPr>
              <w:rPr>
                <w:lang w:val="en-US"/>
              </w:rPr>
            </w:pPr>
            <w:r w:rsidRPr="00770079">
              <w:rPr>
                <w:lang w:val="en-US"/>
              </w:rPr>
              <w:t>V: Nouns; Environmental problems</w:t>
            </w:r>
          </w:p>
          <w:p w:rsidR="00770079" w:rsidRPr="00770079" w:rsidRDefault="00770079" w:rsidP="00770079">
            <w:pPr>
              <w:rPr>
                <w:lang w:val="en-US"/>
              </w:rPr>
            </w:pPr>
            <w:r w:rsidRPr="00770079">
              <w:rPr>
                <w:lang w:val="en-US"/>
              </w:rPr>
              <w:t>Writing a postcard</w:t>
            </w:r>
          </w:p>
          <w:p w:rsidR="00770079" w:rsidRPr="00770079" w:rsidRDefault="00770079" w:rsidP="00770079">
            <w:pPr>
              <w:rPr>
                <w:lang w:val="en-US"/>
              </w:rPr>
            </w:pPr>
            <w:r w:rsidRPr="00770079">
              <w:rPr>
                <w:lang w:val="en-US"/>
              </w:rPr>
              <w:t>Wish you were here</w:t>
            </w:r>
          </w:p>
        </w:tc>
        <w:tc>
          <w:tcPr>
            <w:tcW w:w="2976" w:type="dxa"/>
            <w:shd w:val="clear" w:color="auto" w:fill="auto"/>
          </w:tcPr>
          <w:p w:rsidR="00770079" w:rsidRPr="00770079" w:rsidRDefault="00770079" w:rsidP="00770079">
            <w:pPr>
              <w:rPr>
                <w:lang w:val="en-US"/>
              </w:rPr>
            </w:pPr>
            <w:r w:rsidRPr="00770079">
              <w:rPr>
                <w:lang w:val="en-US"/>
              </w:rPr>
              <w:t xml:space="preserve">A delicate balance  </w:t>
            </w:r>
          </w:p>
          <w:p w:rsidR="00770079" w:rsidRPr="00770079" w:rsidRDefault="00770079" w:rsidP="00770079">
            <w:pPr>
              <w:rPr>
                <w:lang w:val="en-US"/>
              </w:rPr>
            </w:pPr>
            <w:r w:rsidRPr="00770079">
              <w:rPr>
                <w:lang w:val="en-US"/>
              </w:rPr>
              <w:t xml:space="preserve">L: A weather forecast; Matching </w:t>
            </w:r>
          </w:p>
          <w:p w:rsidR="00770079" w:rsidRPr="00770079" w:rsidRDefault="00770079" w:rsidP="00770079">
            <w:pPr>
              <w:rPr>
                <w:lang w:val="en-US"/>
              </w:rPr>
            </w:pPr>
            <w:r w:rsidRPr="00770079">
              <w:rPr>
                <w:lang w:val="en-US"/>
              </w:rPr>
              <w:t xml:space="preserve">P: Silent letters  </w:t>
            </w:r>
          </w:p>
          <w:p w:rsidR="00770079" w:rsidRPr="00770079" w:rsidRDefault="00770079" w:rsidP="00770079">
            <w:pPr>
              <w:rPr>
                <w:lang w:val="en-US"/>
              </w:rPr>
            </w:pPr>
            <w:r w:rsidRPr="00770079">
              <w:rPr>
                <w:lang w:val="en-US"/>
              </w:rPr>
              <w:t xml:space="preserve">S: Green living; Making predictions; Talking about the future </w:t>
            </w:r>
          </w:p>
          <w:p w:rsidR="00770079" w:rsidRPr="00770079" w:rsidRDefault="00770079" w:rsidP="00770079">
            <w:pPr>
              <w:rPr>
                <w:lang w:val="en-US"/>
              </w:rPr>
            </w:pPr>
            <w:r w:rsidRPr="00770079">
              <w:rPr>
                <w:lang w:val="en-US"/>
              </w:rPr>
              <w:t>F: Planning and making arrangements</w:t>
            </w:r>
          </w:p>
        </w:tc>
        <w:tc>
          <w:tcPr>
            <w:tcW w:w="1560" w:type="dxa"/>
            <w:shd w:val="clear" w:color="auto" w:fill="auto"/>
          </w:tcPr>
          <w:p w:rsidR="00770079" w:rsidRPr="00770079" w:rsidRDefault="00770079" w:rsidP="00770079">
            <w:pPr>
              <w:rPr>
                <w:lang w:val="en-US"/>
              </w:rPr>
            </w:pPr>
            <w:r w:rsidRPr="00770079">
              <w:rPr>
                <w:lang w:val="en-US"/>
              </w:rPr>
              <w:t>Exam focus</w:t>
            </w:r>
          </w:p>
          <w:p w:rsidR="00770079" w:rsidRPr="00770079" w:rsidRDefault="00770079" w:rsidP="00770079">
            <w:pPr>
              <w:rPr>
                <w:lang w:val="en-US"/>
              </w:rPr>
            </w:pPr>
            <w:r w:rsidRPr="00770079">
              <w:rPr>
                <w:lang w:val="en-US"/>
              </w:rPr>
              <w:t>G/V: Animal art</w:t>
            </w:r>
          </w:p>
          <w:p w:rsidR="00770079" w:rsidRPr="00770079" w:rsidRDefault="00770079" w:rsidP="00770079">
            <w:pPr>
              <w:rPr>
                <w:lang w:val="en-US"/>
              </w:rPr>
            </w:pPr>
            <w:r w:rsidRPr="00770079">
              <w:rPr>
                <w:lang w:val="en-US"/>
              </w:rPr>
              <w:t>S: Animals in different environments</w:t>
            </w:r>
          </w:p>
          <w:p w:rsidR="00770079" w:rsidRPr="00770079" w:rsidRDefault="00770079" w:rsidP="00770079">
            <w:pPr>
              <w:rPr>
                <w:lang w:val="en-US"/>
              </w:rPr>
            </w:pPr>
            <w:r w:rsidRPr="00770079">
              <w:rPr>
                <w:lang w:val="en-US"/>
              </w:rPr>
              <w:t>South Africa: Kruger National Park</w:t>
            </w:r>
          </w:p>
        </w:tc>
      </w:tr>
      <w:tr w:rsidR="00770079" w:rsidRPr="005E15BD" w:rsidTr="00770079">
        <w:tc>
          <w:tcPr>
            <w:tcW w:w="1844" w:type="dxa"/>
            <w:shd w:val="clear" w:color="auto" w:fill="auto"/>
          </w:tcPr>
          <w:p w:rsidR="00770079" w:rsidRPr="00770079" w:rsidRDefault="00770079" w:rsidP="00770079">
            <w:pPr>
              <w:suppressLineNumbers/>
              <w:rPr>
                <w:lang w:val="en-US"/>
              </w:rPr>
            </w:pPr>
            <w:r w:rsidRPr="00770079">
              <w:rPr>
                <w:lang w:val="en-US"/>
              </w:rPr>
              <w:t>6. New horizons</w:t>
            </w:r>
          </w:p>
        </w:tc>
        <w:tc>
          <w:tcPr>
            <w:tcW w:w="1417" w:type="dxa"/>
            <w:shd w:val="clear" w:color="auto" w:fill="auto"/>
          </w:tcPr>
          <w:p w:rsidR="00770079" w:rsidRPr="00770079" w:rsidRDefault="00770079" w:rsidP="00770079">
            <w:pPr>
              <w:rPr>
                <w:lang w:val="en-US"/>
              </w:rPr>
            </w:pPr>
            <w:r w:rsidRPr="00770079">
              <w:rPr>
                <w:lang w:val="en-US"/>
              </w:rPr>
              <w:t>Opposites</w:t>
            </w:r>
          </w:p>
          <w:p w:rsidR="00770079" w:rsidRPr="00770079" w:rsidRDefault="00770079" w:rsidP="00770079">
            <w:pPr>
              <w:rPr>
                <w:lang w:val="en-US"/>
              </w:rPr>
            </w:pPr>
            <w:r w:rsidRPr="00770079">
              <w:rPr>
                <w:lang w:val="en-US"/>
              </w:rPr>
              <w:t>What's the difference? Starting out Exams</w:t>
            </w:r>
          </w:p>
          <w:p w:rsidR="00770079" w:rsidRPr="00770079" w:rsidRDefault="00770079" w:rsidP="00770079">
            <w:pPr>
              <w:rPr>
                <w:lang w:val="en-US"/>
              </w:rPr>
            </w:pPr>
            <w:r w:rsidRPr="00770079">
              <w:rPr>
                <w:lang w:val="en-US"/>
              </w:rPr>
              <w:t>Phrasal verbs with look</w:t>
            </w:r>
          </w:p>
          <w:p w:rsidR="00770079" w:rsidRPr="00770079" w:rsidRDefault="00770079" w:rsidP="00770079">
            <w:pPr>
              <w:rPr>
                <w:lang w:val="en-US"/>
              </w:rPr>
            </w:pPr>
            <w:r w:rsidRPr="00770079">
              <w:rPr>
                <w:lang w:val="en-US"/>
              </w:rPr>
              <w:t>The present perfect continuous</w:t>
            </w:r>
          </w:p>
          <w:p w:rsidR="00770079" w:rsidRPr="00770079" w:rsidRDefault="00770079" w:rsidP="00770079">
            <w:pPr>
              <w:rPr>
                <w:lang w:val="en-US"/>
              </w:rPr>
            </w:pPr>
            <w:r w:rsidRPr="00770079">
              <w:rPr>
                <w:lang w:val="en-US"/>
              </w:rPr>
              <w:t>G: -ing forms</w:t>
            </w:r>
          </w:p>
        </w:tc>
        <w:tc>
          <w:tcPr>
            <w:tcW w:w="3261" w:type="dxa"/>
            <w:shd w:val="clear" w:color="auto" w:fill="auto"/>
          </w:tcPr>
          <w:p w:rsidR="00770079" w:rsidRPr="00770079" w:rsidRDefault="00770079" w:rsidP="00770079">
            <w:pPr>
              <w:rPr>
                <w:lang w:val="en-US"/>
              </w:rPr>
            </w:pPr>
            <w:r w:rsidRPr="00770079">
              <w:rPr>
                <w:lang w:val="en-US"/>
              </w:rPr>
              <w:t xml:space="preserve">A golden opportunity  R: True or false  </w:t>
            </w:r>
          </w:p>
          <w:p w:rsidR="00770079" w:rsidRPr="00770079" w:rsidRDefault="00770079" w:rsidP="00770079">
            <w:pPr>
              <w:rPr>
                <w:lang w:val="en-US"/>
              </w:rPr>
            </w:pPr>
            <w:r w:rsidRPr="00770079">
              <w:rPr>
                <w:lang w:val="en-US"/>
              </w:rPr>
              <w:t>V: Opposites; What's the difference? Words connected with work</w:t>
            </w:r>
          </w:p>
          <w:p w:rsidR="00770079" w:rsidRPr="00770079" w:rsidRDefault="00770079" w:rsidP="00770079">
            <w:pPr>
              <w:rPr>
                <w:lang w:val="en-US"/>
              </w:rPr>
            </w:pPr>
            <w:r w:rsidRPr="00770079">
              <w:rPr>
                <w:lang w:val="en-US"/>
              </w:rPr>
              <w:t>Writing a letter of application and a CV</w:t>
            </w:r>
          </w:p>
          <w:p w:rsidR="00770079" w:rsidRPr="00770079" w:rsidRDefault="00770079" w:rsidP="00770079">
            <w:pPr>
              <w:rPr>
                <w:lang w:val="en-US"/>
              </w:rPr>
            </w:pPr>
            <w:r w:rsidRPr="00770079">
              <w:rPr>
                <w:lang w:val="en-US"/>
              </w:rPr>
              <w:t>I need a job!</w:t>
            </w:r>
          </w:p>
        </w:tc>
        <w:tc>
          <w:tcPr>
            <w:tcW w:w="2976" w:type="dxa"/>
            <w:shd w:val="clear" w:color="auto" w:fill="auto"/>
          </w:tcPr>
          <w:p w:rsidR="00770079" w:rsidRPr="00770079" w:rsidRDefault="00770079" w:rsidP="00770079">
            <w:pPr>
              <w:rPr>
                <w:lang w:val="en-US"/>
              </w:rPr>
            </w:pPr>
            <w:r w:rsidRPr="00770079">
              <w:rPr>
                <w:lang w:val="en-US"/>
              </w:rPr>
              <w:t xml:space="preserve">Survival  </w:t>
            </w:r>
          </w:p>
          <w:p w:rsidR="00770079" w:rsidRPr="00770079" w:rsidRDefault="00770079" w:rsidP="00770079">
            <w:pPr>
              <w:rPr>
                <w:lang w:val="en-US"/>
              </w:rPr>
            </w:pPr>
            <w:r w:rsidRPr="00770079">
              <w:rPr>
                <w:lang w:val="en-US"/>
              </w:rPr>
              <w:t xml:space="preserve">L: Completing notes; Matching </w:t>
            </w:r>
          </w:p>
          <w:p w:rsidR="00770079" w:rsidRPr="00770079" w:rsidRDefault="00770079" w:rsidP="00770079">
            <w:pPr>
              <w:rPr>
                <w:lang w:val="en-US"/>
              </w:rPr>
            </w:pPr>
            <w:r w:rsidRPr="00770079">
              <w:rPr>
                <w:lang w:val="en-US"/>
              </w:rPr>
              <w:t xml:space="preserve">Soundbites: Pure shores S: Finding a part-time job  </w:t>
            </w:r>
          </w:p>
          <w:p w:rsidR="00770079" w:rsidRPr="00770079" w:rsidRDefault="00770079" w:rsidP="00770079">
            <w:pPr>
              <w:rPr>
                <w:lang w:val="en-US"/>
              </w:rPr>
            </w:pPr>
            <w:r w:rsidRPr="00770079">
              <w:rPr>
                <w:lang w:val="en-US"/>
              </w:rPr>
              <w:t>F: Giving advice and responding; Exchanging information</w:t>
            </w:r>
          </w:p>
        </w:tc>
        <w:tc>
          <w:tcPr>
            <w:tcW w:w="1560" w:type="dxa"/>
            <w:shd w:val="clear" w:color="auto" w:fill="auto"/>
          </w:tcPr>
          <w:p w:rsidR="00770079" w:rsidRPr="00770079" w:rsidRDefault="00770079" w:rsidP="00770079">
            <w:pPr>
              <w:rPr>
                <w:lang w:val="en-US"/>
              </w:rPr>
            </w:pPr>
            <w:r w:rsidRPr="00770079">
              <w:rPr>
                <w:lang w:val="en-US"/>
              </w:rPr>
              <w:t>Exam focus</w:t>
            </w:r>
          </w:p>
          <w:p w:rsidR="00770079" w:rsidRPr="00770079" w:rsidRDefault="00770079" w:rsidP="00770079">
            <w:pPr>
              <w:rPr>
                <w:lang w:val="en-US"/>
              </w:rPr>
            </w:pPr>
            <w:r w:rsidRPr="00770079">
              <w:rPr>
                <w:lang w:val="en-US"/>
              </w:rPr>
              <w:t xml:space="preserve">R: Entering the World of Work: tips for teens </w:t>
            </w:r>
          </w:p>
          <w:p w:rsidR="00770079" w:rsidRPr="00770079" w:rsidRDefault="00770079" w:rsidP="00770079">
            <w:pPr>
              <w:rPr>
                <w:lang w:val="en-US"/>
              </w:rPr>
            </w:pPr>
            <w:r w:rsidRPr="00770079">
              <w:rPr>
                <w:lang w:val="en-US"/>
              </w:rPr>
              <w:t>W: Future plans and ambitions</w:t>
            </w:r>
          </w:p>
          <w:p w:rsidR="00770079" w:rsidRPr="00770079" w:rsidRDefault="00770079" w:rsidP="00770079">
            <w:pPr>
              <w:rPr>
                <w:lang w:val="en-US"/>
              </w:rPr>
            </w:pPr>
            <w:r w:rsidRPr="00770079">
              <w:rPr>
                <w:lang w:val="en-US"/>
              </w:rPr>
              <w:t>Education UK style</w:t>
            </w:r>
          </w:p>
        </w:tc>
      </w:tr>
      <w:tr w:rsidR="00770079" w:rsidRPr="00770079" w:rsidTr="00770079">
        <w:tc>
          <w:tcPr>
            <w:tcW w:w="1844" w:type="dxa"/>
            <w:shd w:val="clear" w:color="auto" w:fill="auto"/>
          </w:tcPr>
          <w:p w:rsidR="00770079" w:rsidRPr="00770079" w:rsidRDefault="00770079" w:rsidP="00770079">
            <w:pPr>
              <w:suppressLineNumbers/>
              <w:rPr>
                <w:rFonts w:eastAsia="Times New Roman" w:cs="Times New Roman"/>
                <w:lang w:val="en-US"/>
              </w:rPr>
            </w:pPr>
            <w:r w:rsidRPr="00770079">
              <w:rPr>
                <w:lang w:val="en-US"/>
              </w:rPr>
              <w:t>Let</w:t>
            </w:r>
            <w:r w:rsidRPr="00770079">
              <w:rPr>
                <w:rFonts w:eastAsia="Times New Roman" w:cs="Times New Roman"/>
                <w:lang w:val="en-US"/>
              </w:rPr>
              <w:t>’ revise Units 5 and 6</w:t>
            </w:r>
          </w:p>
        </w:tc>
        <w:tc>
          <w:tcPr>
            <w:tcW w:w="1417" w:type="dxa"/>
            <w:shd w:val="clear" w:color="auto" w:fill="auto"/>
          </w:tcPr>
          <w:p w:rsidR="00770079" w:rsidRPr="00770079" w:rsidRDefault="00770079" w:rsidP="00770079">
            <w:pPr>
              <w:spacing w:line="360" w:lineRule="auto"/>
              <w:rPr>
                <w:lang w:val="en-US"/>
              </w:rPr>
            </w:pPr>
          </w:p>
        </w:tc>
        <w:tc>
          <w:tcPr>
            <w:tcW w:w="3261" w:type="dxa"/>
            <w:shd w:val="clear" w:color="auto" w:fill="auto"/>
          </w:tcPr>
          <w:p w:rsidR="00770079" w:rsidRPr="00770079" w:rsidRDefault="00770079" w:rsidP="00770079">
            <w:pPr>
              <w:spacing w:line="360" w:lineRule="auto"/>
              <w:rPr>
                <w:lang w:val="en-US"/>
              </w:rPr>
            </w:pPr>
          </w:p>
        </w:tc>
        <w:tc>
          <w:tcPr>
            <w:tcW w:w="2976" w:type="dxa"/>
            <w:shd w:val="clear" w:color="auto" w:fill="auto"/>
          </w:tcPr>
          <w:p w:rsidR="00770079" w:rsidRPr="00770079" w:rsidRDefault="00770079" w:rsidP="00770079">
            <w:pPr>
              <w:rPr>
                <w:lang w:val="en-US"/>
              </w:rPr>
            </w:pPr>
          </w:p>
        </w:tc>
        <w:tc>
          <w:tcPr>
            <w:tcW w:w="1560" w:type="dxa"/>
            <w:shd w:val="clear" w:color="auto" w:fill="auto"/>
          </w:tcPr>
          <w:p w:rsidR="00770079" w:rsidRPr="00770079" w:rsidRDefault="00770079" w:rsidP="00770079">
            <w:pPr>
              <w:spacing w:line="360" w:lineRule="auto"/>
              <w:rPr>
                <w:lang w:val="en-US"/>
              </w:rPr>
            </w:pPr>
          </w:p>
        </w:tc>
      </w:tr>
      <w:tr w:rsidR="00770079" w:rsidRPr="00770079" w:rsidTr="00770079">
        <w:tc>
          <w:tcPr>
            <w:tcW w:w="1844" w:type="dxa"/>
            <w:shd w:val="clear" w:color="auto" w:fill="auto"/>
          </w:tcPr>
          <w:p w:rsidR="00770079" w:rsidRPr="00770079" w:rsidRDefault="00770079" w:rsidP="00770079">
            <w:pPr>
              <w:suppressLineNumbers/>
              <w:rPr>
                <w:lang w:val="en-US"/>
              </w:rPr>
            </w:pPr>
            <w:r w:rsidRPr="00770079">
              <w:rPr>
                <w:lang w:val="en-US"/>
              </w:rPr>
              <w:t>7. A sporting life</w:t>
            </w:r>
          </w:p>
        </w:tc>
        <w:tc>
          <w:tcPr>
            <w:tcW w:w="1417" w:type="dxa"/>
            <w:shd w:val="clear" w:color="auto" w:fill="auto"/>
          </w:tcPr>
          <w:p w:rsidR="00770079" w:rsidRPr="00770079" w:rsidRDefault="00770079" w:rsidP="00770079">
            <w:pPr>
              <w:rPr>
                <w:lang w:val="en-US"/>
              </w:rPr>
            </w:pPr>
            <w:r w:rsidRPr="00770079">
              <w:rPr>
                <w:lang w:val="en-US"/>
              </w:rPr>
              <w:t>A sports report Sports, players and places Adverbs and adjectives What's the difference? Free-time activities</w:t>
            </w:r>
          </w:p>
          <w:p w:rsidR="00770079" w:rsidRPr="00770079" w:rsidRDefault="00770079" w:rsidP="00770079">
            <w:pPr>
              <w:rPr>
                <w:lang w:val="en-US"/>
              </w:rPr>
            </w:pPr>
            <w:r w:rsidRPr="00770079">
              <w:rPr>
                <w:lang w:val="en-US"/>
              </w:rPr>
              <w:t>The past perfect</w:t>
            </w:r>
          </w:p>
          <w:p w:rsidR="00770079" w:rsidRPr="00770079" w:rsidRDefault="00770079" w:rsidP="00770079">
            <w:pPr>
              <w:rPr>
                <w:lang w:val="en-US"/>
              </w:rPr>
            </w:pPr>
          </w:p>
          <w:p w:rsidR="00770079" w:rsidRPr="00770079" w:rsidRDefault="00770079" w:rsidP="00770079">
            <w:pPr>
              <w:rPr>
                <w:lang w:val="en-US"/>
              </w:rPr>
            </w:pPr>
            <w:r w:rsidRPr="00770079">
              <w:rPr>
                <w:lang w:val="en-US"/>
              </w:rPr>
              <w:t>G: may, might, could; probably and definitely</w:t>
            </w:r>
          </w:p>
        </w:tc>
        <w:tc>
          <w:tcPr>
            <w:tcW w:w="3261" w:type="dxa"/>
            <w:shd w:val="clear" w:color="auto" w:fill="auto"/>
          </w:tcPr>
          <w:p w:rsidR="00770079" w:rsidRPr="00770079" w:rsidRDefault="00770079" w:rsidP="00770079">
            <w:pPr>
              <w:rPr>
                <w:lang w:val="en-US"/>
              </w:rPr>
            </w:pPr>
            <w:r w:rsidRPr="00770079">
              <w:rPr>
                <w:lang w:val="en-US"/>
              </w:rPr>
              <w:lastRenderedPageBreak/>
              <w:t xml:space="preserve">The Jamaican bobsleigh team  </w:t>
            </w:r>
          </w:p>
          <w:p w:rsidR="00770079" w:rsidRPr="00770079" w:rsidRDefault="00770079" w:rsidP="00770079">
            <w:pPr>
              <w:rPr>
                <w:lang w:val="en-US"/>
              </w:rPr>
            </w:pPr>
            <w:r w:rsidRPr="00770079">
              <w:rPr>
                <w:lang w:val="en-US"/>
              </w:rPr>
              <w:t xml:space="preserve">R: Predicting content; Comprehension questions </w:t>
            </w:r>
          </w:p>
          <w:p w:rsidR="00770079" w:rsidRPr="00770079" w:rsidRDefault="00770079" w:rsidP="00770079">
            <w:pPr>
              <w:rPr>
                <w:lang w:val="en-US"/>
              </w:rPr>
            </w:pPr>
            <w:r w:rsidRPr="00770079">
              <w:rPr>
                <w:lang w:val="en-US"/>
              </w:rPr>
              <w:t>V: Words connected with sport; Compound nouns; Adverbs of degree</w:t>
            </w:r>
          </w:p>
          <w:p w:rsidR="00770079" w:rsidRPr="00770079" w:rsidRDefault="00770079" w:rsidP="00770079">
            <w:pPr>
              <w:rPr>
                <w:lang w:val="en-US"/>
              </w:rPr>
            </w:pPr>
            <w:r w:rsidRPr="00770079">
              <w:rPr>
                <w:lang w:val="en-US"/>
              </w:rPr>
              <w:t>Writing an article</w:t>
            </w:r>
          </w:p>
          <w:p w:rsidR="00770079" w:rsidRPr="00770079" w:rsidRDefault="00770079" w:rsidP="00770079">
            <w:pPr>
              <w:rPr>
                <w:lang w:val="en-US"/>
              </w:rPr>
            </w:pPr>
            <w:r w:rsidRPr="00770079">
              <w:rPr>
                <w:lang w:val="en-US"/>
              </w:rPr>
              <w:t>Sports for the family</w:t>
            </w:r>
          </w:p>
        </w:tc>
        <w:tc>
          <w:tcPr>
            <w:tcW w:w="2976" w:type="dxa"/>
            <w:shd w:val="clear" w:color="auto" w:fill="auto"/>
          </w:tcPr>
          <w:p w:rsidR="00770079" w:rsidRPr="00770079" w:rsidRDefault="00770079" w:rsidP="00770079">
            <w:pPr>
              <w:rPr>
                <w:lang w:val="en-US"/>
              </w:rPr>
            </w:pPr>
            <w:r w:rsidRPr="00770079">
              <w:rPr>
                <w:lang w:val="en-US"/>
              </w:rPr>
              <w:t xml:space="preserve">Giant strides  </w:t>
            </w:r>
          </w:p>
          <w:p w:rsidR="00770079" w:rsidRPr="00770079" w:rsidRDefault="00770079" w:rsidP="00770079">
            <w:pPr>
              <w:rPr>
                <w:lang w:val="en-US"/>
              </w:rPr>
            </w:pPr>
            <w:r w:rsidRPr="00770079">
              <w:rPr>
                <w:lang w:val="en-US"/>
              </w:rPr>
              <w:t xml:space="preserve">L: Sentence completion; True or false (and error correction) </w:t>
            </w:r>
          </w:p>
          <w:p w:rsidR="00770079" w:rsidRPr="00770079" w:rsidRDefault="00770079" w:rsidP="00770079">
            <w:pPr>
              <w:rPr>
                <w:lang w:val="en-US"/>
              </w:rPr>
            </w:pPr>
            <w:r w:rsidRPr="00770079">
              <w:rPr>
                <w:lang w:val="en-US"/>
              </w:rPr>
              <w:t xml:space="preserve">Exam training: Sentence completion </w:t>
            </w:r>
          </w:p>
          <w:p w:rsidR="00770079" w:rsidRPr="00770079" w:rsidRDefault="00770079" w:rsidP="00770079">
            <w:pPr>
              <w:rPr>
                <w:lang w:val="en-US"/>
              </w:rPr>
            </w:pPr>
            <w:r w:rsidRPr="00770079">
              <w:rPr>
                <w:lang w:val="en-US"/>
              </w:rPr>
              <w:t xml:space="preserve">S: Talking about free time </w:t>
            </w:r>
          </w:p>
          <w:p w:rsidR="00770079" w:rsidRPr="00770079" w:rsidRDefault="00770079" w:rsidP="00770079">
            <w:pPr>
              <w:rPr>
                <w:lang w:val="en-US"/>
              </w:rPr>
            </w:pPr>
            <w:r w:rsidRPr="00770079">
              <w:rPr>
                <w:lang w:val="en-US"/>
              </w:rPr>
              <w:t>Soundbites: I want to break free</w:t>
            </w:r>
          </w:p>
        </w:tc>
        <w:tc>
          <w:tcPr>
            <w:tcW w:w="1560" w:type="dxa"/>
            <w:shd w:val="clear" w:color="auto" w:fill="auto"/>
          </w:tcPr>
          <w:p w:rsidR="00770079" w:rsidRPr="00770079" w:rsidRDefault="00770079" w:rsidP="00770079">
            <w:pPr>
              <w:rPr>
                <w:lang w:val="en-US"/>
              </w:rPr>
            </w:pPr>
            <w:r w:rsidRPr="00770079">
              <w:rPr>
                <w:lang w:val="en-US"/>
              </w:rPr>
              <w:t>Exam focus</w:t>
            </w:r>
          </w:p>
          <w:p w:rsidR="00770079" w:rsidRPr="00770079" w:rsidRDefault="00770079" w:rsidP="00770079">
            <w:pPr>
              <w:rPr>
                <w:lang w:val="en-US"/>
              </w:rPr>
            </w:pPr>
            <w:r w:rsidRPr="00770079">
              <w:rPr>
                <w:lang w:val="en-US"/>
              </w:rPr>
              <w:t>L: HMS Sussex</w:t>
            </w:r>
          </w:p>
          <w:p w:rsidR="00770079" w:rsidRPr="00770079" w:rsidRDefault="00770079" w:rsidP="00770079">
            <w:pPr>
              <w:rPr>
                <w:lang w:val="en-US"/>
              </w:rPr>
            </w:pPr>
            <w:r w:rsidRPr="00770079">
              <w:rPr>
                <w:lang w:val="en-US"/>
              </w:rPr>
              <w:t>S: A school sports competition</w:t>
            </w:r>
          </w:p>
          <w:p w:rsidR="00770079" w:rsidRPr="00770079" w:rsidRDefault="00770079" w:rsidP="00770079">
            <w:pPr>
              <w:rPr>
                <w:lang w:val="en-US"/>
              </w:rPr>
            </w:pPr>
            <w:r w:rsidRPr="00770079">
              <w:rPr>
                <w:lang w:val="en-US"/>
              </w:rPr>
              <w:t>Sporting superstitions</w:t>
            </w:r>
          </w:p>
        </w:tc>
      </w:tr>
      <w:tr w:rsidR="00770079" w:rsidRPr="005E15BD" w:rsidTr="00770079">
        <w:tc>
          <w:tcPr>
            <w:tcW w:w="1844" w:type="dxa"/>
            <w:shd w:val="clear" w:color="auto" w:fill="auto"/>
          </w:tcPr>
          <w:p w:rsidR="00770079" w:rsidRPr="00770079" w:rsidRDefault="00770079" w:rsidP="00770079">
            <w:pPr>
              <w:suppressLineNumbers/>
              <w:rPr>
                <w:lang w:val="en-US"/>
              </w:rPr>
            </w:pPr>
            <w:r w:rsidRPr="00770079">
              <w:rPr>
                <w:lang w:val="en-US"/>
              </w:rPr>
              <w:lastRenderedPageBreak/>
              <w:t>8. Strange but true</w:t>
            </w:r>
          </w:p>
        </w:tc>
        <w:tc>
          <w:tcPr>
            <w:tcW w:w="1417" w:type="dxa"/>
            <w:shd w:val="clear" w:color="auto" w:fill="auto"/>
          </w:tcPr>
          <w:p w:rsidR="00770079" w:rsidRPr="00770079" w:rsidRDefault="00770079" w:rsidP="00770079">
            <w:pPr>
              <w:rPr>
                <w:lang w:val="en-US"/>
              </w:rPr>
            </w:pPr>
            <w:r w:rsidRPr="00770079">
              <w:rPr>
                <w:lang w:val="en-US"/>
              </w:rPr>
              <w:t xml:space="preserve">What's the difference? </w:t>
            </w:r>
          </w:p>
          <w:p w:rsidR="00770079" w:rsidRPr="00770079" w:rsidRDefault="00770079" w:rsidP="00770079">
            <w:pPr>
              <w:rPr>
                <w:lang w:val="en-US"/>
              </w:rPr>
            </w:pPr>
            <w:r w:rsidRPr="00770079">
              <w:rPr>
                <w:lang w:val="en-US"/>
              </w:rPr>
              <w:t>Prefixes</w:t>
            </w:r>
          </w:p>
          <w:p w:rsidR="00770079" w:rsidRPr="00770079" w:rsidRDefault="00770079" w:rsidP="00770079">
            <w:pPr>
              <w:rPr>
                <w:lang w:val="en-US"/>
              </w:rPr>
            </w:pPr>
            <w:r w:rsidRPr="00770079">
              <w:rPr>
                <w:lang w:val="en-US"/>
              </w:rPr>
              <w:t>Describing people</w:t>
            </w:r>
          </w:p>
          <w:p w:rsidR="00770079" w:rsidRPr="00770079" w:rsidRDefault="00770079" w:rsidP="00770079">
            <w:pPr>
              <w:rPr>
                <w:lang w:val="en-US"/>
              </w:rPr>
            </w:pPr>
            <w:r w:rsidRPr="00770079">
              <w:rPr>
                <w:lang w:val="en-US"/>
              </w:rPr>
              <w:t>Conditionals</w:t>
            </w:r>
          </w:p>
          <w:p w:rsidR="00770079" w:rsidRPr="00770079" w:rsidRDefault="00770079" w:rsidP="00770079">
            <w:pPr>
              <w:rPr>
                <w:lang w:val="en-US"/>
              </w:rPr>
            </w:pPr>
            <w:r w:rsidRPr="00770079">
              <w:rPr>
                <w:lang w:val="en-US"/>
              </w:rPr>
              <w:t>G: should, ought to and shouldn't</w:t>
            </w:r>
          </w:p>
        </w:tc>
        <w:tc>
          <w:tcPr>
            <w:tcW w:w="3261" w:type="dxa"/>
            <w:shd w:val="clear" w:color="auto" w:fill="auto"/>
          </w:tcPr>
          <w:p w:rsidR="00770079" w:rsidRPr="00770079" w:rsidRDefault="00770079" w:rsidP="00770079">
            <w:pPr>
              <w:rPr>
                <w:lang w:val="en-US"/>
              </w:rPr>
            </w:pPr>
            <w:r w:rsidRPr="00770079">
              <w:rPr>
                <w:lang w:val="en-US"/>
              </w:rPr>
              <w:t xml:space="preserve">Ghostly figures  </w:t>
            </w:r>
          </w:p>
          <w:p w:rsidR="00770079" w:rsidRPr="00770079" w:rsidRDefault="00770079" w:rsidP="00770079">
            <w:pPr>
              <w:rPr>
                <w:lang w:val="en-US"/>
              </w:rPr>
            </w:pPr>
            <w:r w:rsidRPr="00770079">
              <w:rPr>
                <w:lang w:val="en-US"/>
              </w:rPr>
              <w:t xml:space="preserve">R: True or false; Matching information; Comprehension questions  </w:t>
            </w:r>
          </w:p>
          <w:p w:rsidR="00770079" w:rsidRPr="00770079" w:rsidRDefault="00770079" w:rsidP="00770079">
            <w:pPr>
              <w:rPr>
                <w:lang w:val="en-US"/>
              </w:rPr>
            </w:pPr>
            <w:r w:rsidRPr="00770079">
              <w:rPr>
                <w:lang w:val="en-US"/>
              </w:rPr>
              <w:t>Exam training: Matching information V: What's the difference? Negative prefixes</w:t>
            </w:r>
          </w:p>
          <w:p w:rsidR="00770079" w:rsidRPr="00770079" w:rsidRDefault="00770079" w:rsidP="00770079">
            <w:pPr>
              <w:rPr>
                <w:lang w:val="en-US"/>
              </w:rPr>
            </w:pPr>
            <w:r w:rsidRPr="00770079">
              <w:rPr>
                <w:lang w:val="en-US"/>
              </w:rPr>
              <w:t>Writing a story</w:t>
            </w:r>
          </w:p>
          <w:p w:rsidR="00770079" w:rsidRPr="00770079" w:rsidRDefault="00770079" w:rsidP="00770079">
            <w:pPr>
              <w:rPr>
                <w:lang w:val="en-US"/>
              </w:rPr>
            </w:pPr>
            <w:r w:rsidRPr="00770079">
              <w:rPr>
                <w:lang w:val="en-US"/>
              </w:rPr>
              <w:t>Ghosts</w:t>
            </w:r>
          </w:p>
        </w:tc>
        <w:tc>
          <w:tcPr>
            <w:tcW w:w="2976" w:type="dxa"/>
            <w:shd w:val="clear" w:color="auto" w:fill="auto"/>
          </w:tcPr>
          <w:p w:rsidR="00770079" w:rsidRPr="00770079" w:rsidRDefault="00770079" w:rsidP="00770079">
            <w:pPr>
              <w:rPr>
                <w:lang w:val="en-US"/>
              </w:rPr>
            </w:pPr>
            <w:r w:rsidRPr="00770079">
              <w:rPr>
                <w:lang w:val="en-US"/>
              </w:rPr>
              <w:t xml:space="preserve">The falling cow  </w:t>
            </w:r>
          </w:p>
          <w:p w:rsidR="00770079" w:rsidRPr="00770079" w:rsidRDefault="00770079" w:rsidP="00770079">
            <w:pPr>
              <w:rPr>
                <w:lang w:val="en-US"/>
              </w:rPr>
            </w:pPr>
            <w:r w:rsidRPr="00770079">
              <w:rPr>
                <w:lang w:val="en-US"/>
              </w:rPr>
              <w:t xml:space="preserve">L: True or false (and error correction); Multiple-choice questions  </w:t>
            </w:r>
          </w:p>
          <w:p w:rsidR="00770079" w:rsidRPr="00770079" w:rsidRDefault="00770079" w:rsidP="00770079">
            <w:pPr>
              <w:rPr>
                <w:lang w:val="en-US"/>
              </w:rPr>
            </w:pPr>
            <w:r w:rsidRPr="00770079">
              <w:rPr>
                <w:lang w:val="en-US"/>
              </w:rPr>
              <w:t xml:space="preserve">Exam training: True or false  </w:t>
            </w:r>
          </w:p>
          <w:p w:rsidR="00770079" w:rsidRPr="00770079" w:rsidRDefault="00770079" w:rsidP="00770079">
            <w:pPr>
              <w:rPr>
                <w:lang w:val="en-US"/>
              </w:rPr>
            </w:pPr>
            <w:r w:rsidRPr="00770079">
              <w:rPr>
                <w:lang w:val="en-US"/>
              </w:rPr>
              <w:t xml:space="preserve">P: Same sound-different spelling  </w:t>
            </w:r>
          </w:p>
          <w:p w:rsidR="00770079" w:rsidRPr="00770079" w:rsidRDefault="00770079" w:rsidP="00770079">
            <w:pPr>
              <w:rPr>
                <w:lang w:val="en-US"/>
              </w:rPr>
            </w:pPr>
            <w:r w:rsidRPr="00770079">
              <w:rPr>
                <w:lang w:val="en-US"/>
              </w:rPr>
              <w:t>S: Good luck and bad luck; Giving an account  F: Discussing topics; Making your story more interesting</w:t>
            </w:r>
          </w:p>
        </w:tc>
        <w:tc>
          <w:tcPr>
            <w:tcW w:w="1560" w:type="dxa"/>
            <w:shd w:val="clear" w:color="auto" w:fill="auto"/>
          </w:tcPr>
          <w:p w:rsidR="00770079" w:rsidRPr="00770079" w:rsidRDefault="00770079" w:rsidP="00770079">
            <w:pPr>
              <w:rPr>
                <w:lang w:val="en-US"/>
              </w:rPr>
            </w:pPr>
            <w:r w:rsidRPr="00770079">
              <w:rPr>
                <w:lang w:val="en-US"/>
              </w:rPr>
              <w:t>Exam focus</w:t>
            </w:r>
          </w:p>
          <w:p w:rsidR="00770079" w:rsidRPr="00770079" w:rsidRDefault="00770079" w:rsidP="00770079">
            <w:pPr>
              <w:rPr>
                <w:lang w:val="en-US"/>
              </w:rPr>
            </w:pPr>
            <w:r w:rsidRPr="00770079">
              <w:rPr>
                <w:lang w:val="en-US"/>
              </w:rPr>
              <w:t xml:space="preserve">G/V: The important guest </w:t>
            </w:r>
          </w:p>
          <w:p w:rsidR="00770079" w:rsidRPr="00770079" w:rsidRDefault="00770079" w:rsidP="00770079">
            <w:pPr>
              <w:rPr>
                <w:lang w:val="en-US"/>
              </w:rPr>
            </w:pPr>
            <w:r w:rsidRPr="00770079">
              <w:rPr>
                <w:lang w:val="en-US"/>
              </w:rPr>
              <w:t>W: Young offenders</w:t>
            </w:r>
          </w:p>
          <w:p w:rsidR="00770079" w:rsidRPr="00770079" w:rsidRDefault="00770079" w:rsidP="00770079">
            <w:pPr>
              <w:rPr>
                <w:lang w:val="en-US"/>
              </w:rPr>
            </w:pPr>
            <w:r w:rsidRPr="00770079">
              <w:rPr>
                <w:lang w:val="en-US"/>
              </w:rPr>
              <w:t>Wonderful places</w:t>
            </w:r>
          </w:p>
        </w:tc>
      </w:tr>
      <w:tr w:rsidR="00770079" w:rsidRPr="00770079" w:rsidTr="00770079">
        <w:tc>
          <w:tcPr>
            <w:tcW w:w="1844" w:type="dxa"/>
            <w:shd w:val="clear" w:color="auto" w:fill="auto"/>
          </w:tcPr>
          <w:p w:rsidR="00770079" w:rsidRPr="00770079" w:rsidRDefault="00770079" w:rsidP="00770079">
            <w:pPr>
              <w:suppressLineNumbers/>
              <w:rPr>
                <w:rFonts w:eastAsia="Times New Roman" w:cs="Times New Roman"/>
                <w:lang w:val="en-US"/>
              </w:rPr>
            </w:pPr>
            <w:r w:rsidRPr="00770079">
              <w:rPr>
                <w:lang w:val="en-US"/>
              </w:rPr>
              <w:t>Let</w:t>
            </w:r>
            <w:r w:rsidRPr="00770079">
              <w:rPr>
                <w:rFonts w:eastAsia="Times New Roman" w:cs="Times New Roman"/>
                <w:lang w:val="en-US"/>
              </w:rPr>
              <w:t>’ revise Units 7 and 8</w:t>
            </w:r>
          </w:p>
        </w:tc>
        <w:tc>
          <w:tcPr>
            <w:tcW w:w="1417" w:type="dxa"/>
            <w:shd w:val="clear" w:color="auto" w:fill="auto"/>
          </w:tcPr>
          <w:p w:rsidR="00770079" w:rsidRPr="00770079" w:rsidRDefault="00770079" w:rsidP="00770079">
            <w:pPr>
              <w:spacing w:line="360" w:lineRule="auto"/>
              <w:rPr>
                <w:lang w:val="en-US"/>
              </w:rPr>
            </w:pPr>
          </w:p>
        </w:tc>
        <w:tc>
          <w:tcPr>
            <w:tcW w:w="3261" w:type="dxa"/>
            <w:shd w:val="clear" w:color="auto" w:fill="auto"/>
          </w:tcPr>
          <w:p w:rsidR="00770079" w:rsidRPr="00770079" w:rsidRDefault="00770079" w:rsidP="00770079">
            <w:pPr>
              <w:spacing w:line="360" w:lineRule="auto"/>
              <w:rPr>
                <w:lang w:val="en-US"/>
              </w:rPr>
            </w:pPr>
          </w:p>
        </w:tc>
        <w:tc>
          <w:tcPr>
            <w:tcW w:w="2976" w:type="dxa"/>
            <w:shd w:val="clear" w:color="auto" w:fill="auto"/>
          </w:tcPr>
          <w:p w:rsidR="00770079" w:rsidRPr="00770079" w:rsidRDefault="00770079" w:rsidP="00770079">
            <w:pPr>
              <w:rPr>
                <w:lang w:val="en-US"/>
              </w:rPr>
            </w:pPr>
          </w:p>
        </w:tc>
        <w:tc>
          <w:tcPr>
            <w:tcW w:w="1560" w:type="dxa"/>
            <w:shd w:val="clear" w:color="auto" w:fill="auto"/>
          </w:tcPr>
          <w:p w:rsidR="00770079" w:rsidRPr="00770079" w:rsidRDefault="00770079" w:rsidP="00770079">
            <w:pPr>
              <w:spacing w:line="360" w:lineRule="auto"/>
              <w:rPr>
                <w:lang w:val="en-US"/>
              </w:rPr>
            </w:pPr>
          </w:p>
        </w:tc>
      </w:tr>
      <w:tr w:rsidR="00770079" w:rsidRPr="005E15BD" w:rsidTr="00770079">
        <w:tc>
          <w:tcPr>
            <w:tcW w:w="1844" w:type="dxa"/>
            <w:shd w:val="clear" w:color="auto" w:fill="auto"/>
          </w:tcPr>
          <w:p w:rsidR="00770079" w:rsidRPr="00770079" w:rsidRDefault="00770079" w:rsidP="00770079">
            <w:pPr>
              <w:suppressLineNumbers/>
              <w:rPr>
                <w:lang w:val="en-US"/>
              </w:rPr>
            </w:pPr>
            <w:r w:rsidRPr="00770079">
              <w:rPr>
                <w:lang w:val="en-US"/>
              </w:rPr>
              <w:t>9. Off to see the world</w:t>
            </w:r>
          </w:p>
        </w:tc>
        <w:tc>
          <w:tcPr>
            <w:tcW w:w="1417" w:type="dxa"/>
            <w:shd w:val="clear" w:color="auto" w:fill="auto"/>
          </w:tcPr>
          <w:p w:rsidR="00770079" w:rsidRPr="00770079" w:rsidRDefault="00770079" w:rsidP="00770079">
            <w:pPr>
              <w:rPr>
                <w:lang w:val="en-US"/>
              </w:rPr>
            </w:pPr>
            <w:r w:rsidRPr="00770079">
              <w:rPr>
                <w:lang w:val="en-US"/>
              </w:rPr>
              <w:t>Verbs and phrasal verbs Travel nouns Being a tourist Getting around</w:t>
            </w:r>
          </w:p>
          <w:p w:rsidR="00770079" w:rsidRPr="00770079" w:rsidRDefault="00770079" w:rsidP="00770079">
            <w:pPr>
              <w:rPr>
                <w:lang w:val="en-US"/>
              </w:rPr>
            </w:pPr>
            <w:r w:rsidRPr="00770079">
              <w:rPr>
                <w:lang w:val="en-US"/>
              </w:rPr>
              <w:t>Reported speech</w:t>
            </w:r>
          </w:p>
          <w:p w:rsidR="00770079" w:rsidRPr="00770079" w:rsidRDefault="00770079" w:rsidP="00770079">
            <w:pPr>
              <w:rPr>
                <w:lang w:val="en-US"/>
              </w:rPr>
            </w:pPr>
            <w:r w:rsidRPr="00770079">
              <w:rPr>
                <w:lang w:val="en-US"/>
              </w:rPr>
              <w:t>G: have to, don't have to, need to and don't need to</w:t>
            </w:r>
          </w:p>
          <w:p w:rsidR="00770079" w:rsidRPr="00770079" w:rsidRDefault="00770079" w:rsidP="00770079">
            <w:pPr>
              <w:spacing w:line="360" w:lineRule="auto"/>
              <w:rPr>
                <w:lang w:val="en-US"/>
              </w:rPr>
            </w:pPr>
          </w:p>
        </w:tc>
        <w:tc>
          <w:tcPr>
            <w:tcW w:w="3261" w:type="dxa"/>
            <w:shd w:val="clear" w:color="auto" w:fill="auto"/>
          </w:tcPr>
          <w:p w:rsidR="00770079" w:rsidRPr="00770079" w:rsidRDefault="00770079" w:rsidP="00770079">
            <w:pPr>
              <w:rPr>
                <w:lang w:val="en-US"/>
              </w:rPr>
            </w:pPr>
            <w:r w:rsidRPr="00770079">
              <w:rPr>
                <w:lang w:val="en-US"/>
              </w:rPr>
              <w:t xml:space="preserve">An unusual tour of London  </w:t>
            </w:r>
          </w:p>
          <w:p w:rsidR="00770079" w:rsidRPr="00770079" w:rsidRDefault="00770079" w:rsidP="00770079">
            <w:pPr>
              <w:rPr>
                <w:lang w:val="en-US"/>
              </w:rPr>
            </w:pPr>
            <w:r w:rsidRPr="00770079">
              <w:rPr>
                <w:lang w:val="en-US"/>
              </w:rPr>
              <w:t>R: Completing information; Matching V: Verbs and phrasal verbs; Travel nouns; Words connected with travel</w:t>
            </w:r>
          </w:p>
          <w:p w:rsidR="00770079" w:rsidRPr="00770079" w:rsidRDefault="00770079" w:rsidP="00770079">
            <w:pPr>
              <w:rPr>
                <w:lang w:val="en-US"/>
              </w:rPr>
            </w:pPr>
            <w:r w:rsidRPr="00770079">
              <w:rPr>
                <w:lang w:val="en-US"/>
              </w:rPr>
              <w:t>Writing a semi-formal email</w:t>
            </w:r>
          </w:p>
          <w:p w:rsidR="00770079" w:rsidRPr="00770079" w:rsidRDefault="00770079" w:rsidP="00770079">
            <w:pPr>
              <w:rPr>
                <w:lang w:val="en-US"/>
              </w:rPr>
            </w:pPr>
            <w:r w:rsidRPr="00770079">
              <w:rPr>
                <w:lang w:val="en-US"/>
              </w:rPr>
              <w:t>Holiday!</w:t>
            </w:r>
          </w:p>
          <w:p w:rsidR="00770079" w:rsidRPr="00770079" w:rsidRDefault="00770079" w:rsidP="00770079">
            <w:pPr>
              <w:rPr>
                <w:lang w:val="en-US"/>
              </w:rPr>
            </w:pPr>
            <w:r w:rsidRPr="00770079">
              <w:rPr>
                <w:lang w:val="en-US"/>
              </w:rPr>
              <w:t>Exam training: Semi-formal emails</w:t>
            </w:r>
          </w:p>
        </w:tc>
        <w:tc>
          <w:tcPr>
            <w:tcW w:w="2976" w:type="dxa"/>
            <w:shd w:val="clear" w:color="auto" w:fill="auto"/>
          </w:tcPr>
          <w:p w:rsidR="00770079" w:rsidRPr="00770079" w:rsidRDefault="00770079" w:rsidP="00770079">
            <w:pPr>
              <w:rPr>
                <w:lang w:val="en-US"/>
              </w:rPr>
            </w:pPr>
            <w:r w:rsidRPr="00770079">
              <w:rPr>
                <w:lang w:val="en-US"/>
              </w:rPr>
              <w:t xml:space="preserve">Loud and clear! </w:t>
            </w:r>
          </w:p>
          <w:p w:rsidR="00770079" w:rsidRPr="00770079" w:rsidRDefault="00770079" w:rsidP="00770079">
            <w:pPr>
              <w:rPr>
                <w:lang w:val="en-US"/>
              </w:rPr>
            </w:pPr>
            <w:r w:rsidRPr="00770079">
              <w:rPr>
                <w:lang w:val="en-US"/>
              </w:rPr>
              <w:t xml:space="preserve">L: Announcements; Note-taking; Multiple-choice questions </w:t>
            </w:r>
          </w:p>
          <w:p w:rsidR="00770079" w:rsidRPr="00770079" w:rsidRDefault="00770079" w:rsidP="00770079">
            <w:pPr>
              <w:rPr>
                <w:lang w:val="en-US"/>
              </w:rPr>
            </w:pPr>
            <w:r w:rsidRPr="00770079">
              <w:rPr>
                <w:lang w:val="en-US"/>
              </w:rPr>
              <w:t>S: Planning a holiday; Booking a holiday; Telling someone about a holiday</w:t>
            </w:r>
          </w:p>
        </w:tc>
        <w:tc>
          <w:tcPr>
            <w:tcW w:w="1560" w:type="dxa"/>
            <w:shd w:val="clear" w:color="auto" w:fill="auto"/>
          </w:tcPr>
          <w:p w:rsidR="00770079" w:rsidRPr="00770079" w:rsidRDefault="00770079" w:rsidP="00770079">
            <w:pPr>
              <w:rPr>
                <w:lang w:val="en-US"/>
              </w:rPr>
            </w:pPr>
            <w:r w:rsidRPr="00770079">
              <w:rPr>
                <w:lang w:val="en-US"/>
              </w:rPr>
              <w:t>Exam focus</w:t>
            </w:r>
          </w:p>
          <w:p w:rsidR="00770079" w:rsidRPr="00770079" w:rsidRDefault="00770079" w:rsidP="00770079">
            <w:pPr>
              <w:rPr>
                <w:lang w:val="en-US"/>
              </w:rPr>
            </w:pPr>
            <w:r w:rsidRPr="00770079">
              <w:rPr>
                <w:lang w:val="en-US"/>
              </w:rPr>
              <w:t xml:space="preserve">R: A holiday in history </w:t>
            </w:r>
          </w:p>
          <w:p w:rsidR="00770079" w:rsidRPr="00770079" w:rsidRDefault="00770079" w:rsidP="00770079">
            <w:pPr>
              <w:rPr>
                <w:lang w:val="en-US"/>
              </w:rPr>
            </w:pPr>
            <w:r w:rsidRPr="00770079">
              <w:rPr>
                <w:lang w:val="en-US"/>
              </w:rPr>
              <w:t>S: Planning a holiday together</w:t>
            </w:r>
          </w:p>
          <w:p w:rsidR="00770079" w:rsidRPr="00770079" w:rsidRDefault="00770079" w:rsidP="00770079">
            <w:pPr>
              <w:rPr>
                <w:lang w:val="en-US"/>
              </w:rPr>
            </w:pPr>
            <w:r w:rsidRPr="00770079">
              <w:rPr>
                <w:lang w:val="en-US"/>
              </w:rPr>
              <w:t>Sydney</w:t>
            </w:r>
          </w:p>
        </w:tc>
      </w:tr>
      <w:tr w:rsidR="00770079" w:rsidRPr="005E15BD" w:rsidTr="00770079">
        <w:tc>
          <w:tcPr>
            <w:tcW w:w="1844" w:type="dxa"/>
            <w:shd w:val="clear" w:color="auto" w:fill="auto"/>
          </w:tcPr>
          <w:p w:rsidR="00770079" w:rsidRPr="00770079" w:rsidRDefault="00770079" w:rsidP="00770079">
            <w:pPr>
              <w:suppressLineNumbers/>
              <w:rPr>
                <w:lang w:val="en-US"/>
              </w:rPr>
            </w:pPr>
            <w:r w:rsidRPr="00770079">
              <w:rPr>
                <w:lang w:val="en-US"/>
              </w:rPr>
              <w:t>10. Milestones</w:t>
            </w:r>
          </w:p>
        </w:tc>
        <w:tc>
          <w:tcPr>
            <w:tcW w:w="1417" w:type="dxa"/>
            <w:shd w:val="clear" w:color="auto" w:fill="auto"/>
          </w:tcPr>
          <w:p w:rsidR="00770079" w:rsidRPr="00770079" w:rsidRDefault="00770079" w:rsidP="00770079">
            <w:pPr>
              <w:rPr>
                <w:lang w:val="en-US"/>
              </w:rPr>
            </w:pPr>
            <w:r w:rsidRPr="00770079">
              <w:rPr>
                <w:lang w:val="en-US"/>
              </w:rPr>
              <w:t>The passive</w:t>
            </w:r>
          </w:p>
          <w:p w:rsidR="00770079" w:rsidRPr="00770079" w:rsidRDefault="00770079" w:rsidP="00770079">
            <w:pPr>
              <w:rPr>
                <w:lang w:val="en-US"/>
              </w:rPr>
            </w:pPr>
            <w:r w:rsidRPr="00770079">
              <w:rPr>
                <w:lang w:val="en-US"/>
              </w:rPr>
              <w:t>G: Words and prepositions</w:t>
            </w:r>
          </w:p>
        </w:tc>
        <w:tc>
          <w:tcPr>
            <w:tcW w:w="3261" w:type="dxa"/>
            <w:shd w:val="clear" w:color="auto" w:fill="auto"/>
          </w:tcPr>
          <w:p w:rsidR="00770079" w:rsidRPr="00770079" w:rsidRDefault="00770079" w:rsidP="00770079">
            <w:pPr>
              <w:rPr>
                <w:lang w:val="en-US"/>
              </w:rPr>
            </w:pPr>
            <w:r w:rsidRPr="00770079">
              <w:rPr>
                <w:lang w:val="en-US"/>
              </w:rPr>
              <w:t xml:space="preserve">The legal age  </w:t>
            </w:r>
          </w:p>
          <w:p w:rsidR="00770079" w:rsidRPr="00770079" w:rsidRDefault="00770079" w:rsidP="00770079">
            <w:pPr>
              <w:rPr>
                <w:lang w:val="en-US"/>
              </w:rPr>
            </w:pPr>
            <w:r w:rsidRPr="00770079">
              <w:rPr>
                <w:lang w:val="en-US"/>
              </w:rPr>
              <w:t xml:space="preserve">R: True or false; Matching </w:t>
            </w:r>
          </w:p>
          <w:p w:rsidR="00770079" w:rsidRPr="00770079" w:rsidRDefault="00770079" w:rsidP="00770079">
            <w:pPr>
              <w:rPr>
                <w:lang w:val="en-US"/>
              </w:rPr>
            </w:pPr>
            <w:r w:rsidRPr="00770079">
              <w:rPr>
                <w:lang w:val="en-US"/>
              </w:rPr>
              <w:t xml:space="preserve">Exam training: Key words </w:t>
            </w:r>
          </w:p>
          <w:p w:rsidR="00770079" w:rsidRPr="00770079" w:rsidRDefault="00770079" w:rsidP="00770079">
            <w:pPr>
              <w:rPr>
                <w:lang w:val="en-US"/>
              </w:rPr>
            </w:pPr>
            <w:r w:rsidRPr="00770079">
              <w:rPr>
                <w:lang w:val="en-US"/>
              </w:rPr>
              <w:t>V: Phrasal verbs; Prepositions and time</w:t>
            </w:r>
          </w:p>
          <w:p w:rsidR="00770079" w:rsidRPr="00770079" w:rsidRDefault="00770079" w:rsidP="00770079">
            <w:pPr>
              <w:rPr>
                <w:lang w:val="en-US"/>
              </w:rPr>
            </w:pPr>
            <w:r w:rsidRPr="00770079">
              <w:rPr>
                <w:lang w:val="en-US"/>
              </w:rPr>
              <w:t>Writing and informal letter</w:t>
            </w:r>
          </w:p>
          <w:p w:rsidR="00770079" w:rsidRPr="00770079" w:rsidRDefault="00770079" w:rsidP="00770079">
            <w:pPr>
              <w:rPr>
                <w:lang w:val="en-US"/>
              </w:rPr>
            </w:pPr>
            <w:r w:rsidRPr="00770079">
              <w:rPr>
                <w:lang w:val="en-US"/>
              </w:rPr>
              <w:t>An invitation</w:t>
            </w:r>
          </w:p>
        </w:tc>
        <w:tc>
          <w:tcPr>
            <w:tcW w:w="2976" w:type="dxa"/>
            <w:shd w:val="clear" w:color="auto" w:fill="auto"/>
          </w:tcPr>
          <w:p w:rsidR="00770079" w:rsidRPr="00770079" w:rsidRDefault="00770079" w:rsidP="00770079">
            <w:pPr>
              <w:rPr>
                <w:lang w:val="en-US"/>
              </w:rPr>
            </w:pPr>
            <w:r w:rsidRPr="00770079">
              <w:rPr>
                <w:lang w:val="en-US"/>
              </w:rPr>
              <w:t xml:space="preserve">Time for a change  </w:t>
            </w:r>
          </w:p>
          <w:p w:rsidR="00770079" w:rsidRPr="00770079" w:rsidRDefault="00770079" w:rsidP="00770079">
            <w:pPr>
              <w:rPr>
                <w:lang w:val="en-US"/>
              </w:rPr>
            </w:pPr>
            <w:r w:rsidRPr="00770079">
              <w:rPr>
                <w:lang w:val="en-US"/>
              </w:rPr>
              <w:t xml:space="preserve">L: Predicting content; Multiple choice </w:t>
            </w:r>
          </w:p>
          <w:p w:rsidR="00770079" w:rsidRPr="00770079" w:rsidRDefault="00770079" w:rsidP="00770079">
            <w:pPr>
              <w:rPr>
                <w:lang w:val="en-US"/>
              </w:rPr>
            </w:pPr>
            <w:r w:rsidRPr="00770079">
              <w:rPr>
                <w:lang w:val="en-US"/>
              </w:rPr>
              <w:t xml:space="preserve">Exam training: Multiple choice </w:t>
            </w:r>
          </w:p>
          <w:p w:rsidR="00770079" w:rsidRPr="00770079" w:rsidRDefault="00770079" w:rsidP="00770079">
            <w:pPr>
              <w:rPr>
                <w:lang w:val="en-US"/>
              </w:rPr>
            </w:pPr>
            <w:r w:rsidRPr="00770079">
              <w:rPr>
                <w:lang w:val="en-US"/>
              </w:rPr>
              <w:t>S: Turning points</w:t>
            </w:r>
          </w:p>
        </w:tc>
        <w:tc>
          <w:tcPr>
            <w:tcW w:w="1560" w:type="dxa"/>
            <w:shd w:val="clear" w:color="auto" w:fill="auto"/>
          </w:tcPr>
          <w:p w:rsidR="00770079" w:rsidRPr="00770079" w:rsidRDefault="00770079" w:rsidP="00770079">
            <w:pPr>
              <w:rPr>
                <w:lang w:val="en-US"/>
              </w:rPr>
            </w:pPr>
            <w:r w:rsidRPr="00770079">
              <w:rPr>
                <w:lang w:val="en-US"/>
              </w:rPr>
              <w:t>Exam focus</w:t>
            </w:r>
          </w:p>
          <w:p w:rsidR="00770079" w:rsidRPr="00770079" w:rsidRDefault="00770079" w:rsidP="00770079">
            <w:pPr>
              <w:rPr>
                <w:lang w:val="en-US"/>
              </w:rPr>
            </w:pPr>
            <w:r w:rsidRPr="00770079">
              <w:rPr>
                <w:lang w:val="en-US"/>
              </w:rPr>
              <w:t>G/V: Enjoy your breakfast</w:t>
            </w:r>
          </w:p>
          <w:p w:rsidR="00770079" w:rsidRPr="00770079" w:rsidRDefault="00770079" w:rsidP="00770079">
            <w:pPr>
              <w:rPr>
                <w:lang w:val="en-US"/>
              </w:rPr>
            </w:pPr>
            <w:r w:rsidRPr="00770079">
              <w:rPr>
                <w:lang w:val="en-US"/>
              </w:rPr>
              <w:t>S: People's ambitions at different life stages</w:t>
            </w:r>
          </w:p>
          <w:p w:rsidR="00770079" w:rsidRPr="00770079" w:rsidRDefault="00770079" w:rsidP="00770079">
            <w:pPr>
              <w:rPr>
                <w:lang w:val="en-US"/>
              </w:rPr>
            </w:pPr>
            <w:r w:rsidRPr="00770079">
              <w:rPr>
                <w:lang w:val="en-US"/>
              </w:rPr>
              <w:t>The changing face of Europe</w:t>
            </w:r>
          </w:p>
        </w:tc>
      </w:tr>
      <w:tr w:rsidR="00770079" w:rsidRPr="00770079" w:rsidTr="00770079">
        <w:tc>
          <w:tcPr>
            <w:tcW w:w="1844" w:type="dxa"/>
            <w:shd w:val="clear" w:color="auto" w:fill="auto"/>
          </w:tcPr>
          <w:p w:rsidR="00770079" w:rsidRPr="00770079" w:rsidRDefault="00770079" w:rsidP="00770079">
            <w:pPr>
              <w:suppressLineNumbers/>
              <w:rPr>
                <w:rFonts w:eastAsia="Times New Roman" w:cs="Times New Roman"/>
                <w:lang w:val="en-US"/>
              </w:rPr>
            </w:pPr>
            <w:r w:rsidRPr="00770079">
              <w:rPr>
                <w:lang w:val="en-US"/>
              </w:rPr>
              <w:t>Let</w:t>
            </w:r>
            <w:r w:rsidRPr="00770079">
              <w:rPr>
                <w:rFonts w:eastAsia="Times New Roman" w:cs="Times New Roman"/>
                <w:lang w:val="en-US"/>
              </w:rPr>
              <w:t>’ revise Units 9 and 10</w:t>
            </w:r>
          </w:p>
        </w:tc>
        <w:tc>
          <w:tcPr>
            <w:tcW w:w="1417" w:type="dxa"/>
            <w:shd w:val="clear" w:color="auto" w:fill="auto"/>
          </w:tcPr>
          <w:p w:rsidR="00770079" w:rsidRPr="00770079" w:rsidRDefault="00770079" w:rsidP="00770079">
            <w:pPr>
              <w:spacing w:line="360" w:lineRule="auto"/>
              <w:rPr>
                <w:lang w:val="en-US"/>
              </w:rPr>
            </w:pPr>
          </w:p>
        </w:tc>
        <w:tc>
          <w:tcPr>
            <w:tcW w:w="3261" w:type="dxa"/>
            <w:shd w:val="clear" w:color="auto" w:fill="auto"/>
          </w:tcPr>
          <w:p w:rsidR="00770079" w:rsidRPr="00770079" w:rsidRDefault="00770079" w:rsidP="00770079">
            <w:pPr>
              <w:spacing w:line="360" w:lineRule="auto"/>
              <w:rPr>
                <w:lang w:val="en-US"/>
              </w:rPr>
            </w:pPr>
          </w:p>
        </w:tc>
        <w:tc>
          <w:tcPr>
            <w:tcW w:w="2976" w:type="dxa"/>
            <w:shd w:val="clear" w:color="auto" w:fill="auto"/>
          </w:tcPr>
          <w:p w:rsidR="00770079" w:rsidRPr="00770079" w:rsidRDefault="00770079" w:rsidP="00770079">
            <w:pPr>
              <w:spacing w:line="360" w:lineRule="auto"/>
              <w:rPr>
                <w:lang w:val="en-US"/>
              </w:rPr>
            </w:pPr>
          </w:p>
        </w:tc>
        <w:tc>
          <w:tcPr>
            <w:tcW w:w="1560" w:type="dxa"/>
            <w:shd w:val="clear" w:color="auto" w:fill="auto"/>
          </w:tcPr>
          <w:p w:rsidR="00770079" w:rsidRPr="00770079" w:rsidRDefault="00770079" w:rsidP="00770079">
            <w:pPr>
              <w:spacing w:line="360" w:lineRule="auto"/>
              <w:rPr>
                <w:lang w:val="en-US"/>
              </w:rPr>
            </w:pPr>
          </w:p>
        </w:tc>
      </w:tr>
    </w:tbl>
    <w:p w:rsidR="00B766FE" w:rsidRDefault="00B766FE" w:rsidP="00B766FE">
      <w:pPr>
        <w:rPr>
          <w:b/>
          <w:bCs/>
          <w:sz w:val="32"/>
          <w:szCs w:val="32"/>
        </w:rPr>
      </w:pPr>
    </w:p>
    <w:p w:rsidR="00B766FE" w:rsidRDefault="00B766FE" w:rsidP="00B766FE">
      <w:pPr>
        <w:rPr>
          <w:b/>
          <w:bCs/>
          <w:sz w:val="32"/>
          <w:szCs w:val="32"/>
        </w:rPr>
      </w:pPr>
    </w:p>
    <w:p w:rsidR="00B766FE" w:rsidRDefault="00B766FE" w:rsidP="00B766FE">
      <w:pPr>
        <w:rPr>
          <w:b/>
          <w:bCs/>
          <w:sz w:val="32"/>
          <w:szCs w:val="32"/>
        </w:rPr>
      </w:pPr>
    </w:p>
    <w:p w:rsidR="00B766FE" w:rsidRPr="007B0096" w:rsidRDefault="00B766FE" w:rsidP="00B766FE">
      <w:pPr>
        <w:rPr>
          <w:b/>
          <w:bCs/>
          <w:sz w:val="32"/>
          <w:szCs w:val="32"/>
        </w:rPr>
      </w:pPr>
      <w:r w:rsidRPr="007B0096">
        <w:rPr>
          <w:b/>
          <w:bCs/>
          <w:sz w:val="32"/>
          <w:szCs w:val="32"/>
        </w:rPr>
        <w:lastRenderedPageBreak/>
        <w:t>6. Методическое обеспечение программы дополнительного образования по английскому языку</w:t>
      </w:r>
    </w:p>
    <w:p w:rsidR="00B766FE" w:rsidRPr="00EF53C7" w:rsidRDefault="00B766FE" w:rsidP="00B766FE">
      <w:pPr>
        <w:spacing w:before="240"/>
        <w:ind w:left="360"/>
        <w:rPr>
          <w:sz w:val="28"/>
          <w:szCs w:val="28"/>
        </w:rPr>
      </w:pPr>
      <w:r w:rsidRPr="00EF53C7">
        <w:rPr>
          <w:sz w:val="28"/>
          <w:szCs w:val="28"/>
        </w:rPr>
        <w:t xml:space="preserve">1. </w:t>
      </w:r>
      <w:r w:rsidRPr="007B0096">
        <w:rPr>
          <w:sz w:val="28"/>
          <w:szCs w:val="28"/>
        </w:rPr>
        <w:t>Авторские методики/разработки:</w:t>
      </w:r>
    </w:p>
    <w:p w:rsidR="00B766FE" w:rsidRPr="007B0096" w:rsidRDefault="00B766FE" w:rsidP="00B766FE">
      <w:pPr>
        <w:numPr>
          <w:ilvl w:val="1"/>
          <w:numId w:val="6"/>
        </w:numPr>
        <w:tabs>
          <w:tab w:val="left" w:pos="0"/>
        </w:tabs>
        <w:rPr>
          <w:sz w:val="28"/>
          <w:szCs w:val="28"/>
        </w:rPr>
      </w:pPr>
      <w:r w:rsidRPr="007B0096">
        <w:rPr>
          <w:sz w:val="28"/>
          <w:szCs w:val="28"/>
        </w:rPr>
        <w:t>разработка тем программы;</w:t>
      </w:r>
    </w:p>
    <w:p w:rsidR="00B766FE" w:rsidRPr="007B0096" w:rsidRDefault="00B766FE" w:rsidP="00B766FE">
      <w:pPr>
        <w:numPr>
          <w:ilvl w:val="1"/>
          <w:numId w:val="6"/>
        </w:numPr>
        <w:tabs>
          <w:tab w:val="left" w:pos="0"/>
        </w:tabs>
        <w:rPr>
          <w:sz w:val="28"/>
          <w:szCs w:val="28"/>
        </w:rPr>
      </w:pPr>
      <w:r w:rsidRPr="007B0096">
        <w:rPr>
          <w:sz w:val="28"/>
          <w:szCs w:val="28"/>
        </w:rPr>
        <w:t>описание отдельных занятий;</w:t>
      </w:r>
    </w:p>
    <w:p w:rsidR="00B766FE" w:rsidRPr="007B0096" w:rsidRDefault="00B766FE" w:rsidP="00B766FE">
      <w:pPr>
        <w:numPr>
          <w:ilvl w:val="1"/>
          <w:numId w:val="6"/>
        </w:numPr>
        <w:tabs>
          <w:tab w:val="left" w:pos="0"/>
        </w:tabs>
        <w:rPr>
          <w:sz w:val="28"/>
          <w:szCs w:val="28"/>
        </w:rPr>
      </w:pPr>
      <w:r w:rsidRPr="007B0096">
        <w:rPr>
          <w:sz w:val="28"/>
          <w:szCs w:val="28"/>
        </w:rPr>
        <w:t>сценарии театральных постановок.</w:t>
      </w:r>
    </w:p>
    <w:p w:rsidR="00B766FE" w:rsidRPr="007B0096" w:rsidRDefault="00B766FE" w:rsidP="00B766FE">
      <w:pPr>
        <w:ind w:left="1440"/>
        <w:rPr>
          <w:sz w:val="28"/>
          <w:szCs w:val="28"/>
        </w:rPr>
      </w:pPr>
    </w:p>
    <w:p w:rsidR="00B766FE" w:rsidRPr="00EF53C7" w:rsidRDefault="00B766FE" w:rsidP="00B766FE">
      <w:pPr>
        <w:ind w:left="284"/>
        <w:rPr>
          <w:sz w:val="28"/>
          <w:szCs w:val="28"/>
        </w:rPr>
      </w:pPr>
      <w:r>
        <w:rPr>
          <w:sz w:val="28"/>
          <w:szCs w:val="28"/>
          <w:lang w:val="en-US"/>
        </w:rPr>
        <w:t xml:space="preserve">2. </w:t>
      </w:r>
      <w:r w:rsidRPr="007B0096">
        <w:rPr>
          <w:sz w:val="28"/>
          <w:szCs w:val="28"/>
        </w:rPr>
        <w:t>Учебно-иллюстративный материал:</w:t>
      </w:r>
    </w:p>
    <w:p w:rsidR="00B766FE" w:rsidRPr="007B0096" w:rsidRDefault="00B766FE" w:rsidP="00B766FE">
      <w:pPr>
        <w:numPr>
          <w:ilvl w:val="1"/>
          <w:numId w:val="7"/>
        </w:numPr>
        <w:tabs>
          <w:tab w:val="left" w:pos="0"/>
        </w:tabs>
        <w:rPr>
          <w:sz w:val="28"/>
          <w:szCs w:val="28"/>
        </w:rPr>
      </w:pPr>
      <w:r w:rsidRPr="007B0096">
        <w:rPr>
          <w:sz w:val="28"/>
          <w:szCs w:val="28"/>
        </w:rPr>
        <w:t>презентации по темам;</w:t>
      </w:r>
    </w:p>
    <w:p w:rsidR="00B766FE" w:rsidRPr="007B0096" w:rsidRDefault="00B766FE" w:rsidP="00B766FE">
      <w:pPr>
        <w:numPr>
          <w:ilvl w:val="1"/>
          <w:numId w:val="7"/>
        </w:numPr>
        <w:tabs>
          <w:tab w:val="left" w:pos="0"/>
        </w:tabs>
        <w:rPr>
          <w:sz w:val="28"/>
          <w:szCs w:val="28"/>
        </w:rPr>
      </w:pPr>
      <w:r w:rsidRPr="007B0096">
        <w:rPr>
          <w:sz w:val="28"/>
          <w:szCs w:val="28"/>
        </w:rPr>
        <w:t>видеоматериалы  по темам;</w:t>
      </w:r>
    </w:p>
    <w:p w:rsidR="00B766FE" w:rsidRPr="007B0096" w:rsidRDefault="00B766FE" w:rsidP="00B766FE">
      <w:pPr>
        <w:numPr>
          <w:ilvl w:val="1"/>
          <w:numId w:val="7"/>
        </w:numPr>
        <w:tabs>
          <w:tab w:val="left" w:pos="0"/>
        </w:tabs>
        <w:rPr>
          <w:sz w:val="28"/>
          <w:szCs w:val="28"/>
        </w:rPr>
      </w:pPr>
      <w:r w:rsidRPr="007B0096">
        <w:rPr>
          <w:sz w:val="28"/>
          <w:szCs w:val="28"/>
        </w:rPr>
        <w:t>аудиоматериалы  по темам;</w:t>
      </w:r>
    </w:p>
    <w:p w:rsidR="00B766FE" w:rsidRPr="007B0096" w:rsidRDefault="00B766FE" w:rsidP="00B766FE">
      <w:pPr>
        <w:numPr>
          <w:ilvl w:val="1"/>
          <w:numId w:val="7"/>
        </w:numPr>
        <w:tabs>
          <w:tab w:val="left" w:pos="0"/>
        </w:tabs>
        <w:rPr>
          <w:sz w:val="28"/>
          <w:szCs w:val="28"/>
        </w:rPr>
      </w:pPr>
      <w:r w:rsidRPr="007B0096">
        <w:rPr>
          <w:sz w:val="28"/>
          <w:szCs w:val="28"/>
        </w:rPr>
        <w:t>иллюстративный и дидактический материал по темам занятий;</w:t>
      </w:r>
    </w:p>
    <w:p w:rsidR="00B766FE" w:rsidRPr="007B0096" w:rsidRDefault="00B766FE" w:rsidP="00B766FE">
      <w:pPr>
        <w:numPr>
          <w:ilvl w:val="1"/>
          <w:numId w:val="7"/>
        </w:numPr>
        <w:tabs>
          <w:tab w:val="left" w:pos="0"/>
        </w:tabs>
        <w:rPr>
          <w:sz w:val="28"/>
          <w:szCs w:val="28"/>
        </w:rPr>
      </w:pPr>
      <w:r w:rsidRPr="007B0096">
        <w:rPr>
          <w:sz w:val="28"/>
          <w:szCs w:val="28"/>
        </w:rPr>
        <w:t>наглядные пособия (плакаты, таблицы, картинки).</w:t>
      </w:r>
    </w:p>
    <w:p w:rsidR="00B766FE" w:rsidRPr="007B0096" w:rsidRDefault="00B766FE" w:rsidP="00B766FE">
      <w:pPr>
        <w:ind w:left="1440"/>
        <w:rPr>
          <w:sz w:val="28"/>
          <w:szCs w:val="28"/>
        </w:rPr>
      </w:pPr>
    </w:p>
    <w:p w:rsidR="00B766FE" w:rsidRPr="00924AFA" w:rsidRDefault="00B766FE" w:rsidP="00B766FE">
      <w:pPr>
        <w:ind w:left="360"/>
        <w:rPr>
          <w:sz w:val="28"/>
          <w:szCs w:val="28"/>
          <w:lang w:val="en-US"/>
        </w:rPr>
      </w:pPr>
      <w:r w:rsidRPr="00EF53C7">
        <w:rPr>
          <w:sz w:val="28"/>
          <w:szCs w:val="28"/>
        </w:rPr>
        <w:t xml:space="preserve">3. </w:t>
      </w:r>
      <w:r>
        <w:rPr>
          <w:sz w:val="28"/>
          <w:szCs w:val="28"/>
        </w:rPr>
        <w:t>Методические материалы:</w:t>
      </w:r>
    </w:p>
    <w:p w:rsidR="00B766FE" w:rsidRPr="007B0096" w:rsidRDefault="00B766FE" w:rsidP="00B766FE">
      <w:pPr>
        <w:numPr>
          <w:ilvl w:val="1"/>
          <w:numId w:val="8"/>
        </w:numPr>
        <w:tabs>
          <w:tab w:val="left" w:pos="0"/>
        </w:tabs>
        <w:rPr>
          <w:sz w:val="28"/>
          <w:szCs w:val="28"/>
        </w:rPr>
      </w:pPr>
      <w:r w:rsidRPr="007B0096">
        <w:rPr>
          <w:sz w:val="28"/>
          <w:szCs w:val="28"/>
        </w:rPr>
        <w:t>методическая литература для учителя;</w:t>
      </w:r>
    </w:p>
    <w:p w:rsidR="00B766FE" w:rsidRPr="007B0096" w:rsidRDefault="00B766FE" w:rsidP="00B766FE">
      <w:pPr>
        <w:numPr>
          <w:ilvl w:val="1"/>
          <w:numId w:val="8"/>
        </w:numPr>
        <w:tabs>
          <w:tab w:val="left" w:pos="0"/>
        </w:tabs>
        <w:rPr>
          <w:sz w:val="28"/>
          <w:szCs w:val="28"/>
        </w:rPr>
      </w:pPr>
      <w:r w:rsidRPr="007B0096">
        <w:rPr>
          <w:sz w:val="28"/>
          <w:szCs w:val="28"/>
        </w:rPr>
        <w:t>литература для учащихся;</w:t>
      </w:r>
    </w:p>
    <w:p w:rsidR="00B766FE" w:rsidRPr="007B0096" w:rsidRDefault="00B766FE" w:rsidP="00B766FE">
      <w:pPr>
        <w:numPr>
          <w:ilvl w:val="1"/>
          <w:numId w:val="8"/>
        </w:numPr>
        <w:tabs>
          <w:tab w:val="left" w:pos="0"/>
        </w:tabs>
        <w:rPr>
          <w:sz w:val="28"/>
          <w:szCs w:val="28"/>
        </w:rPr>
      </w:pPr>
      <w:r w:rsidRPr="007B0096">
        <w:rPr>
          <w:sz w:val="28"/>
          <w:szCs w:val="28"/>
        </w:rPr>
        <w:t>книга тестирования и оценивания;</w:t>
      </w:r>
    </w:p>
    <w:p w:rsidR="00B766FE" w:rsidRPr="007B0096" w:rsidRDefault="00B766FE" w:rsidP="00B766FE">
      <w:pPr>
        <w:numPr>
          <w:ilvl w:val="1"/>
          <w:numId w:val="8"/>
        </w:numPr>
        <w:tabs>
          <w:tab w:val="left" w:pos="0"/>
        </w:tabs>
        <w:rPr>
          <w:sz w:val="28"/>
          <w:szCs w:val="28"/>
        </w:rPr>
      </w:pPr>
      <w:r w:rsidRPr="007B0096">
        <w:rPr>
          <w:sz w:val="28"/>
          <w:szCs w:val="28"/>
        </w:rPr>
        <w:t>книги для чтения;</w:t>
      </w:r>
    </w:p>
    <w:p w:rsidR="00B766FE" w:rsidRPr="007B0096" w:rsidRDefault="00B766FE" w:rsidP="00B766FE">
      <w:pPr>
        <w:numPr>
          <w:ilvl w:val="1"/>
          <w:numId w:val="8"/>
        </w:numPr>
        <w:tabs>
          <w:tab w:val="left" w:pos="0"/>
        </w:tabs>
        <w:rPr>
          <w:sz w:val="28"/>
          <w:szCs w:val="28"/>
        </w:rPr>
      </w:pPr>
      <w:r w:rsidRPr="007B0096">
        <w:rPr>
          <w:sz w:val="28"/>
          <w:szCs w:val="28"/>
        </w:rPr>
        <w:t>дополнительная книга по грамматике;</w:t>
      </w:r>
    </w:p>
    <w:p w:rsidR="00B766FE" w:rsidRPr="007B0096" w:rsidRDefault="00B766FE" w:rsidP="00B766FE">
      <w:pPr>
        <w:numPr>
          <w:ilvl w:val="1"/>
          <w:numId w:val="8"/>
        </w:numPr>
        <w:tabs>
          <w:tab w:val="left" w:pos="0"/>
        </w:tabs>
        <w:rPr>
          <w:sz w:val="28"/>
          <w:szCs w:val="28"/>
        </w:rPr>
      </w:pPr>
      <w:r w:rsidRPr="007B0096">
        <w:rPr>
          <w:sz w:val="28"/>
          <w:szCs w:val="28"/>
        </w:rPr>
        <w:t>подборка журналов.</w:t>
      </w:r>
    </w:p>
    <w:p w:rsidR="00B766FE" w:rsidRPr="007B0096" w:rsidRDefault="00B766FE" w:rsidP="00B766FE">
      <w:pPr>
        <w:rPr>
          <w:sz w:val="28"/>
          <w:szCs w:val="28"/>
        </w:rPr>
      </w:pPr>
    </w:p>
    <w:p w:rsidR="00B766FE" w:rsidRPr="00EF53C7" w:rsidRDefault="00B766FE" w:rsidP="00B766FE">
      <w:pPr>
        <w:ind w:left="360"/>
        <w:rPr>
          <w:sz w:val="28"/>
          <w:szCs w:val="28"/>
          <w:lang w:val="en-US"/>
        </w:rPr>
      </w:pPr>
      <w:r w:rsidRPr="00EF53C7">
        <w:rPr>
          <w:sz w:val="28"/>
          <w:szCs w:val="28"/>
        </w:rPr>
        <w:t xml:space="preserve">4. </w:t>
      </w:r>
      <w:r w:rsidRPr="007B0096">
        <w:rPr>
          <w:sz w:val="28"/>
          <w:szCs w:val="28"/>
        </w:rPr>
        <w:t>Матер</w:t>
      </w:r>
      <w:r>
        <w:rPr>
          <w:sz w:val="28"/>
          <w:szCs w:val="28"/>
        </w:rPr>
        <w:t>иально-техническое обеспечение:</w:t>
      </w:r>
    </w:p>
    <w:p w:rsidR="00B766FE" w:rsidRPr="007B0096" w:rsidRDefault="00B766FE" w:rsidP="00B766FE">
      <w:pPr>
        <w:numPr>
          <w:ilvl w:val="1"/>
          <w:numId w:val="5"/>
        </w:numPr>
        <w:tabs>
          <w:tab w:val="left" w:pos="0"/>
        </w:tabs>
        <w:rPr>
          <w:sz w:val="28"/>
          <w:szCs w:val="28"/>
        </w:rPr>
      </w:pPr>
      <w:r w:rsidRPr="007B0096">
        <w:rPr>
          <w:sz w:val="28"/>
          <w:szCs w:val="28"/>
        </w:rPr>
        <w:t>магнитно-маркерная доска;</w:t>
      </w:r>
    </w:p>
    <w:p w:rsidR="00B766FE" w:rsidRPr="007B0096" w:rsidRDefault="00B766FE" w:rsidP="00B766FE">
      <w:pPr>
        <w:numPr>
          <w:ilvl w:val="1"/>
          <w:numId w:val="5"/>
        </w:numPr>
        <w:tabs>
          <w:tab w:val="left" w:pos="0"/>
        </w:tabs>
        <w:rPr>
          <w:sz w:val="28"/>
          <w:szCs w:val="28"/>
        </w:rPr>
      </w:pPr>
      <w:r w:rsidRPr="007B0096">
        <w:rPr>
          <w:sz w:val="28"/>
          <w:szCs w:val="28"/>
        </w:rPr>
        <w:t>видеокамера;</w:t>
      </w:r>
    </w:p>
    <w:p w:rsidR="00B766FE" w:rsidRPr="007B0096" w:rsidRDefault="00B766FE" w:rsidP="00B766FE">
      <w:pPr>
        <w:numPr>
          <w:ilvl w:val="1"/>
          <w:numId w:val="5"/>
        </w:numPr>
        <w:tabs>
          <w:tab w:val="left" w:pos="0"/>
        </w:tabs>
        <w:rPr>
          <w:sz w:val="28"/>
          <w:szCs w:val="28"/>
        </w:rPr>
      </w:pPr>
      <w:r w:rsidRPr="007B0096">
        <w:rPr>
          <w:sz w:val="28"/>
          <w:szCs w:val="28"/>
        </w:rPr>
        <w:t>магнитофон;</w:t>
      </w:r>
    </w:p>
    <w:p w:rsidR="00B766FE" w:rsidRPr="007B0096" w:rsidRDefault="00B766FE" w:rsidP="00B766FE">
      <w:pPr>
        <w:numPr>
          <w:ilvl w:val="1"/>
          <w:numId w:val="5"/>
        </w:numPr>
        <w:tabs>
          <w:tab w:val="left" w:pos="0"/>
        </w:tabs>
        <w:rPr>
          <w:sz w:val="28"/>
          <w:szCs w:val="28"/>
        </w:rPr>
      </w:pPr>
      <w:r w:rsidRPr="007B0096">
        <w:rPr>
          <w:sz w:val="28"/>
          <w:szCs w:val="28"/>
        </w:rPr>
        <w:t>элементы театральных декораций;</w:t>
      </w:r>
    </w:p>
    <w:p w:rsidR="00B766FE" w:rsidRPr="007B0096" w:rsidRDefault="00B766FE" w:rsidP="00B766FE">
      <w:pPr>
        <w:numPr>
          <w:ilvl w:val="1"/>
          <w:numId w:val="5"/>
        </w:numPr>
        <w:tabs>
          <w:tab w:val="left" w:pos="0"/>
        </w:tabs>
        <w:spacing w:line="360" w:lineRule="auto"/>
        <w:rPr>
          <w:sz w:val="28"/>
          <w:szCs w:val="28"/>
        </w:rPr>
      </w:pPr>
      <w:r w:rsidRPr="007B0096">
        <w:rPr>
          <w:sz w:val="28"/>
          <w:szCs w:val="28"/>
        </w:rPr>
        <w:t>ноутбук.</w:t>
      </w:r>
    </w:p>
    <w:p w:rsidR="00B766FE" w:rsidRPr="007B0096" w:rsidRDefault="00B766FE" w:rsidP="00B766FE">
      <w:pPr>
        <w:spacing w:line="360" w:lineRule="auto"/>
        <w:jc w:val="center"/>
        <w:rPr>
          <w:b/>
          <w:bCs/>
          <w:sz w:val="32"/>
          <w:szCs w:val="32"/>
          <w:lang w:val="en-US"/>
        </w:rPr>
      </w:pPr>
      <w:r w:rsidRPr="007B0096">
        <w:rPr>
          <w:b/>
          <w:bCs/>
          <w:sz w:val="32"/>
          <w:szCs w:val="32"/>
          <w:lang w:val="en-US"/>
        </w:rPr>
        <w:t xml:space="preserve">7. </w:t>
      </w:r>
      <w:r w:rsidRPr="007B0096">
        <w:rPr>
          <w:b/>
          <w:bCs/>
          <w:sz w:val="32"/>
          <w:szCs w:val="32"/>
        </w:rPr>
        <w:t>Список</w:t>
      </w:r>
      <w:r w:rsidRPr="007B0096">
        <w:rPr>
          <w:b/>
          <w:bCs/>
          <w:sz w:val="32"/>
          <w:szCs w:val="32"/>
          <w:lang w:val="en-US"/>
        </w:rPr>
        <w:t xml:space="preserve"> </w:t>
      </w:r>
      <w:r w:rsidRPr="007B0096">
        <w:rPr>
          <w:b/>
          <w:bCs/>
          <w:sz w:val="32"/>
          <w:szCs w:val="32"/>
        </w:rPr>
        <w:t>литературы</w:t>
      </w:r>
    </w:p>
    <w:p w:rsidR="00B766FE" w:rsidRPr="00B766FE" w:rsidRDefault="00B766FE" w:rsidP="00B766FE">
      <w:pPr>
        <w:pStyle w:val="a5"/>
        <w:numPr>
          <w:ilvl w:val="0"/>
          <w:numId w:val="27"/>
        </w:numPr>
        <w:rPr>
          <w:sz w:val="28"/>
          <w:szCs w:val="28"/>
          <w:lang w:val="en-US"/>
        </w:rPr>
      </w:pPr>
      <w:r w:rsidRPr="00B766FE">
        <w:rPr>
          <w:sz w:val="28"/>
          <w:szCs w:val="28"/>
          <w:lang w:val="en-US"/>
        </w:rPr>
        <w:t>«Matrix New for Russia 8 класс» Kathy Gude, Michael Duckworth, Elena Khotuntseva, 2009</w:t>
      </w:r>
    </w:p>
    <w:p w:rsidR="00B766FE" w:rsidRPr="007B0096" w:rsidRDefault="00B766FE" w:rsidP="00B766FE">
      <w:pPr>
        <w:numPr>
          <w:ilvl w:val="0"/>
          <w:numId w:val="27"/>
        </w:numPr>
        <w:jc w:val="both"/>
        <w:rPr>
          <w:sz w:val="28"/>
          <w:szCs w:val="28"/>
        </w:rPr>
      </w:pPr>
      <w:r w:rsidRPr="007B0096">
        <w:rPr>
          <w:sz w:val="28"/>
          <w:szCs w:val="28"/>
        </w:rPr>
        <w:t>Григорьев, Д.В. Внеурочная деятельность школьников. Методический конструктор: пособие для учителя. [Текст] / Д.В. Григорьев, П.В. Степанов. – М.: Просвещение, 2010</w:t>
      </w:r>
    </w:p>
    <w:p w:rsidR="00B766FE" w:rsidRPr="007B0096" w:rsidRDefault="00B766FE" w:rsidP="00B766FE">
      <w:pPr>
        <w:numPr>
          <w:ilvl w:val="0"/>
          <w:numId w:val="27"/>
        </w:numPr>
        <w:jc w:val="both"/>
        <w:rPr>
          <w:sz w:val="28"/>
          <w:szCs w:val="28"/>
        </w:rPr>
      </w:pPr>
      <w:r w:rsidRPr="007B0096">
        <w:rPr>
          <w:sz w:val="28"/>
          <w:szCs w:val="28"/>
        </w:rPr>
        <w:t>Копылова, В.В. Методика проектной работы на уроках английского языка: Методическое пособие. [Текст] / В. В. Копылова – М. Дрофа, 2004</w:t>
      </w:r>
    </w:p>
    <w:p w:rsidR="00B766FE" w:rsidRPr="007B0096" w:rsidRDefault="00B766FE" w:rsidP="00B766FE">
      <w:pPr>
        <w:numPr>
          <w:ilvl w:val="0"/>
          <w:numId w:val="27"/>
        </w:numPr>
        <w:jc w:val="both"/>
        <w:rPr>
          <w:sz w:val="28"/>
          <w:szCs w:val="28"/>
        </w:rPr>
      </w:pPr>
      <w:r w:rsidRPr="007B0096">
        <w:rPr>
          <w:sz w:val="28"/>
          <w:szCs w:val="28"/>
        </w:rPr>
        <w:t>Антипов А.Г., Петрушина А.В., Скворцова Л.И.,  Коммуникативное развитие учащихся средствами дидактической игры и организацией языковой среды в образовательном учреждении: Монография. Кемерово: МОУ ДПО «НМЦ», 2006</w:t>
      </w:r>
    </w:p>
    <w:p w:rsidR="00B766FE" w:rsidRPr="007B0096" w:rsidRDefault="00B766FE" w:rsidP="00B766FE">
      <w:pPr>
        <w:numPr>
          <w:ilvl w:val="0"/>
          <w:numId w:val="27"/>
        </w:numPr>
        <w:jc w:val="both"/>
        <w:rPr>
          <w:sz w:val="28"/>
          <w:szCs w:val="28"/>
        </w:rPr>
      </w:pPr>
      <w:r w:rsidRPr="007B0096">
        <w:rPr>
          <w:sz w:val="28"/>
          <w:szCs w:val="28"/>
        </w:rPr>
        <w:t>Кулиш В.Г. Занимательный английский для детей. Сказки, загадки, увлекательные истории. [Текст] / В.Г. Кулиш – Д.: «Сталкер», 2001</w:t>
      </w:r>
    </w:p>
    <w:p w:rsidR="00B766FE" w:rsidRPr="007B0096" w:rsidRDefault="00B766FE" w:rsidP="00B766FE">
      <w:pPr>
        <w:numPr>
          <w:ilvl w:val="0"/>
          <w:numId w:val="27"/>
        </w:numPr>
        <w:jc w:val="both"/>
        <w:rPr>
          <w:sz w:val="28"/>
          <w:szCs w:val="28"/>
        </w:rPr>
      </w:pPr>
      <w:r w:rsidRPr="007B0096">
        <w:rPr>
          <w:sz w:val="28"/>
          <w:szCs w:val="28"/>
        </w:rPr>
        <w:lastRenderedPageBreak/>
        <w:t>Пучкова Ю.Я Игры на уроках английского языка: Метод</w:t>
      </w:r>
      <w:proofErr w:type="gramStart"/>
      <w:r w:rsidRPr="007B0096">
        <w:rPr>
          <w:sz w:val="28"/>
          <w:szCs w:val="28"/>
        </w:rPr>
        <w:t>.</w:t>
      </w:r>
      <w:proofErr w:type="gramEnd"/>
      <w:r w:rsidRPr="007B0096">
        <w:rPr>
          <w:sz w:val="28"/>
          <w:szCs w:val="28"/>
        </w:rPr>
        <w:t xml:space="preserve"> </w:t>
      </w:r>
      <w:proofErr w:type="gramStart"/>
      <w:r w:rsidRPr="007B0096">
        <w:rPr>
          <w:sz w:val="28"/>
          <w:szCs w:val="28"/>
        </w:rPr>
        <w:t>п</w:t>
      </w:r>
      <w:proofErr w:type="gramEnd"/>
      <w:r w:rsidRPr="007B0096">
        <w:rPr>
          <w:sz w:val="28"/>
          <w:szCs w:val="28"/>
        </w:rPr>
        <w:t>особие. [Текст] /Ю.Я. Пучкова – М.: ООО «Издательство Астрель», 2003</w:t>
      </w:r>
    </w:p>
    <w:p w:rsidR="00B766FE" w:rsidRPr="007B0096" w:rsidRDefault="00B766FE" w:rsidP="00B766FE">
      <w:pPr>
        <w:numPr>
          <w:ilvl w:val="0"/>
          <w:numId w:val="27"/>
        </w:numPr>
        <w:jc w:val="both"/>
        <w:rPr>
          <w:sz w:val="28"/>
          <w:szCs w:val="28"/>
        </w:rPr>
      </w:pPr>
      <w:r w:rsidRPr="007B0096">
        <w:rPr>
          <w:sz w:val="28"/>
          <w:szCs w:val="28"/>
        </w:rPr>
        <w:t>Родкин К.А., Соловьёва Т.А., Стихи и пьесы для детей: сборник на английском языке. М.: «Просвещение», 2003</w:t>
      </w:r>
    </w:p>
    <w:p w:rsidR="00B766FE" w:rsidRPr="00924AFA" w:rsidRDefault="00B766FE" w:rsidP="00B766FE">
      <w:pPr>
        <w:numPr>
          <w:ilvl w:val="0"/>
          <w:numId w:val="27"/>
        </w:numPr>
        <w:jc w:val="both"/>
        <w:rPr>
          <w:sz w:val="28"/>
          <w:szCs w:val="28"/>
        </w:rPr>
      </w:pPr>
      <w:r w:rsidRPr="007B0096">
        <w:rPr>
          <w:sz w:val="28"/>
          <w:szCs w:val="28"/>
        </w:rPr>
        <w:t>Филатова, Г.Е. Ваш ребёнок изучает иностранный язык: памятка для родителей. [Текст] / Г.Е. Филатова – Ростов-на-Дону: АНИОН,  1993</w:t>
      </w:r>
    </w:p>
    <w:p w:rsidR="00B766FE" w:rsidRPr="007B0096" w:rsidRDefault="00B766FE" w:rsidP="00B766FE">
      <w:pPr>
        <w:spacing w:before="240" w:after="240"/>
        <w:ind w:left="720"/>
        <w:jc w:val="center"/>
        <w:rPr>
          <w:b/>
          <w:sz w:val="28"/>
          <w:szCs w:val="28"/>
        </w:rPr>
      </w:pPr>
      <w:r w:rsidRPr="007B0096">
        <w:rPr>
          <w:b/>
          <w:sz w:val="28"/>
          <w:szCs w:val="28"/>
        </w:rPr>
        <w:t>Электронные ресурсы</w:t>
      </w:r>
    </w:p>
    <w:p w:rsidR="00B766FE" w:rsidRPr="007B0096" w:rsidRDefault="00B766FE" w:rsidP="00B766FE">
      <w:pPr>
        <w:ind w:left="720"/>
        <w:jc w:val="both"/>
        <w:rPr>
          <w:sz w:val="28"/>
          <w:szCs w:val="28"/>
        </w:rPr>
      </w:pPr>
      <w:r>
        <w:rPr>
          <w:sz w:val="28"/>
          <w:szCs w:val="28"/>
        </w:rPr>
        <w:t>1</w:t>
      </w:r>
      <w:r w:rsidRPr="00924AFA">
        <w:rPr>
          <w:sz w:val="28"/>
          <w:szCs w:val="28"/>
        </w:rPr>
        <w:t>.</w:t>
      </w:r>
      <w:r w:rsidRPr="007B0096">
        <w:rPr>
          <w:sz w:val="28"/>
          <w:szCs w:val="28"/>
        </w:rPr>
        <w:t xml:space="preserve"> Сергиенко, М.А. Мастер-класс по теме: «Игровой метод в обучении английскому языку» [Электронный ресурс] // Фестиваль педагогических идей «Открытый урок» , 2006/2007: [сайт] / Изд. дом «Первое сентября». – М., 2006-2007. – URL: </w:t>
      </w:r>
      <w:hyperlink r:id="rId49" w:history="1">
        <w:r w:rsidRPr="007B0096">
          <w:rPr>
            <w:color w:val="000080"/>
            <w:u w:val="single"/>
          </w:rPr>
          <w:t>http://festival.1september.ru/articles/412195/</w:t>
        </w:r>
      </w:hyperlink>
      <w:r w:rsidRPr="007B0096">
        <w:rPr>
          <w:sz w:val="28"/>
          <w:szCs w:val="28"/>
        </w:rPr>
        <w:t>.</w:t>
      </w:r>
    </w:p>
    <w:p w:rsidR="00B766FE" w:rsidRPr="007B0096" w:rsidRDefault="00B766FE" w:rsidP="00B766FE">
      <w:pPr>
        <w:ind w:left="720"/>
        <w:jc w:val="both"/>
        <w:rPr>
          <w:sz w:val="28"/>
          <w:szCs w:val="28"/>
        </w:rPr>
      </w:pPr>
      <w:r w:rsidRPr="007B0096">
        <w:rPr>
          <w:sz w:val="28"/>
          <w:szCs w:val="28"/>
        </w:rPr>
        <w:t xml:space="preserve">4.  Требухова, Г.Л. Драматизация во внеклассной работе как средство расширения знаний учащихся [Электронный ресурс] // Фестиваль педагогических идей «Открытый урок» , 2006/2007: [сайт] / Изд. дом «Первое сентября». – М., 2006-2007. – URL: </w:t>
      </w:r>
      <w:hyperlink r:id="rId50" w:history="1">
        <w:r w:rsidRPr="007B0096">
          <w:rPr>
            <w:color w:val="000080"/>
            <w:u w:val="single"/>
          </w:rPr>
          <w:t>http://festival.1september.ru/articles/412170/</w:t>
        </w:r>
      </w:hyperlink>
      <w:r w:rsidRPr="007B0096">
        <w:rPr>
          <w:sz w:val="28"/>
          <w:szCs w:val="28"/>
        </w:rPr>
        <w:t>.</w:t>
      </w:r>
    </w:p>
    <w:p w:rsidR="00B766FE" w:rsidRPr="005D4AFC" w:rsidRDefault="00B766FE" w:rsidP="00B766FE">
      <w:pPr>
        <w:spacing w:before="240" w:after="240"/>
        <w:ind w:left="720"/>
        <w:jc w:val="center"/>
        <w:rPr>
          <w:b/>
          <w:bCs/>
          <w:sz w:val="28"/>
          <w:szCs w:val="28"/>
        </w:rPr>
      </w:pPr>
    </w:p>
    <w:p w:rsidR="00B766FE" w:rsidRPr="007B0096" w:rsidRDefault="00B766FE" w:rsidP="00B766FE">
      <w:pPr>
        <w:spacing w:before="240" w:after="240"/>
        <w:ind w:left="720"/>
        <w:jc w:val="center"/>
        <w:rPr>
          <w:b/>
          <w:bCs/>
          <w:sz w:val="28"/>
          <w:szCs w:val="28"/>
        </w:rPr>
      </w:pPr>
      <w:r w:rsidRPr="007B0096">
        <w:rPr>
          <w:b/>
          <w:bCs/>
          <w:sz w:val="28"/>
          <w:szCs w:val="28"/>
        </w:rPr>
        <w:t>Список литературы для учащихся</w:t>
      </w:r>
    </w:p>
    <w:p w:rsidR="00B766FE" w:rsidRPr="007B0096" w:rsidRDefault="00B766FE" w:rsidP="00B766FE">
      <w:pPr>
        <w:tabs>
          <w:tab w:val="left" w:pos="0"/>
        </w:tabs>
        <w:ind w:left="720"/>
        <w:jc w:val="both"/>
        <w:rPr>
          <w:sz w:val="28"/>
          <w:szCs w:val="28"/>
        </w:rPr>
      </w:pPr>
      <w:r w:rsidRPr="007B0096">
        <w:rPr>
          <w:sz w:val="28"/>
          <w:szCs w:val="28"/>
        </w:rPr>
        <w:t>1.</w:t>
      </w:r>
      <w:r w:rsidRPr="007B0096">
        <w:rPr>
          <w:sz w:val="28"/>
          <w:szCs w:val="28"/>
        </w:rPr>
        <w:tab/>
        <w:t>Английский язык в сказках. Золушка  [Текст] / Н. Шутюк – М.: ООО «Издательство Лабиринт-Пресс», 2007. – 12с.: ил.</w:t>
      </w:r>
    </w:p>
    <w:p w:rsidR="00B766FE" w:rsidRPr="007B0096" w:rsidRDefault="00B766FE" w:rsidP="00B766FE">
      <w:pPr>
        <w:tabs>
          <w:tab w:val="left" w:pos="0"/>
        </w:tabs>
        <w:ind w:left="720"/>
        <w:jc w:val="both"/>
        <w:rPr>
          <w:sz w:val="28"/>
          <w:szCs w:val="28"/>
        </w:rPr>
      </w:pPr>
      <w:r w:rsidRPr="007B0096">
        <w:rPr>
          <w:sz w:val="28"/>
          <w:szCs w:val="28"/>
        </w:rPr>
        <w:t>2.</w:t>
      </w:r>
      <w:r w:rsidRPr="007B0096">
        <w:rPr>
          <w:sz w:val="28"/>
          <w:szCs w:val="28"/>
        </w:rPr>
        <w:tab/>
        <w:t>Английский язык в сказках. Белоснежка и семь гномов [Текст] / Н. Шутюк – М.: ООО «Издательство Лабиринт-Пресс», 2007. – 12с.: ил.</w:t>
      </w:r>
    </w:p>
    <w:p w:rsidR="00B766FE" w:rsidRPr="007B0096" w:rsidRDefault="00B766FE" w:rsidP="00B766FE">
      <w:pPr>
        <w:tabs>
          <w:tab w:val="left" w:pos="0"/>
        </w:tabs>
        <w:ind w:left="720"/>
        <w:jc w:val="both"/>
        <w:rPr>
          <w:sz w:val="28"/>
          <w:szCs w:val="28"/>
        </w:rPr>
      </w:pPr>
      <w:r w:rsidRPr="007B0096">
        <w:rPr>
          <w:sz w:val="28"/>
          <w:szCs w:val="28"/>
        </w:rPr>
        <w:t>3.</w:t>
      </w:r>
      <w:r w:rsidRPr="007B0096">
        <w:rPr>
          <w:sz w:val="28"/>
          <w:szCs w:val="28"/>
        </w:rPr>
        <w:tab/>
        <w:t>Английский язык в сказках. Три поросёнка [Текст] / Н. Шутюк – М.: ООО «Издательство Лабиринт-Пресс», 2007. – 12с.: ил.</w:t>
      </w:r>
    </w:p>
    <w:p w:rsidR="00B766FE" w:rsidRPr="007B0096" w:rsidRDefault="00B766FE" w:rsidP="00B766FE">
      <w:pPr>
        <w:spacing w:before="240" w:after="240"/>
        <w:jc w:val="center"/>
        <w:rPr>
          <w:b/>
          <w:bCs/>
          <w:sz w:val="28"/>
          <w:szCs w:val="28"/>
        </w:rPr>
      </w:pPr>
      <w:r w:rsidRPr="007B0096">
        <w:rPr>
          <w:b/>
          <w:bCs/>
          <w:sz w:val="28"/>
          <w:szCs w:val="28"/>
        </w:rPr>
        <w:t>Сайты</w:t>
      </w:r>
    </w:p>
    <w:p w:rsidR="00B766FE" w:rsidRPr="007B0096" w:rsidRDefault="00B766FE" w:rsidP="00B766FE">
      <w:pPr>
        <w:ind w:left="720"/>
        <w:jc w:val="both"/>
        <w:rPr>
          <w:sz w:val="28"/>
          <w:szCs w:val="28"/>
        </w:rPr>
      </w:pPr>
      <w:r w:rsidRPr="007B0096">
        <w:rPr>
          <w:sz w:val="28"/>
          <w:szCs w:val="28"/>
        </w:rPr>
        <w:t>1. http://skazka.bombina.com/</w:t>
      </w:r>
    </w:p>
    <w:p w:rsidR="00B766FE" w:rsidRPr="007B0096" w:rsidRDefault="00B766FE" w:rsidP="00B766FE">
      <w:pPr>
        <w:ind w:left="720"/>
        <w:jc w:val="both"/>
        <w:rPr>
          <w:sz w:val="28"/>
          <w:szCs w:val="28"/>
        </w:rPr>
      </w:pPr>
      <w:r w:rsidRPr="007B0096">
        <w:rPr>
          <w:sz w:val="28"/>
          <w:szCs w:val="28"/>
        </w:rPr>
        <w:t>2. http://www.ourkids.ru/</w:t>
      </w:r>
    </w:p>
    <w:p w:rsidR="00B766FE" w:rsidRPr="007B0096" w:rsidRDefault="00B766FE" w:rsidP="00B766FE">
      <w:pPr>
        <w:ind w:left="720"/>
        <w:jc w:val="both"/>
        <w:rPr>
          <w:sz w:val="28"/>
          <w:szCs w:val="28"/>
        </w:rPr>
      </w:pPr>
      <w:r w:rsidRPr="007B0096">
        <w:rPr>
          <w:sz w:val="28"/>
          <w:szCs w:val="28"/>
        </w:rPr>
        <w:t>3. http://kids.dnschool.ru/</w:t>
      </w:r>
    </w:p>
    <w:p w:rsidR="00B766FE" w:rsidRPr="007B0096" w:rsidRDefault="00B766FE" w:rsidP="00B766FE">
      <w:pPr>
        <w:ind w:left="720"/>
        <w:jc w:val="both"/>
        <w:rPr>
          <w:sz w:val="28"/>
          <w:szCs w:val="28"/>
        </w:rPr>
      </w:pPr>
      <w:r w:rsidRPr="007B0096">
        <w:rPr>
          <w:sz w:val="28"/>
          <w:szCs w:val="28"/>
        </w:rPr>
        <w:t>4. http://englishforme.ucoz.ru/</w:t>
      </w:r>
    </w:p>
    <w:p w:rsidR="00B766FE" w:rsidRPr="007B0096" w:rsidRDefault="00B766FE" w:rsidP="00B766FE">
      <w:pPr>
        <w:ind w:left="720"/>
        <w:jc w:val="both"/>
        <w:rPr>
          <w:sz w:val="28"/>
          <w:szCs w:val="28"/>
        </w:rPr>
      </w:pPr>
      <w:r w:rsidRPr="007B0096">
        <w:rPr>
          <w:sz w:val="28"/>
          <w:szCs w:val="28"/>
        </w:rPr>
        <w:t xml:space="preserve">5. </w:t>
      </w:r>
      <w:hyperlink r:id="rId51" w:history="1">
        <w:r w:rsidRPr="007B0096">
          <w:rPr>
            <w:color w:val="000080"/>
            <w:sz w:val="28"/>
            <w:szCs w:val="28"/>
            <w:u w:val="single"/>
          </w:rPr>
          <w:t>http://www.free-books.org/</w:t>
        </w:r>
      </w:hyperlink>
    </w:p>
    <w:p w:rsidR="00B766FE" w:rsidRPr="007B0096" w:rsidRDefault="00B766FE" w:rsidP="00B766FE">
      <w:pPr>
        <w:ind w:left="720"/>
        <w:jc w:val="both"/>
        <w:rPr>
          <w:sz w:val="28"/>
          <w:szCs w:val="28"/>
        </w:rPr>
      </w:pPr>
      <w:r w:rsidRPr="007B0096">
        <w:rPr>
          <w:sz w:val="28"/>
          <w:szCs w:val="28"/>
        </w:rPr>
        <w:t xml:space="preserve">6. </w:t>
      </w:r>
      <w:r w:rsidRPr="007B0096">
        <w:rPr>
          <w:sz w:val="28"/>
          <w:szCs w:val="28"/>
          <w:lang w:val="en-US"/>
        </w:rPr>
        <w:t>http</w:t>
      </w:r>
      <w:r w:rsidRPr="007B0096">
        <w:rPr>
          <w:sz w:val="28"/>
          <w:szCs w:val="28"/>
        </w:rPr>
        <w:t xml:space="preserve">:// </w:t>
      </w:r>
      <w:hyperlink r:id="rId52" w:history="1">
        <w:r w:rsidRPr="007B0096">
          <w:rPr>
            <w:color w:val="000080"/>
            <w:sz w:val="28"/>
            <w:szCs w:val="28"/>
            <w:u w:val="single"/>
            <w:lang w:val="en-US"/>
          </w:rPr>
          <w:t>www</w:t>
        </w:r>
        <w:r w:rsidRPr="007B0096">
          <w:rPr>
            <w:color w:val="000080"/>
            <w:sz w:val="28"/>
            <w:szCs w:val="28"/>
            <w:u w:val="single"/>
          </w:rPr>
          <w:t>.</w:t>
        </w:r>
        <w:r w:rsidRPr="007B0096">
          <w:rPr>
            <w:color w:val="000080"/>
            <w:sz w:val="28"/>
            <w:szCs w:val="28"/>
            <w:u w:val="single"/>
            <w:lang w:val="en-US"/>
          </w:rPr>
          <w:t>eslgamesplus</w:t>
        </w:r>
        <w:r w:rsidRPr="007B0096">
          <w:rPr>
            <w:color w:val="000080"/>
            <w:sz w:val="28"/>
            <w:szCs w:val="28"/>
            <w:u w:val="single"/>
          </w:rPr>
          <w:t>.</w:t>
        </w:r>
        <w:r w:rsidRPr="007B0096">
          <w:rPr>
            <w:color w:val="000080"/>
            <w:sz w:val="28"/>
            <w:szCs w:val="28"/>
            <w:u w:val="single"/>
            <w:lang w:val="en-US"/>
          </w:rPr>
          <w:t>com</w:t>
        </w:r>
      </w:hyperlink>
      <w:r w:rsidRPr="007B0096">
        <w:rPr>
          <w:sz w:val="28"/>
          <w:szCs w:val="28"/>
        </w:rPr>
        <w:t>/</w:t>
      </w:r>
    </w:p>
    <w:p w:rsidR="00B766FE" w:rsidRPr="007B0096" w:rsidRDefault="00B766FE" w:rsidP="00B766FE">
      <w:pPr>
        <w:ind w:left="720"/>
        <w:jc w:val="both"/>
        <w:rPr>
          <w:sz w:val="28"/>
          <w:szCs w:val="28"/>
        </w:rPr>
      </w:pPr>
      <w:r w:rsidRPr="007B0096">
        <w:rPr>
          <w:sz w:val="28"/>
          <w:szCs w:val="28"/>
        </w:rPr>
        <w:t xml:space="preserve">7. </w:t>
      </w:r>
      <w:r w:rsidRPr="007B0096">
        <w:rPr>
          <w:sz w:val="28"/>
          <w:szCs w:val="28"/>
          <w:lang w:val="en-US"/>
        </w:rPr>
        <w:t>http</w:t>
      </w:r>
      <w:r w:rsidRPr="007B0096">
        <w:rPr>
          <w:sz w:val="28"/>
          <w:szCs w:val="28"/>
        </w:rPr>
        <w:t>://</w:t>
      </w:r>
      <w:hyperlink r:id="rId53" w:history="1">
        <w:r w:rsidRPr="007B0096">
          <w:rPr>
            <w:color w:val="000080"/>
            <w:sz w:val="28"/>
            <w:szCs w:val="28"/>
            <w:u w:val="single"/>
            <w:lang w:val="en-US"/>
          </w:rPr>
          <w:t>www</w:t>
        </w:r>
        <w:r w:rsidRPr="007B0096">
          <w:rPr>
            <w:color w:val="000080"/>
            <w:sz w:val="28"/>
            <w:szCs w:val="28"/>
            <w:u w:val="single"/>
          </w:rPr>
          <w:t>.</w:t>
        </w:r>
        <w:r w:rsidRPr="007B0096">
          <w:rPr>
            <w:color w:val="000080"/>
            <w:sz w:val="28"/>
            <w:szCs w:val="28"/>
            <w:u w:val="single"/>
            <w:lang w:val="en-US"/>
          </w:rPr>
          <w:t>kizphonics</w:t>
        </w:r>
        <w:r w:rsidRPr="007B0096">
          <w:rPr>
            <w:color w:val="000080"/>
            <w:sz w:val="28"/>
            <w:szCs w:val="28"/>
            <w:u w:val="single"/>
          </w:rPr>
          <w:t>.</w:t>
        </w:r>
        <w:r w:rsidRPr="007B0096">
          <w:rPr>
            <w:color w:val="000080"/>
            <w:sz w:val="28"/>
            <w:szCs w:val="28"/>
            <w:u w:val="single"/>
            <w:lang w:val="en-US"/>
          </w:rPr>
          <w:t>com</w:t>
        </w:r>
      </w:hyperlink>
      <w:r w:rsidRPr="007B0096">
        <w:rPr>
          <w:sz w:val="28"/>
          <w:szCs w:val="28"/>
        </w:rPr>
        <w:t>/</w:t>
      </w:r>
    </w:p>
    <w:p w:rsidR="00B766FE" w:rsidRPr="007B0096" w:rsidRDefault="00B766FE" w:rsidP="00B766FE">
      <w:pPr>
        <w:ind w:left="720"/>
        <w:jc w:val="both"/>
        <w:rPr>
          <w:sz w:val="28"/>
          <w:szCs w:val="28"/>
        </w:rPr>
      </w:pPr>
      <w:r w:rsidRPr="007B0096">
        <w:rPr>
          <w:sz w:val="28"/>
          <w:szCs w:val="28"/>
        </w:rPr>
        <w:t>8.</w:t>
      </w:r>
      <w:r w:rsidRPr="007B0096">
        <w:rPr>
          <w:sz w:val="28"/>
          <w:szCs w:val="28"/>
          <w:lang w:val="en-US"/>
        </w:rPr>
        <w:t>http</w:t>
      </w:r>
      <w:r w:rsidRPr="007B0096">
        <w:rPr>
          <w:sz w:val="28"/>
          <w:szCs w:val="28"/>
        </w:rPr>
        <w:t>://</w:t>
      </w:r>
      <w:r w:rsidRPr="007B0096">
        <w:rPr>
          <w:sz w:val="28"/>
          <w:szCs w:val="28"/>
          <w:lang w:val="en-US"/>
        </w:rPr>
        <w:t>www</w:t>
      </w:r>
      <w:r w:rsidRPr="007B0096">
        <w:rPr>
          <w:sz w:val="28"/>
          <w:szCs w:val="28"/>
        </w:rPr>
        <w:t>.</w:t>
      </w:r>
      <w:r w:rsidRPr="007B0096">
        <w:rPr>
          <w:sz w:val="28"/>
          <w:szCs w:val="28"/>
          <w:lang w:val="en-US"/>
        </w:rPr>
        <w:t>readinglesson</w:t>
      </w:r>
      <w:r w:rsidRPr="007B0096">
        <w:rPr>
          <w:sz w:val="28"/>
          <w:szCs w:val="28"/>
        </w:rPr>
        <w:t>.</w:t>
      </w:r>
      <w:r w:rsidRPr="007B0096">
        <w:rPr>
          <w:sz w:val="28"/>
          <w:szCs w:val="28"/>
          <w:lang w:val="en-US"/>
        </w:rPr>
        <w:t>com</w:t>
      </w:r>
      <w:r w:rsidRPr="007B0096">
        <w:rPr>
          <w:sz w:val="28"/>
          <w:szCs w:val="28"/>
        </w:rPr>
        <w:t>/</w:t>
      </w:r>
    </w:p>
    <w:p w:rsidR="00B766FE" w:rsidRPr="007B0096" w:rsidRDefault="00B766FE" w:rsidP="00B766FE">
      <w:pPr>
        <w:ind w:left="720"/>
        <w:jc w:val="both"/>
        <w:rPr>
          <w:sz w:val="28"/>
          <w:szCs w:val="28"/>
        </w:rPr>
      </w:pPr>
      <w:r w:rsidRPr="007B0096">
        <w:rPr>
          <w:sz w:val="28"/>
          <w:szCs w:val="28"/>
        </w:rPr>
        <w:t>9.</w:t>
      </w:r>
      <w:r w:rsidRPr="007B0096">
        <w:rPr>
          <w:sz w:val="28"/>
          <w:szCs w:val="28"/>
          <w:lang w:val="en-US"/>
        </w:rPr>
        <w:t>http</w:t>
      </w:r>
      <w:r w:rsidRPr="007B0096">
        <w:rPr>
          <w:sz w:val="28"/>
          <w:szCs w:val="28"/>
        </w:rPr>
        <w:t>://</w:t>
      </w:r>
      <w:r w:rsidRPr="007B0096">
        <w:rPr>
          <w:sz w:val="28"/>
          <w:szCs w:val="28"/>
          <w:lang w:val="en-US"/>
        </w:rPr>
        <w:t>www</w:t>
      </w:r>
      <w:r w:rsidRPr="007B0096">
        <w:rPr>
          <w:sz w:val="28"/>
          <w:szCs w:val="28"/>
        </w:rPr>
        <w:t>.</w:t>
      </w:r>
      <w:r w:rsidRPr="007B0096">
        <w:rPr>
          <w:sz w:val="28"/>
          <w:szCs w:val="28"/>
          <w:lang w:val="en-US"/>
        </w:rPr>
        <w:t>mingoville</w:t>
      </w:r>
      <w:r w:rsidRPr="007B0096">
        <w:rPr>
          <w:sz w:val="28"/>
          <w:szCs w:val="28"/>
        </w:rPr>
        <w:t>.</w:t>
      </w:r>
      <w:r w:rsidRPr="007B0096">
        <w:rPr>
          <w:sz w:val="28"/>
          <w:szCs w:val="28"/>
          <w:lang w:val="en-US"/>
        </w:rPr>
        <w:t>com</w:t>
      </w:r>
      <w:r w:rsidRPr="007B0096">
        <w:rPr>
          <w:sz w:val="28"/>
          <w:szCs w:val="28"/>
        </w:rPr>
        <w:t>/</w:t>
      </w:r>
    </w:p>
    <w:p w:rsidR="00B766FE" w:rsidRPr="007B0096" w:rsidRDefault="00B766FE" w:rsidP="00B766FE">
      <w:pPr>
        <w:ind w:left="720"/>
        <w:jc w:val="both"/>
        <w:rPr>
          <w:sz w:val="28"/>
          <w:szCs w:val="28"/>
        </w:rPr>
      </w:pPr>
      <w:r w:rsidRPr="007B0096">
        <w:rPr>
          <w:sz w:val="28"/>
          <w:szCs w:val="28"/>
        </w:rPr>
        <w:t>10.</w:t>
      </w:r>
      <w:r w:rsidRPr="007B0096">
        <w:rPr>
          <w:sz w:val="28"/>
          <w:szCs w:val="28"/>
          <w:lang w:val="en-US"/>
        </w:rPr>
        <w:t>htpp</w:t>
      </w:r>
      <w:r w:rsidRPr="007B0096">
        <w:rPr>
          <w:sz w:val="28"/>
          <w:szCs w:val="28"/>
        </w:rPr>
        <w:t>://</w:t>
      </w:r>
      <w:r w:rsidRPr="007B0096">
        <w:rPr>
          <w:sz w:val="28"/>
          <w:szCs w:val="28"/>
          <w:lang w:val="en-US"/>
        </w:rPr>
        <w:t>www</w:t>
      </w:r>
      <w:r w:rsidRPr="007B0096">
        <w:rPr>
          <w:sz w:val="28"/>
          <w:szCs w:val="28"/>
        </w:rPr>
        <w:t>.</w:t>
      </w:r>
      <w:r w:rsidRPr="007B0096">
        <w:rPr>
          <w:sz w:val="28"/>
          <w:szCs w:val="28"/>
          <w:lang w:val="en-US"/>
        </w:rPr>
        <w:t>learnenglishkids</w:t>
      </w:r>
      <w:r w:rsidRPr="007B0096">
        <w:rPr>
          <w:sz w:val="28"/>
          <w:szCs w:val="28"/>
        </w:rPr>
        <w:t>.</w:t>
      </w:r>
      <w:r w:rsidRPr="007B0096">
        <w:rPr>
          <w:sz w:val="28"/>
          <w:szCs w:val="28"/>
          <w:lang w:val="en-US"/>
        </w:rPr>
        <w:t>britishcouncil</w:t>
      </w:r>
      <w:r w:rsidRPr="007B0096">
        <w:rPr>
          <w:sz w:val="28"/>
          <w:szCs w:val="28"/>
        </w:rPr>
        <w:t>.</w:t>
      </w:r>
      <w:r w:rsidRPr="007B0096">
        <w:rPr>
          <w:sz w:val="28"/>
          <w:szCs w:val="28"/>
          <w:lang w:val="en-US"/>
        </w:rPr>
        <w:t>org</w:t>
      </w:r>
      <w:r w:rsidRPr="007B0096">
        <w:rPr>
          <w:sz w:val="28"/>
          <w:szCs w:val="28"/>
        </w:rPr>
        <w:t>/</w:t>
      </w:r>
    </w:p>
    <w:p w:rsidR="00B766FE" w:rsidRPr="007B0096" w:rsidRDefault="00B766FE" w:rsidP="00B766FE">
      <w:pPr>
        <w:ind w:left="720"/>
        <w:jc w:val="both"/>
        <w:rPr>
          <w:sz w:val="28"/>
          <w:szCs w:val="28"/>
        </w:rPr>
      </w:pPr>
      <w:r w:rsidRPr="007B0096">
        <w:rPr>
          <w:sz w:val="28"/>
          <w:szCs w:val="28"/>
        </w:rPr>
        <w:t>11.</w:t>
      </w:r>
      <w:r w:rsidRPr="007B0096">
        <w:rPr>
          <w:sz w:val="28"/>
          <w:szCs w:val="28"/>
          <w:lang w:val="en-US"/>
        </w:rPr>
        <w:t>http</w:t>
      </w:r>
      <w:r w:rsidRPr="007B0096">
        <w:rPr>
          <w:sz w:val="28"/>
          <w:szCs w:val="28"/>
        </w:rPr>
        <w:t>://</w:t>
      </w:r>
      <w:r w:rsidRPr="007B0096">
        <w:rPr>
          <w:sz w:val="28"/>
          <w:szCs w:val="28"/>
          <w:lang w:val="en-US"/>
        </w:rPr>
        <w:t>www</w:t>
      </w:r>
      <w:r w:rsidRPr="007B0096">
        <w:rPr>
          <w:sz w:val="28"/>
          <w:szCs w:val="28"/>
        </w:rPr>
        <w:t>.</w:t>
      </w:r>
      <w:r w:rsidRPr="007B0096">
        <w:rPr>
          <w:sz w:val="28"/>
          <w:szCs w:val="28"/>
          <w:lang w:val="en-US"/>
        </w:rPr>
        <w:t>for</w:t>
      </w:r>
      <w:r w:rsidRPr="007B0096">
        <w:rPr>
          <w:sz w:val="28"/>
          <w:szCs w:val="28"/>
        </w:rPr>
        <w:t>-</w:t>
      </w:r>
      <w:r w:rsidRPr="007B0096">
        <w:rPr>
          <w:sz w:val="28"/>
          <w:szCs w:val="28"/>
          <w:lang w:val="en-US"/>
        </w:rPr>
        <w:t>teacher</w:t>
      </w:r>
      <w:r w:rsidRPr="007B0096">
        <w:rPr>
          <w:sz w:val="28"/>
          <w:szCs w:val="28"/>
        </w:rPr>
        <w:t>.</w:t>
      </w:r>
      <w:r w:rsidRPr="007B0096">
        <w:rPr>
          <w:sz w:val="28"/>
          <w:szCs w:val="28"/>
          <w:lang w:val="en-US"/>
        </w:rPr>
        <w:t>ru</w:t>
      </w:r>
      <w:r w:rsidRPr="007B0096">
        <w:rPr>
          <w:sz w:val="28"/>
          <w:szCs w:val="28"/>
        </w:rPr>
        <w:t>/</w:t>
      </w:r>
    </w:p>
    <w:p w:rsidR="00B766FE" w:rsidRPr="00B766FE" w:rsidRDefault="00B766FE" w:rsidP="00B766FE">
      <w:pPr>
        <w:spacing w:line="360" w:lineRule="auto"/>
        <w:ind w:firstLine="725"/>
      </w:pPr>
    </w:p>
    <w:p w:rsidR="00770079" w:rsidRPr="00B766FE" w:rsidRDefault="00770079" w:rsidP="00770079">
      <w:pPr>
        <w:spacing w:line="360" w:lineRule="auto"/>
        <w:jc w:val="center"/>
        <w:rPr>
          <w:b/>
          <w:bCs/>
          <w:sz w:val="28"/>
          <w:szCs w:val="28"/>
        </w:rPr>
      </w:pPr>
    </w:p>
    <w:p w:rsidR="00B766FE" w:rsidRDefault="00B766FE" w:rsidP="00770079">
      <w:pPr>
        <w:spacing w:line="360" w:lineRule="auto"/>
        <w:jc w:val="center"/>
        <w:rPr>
          <w:b/>
          <w:bCs/>
          <w:sz w:val="28"/>
          <w:szCs w:val="28"/>
        </w:rPr>
      </w:pPr>
    </w:p>
    <w:p w:rsidR="00B766FE" w:rsidRDefault="00B766FE" w:rsidP="00B766FE">
      <w:pPr>
        <w:rPr>
          <w:sz w:val="32"/>
          <w:szCs w:val="32"/>
        </w:rPr>
      </w:pPr>
      <w:r>
        <w:rPr>
          <w:sz w:val="32"/>
          <w:szCs w:val="32"/>
        </w:rPr>
        <w:lastRenderedPageBreak/>
        <w:t>Утверждаю:</w:t>
      </w:r>
    </w:p>
    <w:p w:rsidR="00B766FE" w:rsidRDefault="00B766FE" w:rsidP="00B766FE">
      <w:pPr>
        <w:rPr>
          <w:sz w:val="32"/>
          <w:szCs w:val="32"/>
        </w:rPr>
      </w:pPr>
      <w:r>
        <w:rPr>
          <w:sz w:val="32"/>
          <w:szCs w:val="32"/>
        </w:rPr>
        <w:t>Директор ЧОУ «Лингвист»</w:t>
      </w:r>
    </w:p>
    <w:p w:rsidR="00B766FE" w:rsidRDefault="00B766FE" w:rsidP="00B766FE">
      <w:pPr>
        <w:rPr>
          <w:sz w:val="32"/>
          <w:szCs w:val="32"/>
        </w:rPr>
      </w:pPr>
      <w:r>
        <w:rPr>
          <w:sz w:val="32"/>
          <w:szCs w:val="32"/>
        </w:rPr>
        <w:t>____________</w:t>
      </w:r>
      <w:r w:rsidRPr="003053CF">
        <w:rPr>
          <w:sz w:val="32"/>
          <w:szCs w:val="32"/>
        </w:rPr>
        <w:t xml:space="preserve"> </w:t>
      </w:r>
      <w:r>
        <w:rPr>
          <w:sz w:val="32"/>
          <w:szCs w:val="32"/>
        </w:rPr>
        <w:t>Саляева И.Н.</w:t>
      </w:r>
    </w:p>
    <w:p w:rsidR="00B766FE" w:rsidRDefault="00B766FE" w:rsidP="00B766FE">
      <w:pPr>
        <w:rPr>
          <w:sz w:val="32"/>
          <w:szCs w:val="32"/>
        </w:rPr>
      </w:pPr>
      <w:r>
        <w:rPr>
          <w:sz w:val="32"/>
          <w:szCs w:val="32"/>
        </w:rPr>
        <w:t>«</w:t>
      </w:r>
      <w:r w:rsidRPr="003053CF">
        <w:rPr>
          <w:sz w:val="32"/>
          <w:szCs w:val="32"/>
        </w:rPr>
        <w:t>___</w:t>
      </w:r>
      <w:r>
        <w:rPr>
          <w:sz w:val="32"/>
          <w:szCs w:val="32"/>
        </w:rPr>
        <w:t>»_____________</w:t>
      </w:r>
      <w:r w:rsidRPr="00C37717">
        <w:rPr>
          <w:sz w:val="32"/>
          <w:szCs w:val="32"/>
        </w:rPr>
        <w:t>2013</w:t>
      </w:r>
      <w:r>
        <w:rPr>
          <w:sz w:val="32"/>
          <w:szCs w:val="32"/>
        </w:rPr>
        <w:t>г.</w:t>
      </w:r>
    </w:p>
    <w:p w:rsidR="00B766FE" w:rsidRDefault="00B766FE" w:rsidP="00B766FE">
      <w:pPr>
        <w:rPr>
          <w:sz w:val="32"/>
          <w:szCs w:val="32"/>
        </w:rPr>
      </w:pPr>
    </w:p>
    <w:p w:rsidR="00B766FE" w:rsidRDefault="00B766FE" w:rsidP="00B766FE">
      <w:pPr>
        <w:rPr>
          <w:sz w:val="32"/>
          <w:szCs w:val="32"/>
        </w:rPr>
      </w:pPr>
    </w:p>
    <w:p w:rsidR="00B766FE" w:rsidRDefault="00B766FE" w:rsidP="00B766FE">
      <w:pPr>
        <w:rPr>
          <w:sz w:val="32"/>
          <w:szCs w:val="32"/>
        </w:rPr>
      </w:pPr>
    </w:p>
    <w:p w:rsidR="00B766FE" w:rsidRDefault="00B766FE" w:rsidP="00B766FE">
      <w:pPr>
        <w:jc w:val="center"/>
        <w:rPr>
          <w:b/>
          <w:bCs/>
          <w:sz w:val="32"/>
          <w:szCs w:val="32"/>
        </w:rPr>
      </w:pPr>
    </w:p>
    <w:p w:rsidR="00B766FE" w:rsidRDefault="00B766FE" w:rsidP="00B766FE">
      <w:pPr>
        <w:jc w:val="center"/>
        <w:rPr>
          <w:b/>
          <w:bCs/>
          <w:sz w:val="32"/>
          <w:szCs w:val="32"/>
        </w:rPr>
      </w:pPr>
    </w:p>
    <w:p w:rsidR="00B766FE" w:rsidRDefault="00B766FE" w:rsidP="00B766FE">
      <w:pPr>
        <w:jc w:val="center"/>
        <w:rPr>
          <w:b/>
          <w:bCs/>
          <w:sz w:val="32"/>
          <w:szCs w:val="32"/>
        </w:rPr>
      </w:pPr>
    </w:p>
    <w:p w:rsidR="00B766FE" w:rsidRDefault="00B766FE" w:rsidP="00B766FE">
      <w:pPr>
        <w:jc w:val="center"/>
        <w:rPr>
          <w:b/>
          <w:bCs/>
          <w:sz w:val="32"/>
          <w:szCs w:val="32"/>
        </w:rPr>
      </w:pPr>
    </w:p>
    <w:p w:rsidR="00B766FE" w:rsidRDefault="00B766FE" w:rsidP="00B766FE">
      <w:pPr>
        <w:jc w:val="center"/>
        <w:rPr>
          <w:b/>
          <w:bCs/>
          <w:sz w:val="32"/>
          <w:szCs w:val="32"/>
        </w:rPr>
      </w:pPr>
    </w:p>
    <w:p w:rsidR="00B766FE" w:rsidRDefault="00B766FE" w:rsidP="00B766FE">
      <w:pPr>
        <w:jc w:val="center"/>
        <w:rPr>
          <w:b/>
          <w:bCs/>
          <w:sz w:val="40"/>
          <w:szCs w:val="40"/>
        </w:rPr>
      </w:pPr>
      <w:r>
        <w:rPr>
          <w:b/>
          <w:bCs/>
          <w:sz w:val="40"/>
          <w:szCs w:val="40"/>
        </w:rPr>
        <w:t xml:space="preserve">Дополнительная общеобразовательная </w:t>
      </w:r>
      <w:r w:rsidRPr="00BF7FAA">
        <w:rPr>
          <w:b/>
          <w:bCs/>
          <w:sz w:val="40"/>
          <w:szCs w:val="40"/>
        </w:rPr>
        <w:t>программа</w:t>
      </w:r>
    </w:p>
    <w:p w:rsidR="00B766FE" w:rsidRDefault="00B766FE" w:rsidP="00B766FE">
      <w:pPr>
        <w:jc w:val="center"/>
        <w:rPr>
          <w:b/>
          <w:bCs/>
          <w:sz w:val="40"/>
          <w:szCs w:val="40"/>
        </w:rPr>
      </w:pPr>
    </w:p>
    <w:p w:rsidR="00B766FE" w:rsidRDefault="00B766FE" w:rsidP="00B766FE">
      <w:pPr>
        <w:jc w:val="center"/>
        <w:rPr>
          <w:b/>
          <w:bCs/>
          <w:sz w:val="40"/>
          <w:szCs w:val="40"/>
        </w:rPr>
      </w:pPr>
    </w:p>
    <w:p w:rsidR="00B766FE" w:rsidRDefault="00B766FE" w:rsidP="00B766FE">
      <w:pPr>
        <w:jc w:val="center"/>
        <w:rPr>
          <w:b/>
          <w:bCs/>
          <w:sz w:val="40"/>
          <w:szCs w:val="40"/>
        </w:rPr>
      </w:pPr>
      <w:r>
        <w:rPr>
          <w:b/>
          <w:bCs/>
          <w:sz w:val="40"/>
          <w:szCs w:val="40"/>
        </w:rPr>
        <w:t>по английскому языку</w:t>
      </w:r>
    </w:p>
    <w:p w:rsidR="00B766FE" w:rsidRDefault="00B766FE" w:rsidP="00B766FE">
      <w:pPr>
        <w:jc w:val="center"/>
        <w:rPr>
          <w:b/>
          <w:bCs/>
          <w:sz w:val="40"/>
          <w:szCs w:val="40"/>
        </w:rPr>
      </w:pPr>
    </w:p>
    <w:p w:rsidR="00B766FE" w:rsidRDefault="00B766FE" w:rsidP="00B766FE">
      <w:pPr>
        <w:jc w:val="center"/>
        <w:rPr>
          <w:b/>
          <w:bCs/>
          <w:sz w:val="40"/>
          <w:szCs w:val="40"/>
        </w:rPr>
      </w:pPr>
      <w:r>
        <w:rPr>
          <w:b/>
          <w:bCs/>
          <w:sz w:val="40"/>
          <w:szCs w:val="40"/>
        </w:rPr>
        <w:t xml:space="preserve">для </w:t>
      </w:r>
      <w:r w:rsidR="00570C18" w:rsidRPr="005E15BD">
        <w:rPr>
          <w:b/>
          <w:bCs/>
          <w:sz w:val="40"/>
          <w:szCs w:val="40"/>
        </w:rPr>
        <w:t>9</w:t>
      </w:r>
      <w:r w:rsidRPr="005D4AFC">
        <w:rPr>
          <w:b/>
          <w:bCs/>
          <w:sz w:val="40"/>
          <w:szCs w:val="40"/>
        </w:rPr>
        <w:t xml:space="preserve"> </w:t>
      </w:r>
      <w:r>
        <w:rPr>
          <w:b/>
          <w:bCs/>
          <w:sz w:val="40"/>
          <w:szCs w:val="40"/>
        </w:rPr>
        <w:t>класса</w:t>
      </w:r>
    </w:p>
    <w:p w:rsidR="00B766FE" w:rsidRPr="00BF7FAA" w:rsidRDefault="00B766FE" w:rsidP="00B766FE">
      <w:pPr>
        <w:jc w:val="center"/>
        <w:rPr>
          <w:b/>
          <w:bCs/>
          <w:sz w:val="40"/>
          <w:szCs w:val="40"/>
        </w:rPr>
      </w:pPr>
    </w:p>
    <w:p w:rsidR="00B766FE" w:rsidRDefault="00B766FE" w:rsidP="00B766FE">
      <w:pPr>
        <w:rPr>
          <w:bCs/>
          <w:sz w:val="28"/>
          <w:szCs w:val="28"/>
        </w:rPr>
      </w:pPr>
      <w:r w:rsidRPr="0090279D">
        <w:rPr>
          <w:bCs/>
          <w:sz w:val="28"/>
          <w:szCs w:val="28"/>
        </w:rPr>
        <w:t>Срок реализации программы</w:t>
      </w:r>
      <w:r w:rsidRPr="00BF7FAA">
        <w:rPr>
          <w:bCs/>
          <w:sz w:val="28"/>
          <w:szCs w:val="28"/>
        </w:rPr>
        <w:t>:</w:t>
      </w:r>
      <w:r w:rsidRPr="0090279D">
        <w:rPr>
          <w:bCs/>
          <w:sz w:val="28"/>
          <w:szCs w:val="28"/>
        </w:rPr>
        <w:t xml:space="preserve"> </w:t>
      </w:r>
      <w:r>
        <w:rPr>
          <w:bCs/>
          <w:sz w:val="28"/>
          <w:szCs w:val="28"/>
        </w:rPr>
        <w:t>100 академических часов</w:t>
      </w:r>
    </w:p>
    <w:p w:rsidR="00B766FE" w:rsidRDefault="00B766FE" w:rsidP="00B766FE">
      <w:pPr>
        <w:rPr>
          <w:bCs/>
          <w:sz w:val="28"/>
          <w:szCs w:val="28"/>
        </w:rPr>
      </w:pPr>
    </w:p>
    <w:p w:rsidR="00B766FE" w:rsidRPr="0090279D" w:rsidRDefault="00B766FE" w:rsidP="00B766FE">
      <w:pPr>
        <w:rPr>
          <w:bCs/>
          <w:sz w:val="28"/>
          <w:szCs w:val="28"/>
        </w:rPr>
      </w:pPr>
      <w:r>
        <w:rPr>
          <w:bCs/>
          <w:sz w:val="28"/>
          <w:szCs w:val="28"/>
        </w:rPr>
        <w:t>Составитель</w:t>
      </w:r>
      <w:r w:rsidRPr="0090279D">
        <w:rPr>
          <w:bCs/>
          <w:sz w:val="28"/>
          <w:szCs w:val="28"/>
        </w:rPr>
        <w:t xml:space="preserve">: </w:t>
      </w:r>
      <w:r>
        <w:rPr>
          <w:bCs/>
          <w:sz w:val="28"/>
          <w:szCs w:val="28"/>
        </w:rPr>
        <w:t>преподаватель английского языка Саляева И.Н.</w:t>
      </w:r>
    </w:p>
    <w:p w:rsidR="00B766FE" w:rsidRDefault="00B766FE" w:rsidP="00B766FE">
      <w:pPr>
        <w:jc w:val="center"/>
        <w:rPr>
          <w:b/>
          <w:bCs/>
          <w:sz w:val="40"/>
          <w:szCs w:val="40"/>
        </w:rPr>
      </w:pPr>
    </w:p>
    <w:p w:rsidR="00B766FE" w:rsidRDefault="00B766FE" w:rsidP="00B766FE">
      <w:pPr>
        <w:jc w:val="center"/>
        <w:rPr>
          <w:b/>
          <w:bCs/>
          <w:sz w:val="40"/>
          <w:szCs w:val="40"/>
        </w:rPr>
      </w:pPr>
    </w:p>
    <w:p w:rsidR="00B766FE" w:rsidRDefault="00B766FE" w:rsidP="00B766FE">
      <w:pPr>
        <w:jc w:val="center"/>
        <w:rPr>
          <w:b/>
          <w:bCs/>
          <w:sz w:val="40"/>
          <w:szCs w:val="40"/>
        </w:rPr>
      </w:pPr>
    </w:p>
    <w:p w:rsidR="00B766FE" w:rsidRDefault="00B766FE" w:rsidP="00B766FE">
      <w:pPr>
        <w:jc w:val="center"/>
        <w:rPr>
          <w:b/>
          <w:bCs/>
          <w:sz w:val="32"/>
          <w:szCs w:val="32"/>
        </w:rPr>
      </w:pPr>
    </w:p>
    <w:p w:rsidR="00B766FE" w:rsidRDefault="00B766FE" w:rsidP="00B766FE">
      <w:pPr>
        <w:jc w:val="center"/>
        <w:rPr>
          <w:b/>
          <w:bCs/>
          <w:sz w:val="32"/>
          <w:szCs w:val="32"/>
        </w:rPr>
      </w:pPr>
    </w:p>
    <w:p w:rsidR="00B766FE" w:rsidRDefault="00B766FE" w:rsidP="00B766FE">
      <w:pPr>
        <w:jc w:val="center"/>
        <w:rPr>
          <w:b/>
          <w:bCs/>
          <w:sz w:val="32"/>
          <w:szCs w:val="32"/>
        </w:rPr>
      </w:pPr>
    </w:p>
    <w:p w:rsidR="00B766FE" w:rsidRDefault="00B766FE" w:rsidP="00B766FE">
      <w:pPr>
        <w:jc w:val="center"/>
        <w:rPr>
          <w:b/>
          <w:bCs/>
          <w:sz w:val="32"/>
          <w:szCs w:val="32"/>
        </w:rPr>
      </w:pPr>
    </w:p>
    <w:p w:rsidR="00B766FE" w:rsidRDefault="00B766FE" w:rsidP="00B766FE">
      <w:pPr>
        <w:jc w:val="center"/>
        <w:rPr>
          <w:b/>
          <w:bCs/>
          <w:sz w:val="32"/>
          <w:szCs w:val="32"/>
        </w:rPr>
      </w:pPr>
    </w:p>
    <w:p w:rsidR="00B766FE" w:rsidRDefault="00B766FE" w:rsidP="00B766FE">
      <w:pPr>
        <w:jc w:val="center"/>
        <w:rPr>
          <w:b/>
          <w:bCs/>
          <w:sz w:val="32"/>
          <w:szCs w:val="32"/>
        </w:rPr>
      </w:pPr>
    </w:p>
    <w:p w:rsidR="00B766FE" w:rsidRDefault="00B766FE" w:rsidP="00B766FE">
      <w:pPr>
        <w:jc w:val="center"/>
        <w:rPr>
          <w:b/>
          <w:bCs/>
          <w:sz w:val="32"/>
          <w:szCs w:val="32"/>
        </w:rPr>
      </w:pPr>
    </w:p>
    <w:p w:rsidR="00B766FE" w:rsidRDefault="00B766FE" w:rsidP="00B766FE">
      <w:pPr>
        <w:jc w:val="center"/>
        <w:rPr>
          <w:b/>
          <w:bCs/>
          <w:sz w:val="32"/>
          <w:szCs w:val="32"/>
        </w:rPr>
      </w:pPr>
    </w:p>
    <w:p w:rsidR="00B766FE" w:rsidRDefault="00B766FE" w:rsidP="00B766FE">
      <w:pPr>
        <w:jc w:val="center"/>
        <w:rPr>
          <w:b/>
          <w:bCs/>
          <w:sz w:val="32"/>
          <w:szCs w:val="32"/>
        </w:rPr>
      </w:pPr>
    </w:p>
    <w:p w:rsidR="00B766FE" w:rsidRPr="00BF7FAA" w:rsidRDefault="00B766FE" w:rsidP="00B766FE">
      <w:pPr>
        <w:jc w:val="center"/>
        <w:rPr>
          <w:bCs/>
          <w:sz w:val="28"/>
          <w:szCs w:val="28"/>
        </w:rPr>
      </w:pPr>
    </w:p>
    <w:p w:rsidR="00B766FE" w:rsidRPr="00BF7FAA" w:rsidRDefault="00B766FE" w:rsidP="00B766FE">
      <w:pPr>
        <w:jc w:val="center"/>
        <w:rPr>
          <w:bCs/>
          <w:sz w:val="28"/>
          <w:szCs w:val="28"/>
        </w:rPr>
      </w:pPr>
    </w:p>
    <w:p w:rsidR="00B766FE" w:rsidRPr="00770079" w:rsidRDefault="00B766FE" w:rsidP="00B766FE">
      <w:pPr>
        <w:jc w:val="center"/>
        <w:rPr>
          <w:bCs/>
          <w:sz w:val="28"/>
          <w:szCs w:val="28"/>
        </w:rPr>
      </w:pPr>
    </w:p>
    <w:p w:rsidR="00B766FE" w:rsidRPr="00770079" w:rsidRDefault="00B766FE" w:rsidP="00B766FE">
      <w:pPr>
        <w:jc w:val="center"/>
        <w:rPr>
          <w:bCs/>
          <w:sz w:val="28"/>
          <w:szCs w:val="28"/>
        </w:rPr>
      </w:pPr>
    </w:p>
    <w:p w:rsidR="00B766FE" w:rsidRPr="0090279D" w:rsidRDefault="00B766FE" w:rsidP="00B766FE">
      <w:pPr>
        <w:jc w:val="center"/>
        <w:rPr>
          <w:bCs/>
          <w:sz w:val="28"/>
          <w:szCs w:val="28"/>
        </w:rPr>
      </w:pPr>
      <w:r w:rsidRPr="0090279D">
        <w:rPr>
          <w:bCs/>
          <w:sz w:val="28"/>
          <w:szCs w:val="28"/>
        </w:rPr>
        <w:t>2013г.</w:t>
      </w:r>
    </w:p>
    <w:p w:rsidR="00B766FE" w:rsidRDefault="00B766FE" w:rsidP="00B766FE">
      <w:pPr>
        <w:jc w:val="center"/>
        <w:rPr>
          <w:b/>
          <w:bCs/>
          <w:sz w:val="32"/>
          <w:szCs w:val="32"/>
        </w:rPr>
      </w:pPr>
      <w:r>
        <w:rPr>
          <w:b/>
          <w:bCs/>
          <w:sz w:val="32"/>
          <w:szCs w:val="32"/>
        </w:rPr>
        <w:lastRenderedPageBreak/>
        <w:t>Оглавление</w:t>
      </w:r>
    </w:p>
    <w:p w:rsidR="00B766FE" w:rsidRDefault="00B766FE" w:rsidP="00B766FE">
      <w:pPr>
        <w:jc w:val="center"/>
        <w:rPr>
          <w:b/>
          <w:bCs/>
          <w:sz w:val="32"/>
          <w:szCs w:val="32"/>
        </w:rPr>
      </w:pPr>
    </w:p>
    <w:p w:rsidR="00B766FE" w:rsidRDefault="00B766FE" w:rsidP="00B766FE">
      <w:pPr>
        <w:rPr>
          <w:sz w:val="32"/>
          <w:szCs w:val="32"/>
        </w:rPr>
      </w:pPr>
      <w:r>
        <w:rPr>
          <w:sz w:val="32"/>
          <w:szCs w:val="32"/>
        </w:rPr>
        <w:t>1. Паспорт программы</w:t>
      </w:r>
    </w:p>
    <w:p w:rsidR="00B766FE" w:rsidRDefault="00B766FE" w:rsidP="00B766FE">
      <w:pPr>
        <w:rPr>
          <w:sz w:val="32"/>
          <w:szCs w:val="32"/>
        </w:rPr>
      </w:pPr>
    </w:p>
    <w:p w:rsidR="00B766FE" w:rsidRDefault="00B766FE" w:rsidP="00B766FE">
      <w:pPr>
        <w:rPr>
          <w:sz w:val="32"/>
          <w:szCs w:val="32"/>
        </w:rPr>
      </w:pPr>
      <w:r>
        <w:rPr>
          <w:sz w:val="32"/>
          <w:szCs w:val="32"/>
        </w:rPr>
        <w:t>2. Пояснительная записка</w:t>
      </w:r>
    </w:p>
    <w:p w:rsidR="00B766FE" w:rsidRDefault="00B766FE" w:rsidP="00B766FE">
      <w:pPr>
        <w:rPr>
          <w:sz w:val="32"/>
          <w:szCs w:val="32"/>
        </w:rPr>
      </w:pPr>
    </w:p>
    <w:p w:rsidR="00B766FE" w:rsidRDefault="00B766FE" w:rsidP="00B766FE">
      <w:pPr>
        <w:rPr>
          <w:sz w:val="32"/>
          <w:szCs w:val="32"/>
        </w:rPr>
      </w:pPr>
      <w:r>
        <w:rPr>
          <w:sz w:val="32"/>
          <w:szCs w:val="32"/>
        </w:rPr>
        <w:t>3. Индикативные показатели</w:t>
      </w:r>
    </w:p>
    <w:p w:rsidR="00B766FE" w:rsidRDefault="00B766FE" w:rsidP="00B766FE">
      <w:pPr>
        <w:rPr>
          <w:sz w:val="32"/>
          <w:szCs w:val="32"/>
        </w:rPr>
      </w:pPr>
    </w:p>
    <w:p w:rsidR="00B766FE" w:rsidRDefault="00B766FE" w:rsidP="00B766FE">
      <w:pPr>
        <w:rPr>
          <w:sz w:val="32"/>
          <w:szCs w:val="32"/>
        </w:rPr>
      </w:pPr>
      <w:r>
        <w:rPr>
          <w:sz w:val="32"/>
          <w:szCs w:val="32"/>
        </w:rPr>
        <w:t>4. Учебно-тематический план</w:t>
      </w:r>
    </w:p>
    <w:p w:rsidR="00B766FE" w:rsidRDefault="00B766FE" w:rsidP="00B766FE">
      <w:pPr>
        <w:rPr>
          <w:sz w:val="32"/>
          <w:szCs w:val="32"/>
        </w:rPr>
      </w:pPr>
    </w:p>
    <w:p w:rsidR="00B766FE" w:rsidRDefault="00B766FE" w:rsidP="00B766FE">
      <w:pPr>
        <w:rPr>
          <w:sz w:val="32"/>
          <w:szCs w:val="32"/>
        </w:rPr>
      </w:pPr>
      <w:r>
        <w:rPr>
          <w:sz w:val="32"/>
          <w:szCs w:val="32"/>
        </w:rPr>
        <w:t>5. Содержание программы</w:t>
      </w:r>
    </w:p>
    <w:p w:rsidR="00B766FE" w:rsidRDefault="00B766FE" w:rsidP="00B766FE"/>
    <w:p w:rsidR="00B766FE" w:rsidRDefault="00B766FE" w:rsidP="00B766FE">
      <w:pPr>
        <w:rPr>
          <w:sz w:val="32"/>
          <w:szCs w:val="32"/>
        </w:rPr>
      </w:pPr>
      <w:r>
        <w:rPr>
          <w:sz w:val="32"/>
          <w:szCs w:val="32"/>
        </w:rPr>
        <w:t xml:space="preserve">6. Методическое обеспечение программы </w:t>
      </w:r>
    </w:p>
    <w:p w:rsidR="00B766FE" w:rsidRDefault="00B766FE" w:rsidP="00B766FE">
      <w:pPr>
        <w:rPr>
          <w:sz w:val="32"/>
          <w:szCs w:val="32"/>
        </w:rPr>
      </w:pPr>
    </w:p>
    <w:p w:rsidR="00B766FE" w:rsidRDefault="00B766FE" w:rsidP="00B766FE">
      <w:pPr>
        <w:rPr>
          <w:sz w:val="32"/>
          <w:szCs w:val="32"/>
        </w:rPr>
      </w:pPr>
      <w:r>
        <w:rPr>
          <w:sz w:val="32"/>
          <w:szCs w:val="32"/>
        </w:rPr>
        <w:t>7. Список литературы</w:t>
      </w:r>
    </w:p>
    <w:p w:rsidR="00B766FE" w:rsidRDefault="00B766FE" w:rsidP="00B766FE">
      <w:pPr>
        <w:rPr>
          <w:sz w:val="32"/>
          <w:szCs w:val="32"/>
        </w:rPr>
      </w:pPr>
    </w:p>
    <w:p w:rsidR="00B766FE" w:rsidRPr="00C37717" w:rsidRDefault="00B766FE" w:rsidP="00B766FE">
      <w:pPr>
        <w:jc w:val="center"/>
        <w:rPr>
          <w:b/>
          <w:bCs/>
          <w:sz w:val="32"/>
          <w:szCs w:val="32"/>
        </w:rPr>
      </w:pPr>
    </w:p>
    <w:p w:rsidR="00B766FE" w:rsidRDefault="00B766FE" w:rsidP="00B766FE">
      <w:pPr>
        <w:spacing w:line="360" w:lineRule="auto"/>
        <w:jc w:val="both"/>
      </w:pPr>
      <w:r>
        <w:t xml:space="preserve">          </w:t>
      </w:r>
    </w:p>
    <w:p w:rsidR="00B766FE" w:rsidRDefault="00B766FE" w:rsidP="00B766FE">
      <w:pPr>
        <w:spacing w:line="360" w:lineRule="auto"/>
        <w:jc w:val="both"/>
      </w:pPr>
    </w:p>
    <w:p w:rsidR="00B766FE" w:rsidRDefault="00B766FE" w:rsidP="00B766FE">
      <w:pPr>
        <w:spacing w:line="360" w:lineRule="auto"/>
        <w:jc w:val="both"/>
      </w:pPr>
    </w:p>
    <w:p w:rsidR="00B766FE" w:rsidRDefault="00B766FE" w:rsidP="00B766FE">
      <w:pPr>
        <w:spacing w:line="360" w:lineRule="auto"/>
        <w:jc w:val="both"/>
      </w:pPr>
    </w:p>
    <w:p w:rsidR="00B766FE" w:rsidRDefault="00B766FE" w:rsidP="00B766FE">
      <w:pPr>
        <w:spacing w:line="360" w:lineRule="auto"/>
        <w:jc w:val="both"/>
      </w:pPr>
    </w:p>
    <w:p w:rsidR="00B766FE" w:rsidRDefault="00B766FE" w:rsidP="00B766FE">
      <w:pPr>
        <w:spacing w:line="360" w:lineRule="auto"/>
        <w:jc w:val="both"/>
      </w:pPr>
    </w:p>
    <w:p w:rsidR="00B766FE" w:rsidRDefault="00B766FE" w:rsidP="00B766FE">
      <w:pPr>
        <w:spacing w:line="360" w:lineRule="auto"/>
        <w:jc w:val="both"/>
      </w:pPr>
    </w:p>
    <w:p w:rsidR="00B766FE" w:rsidRDefault="00B766FE" w:rsidP="00B766FE">
      <w:pPr>
        <w:spacing w:line="360" w:lineRule="auto"/>
        <w:jc w:val="both"/>
      </w:pPr>
    </w:p>
    <w:p w:rsidR="00B766FE" w:rsidRDefault="00B766FE" w:rsidP="00B766FE">
      <w:pPr>
        <w:spacing w:line="360" w:lineRule="auto"/>
        <w:jc w:val="both"/>
      </w:pPr>
    </w:p>
    <w:p w:rsidR="00B766FE" w:rsidRDefault="00B766FE" w:rsidP="00B766FE">
      <w:pPr>
        <w:snapToGrid w:val="0"/>
        <w:spacing w:line="360" w:lineRule="auto"/>
        <w:jc w:val="center"/>
        <w:rPr>
          <w:b/>
          <w:bCs/>
          <w:sz w:val="32"/>
          <w:szCs w:val="32"/>
        </w:rPr>
      </w:pPr>
    </w:p>
    <w:p w:rsidR="00B766FE" w:rsidRDefault="00B766FE" w:rsidP="00B766FE">
      <w:pPr>
        <w:snapToGrid w:val="0"/>
        <w:spacing w:line="360" w:lineRule="auto"/>
        <w:jc w:val="center"/>
        <w:rPr>
          <w:b/>
          <w:bCs/>
          <w:sz w:val="32"/>
          <w:szCs w:val="32"/>
        </w:rPr>
      </w:pPr>
    </w:p>
    <w:p w:rsidR="00B766FE" w:rsidRDefault="00B766FE" w:rsidP="00B766FE">
      <w:pPr>
        <w:snapToGrid w:val="0"/>
        <w:spacing w:line="360" w:lineRule="auto"/>
        <w:jc w:val="center"/>
        <w:rPr>
          <w:b/>
          <w:bCs/>
          <w:sz w:val="32"/>
          <w:szCs w:val="32"/>
        </w:rPr>
      </w:pPr>
    </w:p>
    <w:p w:rsidR="00B766FE" w:rsidRDefault="00B766FE" w:rsidP="00B766FE">
      <w:pPr>
        <w:snapToGrid w:val="0"/>
        <w:spacing w:line="360" w:lineRule="auto"/>
        <w:jc w:val="center"/>
        <w:rPr>
          <w:b/>
          <w:bCs/>
          <w:sz w:val="32"/>
          <w:szCs w:val="32"/>
        </w:rPr>
      </w:pPr>
    </w:p>
    <w:p w:rsidR="00B766FE" w:rsidRDefault="00B766FE" w:rsidP="00B766FE">
      <w:pPr>
        <w:snapToGrid w:val="0"/>
        <w:spacing w:line="360" w:lineRule="auto"/>
        <w:jc w:val="center"/>
        <w:rPr>
          <w:b/>
          <w:bCs/>
          <w:sz w:val="32"/>
          <w:szCs w:val="32"/>
        </w:rPr>
      </w:pPr>
    </w:p>
    <w:p w:rsidR="00B766FE" w:rsidRDefault="00B766FE" w:rsidP="00B766FE">
      <w:pPr>
        <w:snapToGrid w:val="0"/>
        <w:spacing w:line="360" w:lineRule="auto"/>
        <w:jc w:val="center"/>
        <w:rPr>
          <w:b/>
          <w:bCs/>
          <w:sz w:val="32"/>
          <w:szCs w:val="32"/>
        </w:rPr>
      </w:pPr>
    </w:p>
    <w:p w:rsidR="00B766FE" w:rsidRDefault="00B766FE" w:rsidP="00B766FE">
      <w:pPr>
        <w:snapToGrid w:val="0"/>
        <w:spacing w:line="360" w:lineRule="auto"/>
        <w:jc w:val="center"/>
        <w:rPr>
          <w:b/>
          <w:bCs/>
          <w:sz w:val="32"/>
          <w:szCs w:val="32"/>
        </w:rPr>
      </w:pPr>
    </w:p>
    <w:p w:rsidR="00B766FE" w:rsidRDefault="00B766FE" w:rsidP="00B766FE">
      <w:pPr>
        <w:snapToGrid w:val="0"/>
        <w:spacing w:line="360" w:lineRule="auto"/>
        <w:jc w:val="center"/>
        <w:rPr>
          <w:b/>
          <w:bCs/>
          <w:sz w:val="32"/>
          <w:szCs w:val="32"/>
        </w:rPr>
      </w:pPr>
    </w:p>
    <w:p w:rsidR="00B766FE" w:rsidRPr="00770079" w:rsidRDefault="00B766FE" w:rsidP="00B766FE">
      <w:pPr>
        <w:snapToGrid w:val="0"/>
        <w:spacing w:line="360" w:lineRule="auto"/>
        <w:jc w:val="center"/>
        <w:rPr>
          <w:b/>
          <w:bCs/>
          <w:sz w:val="32"/>
          <w:szCs w:val="32"/>
        </w:rPr>
      </w:pPr>
    </w:p>
    <w:p w:rsidR="00B766FE" w:rsidRDefault="00B766FE" w:rsidP="00B766FE">
      <w:pPr>
        <w:snapToGrid w:val="0"/>
        <w:spacing w:line="360" w:lineRule="auto"/>
        <w:jc w:val="center"/>
        <w:rPr>
          <w:b/>
          <w:bCs/>
          <w:sz w:val="32"/>
          <w:szCs w:val="32"/>
        </w:rPr>
      </w:pPr>
      <w:r>
        <w:rPr>
          <w:b/>
          <w:bCs/>
          <w:sz w:val="32"/>
          <w:szCs w:val="32"/>
        </w:rPr>
        <w:lastRenderedPageBreak/>
        <w:t>1. Паспорт программы</w:t>
      </w:r>
    </w:p>
    <w:p w:rsidR="00B766FE" w:rsidRDefault="00B766FE" w:rsidP="00B766FE">
      <w:pPr>
        <w:spacing w:line="360" w:lineRule="auto"/>
        <w:jc w:val="both"/>
      </w:pPr>
      <w:r>
        <w:t xml:space="preserve">  Программа составлена с учетом требований ФГОС основного образования. В рамках данной программы формируются коммуникативные и социальные навыки обучающихся в основной школе, которые необходимы для успешного интеллектуального развития учащегося.</w:t>
      </w:r>
    </w:p>
    <w:p w:rsidR="00B766FE" w:rsidRDefault="00B766FE" w:rsidP="00B766FE">
      <w:pPr>
        <w:spacing w:line="360" w:lineRule="auto"/>
        <w:ind w:firstLine="725"/>
        <w:jc w:val="both"/>
      </w:pPr>
      <w:r>
        <w:t xml:space="preserve">Программа обеспечивает  развитие универсальных учебных действий, творческих способностей у обучающихся, необходимых для дальнейшей </w:t>
      </w:r>
      <w:proofErr w:type="gramStart"/>
      <w:r>
        <w:t>самореализации</w:t>
      </w:r>
      <w:proofErr w:type="gramEnd"/>
      <w:r>
        <w:t xml:space="preserve"> как в учебной, так и внеурочной деятельности, а так же позволяет  школьнику проявить себя, преодолеть языковой барьер, выявить свой творческий потенциал.</w:t>
      </w:r>
    </w:p>
    <w:p w:rsidR="00B766FE" w:rsidRDefault="00B766FE" w:rsidP="00B766FE">
      <w:pPr>
        <w:spacing w:line="360" w:lineRule="auto"/>
        <w:ind w:firstLine="725"/>
        <w:jc w:val="both"/>
      </w:pPr>
      <w:r>
        <w:t>Актуальность разработки и создания данной программы обусловлена тем, что она позволяет удовлетворить потребности учащихся в изучении английского языка, смотивировать их на дальнейшее обучение и применить полученные знания и универсальные учебные действия на практике, а так же расширить возможности творческого самовыражения.</w:t>
      </w:r>
    </w:p>
    <w:p w:rsidR="00B766FE" w:rsidRDefault="00B766FE" w:rsidP="00B766FE">
      <w:pPr>
        <w:spacing w:line="360" w:lineRule="auto"/>
        <w:ind w:firstLine="725"/>
        <w:jc w:val="both"/>
      </w:pPr>
      <w:r>
        <w:t>Программой предусмотрены активные формы работы, которые вовлекают учащихся в динамичную деятельность и направлены на понимание ими языкового материала и развития интеллекта, приобретение практических навыков самостоятельной деятельности.</w:t>
      </w:r>
    </w:p>
    <w:p w:rsidR="00B766FE" w:rsidRPr="00547338" w:rsidRDefault="00B766FE" w:rsidP="00B766FE">
      <w:pPr>
        <w:jc w:val="both"/>
      </w:pPr>
    </w:p>
    <w:p w:rsidR="00B766FE" w:rsidRDefault="00B766FE" w:rsidP="00B766FE">
      <w:pPr>
        <w:jc w:val="center"/>
        <w:rPr>
          <w:sz w:val="32"/>
          <w:szCs w:val="32"/>
        </w:rPr>
      </w:pPr>
      <w:r>
        <w:rPr>
          <w:sz w:val="32"/>
          <w:szCs w:val="32"/>
        </w:rPr>
        <w:t>Цели программы:</w:t>
      </w:r>
    </w:p>
    <w:p w:rsidR="00B766FE" w:rsidRDefault="00B766FE" w:rsidP="00B766FE">
      <w:pPr>
        <w:jc w:val="center"/>
        <w:rPr>
          <w:sz w:val="32"/>
          <w:szCs w:val="32"/>
        </w:rPr>
      </w:pPr>
    </w:p>
    <w:p w:rsidR="00B766FE" w:rsidRDefault="00B766FE" w:rsidP="00B766FE">
      <w:pPr>
        <w:jc w:val="both"/>
      </w:pPr>
      <w:r>
        <w:t>- создание условий для изучения английского языка и</w:t>
      </w:r>
    </w:p>
    <w:p w:rsidR="00B766FE" w:rsidRDefault="00B766FE" w:rsidP="00B766FE">
      <w:pPr>
        <w:jc w:val="both"/>
      </w:pPr>
    </w:p>
    <w:p w:rsidR="00B766FE" w:rsidRDefault="00B766FE" w:rsidP="00B766FE">
      <w:pPr>
        <w:jc w:val="both"/>
      </w:pPr>
      <w:r>
        <w:t>формирование интереса к изучению английского языка в игровой форме;</w:t>
      </w:r>
    </w:p>
    <w:p w:rsidR="00B766FE" w:rsidRDefault="00B766FE" w:rsidP="00B766FE">
      <w:pPr>
        <w:jc w:val="both"/>
      </w:pPr>
    </w:p>
    <w:p w:rsidR="00B766FE" w:rsidRDefault="00B766FE" w:rsidP="00B766FE">
      <w:pPr>
        <w:jc w:val="both"/>
      </w:pPr>
      <w:r>
        <w:t xml:space="preserve">- формирование умений общаться на английском языке с учетом речевых </w:t>
      </w:r>
    </w:p>
    <w:p w:rsidR="00B766FE" w:rsidRDefault="00B766FE" w:rsidP="00B766FE">
      <w:pPr>
        <w:jc w:val="both"/>
      </w:pPr>
    </w:p>
    <w:p w:rsidR="00B766FE" w:rsidRDefault="00B766FE" w:rsidP="00B766FE">
      <w:pPr>
        <w:jc w:val="both"/>
      </w:pPr>
      <w:r>
        <w:t xml:space="preserve">возможностей, потребностей и интересов школьников: коммуникативных </w:t>
      </w:r>
    </w:p>
    <w:p w:rsidR="00B766FE" w:rsidRDefault="00B766FE" w:rsidP="00B766FE">
      <w:pPr>
        <w:jc w:val="both"/>
      </w:pPr>
    </w:p>
    <w:p w:rsidR="00B766FE" w:rsidRDefault="00B766FE" w:rsidP="00B766FE">
      <w:pPr>
        <w:jc w:val="both"/>
      </w:pPr>
      <w:r>
        <w:t>умений в говорении, аудировании, чтении и письме;</w:t>
      </w:r>
    </w:p>
    <w:p w:rsidR="00B766FE" w:rsidRPr="000274EB" w:rsidRDefault="00B766FE" w:rsidP="00B766FE">
      <w:pPr>
        <w:jc w:val="both"/>
      </w:pPr>
      <w:r w:rsidRPr="000274EB">
        <w:t xml:space="preserve">развитие </w:t>
      </w:r>
      <w:proofErr w:type="gramStart"/>
      <w:r w:rsidRPr="000274EB">
        <w:rPr>
          <w:i/>
          <w:iCs/>
        </w:rPr>
        <w:t>коммуникативной</w:t>
      </w:r>
      <w:proofErr w:type="gramEnd"/>
      <w:r w:rsidRPr="000274EB">
        <w:rPr>
          <w:i/>
          <w:iCs/>
        </w:rPr>
        <w:t>, речевой, языковой, социокультурной, компенсаторной</w:t>
      </w:r>
      <w:r w:rsidRPr="000274EB">
        <w:t xml:space="preserve"> и </w:t>
      </w:r>
    </w:p>
    <w:p w:rsidR="00B766FE" w:rsidRPr="000274EB" w:rsidRDefault="00B766FE" w:rsidP="00B766FE">
      <w:pPr>
        <w:jc w:val="both"/>
      </w:pPr>
    </w:p>
    <w:p w:rsidR="00B766FE" w:rsidRPr="000274EB" w:rsidRDefault="00B766FE" w:rsidP="00B766FE">
      <w:pPr>
        <w:jc w:val="both"/>
      </w:pPr>
      <w:proofErr w:type="gramStart"/>
      <w:r w:rsidRPr="000274EB">
        <w:rPr>
          <w:i/>
          <w:iCs/>
        </w:rPr>
        <w:t>учебно-познавательной</w:t>
      </w:r>
      <w:proofErr w:type="gramEnd"/>
      <w:r w:rsidRPr="000274EB">
        <w:rPr>
          <w:i/>
          <w:iCs/>
        </w:rPr>
        <w:t xml:space="preserve"> компетенций</w:t>
      </w:r>
      <w:r w:rsidRPr="000274EB">
        <w:t>:</w:t>
      </w:r>
    </w:p>
    <w:p w:rsidR="00B766FE" w:rsidRPr="000274EB" w:rsidRDefault="00B766FE" w:rsidP="00B766FE">
      <w:pPr>
        <w:jc w:val="both"/>
      </w:pPr>
    </w:p>
    <w:p w:rsidR="00B766FE" w:rsidRPr="000274EB" w:rsidRDefault="00B766FE" w:rsidP="00B766FE">
      <w:pPr>
        <w:numPr>
          <w:ilvl w:val="0"/>
          <w:numId w:val="14"/>
        </w:numPr>
        <w:jc w:val="both"/>
      </w:pPr>
      <w:r w:rsidRPr="000274EB">
        <w:rPr>
          <w:i/>
          <w:iCs/>
        </w:rPr>
        <w:t xml:space="preserve">Речевая компетенция </w:t>
      </w:r>
      <w:r w:rsidRPr="000274EB">
        <w:t xml:space="preserve">– развиваются сформированные коммуникативные умения </w:t>
      </w:r>
      <w:proofErr w:type="gramStart"/>
      <w:r w:rsidRPr="000274EB">
        <w:t>в</w:t>
      </w:r>
      <w:proofErr w:type="gramEnd"/>
      <w:r w:rsidRPr="000274EB">
        <w:t xml:space="preserve"> </w:t>
      </w:r>
    </w:p>
    <w:p w:rsidR="00B766FE" w:rsidRPr="000274EB" w:rsidRDefault="00B766FE" w:rsidP="00B766FE">
      <w:pPr>
        <w:jc w:val="both"/>
      </w:pPr>
    </w:p>
    <w:p w:rsidR="00B766FE" w:rsidRPr="000274EB" w:rsidRDefault="00B766FE" w:rsidP="00B766FE">
      <w:pPr>
        <w:jc w:val="both"/>
      </w:pPr>
      <w:proofErr w:type="gramStart"/>
      <w:r w:rsidRPr="000274EB">
        <w:t>говорении</w:t>
      </w:r>
      <w:proofErr w:type="gramEnd"/>
      <w:r w:rsidRPr="000274EB">
        <w:t xml:space="preserve">, аудировании, чтении и письме, чтобы школьники достигли </w:t>
      </w:r>
    </w:p>
    <w:p w:rsidR="00B766FE" w:rsidRPr="000274EB" w:rsidRDefault="00B766FE" w:rsidP="00B766FE">
      <w:pPr>
        <w:jc w:val="both"/>
      </w:pPr>
    </w:p>
    <w:p w:rsidR="00B766FE" w:rsidRPr="000274EB" w:rsidRDefault="00B766FE" w:rsidP="00B766FE">
      <w:pPr>
        <w:jc w:val="both"/>
      </w:pPr>
      <w:proofErr w:type="gramStart"/>
      <w:r w:rsidRPr="000274EB">
        <w:t>общеевропейского допорогового и порогового уровней обученности (</w:t>
      </w:r>
      <w:r w:rsidRPr="000274EB">
        <w:rPr>
          <w:lang w:val="en-US"/>
        </w:rPr>
        <w:t>A</w:t>
      </w:r>
      <w:r w:rsidRPr="000274EB">
        <w:t>2/</w:t>
      </w:r>
      <w:r w:rsidRPr="000274EB">
        <w:rPr>
          <w:lang w:val="en-US"/>
        </w:rPr>
        <w:t>Pre</w:t>
      </w:r>
      <w:r w:rsidRPr="000274EB">
        <w:t>-</w:t>
      </w:r>
      <w:proofErr w:type="gramEnd"/>
    </w:p>
    <w:p w:rsidR="00B766FE" w:rsidRPr="000274EB" w:rsidRDefault="00B766FE" w:rsidP="00B766FE">
      <w:pPr>
        <w:jc w:val="both"/>
      </w:pPr>
    </w:p>
    <w:p w:rsidR="00B766FE" w:rsidRPr="000274EB" w:rsidRDefault="00B766FE" w:rsidP="00B766FE">
      <w:pPr>
        <w:jc w:val="both"/>
        <w:rPr>
          <w:lang w:val="en-US"/>
        </w:rPr>
      </w:pPr>
      <w:r w:rsidRPr="000274EB">
        <w:rPr>
          <w:lang w:val="en-US"/>
        </w:rPr>
        <w:t xml:space="preserve">intermediate/Waystage </w:t>
      </w:r>
      <w:r w:rsidRPr="000274EB">
        <w:t>и</w:t>
      </w:r>
      <w:r w:rsidRPr="000274EB">
        <w:rPr>
          <w:lang w:val="en-US"/>
        </w:rPr>
        <w:t xml:space="preserve"> B1/Treshhold level/Intermediate level),</w:t>
      </w:r>
    </w:p>
    <w:p w:rsidR="00B766FE" w:rsidRPr="000274EB" w:rsidRDefault="00B766FE" w:rsidP="00B766FE">
      <w:pPr>
        <w:jc w:val="both"/>
        <w:rPr>
          <w:lang w:val="en-US"/>
        </w:rPr>
      </w:pPr>
    </w:p>
    <w:p w:rsidR="00B766FE" w:rsidRPr="000274EB" w:rsidRDefault="00B766FE" w:rsidP="00B766FE">
      <w:pPr>
        <w:numPr>
          <w:ilvl w:val="0"/>
          <w:numId w:val="14"/>
        </w:numPr>
        <w:jc w:val="both"/>
      </w:pPr>
      <w:r w:rsidRPr="000274EB">
        <w:rPr>
          <w:i/>
          <w:iCs/>
        </w:rPr>
        <w:t>Языковая компетенция</w:t>
      </w:r>
      <w:r w:rsidRPr="000274EB">
        <w:t xml:space="preserve"> – систематизируются </w:t>
      </w:r>
      <w:proofErr w:type="gramStart"/>
      <w:r w:rsidRPr="000274EB">
        <w:t>раннее</w:t>
      </w:r>
      <w:proofErr w:type="gramEnd"/>
      <w:r w:rsidRPr="000274EB">
        <w:t xml:space="preserve"> усвоенные и накапливаются </w:t>
      </w:r>
    </w:p>
    <w:p w:rsidR="00B766FE" w:rsidRPr="000274EB" w:rsidRDefault="00B766FE" w:rsidP="00B766FE">
      <w:pPr>
        <w:jc w:val="both"/>
      </w:pPr>
    </w:p>
    <w:p w:rsidR="00B766FE" w:rsidRPr="000274EB" w:rsidRDefault="00B766FE" w:rsidP="00B766FE">
      <w:pPr>
        <w:jc w:val="both"/>
      </w:pPr>
      <w:r w:rsidRPr="000274EB">
        <w:lastRenderedPageBreak/>
        <w:t xml:space="preserve">новые языковые средства, обеспечивающие возможность общаться на темы, </w:t>
      </w:r>
    </w:p>
    <w:p w:rsidR="00B766FE" w:rsidRPr="000274EB" w:rsidRDefault="00B766FE" w:rsidP="00B766FE">
      <w:pPr>
        <w:jc w:val="both"/>
      </w:pPr>
    </w:p>
    <w:p w:rsidR="00B766FE" w:rsidRPr="000274EB" w:rsidRDefault="00B766FE" w:rsidP="00B766FE">
      <w:pPr>
        <w:jc w:val="both"/>
      </w:pPr>
      <w:proofErr w:type="gramStart"/>
      <w:r w:rsidRPr="000274EB">
        <w:t>предусмотренные</w:t>
      </w:r>
      <w:proofErr w:type="gramEnd"/>
      <w:r w:rsidRPr="000274EB">
        <w:t xml:space="preserve"> программой,</w:t>
      </w:r>
    </w:p>
    <w:p w:rsidR="00B766FE" w:rsidRPr="000274EB" w:rsidRDefault="00B766FE" w:rsidP="00B766FE">
      <w:pPr>
        <w:jc w:val="both"/>
      </w:pPr>
    </w:p>
    <w:p w:rsidR="00B766FE" w:rsidRPr="000274EB" w:rsidRDefault="00B766FE" w:rsidP="00B766FE">
      <w:pPr>
        <w:numPr>
          <w:ilvl w:val="0"/>
          <w:numId w:val="14"/>
        </w:numPr>
        <w:jc w:val="both"/>
      </w:pPr>
      <w:r w:rsidRPr="000274EB">
        <w:rPr>
          <w:i/>
          <w:iCs/>
        </w:rPr>
        <w:t>Социокультурная компетенция</w:t>
      </w:r>
      <w:r w:rsidRPr="000274EB">
        <w:t xml:space="preserve"> – школьники приобщаются к культуре и </w:t>
      </w:r>
    </w:p>
    <w:p w:rsidR="00B766FE" w:rsidRPr="000274EB" w:rsidRDefault="00B766FE" w:rsidP="00B766FE">
      <w:pPr>
        <w:ind w:left="720"/>
        <w:jc w:val="both"/>
      </w:pPr>
    </w:p>
    <w:p w:rsidR="00B766FE" w:rsidRPr="000274EB" w:rsidRDefault="00B766FE" w:rsidP="00B766FE">
      <w:pPr>
        <w:ind w:left="720"/>
        <w:jc w:val="both"/>
      </w:pPr>
      <w:r w:rsidRPr="000274EB">
        <w:t xml:space="preserve">реалиям стран, говорящих на английском языке, в рамках более </w:t>
      </w:r>
      <w:proofErr w:type="gramStart"/>
      <w:r w:rsidRPr="000274EB">
        <w:t>широкого</w:t>
      </w:r>
      <w:proofErr w:type="gramEnd"/>
      <w:r w:rsidRPr="000274EB">
        <w:t xml:space="preserve"> </w:t>
      </w:r>
    </w:p>
    <w:p w:rsidR="00B766FE" w:rsidRPr="000274EB" w:rsidRDefault="00B766FE" w:rsidP="00B766FE">
      <w:pPr>
        <w:ind w:left="720"/>
        <w:jc w:val="both"/>
      </w:pPr>
    </w:p>
    <w:p w:rsidR="00B766FE" w:rsidRPr="000274EB" w:rsidRDefault="00B766FE" w:rsidP="00B766FE">
      <w:pPr>
        <w:ind w:left="720"/>
        <w:jc w:val="both"/>
      </w:pPr>
      <w:r w:rsidRPr="000274EB">
        <w:t xml:space="preserve">спектра сфер, тем и ситуаций общения, отвечающих опыту, интересам </w:t>
      </w:r>
    </w:p>
    <w:p w:rsidR="00B766FE" w:rsidRPr="000274EB" w:rsidRDefault="00B766FE" w:rsidP="00B766FE">
      <w:pPr>
        <w:ind w:left="720"/>
        <w:jc w:val="both"/>
      </w:pPr>
    </w:p>
    <w:p w:rsidR="00B766FE" w:rsidRPr="000274EB" w:rsidRDefault="00B766FE" w:rsidP="00B766FE">
      <w:pPr>
        <w:ind w:left="720"/>
        <w:jc w:val="both"/>
      </w:pPr>
      <w:r w:rsidRPr="000274EB">
        <w:t>учащихся, соответствующих их психологическим особенностям,</w:t>
      </w:r>
    </w:p>
    <w:p w:rsidR="00B766FE" w:rsidRPr="000274EB" w:rsidRDefault="00B766FE" w:rsidP="00B766FE">
      <w:pPr>
        <w:jc w:val="both"/>
      </w:pPr>
    </w:p>
    <w:p w:rsidR="00B766FE" w:rsidRPr="000274EB" w:rsidRDefault="00B766FE" w:rsidP="00B766FE">
      <w:pPr>
        <w:numPr>
          <w:ilvl w:val="0"/>
          <w:numId w:val="14"/>
        </w:numPr>
        <w:jc w:val="both"/>
      </w:pPr>
      <w:r w:rsidRPr="000274EB">
        <w:rPr>
          <w:i/>
          <w:iCs/>
        </w:rPr>
        <w:t xml:space="preserve">Компенсаторная компетенция - </w:t>
      </w:r>
      <w:r w:rsidRPr="000274EB">
        <w:t xml:space="preserve">развиваются умения в процессе общения </w:t>
      </w:r>
    </w:p>
    <w:p w:rsidR="00B766FE" w:rsidRPr="000274EB" w:rsidRDefault="00B766FE" w:rsidP="00B766FE">
      <w:pPr>
        <w:jc w:val="both"/>
        <w:rPr>
          <w:i/>
          <w:iCs/>
        </w:rPr>
      </w:pPr>
    </w:p>
    <w:p w:rsidR="00B766FE" w:rsidRPr="000274EB" w:rsidRDefault="00B766FE" w:rsidP="00B766FE">
      <w:pPr>
        <w:jc w:val="both"/>
      </w:pPr>
      <w:r w:rsidRPr="000274EB">
        <w:t xml:space="preserve">выходить из затруднительного положения, вызванного нехваткой </w:t>
      </w:r>
      <w:proofErr w:type="gramStart"/>
      <w:r w:rsidRPr="000274EB">
        <w:t>языковых</w:t>
      </w:r>
      <w:proofErr w:type="gramEnd"/>
      <w:r w:rsidRPr="000274EB">
        <w:t xml:space="preserve"> </w:t>
      </w:r>
    </w:p>
    <w:p w:rsidR="00B766FE" w:rsidRPr="000274EB" w:rsidRDefault="00B766FE" w:rsidP="00B766FE">
      <w:pPr>
        <w:jc w:val="both"/>
        <w:rPr>
          <w:i/>
          <w:iCs/>
        </w:rPr>
      </w:pPr>
    </w:p>
    <w:p w:rsidR="00B766FE" w:rsidRPr="000274EB" w:rsidRDefault="00B766FE" w:rsidP="00B766FE">
      <w:pPr>
        <w:jc w:val="both"/>
      </w:pPr>
      <w:r w:rsidRPr="000274EB">
        <w:t>средств за счет перефраза, использование синонимов, жестов и т.д.</w:t>
      </w:r>
    </w:p>
    <w:p w:rsidR="00B766FE" w:rsidRPr="000274EB" w:rsidRDefault="00B766FE" w:rsidP="00B766FE">
      <w:pPr>
        <w:jc w:val="both"/>
        <w:rPr>
          <w:i/>
          <w:iCs/>
        </w:rPr>
      </w:pPr>
    </w:p>
    <w:p w:rsidR="00B766FE" w:rsidRPr="000274EB" w:rsidRDefault="00B766FE" w:rsidP="00B766FE">
      <w:pPr>
        <w:numPr>
          <w:ilvl w:val="0"/>
          <w:numId w:val="14"/>
        </w:numPr>
        <w:jc w:val="both"/>
      </w:pPr>
      <w:r w:rsidRPr="000274EB">
        <w:rPr>
          <w:i/>
          <w:iCs/>
        </w:rPr>
        <w:t xml:space="preserve">Учебно - познавательная компетенция – </w:t>
      </w:r>
      <w:r w:rsidRPr="000274EB">
        <w:t xml:space="preserve">развивается желание и умение </w:t>
      </w:r>
    </w:p>
    <w:p w:rsidR="00B766FE" w:rsidRPr="000274EB" w:rsidRDefault="00B766FE" w:rsidP="00B766FE">
      <w:pPr>
        <w:jc w:val="both"/>
        <w:rPr>
          <w:i/>
          <w:iCs/>
        </w:rPr>
      </w:pPr>
    </w:p>
    <w:p w:rsidR="00B766FE" w:rsidRPr="000274EB" w:rsidRDefault="00B766FE" w:rsidP="00B766FE">
      <w:pPr>
        <w:jc w:val="both"/>
      </w:pPr>
      <w:r w:rsidRPr="000274EB">
        <w:t xml:space="preserve">самостоятельного изучения английского языка </w:t>
      </w:r>
      <w:proofErr w:type="gramStart"/>
      <w:r w:rsidRPr="000274EB">
        <w:t>доступными</w:t>
      </w:r>
      <w:proofErr w:type="gramEnd"/>
      <w:r w:rsidRPr="000274EB">
        <w:t xml:space="preserve"> школьникам </w:t>
      </w:r>
    </w:p>
    <w:p w:rsidR="00B766FE" w:rsidRPr="000274EB" w:rsidRDefault="00B766FE" w:rsidP="00B766FE">
      <w:pPr>
        <w:jc w:val="both"/>
        <w:rPr>
          <w:i/>
          <w:iCs/>
        </w:rPr>
      </w:pPr>
    </w:p>
    <w:p w:rsidR="00B766FE" w:rsidRPr="000274EB" w:rsidRDefault="00B766FE" w:rsidP="00B766FE">
      <w:pPr>
        <w:jc w:val="both"/>
      </w:pPr>
      <w:proofErr w:type="gramStart"/>
      <w:r w:rsidRPr="000274EB">
        <w:t xml:space="preserve">способами (например, при выполнении проектов, через интернет, с помощью </w:t>
      </w:r>
      <w:proofErr w:type="gramEnd"/>
    </w:p>
    <w:p w:rsidR="00B766FE" w:rsidRPr="000274EB" w:rsidRDefault="00B766FE" w:rsidP="00B766FE">
      <w:pPr>
        <w:jc w:val="both"/>
        <w:rPr>
          <w:i/>
          <w:iCs/>
        </w:rPr>
      </w:pPr>
    </w:p>
    <w:p w:rsidR="00B766FE" w:rsidRPr="000274EB" w:rsidRDefault="00B766FE" w:rsidP="00B766FE">
      <w:pPr>
        <w:jc w:val="both"/>
      </w:pPr>
      <w:r w:rsidRPr="000274EB">
        <w:t xml:space="preserve">справочников и т.п.), пользование современными информационными технологиями, </w:t>
      </w:r>
    </w:p>
    <w:p w:rsidR="00B766FE" w:rsidRPr="000274EB" w:rsidRDefault="00B766FE" w:rsidP="00B766FE">
      <w:pPr>
        <w:jc w:val="both"/>
      </w:pPr>
    </w:p>
    <w:p w:rsidR="00B766FE" w:rsidRPr="000274EB" w:rsidRDefault="00B766FE" w:rsidP="00B766FE">
      <w:pPr>
        <w:jc w:val="both"/>
      </w:pPr>
      <w:r w:rsidRPr="000274EB">
        <w:t>опираясь на владение английским языком.</w:t>
      </w:r>
    </w:p>
    <w:p w:rsidR="00B766FE" w:rsidRPr="000274EB" w:rsidRDefault="00B766FE" w:rsidP="00B766FE">
      <w:pPr>
        <w:jc w:val="both"/>
        <w:rPr>
          <w:i/>
          <w:iCs/>
        </w:rPr>
      </w:pPr>
    </w:p>
    <w:p w:rsidR="00B766FE" w:rsidRPr="000274EB" w:rsidRDefault="00B766FE" w:rsidP="00B766FE">
      <w:pPr>
        <w:spacing w:line="360" w:lineRule="auto"/>
        <w:jc w:val="both"/>
      </w:pPr>
      <w:r w:rsidRPr="000274EB">
        <w:t>-</w:t>
      </w:r>
      <w:r>
        <w:t xml:space="preserve"> </w:t>
      </w:r>
      <w:r w:rsidRPr="000274EB">
        <w:t>развитие эмоциональной сферы обучающихся,  развитие артистических способностей,</w:t>
      </w:r>
    </w:p>
    <w:p w:rsidR="00B766FE" w:rsidRPr="000274EB" w:rsidRDefault="00B766FE" w:rsidP="00B766FE">
      <w:pPr>
        <w:spacing w:line="360" w:lineRule="auto"/>
        <w:jc w:val="both"/>
      </w:pPr>
      <w:r w:rsidRPr="000274EB">
        <w:t>творческого воображения и фантазии;</w:t>
      </w:r>
    </w:p>
    <w:p w:rsidR="00B766FE" w:rsidRPr="000274EB" w:rsidRDefault="00B766FE" w:rsidP="00B766FE">
      <w:pPr>
        <w:spacing w:line="360" w:lineRule="auto"/>
        <w:jc w:val="both"/>
      </w:pPr>
      <w:r w:rsidRPr="000274EB">
        <w:t>-</w:t>
      </w:r>
      <w:r>
        <w:t xml:space="preserve"> </w:t>
      </w:r>
      <w:r w:rsidRPr="000274EB">
        <w:t>развитие личности ребенка, его речевых способностей, внимания, мышления, памяти и воображения;</w:t>
      </w:r>
    </w:p>
    <w:p w:rsidR="00B766FE" w:rsidRPr="000274EB" w:rsidRDefault="00B766FE" w:rsidP="00B766FE">
      <w:pPr>
        <w:spacing w:line="360" w:lineRule="auto"/>
        <w:jc w:val="both"/>
      </w:pPr>
      <w:r w:rsidRPr="000274EB">
        <w:t>-</w:t>
      </w:r>
      <w:r>
        <w:t xml:space="preserve"> </w:t>
      </w:r>
      <w:r w:rsidRPr="000274EB">
        <w:t>знакомство с традициями англоязычных стран и воспитание толерантности по отношению к иным языкам и культуре.</w:t>
      </w:r>
    </w:p>
    <w:p w:rsidR="00B766FE" w:rsidRDefault="00B766FE" w:rsidP="00B766FE"/>
    <w:p w:rsidR="00B766FE" w:rsidRDefault="00B766FE" w:rsidP="00B766FE">
      <w:pPr>
        <w:spacing w:line="360" w:lineRule="auto"/>
        <w:jc w:val="center"/>
        <w:rPr>
          <w:sz w:val="32"/>
          <w:szCs w:val="32"/>
        </w:rPr>
      </w:pPr>
      <w:r>
        <w:rPr>
          <w:sz w:val="32"/>
          <w:szCs w:val="32"/>
        </w:rPr>
        <w:t>Задачи программы:</w:t>
      </w:r>
    </w:p>
    <w:p w:rsidR="00B766FE" w:rsidRDefault="00B766FE" w:rsidP="00B766FE">
      <w:pPr>
        <w:spacing w:line="360" w:lineRule="auto"/>
        <w:ind w:left="360"/>
        <w:jc w:val="center"/>
        <w:rPr>
          <w:u w:val="single"/>
        </w:rPr>
      </w:pPr>
      <w:r>
        <w:rPr>
          <w:u w:val="single"/>
        </w:rPr>
        <w:t>Познавательный аспект:</w:t>
      </w:r>
    </w:p>
    <w:p w:rsidR="00B766FE" w:rsidRDefault="00B766FE" w:rsidP="00B766FE">
      <w:pPr>
        <w:spacing w:line="360" w:lineRule="auto"/>
      </w:pPr>
      <w:r w:rsidRPr="00C37717">
        <w:t xml:space="preserve">- </w:t>
      </w:r>
      <w:r>
        <w:t>способствовать приобщению школьников к новому для них языковому миру и осознанию ими английского языка как инструмента познания мира и средства общения;</w:t>
      </w:r>
    </w:p>
    <w:p w:rsidR="00B766FE" w:rsidRDefault="00B766FE" w:rsidP="00B766FE">
      <w:pPr>
        <w:spacing w:line="360" w:lineRule="auto"/>
      </w:pPr>
      <w:r w:rsidRPr="00C37717">
        <w:t xml:space="preserve">- </w:t>
      </w:r>
      <w:r>
        <w:t>обогатить социокультурные знания и умения учащихся;</w:t>
      </w:r>
    </w:p>
    <w:p w:rsidR="00B766FE" w:rsidRDefault="00B766FE" w:rsidP="00B766FE">
      <w:pPr>
        <w:spacing w:line="360" w:lineRule="auto"/>
        <w:ind w:left="725"/>
        <w:jc w:val="center"/>
        <w:rPr>
          <w:u w:val="single"/>
        </w:rPr>
      </w:pPr>
      <w:r>
        <w:rPr>
          <w:u w:val="single"/>
        </w:rPr>
        <w:t>Развивающий аспект;</w:t>
      </w:r>
    </w:p>
    <w:p w:rsidR="00B766FE" w:rsidRDefault="00B766FE" w:rsidP="00B766FE">
      <w:pPr>
        <w:tabs>
          <w:tab w:val="left" w:pos="1008"/>
        </w:tabs>
        <w:spacing w:line="360" w:lineRule="auto"/>
      </w:pPr>
      <w:r>
        <w:t>- развивать технику речи, артикуляцию, интонации</w:t>
      </w:r>
      <w:r>
        <w:rPr>
          <w:b/>
          <w:bCs/>
        </w:rPr>
        <w:t xml:space="preserve">, </w:t>
      </w:r>
      <w:r>
        <w:t>двигательные способности детей  через драматизацию;</w:t>
      </w:r>
    </w:p>
    <w:p w:rsidR="00B766FE" w:rsidRDefault="00B766FE" w:rsidP="00B766FE">
      <w:pPr>
        <w:tabs>
          <w:tab w:val="left" w:pos="1008"/>
        </w:tabs>
        <w:spacing w:line="360" w:lineRule="auto"/>
      </w:pPr>
      <w:r>
        <w:t>- развивать учебные умения;</w:t>
      </w:r>
    </w:p>
    <w:p w:rsidR="00B766FE" w:rsidRPr="00BF7FAA" w:rsidRDefault="00B766FE" w:rsidP="00B766FE">
      <w:pPr>
        <w:tabs>
          <w:tab w:val="left" w:pos="1008"/>
        </w:tabs>
        <w:spacing w:line="360" w:lineRule="auto"/>
      </w:pPr>
      <w:r>
        <w:t>- формировать у учащихся готовность к общению на английском языке</w:t>
      </w:r>
      <w:r w:rsidRPr="00BF7FAA">
        <w:t>;</w:t>
      </w:r>
    </w:p>
    <w:p w:rsidR="00B766FE" w:rsidRPr="00BF7FAA" w:rsidRDefault="00B766FE" w:rsidP="00B766FE">
      <w:pPr>
        <w:tabs>
          <w:tab w:val="left" w:pos="1008"/>
        </w:tabs>
        <w:spacing w:line="360" w:lineRule="auto"/>
      </w:pPr>
      <w:r>
        <w:lastRenderedPageBreak/>
        <w:t>- познакомить их с основами актерского мастерства и научить держаться на сцене</w:t>
      </w:r>
      <w:r w:rsidRPr="00BF7FAA">
        <w:t>;</w:t>
      </w:r>
    </w:p>
    <w:p w:rsidR="00B766FE" w:rsidRDefault="00B766FE" w:rsidP="00B766FE">
      <w:pPr>
        <w:spacing w:line="360" w:lineRule="auto"/>
        <w:ind w:left="725"/>
        <w:jc w:val="center"/>
        <w:rPr>
          <w:u w:val="single"/>
        </w:rPr>
      </w:pPr>
      <w:r>
        <w:rPr>
          <w:u w:val="single"/>
        </w:rPr>
        <w:t>Воспитательный аспект:</w:t>
      </w:r>
    </w:p>
    <w:p w:rsidR="00B766FE" w:rsidRDefault="00B766FE" w:rsidP="00B766FE">
      <w:pPr>
        <w:tabs>
          <w:tab w:val="left" w:pos="1008"/>
        </w:tabs>
        <w:spacing w:line="360" w:lineRule="auto"/>
      </w:pPr>
      <w:r>
        <w:t>- воспитывать толерантность и уважение к другой культуре, приобщать к общечеловеческим ценностям;</w:t>
      </w:r>
    </w:p>
    <w:p w:rsidR="00B766FE" w:rsidRDefault="00B766FE" w:rsidP="00B766FE">
      <w:pPr>
        <w:tabs>
          <w:tab w:val="left" w:pos="1008"/>
        </w:tabs>
        <w:spacing w:line="360" w:lineRule="auto"/>
      </w:pPr>
      <w:r>
        <w:t>- воспитывать личностные качества (умение работать в паре, группе, коммуникабельность);</w:t>
      </w:r>
    </w:p>
    <w:p w:rsidR="00B766FE" w:rsidRDefault="00B766FE" w:rsidP="00B766FE">
      <w:pPr>
        <w:tabs>
          <w:tab w:val="left" w:pos="1008"/>
        </w:tabs>
        <w:spacing w:line="360" w:lineRule="auto"/>
      </w:pPr>
      <w:r>
        <w:t xml:space="preserve">- обеспечивать связь ЧОУ с семьей через вовлечение родителей в процесс подготовки спектаклей. </w:t>
      </w:r>
    </w:p>
    <w:p w:rsidR="00B766FE" w:rsidRDefault="00B766FE" w:rsidP="00B766FE"/>
    <w:p w:rsidR="00B766FE" w:rsidRDefault="00B766FE" w:rsidP="00B766FE">
      <w:pPr>
        <w:spacing w:line="360" w:lineRule="auto"/>
        <w:ind w:firstLine="725"/>
      </w:pPr>
    </w:p>
    <w:p w:rsidR="00B766FE" w:rsidRPr="00BF7FAA" w:rsidRDefault="00B766FE" w:rsidP="00B766FE">
      <w:pPr>
        <w:pageBreakBefore/>
        <w:spacing w:before="240" w:line="360" w:lineRule="auto"/>
        <w:jc w:val="center"/>
        <w:rPr>
          <w:b/>
          <w:bCs/>
        </w:rPr>
      </w:pPr>
      <w:r w:rsidRPr="00BF7FAA">
        <w:rPr>
          <w:b/>
          <w:bCs/>
        </w:rPr>
        <w:lastRenderedPageBreak/>
        <w:t>2. Пояснительная записка</w:t>
      </w:r>
    </w:p>
    <w:p w:rsidR="00B766FE" w:rsidRPr="00BF7FAA" w:rsidRDefault="00B766FE" w:rsidP="00B766FE">
      <w:pPr>
        <w:spacing w:line="360" w:lineRule="auto"/>
        <w:ind w:left="-170"/>
        <w:jc w:val="both"/>
      </w:pPr>
      <w:r>
        <w:tab/>
        <w:t>Дополнительная общеобразовательная</w:t>
      </w:r>
      <w:r w:rsidRPr="00BF7FAA">
        <w:t xml:space="preserve"> программа по английскому языку </w:t>
      </w:r>
      <w:r>
        <w:t xml:space="preserve">для </w:t>
      </w:r>
      <w:r w:rsidR="00570C18" w:rsidRPr="00570C18">
        <w:t>9</w:t>
      </w:r>
      <w:r>
        <w:t xml:space="preserve"> класса</w:t>
      </w:r>
      <w:r w:rsidRPr="00BF7FAA">
        <w:t xml:space="preserve"> направлена на совершенствование структуры и содержания изучения </w:t>
      </w:r>
      <w:r>
        <w:t>английск</w:t>
      </w:r>
      <w:r w:rsidRPr="00BF7FAA">
        <w:t xml:space="preserve">ого языка. Актуальностью данной программы является активный подход учащегося к овладению </w:t>
      </w:r>
      <w:r>
        <w:t>английск</w:t>
      </w:r>
      <w:r w:rsidRPr="00BF7FAA">
        <w:t xml:space="preserve">ой речью, активизация механизма связи иноязычной и родной культуры, оптимизация усвоения языка, как следствие - значительное улучшение успеваемости; а также  получение разных социокультурных знаний об англоязычных странах. </w:t>
      </w:r>
    </w:p>
    <w:p w:rsidR="00B766FE" w:rsidRPr="00BF7FAA" w:rsidRDefault="00B766FE" w:rsidP="00B766FE">
      <w:pPr>
        <w:tabs>
          <w:tab w:val="left" w:pos="9715"/>
        </w:tabs>
        <w:spacing w:line="360" w:lineRule="auto"/>
        <w:ind w:left="-170"/>
        <w:jc w:val="both"/>
      </w:pPr>
      <w:r w:rsidRPr="00BF7FAA">
        <w:t>Рабочий план на неделю предусматривает 3 - 4 академических часа, сюда входят и проведение праздников, и подготовка к различным мероприятиям. Групповая организация выполнения работы подразумевает распределение ролей, выполнение индивидуальной работы каждым участником и объединение усилий каждого в единый результат.</w:t>
      </w:r>
    </w:p>
    <w:p w:rsidR="00B766FE" w:rsidRPr="00BF7FAA" w:rsidRDefault="00B766FE" w:rsidP="00B766FE">
      <w:pPr>
        <w:tabs>
          <w:tab w:val="left" w:pos="9715"/>
        </w:tabs>
        <w:spacing w:line="360" w:lineRule="auto"/>
        <w:ind w:left="-170"/>
        <w:jc w:val="both"/>
      </w:pPr>
      <w:r w:rsidRPr="00BF7FAA">
        <w:t>Основная задача преподавателя – помочь учащимся увидеть смысл их творческой деятельности, способствовать реализации собственных талантов, саморазвитию. Необходимо создать на занятиях творческую атмосферу, поддерживать интерес к выполняемой работе, поощрять творческие проявления учащегося и стремление к творческому поиску. Важно, чтобы дети не боялись допустить ошибку. Задача преподавателя – не подавлять желание, порывы, творческие идеи  учащихся, а поддерживать и направлять их.</w:t>
      </w:r>
    </w:p>
    <w:p w:rsidR="00B766FE" w:rsidRDefault="00B766FE" w:rsidP="00B766FE">
      <w:pPr>
        <w:spacing w:line="360" w:lineRule="auto"/>
        <w:ind w:left="-170"/>
        <w:jc w:val="both"/>
        <w:rPr>
          <w:bCs/>
          <w:color w:val="444444"/>
        </w:rPr>
      </w:pPr>
      <w:r w:rsidRPr="00BF7FAA">
        <w:t xml:space="preserve">Планируемые результаты: воспитание чувства толерантности, расширение кругозора обучаемых, знание фольклора англоязычных стран, повышение мотивации к учебной деятельности. </w:t>
      </w:r>
      <w:r w:rsidRPr="005D4AFC">
        <w:t>Данная программа осуществляется на основе учебно-методическ</w:t>
      </w:r>
      <w:r>
        <w:t>ого</w:t>
      </w:r>
      <w:r w:rsidRPr="005D4AFC">
        <w:t xml:space="preserve"> комплект</w:t>
      </w:r>
      <w:r>
        <w:t>а</w:t>
      </w:r>
      <w:r w:rsidRPr="005D4AFC">
        <w:t xml:space="preserve">  издательства </w:t>
      </w:r>
      <w:r w:rsidRPr="005D4AFC">
        <w:rPr>
          <w:lang w:val="en-US"/>
        </w:rPr>
        <w:t>Oxford</w:t>
      </w:r>
      <w:r w:rsidRPr="005D4AFC">
        <w:t xml:space="preserve"> </w:t>
      </w:r>
      <w:r w:rsidRPr="005D4AFC">
        <w:rPr>
          <w:lang w:val="en-US"/>
        </w:rPr>
        <w:t>University</w:t>
      </w:r>
      <w:r w:rsidRPr="005D4AFC">
        <w:t xml:space="preserve"> </w:t>
      </w:r>
      <w:r w:rsidRPr="005D4AFC">
        <w:rPr>
          <w:lang w:val="en-US"/>
        </w:rPr>
        <w:t>Press</w:t>
      </w:r>
      <w:r w:rsidRPr="005D4AFC">
        <w:t xml:space="preserve">: </w:t>
      </w:r>
      <w:r w:rsidRPr="005D4AFC">
        <w:rPr>
          <w:bCs/>
          <w:color w:val="444444"/>
        </w:rPr>
        <w:t>«</w:t>
      </w:r>
      <w:r w:rsidRPr="005D4AFC">
        <w:rPr>
          <w:bCs/>
          <w:color w:val="444444"/>
          <w:lang w:val="en-US"/>
        </w:rPr>
        <w:t>Matrix</w:t>
      </w:r>
      <w:r w:rsidRPr="005D4AFC">
        <w:rPr>
          <w:bCs/>
          <w:color w:val="444444"/>
        </w:rPr>
        <w:t xml:space="preserve"> </w:t>
      </w:r>
      <w:r w:rsidRPr="005D4AFC">
        <w:rPr>
          <w:bCs/>
          <w:color w:val="444444"/>
          <w:lang w:val="en-US"/>
        </w:rPr>
        <w:t>New</w:t>
      </w:r>
      <w:r w:rsidRPr="005D4AFC">
        <w:rPr>
          <w:bCs/>
          <w:color w:val="444444"/>
        </w:rPr>
        <w:t xml:space="preserve"> </w:t>
      </w:r>
      <w:r w:rsidRPr="005D4AFC">
        <w:rPr>
          <w:bCs/>
          <w:color w:val="444444"/>
          <w:lang w:val="en-US"/>
        </w:rPr>
        <w:t>for</w:t>
      </w:r>
      <w:r w:rsidRPr="005D4AFC">
        <w:rPr>
          <w:bCs/>
          <w:color w:val="444444"/>
        </w:rPr>
        <w:t xml:space="preserve"> </w:t>
      </w:r>
      <w:r w:rsidRPr="005D4AFC">
        <w:rPr>
          <w:bCs/>
          <w:color w:val="444444"/>
          <w:lang w:val="en-US"/>
        </w:rPr>
        <w:t>Russia</w:t>
      </w:r>
      <w:r>
        <w:rPr>
          <w:bCs/>
          <w:color w:val="444444"/>
        </w:rPr>
        <w:t xml:space="preserve"> 8 класс</w:t>
      </w:r>
      <w:r w:rsidRPr="005D4AFC">
        <w:rPr>
          <w:bCs/>
          <w:color w:val="444444"/>
        </w:rPr>
        <w:t xml:space="preserve">» </w:t>
      </w:r>
      <w:r w:rsidRPr="005D4AFC">
        <w:rPr>
          <w:color w:val="444444"/>
        </w:rPr>
        <w:t>(</w:t>
      </w:r>
      <w:r w:rsidRPr="005D4AFC">
        <w:rPr>
          <w:color w:val="444444"/>
          <w:lang w:val="en-US"/>
        </w:rPr>
        <w:t>Kathy</w:t>
      </w:r>
      <w:r w:rsidRPr="005D4AFC">
        <w:rPr>
          <w:color w:val="444444"/>
        </w:rPr>
        <w:t xml:space="preserve"> </w:t>
      </w:r>
      <w:r w:rsidRPr="005D4AFC">
        <w:rPr>
          <w:color w:val="444444"/>
          <w:lang w:val="en-US"/>
        </w:rPr>
        <w:t>Gude</w:t>
      </w:r>
      <w:r w:rsidRPr="005D4AFC">
        <w:rPr>
          <w:color w:val="444444"/>
        </w:rPr>
        <w:t xml:space="preserve">, </w:t>
      </w:r>
      <w:r w:rsidRPr="005D4AFC">
        <w:rPr>
          <w:color w:val="444444"/>
          <w:lang w:val="en-US"/>
        </w:rPr>
        <w:t>Michael</w:t>
      </w:r>
      <w:r w:rsidRPr="005D4AFC">
        <w:rPr>
          <w:color w:val="444444"/>
        </w:rPr>
        <w:t xml:space="preserve"> </w:t>
      </w:r>
      <w:r w:rsidRPr="005D4AFC">
        <w:rPr>
          <w:color w:val="444444"/>
          <w:lang w:val="en-US"/>
        </w:rPr>
        <w:t>Duckworth</w:t>
      </w:r>
      <w:r w:rsidRPr="005D4AFC">
        <w:rPr>
          <w:color w:val="444444"/>
        </w:rPr>
        <w:t xml:space="preserve">, </w:t>
      </w:r>
      <w:r w:rsidRPr="005D4AFC">
        <w:rPr>
          <w:color w:val="444444"/>
          <w:lang w:val="en-US"/>
        </w:rPr>
        <w:t>Elena</w:t>
      </w:r>
      <w:r w:rsidRPr="005D4AFC">
        <w:rPr>
          <w:color w:val="444444"/>
        </w:rPr>
        <w:t xml:space="preserve"> </w:t>
      </w:r>
      <w:r w:rsidRPr="005D4AFC">
        <w:rPr>
          <w:color w:val="444444"/>
          <w:lang w:val="en-US"/>
        </w:rPr>
        <w:t>Khotuntseva</w:t>
      </w:r>
      <w:r w:rsidRPr="005D4AFC">
        <w:rPr>
          <w:color w:val="444444"/>
        </w:rPr>
        <w:t>).</w:t>
      </w:r>
    </w:p>
    <w:p w:rsidR="00B766FE" w:rsidRDefault="00B766FE" w:rsidP="00B766FE">
      <w:pPr>
        <w:spacing w:line="360" w:lineRule="auto"/>
        <w:ind w:left="-170"/>
        <w:jc w:val="both"/>
        <w:rPr>
          <w:color w:val="03172E"/>
        </w:rPr>
      </w:pPr>
      <w:r w:rsidRPr="00B766FE">
        <w:rPr>
          <w:bCs/>
          <w:color w:val="444444"/>
          <w:lang w:val="en-US"/>
        </w:rPr>
        <w:t>«</w:t>
      </w:r>
      <w:r w:rsidRPr="005D4AFC">
        <w:rPr>
          <w:bCs/>
          <w:color w:val="444444"/>
          <w:lang w:val="en-US"/>
        </w:rPr>
        <w:t>Matrix</w:t>
      </w:r>
      <w:r w:rsidRPr="00B766FE">
        <w:rPr>
          <w:bCs/>
          <w:color w:val="444444"/>
          <w:lang w:val="en-US"/>
        </w:rPr>
        <w:t xml:space="preserve"> </w:t>
      </w:r>
      <w:r w:rsidRPr="005D4AFC">
        <w:rPr>
          <w:bCs/>
          <w:color w:val="444444"/>
          <w:lang w:val="en-US"/>
        </w:rPr>
        <w:t>New</w:t>
      </w:r>
      <w:r w:rsidRPr="00B766FE">
        <w:rPr>
          <w:bCs/>
          <w:color w:val="444444"/>
          <w:lang w:val="en-US"/>
        </w:rPr>
        <w:t xml:space="preserve"> </w:t>
      </w:r>
      <w:r w:rsidRPr="005D4AFC">
        <w:rPr>
          <w:bCs/>
          <w:color w:val="444444"/>
          <w:lang w:val="en-US"/>
        </w:rPr>
        <w:t>for</w:t>
      </w:r>
      <w:r w:rsidRPr="00B766FE">
        <w:rPr>
          <w:bCs/>
          <w:color w:val="444444"/>
          <w:lang w:val="en-US"/>
        </w:rPr>
        <w:t xml:space="preserve"> </w:t>
      </w:r>
      <w:r w:rsidRPr="005D4AFC">
        <w:rPr>
          <w:bCs/>
          <w:color w:val="444444"/>
          <w:lang w:val="en-US"/>
        </w:rPr>
        <w:t>Russia</w:t>
      </w:r>
      <w:r w:rsidRPr="00B766FE">
        <w:rPr>
          <w:bCs/>
          <w:color w:val="444444"/>
          <w:lang w:val="en-US"/>
        </w:rPr>
        <w:t xml:space="preserve">» - </w:t>
      </w:r>
      <w:r w:rsidRPr="005D4AFC">
        <w:rPr>
          <w:bCs/>
          <w:color w:val="444444"/>
        </w:rPr>
        <w:t>н</w:t>
      </w:r>
      <w:r w:rsidRPr="005D4AFC">
        <w:rPr>
          <w:color w:val="444444"/>
        </w:rPr>
        <w:t>овое</w:t>
      </w:r>
      <w:r w:rsidRPr="00B766FE">
        <w:rPr>
          <w:color w:val="444444"/>
          <w:lang w:val="en-US"/>
        </w:rPr>
        <w:t xml:space="preserve"> </w:t>
      </w:r>
      <w:r w:rsidRPr="005D4AFC">
        <w:rPr>
          <w:color w:val="444444"/>
        </w:rPr>
        <w:t>пособие</w:t>
      </w:r>
      <w:r w:rsidRPr="00B766FE">
        <w:rPr>
          <w:color w:val="444444"/>
          <w:lang w:val="en-US"/>
        </w:rPr>
        <w:t xml:space="preserve"> </w:t>
      </w:r>
      <w:r w:rsidRPr="005D4AFC">
        <w:rPr>
          <w:color w:val="444444"/>
        </w:rPr>
        <w:t>от</w:t>
      </w:r>
      <w:r w:rsidRPr="00B766FE">
        <w:rPr>
          <w:color w:val="444444"/>
          <w:lang w:val="en-US"/>
        </w:rPr>
        <w:t xml:space="preserve"> </w:t>
      </w:r>
      <w:r w:rsidRPr="005D4AFC">
        <w:rPr>
          <w:color w:val="444444"/>
          <w:lang w:val="en-US"/>
        </w:rPr>
        <w:t>Oxford</w:t>
      </w:r>
      <w:r w:rsidRPr="00B766FE">
        <w:rPr>
          <w:color w:val="444444"/>
          <w:lang w:val="en-US"/>
        </w:rPr>
        <w:t xml:space="preserve"> </w:t>
      </w:r>
      <w:r w:rsidRPr="005D4AFC">
        <w:rPr>
          <w:color w:val="444444"/>
          <w:lang w:val="en-US"/>
        </w:rPr>
        <w:t>University</w:t>
      </w:r>
      <w:r w:rsidRPr="00B766FE">
        <w:rPr>
          <w:color w:val="444444"/>
          <w:lang w:val="en-US"/>
        </w:rPr>
        <w:t xml:space="preserve"> </w:t>
      </w:r>
      <w:r w:rsidRPr="005D4AFC">
        <w:rPr>
          <w:color w:val="444444"/>
          <w:lang w:val="en-US"/>
        </w:rPr>
        <w:t>Press</w:t>
      </w:r>
      <w:r w:rsidRPr="00B766FE">
        <w:rPr>
          <w:color w:val="444444"/>
          <w:lang w:val="en-US"/>
        </w:rPr>
        <w:t xml:space="preserve"> </w:t>
      </w:r>
      <w:r w:rsidRPr="005D4AFC">
        <w:rPr>
          <w:color w:val="444444"/>
          <w:lang w:val="en-US"/>
        </w:rPr>
        <w:t>(</w:t>
      </w:r>
      <w:r w:rsidRPr="005D4AFC">
        <w:rPr>
          <w:color w:val="444444"/>
        </w:rPr>
        <w:t>авторы</w:t>
      </w:r>
      <w:r w:rsidRPr="005D4AFC">
        <w:rPr>
          <w:color w:val="444444"/>
          <w:lang w:val="en-US"/>
        </w:rPr>
        <w:t xml:space="preserve"> </w:t>
      </w:r>
      <w:proofErr w:type="gramStart"/>
      <w:r w:rsidRPr="005D4AFC">
        <w:rPr>
          <w:color w:val="444444"/>
          <w:lang w:val="en-US"/>
        </w:rPr>
        <w:t>Kathy  Gude</w:t>
      </w:r>
      <w:proofErr w:type="gramEnd"/>
      <w:r w:rsidRPr="005D4AFC">
        <w:rPr>
          <w:color w:val="444444"/>
          <w:lang w:val="en-US"/>
        </w:rPr>
        <w:t xml:space="preserve">, Michael  Duckworth, Elena Khotuntseva). </w:t>
      </w:r>
      <w:r w:rsidRPr="005D4AFC">
        <w:rPr>
          <w:color w:val="444444"/>
        </w:rPr>
        <w:t xml:space="preserve">Уникальное в своем роде издание – результат совместной работы специалистов </w:t>
      </w:r>
      <w:r w:rsidRPr="005D4AFC">
        <w:rPr>
          <w:color w:val="444444"/>
          <w:lang w:val="en-US"/>
        </w:rPr>
        <w:t>Oxford</w:t>
      </w:r>
      <w:r w:rsidRPr="005D4AFC">
        <w:rPr>
          <w:color w:val="444444"/>
        </w:rPr>
        <w:t xml:space="preserve"> </w:t>
      </w:r>
      <w:r w:rsidRPr="005D4AFC">
        <w:rPr>
          <w:color w:val="444444"/>
          <w:lang w:val="en-US"/>
        </w:rPr>
        <w:t>University</w:t>
      </w:r>
      <w:r w:rsidRPr="005D4AFC">
        <w:rPr>
          <w:color w:val="444444"/>
        </w:rPr>
        <w:t xml:space="preserve"> </w:t>
      </w:r>
      <w:r w:rsidRPr="005D4AFC">
        <w:rPr>
          <w:color w:val="444444"/>
          <w:lang w:val="en-US"/>
        </w:rPr>
        <w:t>Press</w:t>
      </w:r>
      <w:r w:rsidRPr="005D4AFC">
        <w:rPr>
          <w:color w:val="444444"/>
        </w:rPr>
        <w:t xml:space="preserve"> и российского специалиста, замдиректора по английскому языку московского лицея 1535 Е.А. Хотунцевой. Этот шестиуровневый (с 6 по 11 кл.) усовершенствованный и адаптированный специально для российских школ учебный комплект создан с учетом пожеланий российских учителей, работавших с его британским оригиналом. </w:t>
      </w:r>
      <w:r w:rsidRPr="005D4AFC">
        <w:rPr>
          <w:bCs/>
          <w:color w:val="444444"/>
        </w:rPr>
        <w:t xml:space="preserve">New Matrix </w:t>
      </w:r>
      <w:r w:rsidRPr="005D4AFC">
        <w:rPr>
          <w:color w:val="444444"/>
        </w:rPr>
        <w:t xml:space="preserve">вобрал все лучшее из традиционных учебно-методических комплексов, выпущенных британским издательством ранее: тематическое разнообразие, ясность и четкость изложения, существенный пласт практических заданий, возможность самостоятельной исследовательской работы. И, конечно, </w:t>
      </w:r>
      <w:proofErr w:type="gramStart"/>
      <w:r w:rsidRPr="005D4AFC">
        <w:rPr>
          <w:color w:val="444444"/>
        </w:rPr>
        <w:t>же</w:t>
      </w:r>
      <w:proofErr w:type="gramEnd"/>
      <w:r w:rsidRPr="005D4AFC">
        <w:rPr>
          <w:color w:val="444444"/>
        </w:rPr>
        <w:t xml:space="preserve"> он содержит новые черты: повторение и закрепление грамматики происходит путем сравнения времен и анализа наиболее типичных ошибок в их употреблении; </w:t>
      </w:r>
      <w:r w:rsidRPr="005D4AFC">
        <w:rPr>
          <w:color w:val="444444"/>
        </w:rPr>
        <w:lastRenderedPageBreak/>
        <w:t>дополнительные материалы для чтения “Reading for pleasure” расширяют словарный запас; раздел “Exam Focus” помогает готовиться к итоговой аттестации в формате ЕГЭ. УМК представляет из себя красочный, самодостаточный, современный набор сре</w:t>
      </w:r>
      <w:proofErr w:type="gramStart"/>
      <w:r w:rsidRPr="005D4AFC">
        <w:rPr>
          <w:color w:val="444444"/>
        </w:rPr>
        <w:t>дств дл</w:t>
      </w:r>
      <w:proofErr w:type="gramEnd"/>
      <w:r w:rsidRPr="005D4AFC">
        <w:rPr>
          <w:color w:val="444444"/>
        </w:rPr>
        <w:t>я обучения иностранному языку. Авторы приложили особые усилия к тому, чтобы уделить внимание четкости изложения целей, задач, прозрачности курса, делая акцент на подготовку к экзамену. УМК включает в себя богатый страноведческий материал, огромный объем опор для говорения и письма. «</w:t>
      </w:r>
      <w:r w:rsidRPr="005D4AFC">
        <w:rPr>
          <w:bCs/>
          <w:color w:val="444444"/>
          <w:lang w:val="en-US"/>
        </w:rPr>
        <w:t>Matrix</w:t>
      </w:r>
      <w:r w:rsidRPr="005D4AFC">
        <w:rPr>
          <w:bCs/>
          <w:color w:val="444444"/>
        </w:rPr>
        <w:t xml:space="preserve"> </w:t>
      </w:r>
      <w:r w:rsidRPr="005D4AFC">
        <w:rPr>
          <w:bCs/>
          <w:color w:val="444444"/>
          <w:lang w:val="en-US"/>
        </w:rPr>
        <w:t>New</w:t>
      </w:r>
      <w:r w:rsidRPr="005D4AFC">
        <w:rPr>
          <w:bCs/>
          <w:color w:val="444444"/>
        </w:rPr>
        <w:t xml:space="preserve"> </w:t>
      </w:r>
      <w:r w:rsidRPr="005D4AFC">
        <w:rPr>
          <w:bCs/>
          <w:color w:val="444444"/>
          <w:lang w:val="en-US"/>
        </w:rPr>
        <w:t>for</w:t>
      </w:r>
      <w:r w:rsidRPr="005D4AFC">
        <w:rPr>
          <w:bCs/>
          <w:color w:val="444444"/>
        </w:rPr>
        <w:t xml:space="preserve"> </w:t>
      </w:r>
      <w:r w:rsidRPr="005D4AFC">
        <w:rPr>
          <w:bCs/>
          <w:color w:val="444444"/>
          <w:lang w:val="en-US"/>
        </w:rPr>
        <w:t>Russia</w:t>
      </w:r>
      <w:r w:rsidRPr="005D4AFC">
        <w:rPr>
          <w:color w:val="444444"/>
        </w:rPr>
        <w:t xml:space="preserve">» представляет из себя грамотный, интерпретированный курс, где много практики, легко учить, легко детям достичь успехов </w:t>
      </w:r>
      <w:proofErr w:type="gramStart"/>
      <w:r w:rsidRPr="005D4AFC">
        <w:rPr>
          <w:color w:val="444444"/>
        </w:rPr>
        <w:t xml:space="preserve">( </w:t>
      </w:r>
      <w:proofErr w:type="gramEnd"/>
      <w:r w:rsidRPr="005D4AFC">
        <w:rPr>
          <w:color w:val="444444"/>
        </w:rPr>
        <w:t xml:space="preserve">каждому на своем уровне). Этот учебник нового поколения, осуществляющий индивидуальный подход к ученику. </w:t>
      </w:r>
      <w:r w:rsidRPr="005D4AFC">
        <w:rPr>
          <w:color w:val="333333"/>
        </w:rPr>
        <w:t xml:space="preserve">Учебник (Student's </w:t>
      </w:r>
      <w:r w:rsidRPr="005D4AFC">
        <w:rPr>
          <w:color w:val="333333"/>
          <w:lang w:val="en-US"/>
        </w:rPr>
        <w:t>book</w:t>
      </w:r>
      <w:r w:rsidRPr="005D4AFC">
        <w:rPr>
          <w:color w:val="333333"/>
        </w:rPr>
        <w:t xml:space="preserve">) предназначен для занятий в классе. </w:t>
      </w:r>
      <w:r w:rsidRPr="005D4AFC">
        <w:rPr>
          <w:color w:val="03172E"/>
        </w:rPr>
        <w:t>Рабочая тетрадь (</w:t>
      </w:r>
      <w:r w:rsidRPr="005D4AFC">
        <w:rPr>
          <w:color w:val="03172E"/>
          <w:lang w:val="en-US"/>
        </w:rPr>
        <w:t>Workbook</w:t>
      </w:r>
      <w:r w:rsidRPr="005D4AFC">
        <w:rPr>
          <w:color w:val="03172E"/>
        </w:rPr>
        <w:t xml:space="preserve">) предназначена для письменного выполнения домашних заданий. Class  Audio CD содержит в себе аудиотексты ко всем упражнениям учебника. Книга для учителя (Teacher's </w:t>
      </w:r>
      <w:r w:rsidRPr="005D4AFC">
        <w:rPr>
          <w:color w:val="03172E"/>
          <w:lang w:val="en-US"/>
        </w:rPr>
        <w:t>Book</w:t>
      </w:r>
      <w:r w:rsidRPr="005D4AFC">
        <w:rPr>
          <w:color w:val="03172E"/>
        </w:rPr>
        <w:t>) содержит в себе методику преподавания курса, расшифровку аудиоматериалов, ответы к заданиям. Кроме данных компонентов в русифицированное издание «New Matrix</w:t>
      </w:r>
      <w:r w:rsidRPr="005D4AFC">
        <w:rPr>
          <w:b/>
          <w:color w:val="03172E"/>
        </w:rPr>
        <w:t xml:space="preserve">» </w:t>
      </w:r>
      <w:r w:rsidRPr="005D4AFC">
        <w:rPr>
          <w:color w:val="03172E"/>
        </w:rPr>
        <w:t>входят тесты, представленные на CD-диске в формате pdf.</w:t>
      </w:r>
    </w:p>
    <w:p w:rsidR="00B766FE" w:rsidRPr="00A3012B" w:rsidRDefault="00B766FE" w:rsidP="00B766FE">
      <w:pPr>
        <w:spacing w:before="240" w:line="360" w:lineRule="auto"/>
        <w:jc w:val="center"/>
      </w:pPr>
      <w:r w:rsidRPr="009E2511">
        <w:t>Структура программы</w:t>
      </w:r>
    </w:p>
    <w:p w:rsidR="00B766FE" w:rsidRPr="009E2511" w:rsidRDefault="00B766FE" w:rsidP="00B766FE">
      <w:pPr>
        <w:numPr>
          <w:ilvl w:val="0"/>
          <w:numId w:val="4"/>
        </w:numPr>
        <w:tabs>
          <w:tab w:val="left" w:pos="720"/>
        </w:tabs>
        <w:spacing w:line="360" w:lineRule="auto"/>
        <w:jc w:val="both"/>
      </w:pPr>
      <w:r w:rsidRPr="009E2511">
        <w:t xml:space="preserve">Обучающиеся в игровой форме овладевают основными видами речевой деятельности – говорением, аудированием, получают представления об англоязычных странах и их культуре. </w:t>
      </w:r>
    </w:p>
    <w:p w:rsidR="00B766FE" w:rsidRPr="009E2511" w:rsidRDefault="00B766FE" w:rsidP="00B766FE">
      <w:pPr>
        <w:numPr>
          <w:ilvl w:val="0"/>
          <w:numId w:val="4"/>
        </w:numPr>
        <w:tabs>
          <w:tab w:val="left" w:pos="720"/>
        </w:tabs>
        <w:spacing w:line="360" w:lineRule="auto"/>
        <w:jc w:val="both"/>
      </w:pPr>
      <w:r>
        <w:t xml:space="preserve">Актуальность </w:t>
      </w:r>
      <w:r w:rsidRPr="009E2511">
        <w:t xml:space="preserve">программы обусловлена её практической значимостью: интенсивное накопление языковых и речевых средств готовит базу для успешного обучения английскому языку в основной </w:t>
      </w:r>
      <w:r>
        <w:t xml:space="preserve">и полной средней </w:t>
      </w:r>
      <w:r w:rsidRPr="009E2511">
        <w:t>школе.</w:t>
      </w:r>
    </w:p>
    <w:p w:rsidR="00B766FE" w:rsidRPr="009E2511" w:rsidRDefault="00B766FE" w:rsidP="00B766FE">
      <w:pPr>
        <w:numPr>
          <w:ilvl w:val="0"/>
          <w:numId w:val="4"/>
        </w:numPr>
        <w:tabs>
          <w:tab w:val="left" w:pos="720"/>
        </w:tabs>
        <w:spacing w:line="360" w:lineRule="auto"/>
        <w:jc w:val="both"/>
      </w:pPr>
      <w:r w:rsidRPr="009E2511">
        <w:t>Особое внимание уделяется буквам и звукам, расширению лексического запаса, чтению простых детских стихов. Как средство активизации и мотивации познавательной активности школьников во внеурочной деятельности по английскому языку игра обеспечивает высокую эффективность любой деятельности и вместе с тем способствует гармоничному развитию личности.</w:t>
      </w:r>
    </w:p>
    <w:p w:rsidR="00B766FE" w:rsidRPr="009E2511" w:rsidRDefault="00B766FE" w:rsidP="00B766FE">
      <w:pPr>
        <w:numPr>
          <w:ilvl w:val="0"/>
          <w:numId w:val="4"/>
        </w:numPr>
        <w:tabs>
          <w:tab w:val="left" w:pos="720"/>
        </w:tabs>
        <w:spacing w:after="240" w:line="360" w:lineRule="auto"/>
        <w:jc w:val="both"/>
      </w:pPr>
      <w:r w:rsidRPr="009E2511">
        <w:t xml:space="preserve">Устное начало создает условия для раскрытия и развития процесса коммуникации, вызывает интерес у учащихся, позволяет сосредоточить внимание детей на звуковой стороне </w:t>
      </w:r>
      <w:r>
        <w:t>языка</w:t>
      </w:r>
      <w:r w:rsidRPr="009E2511">
        <w:t>.</w:t>
      </w:r>
    </w:p>
    <w:p w:rsidR="00B766FE" w:rsidRDefault="00B766FE" w:rsidP="00B766FE">
      <w:pPr>
        <w:numPr>
          <w:ilvl w:val="0"/>
          <w:numId w:val="4"/>
        </w:numPr>
        <w:tabs>
          <w:tab w:val="left" w:pos="720"/>
        </w:tabs>
        <w:spacing w:after="240" w:line="360" w:lineRule="auto"/>
        <w:jc w:val="both"/>
      </w:pPr>
      <w:r w:rsidRPr="009E2511">
        <w:t xml:space="preserve"> Учащиеся </w:t>
      </w:r>
      <w:r>
        <w:t>посредством игровых технологий</w:t>
      </w:r>
      <w:r w:rsidRPr="009E2511">
        <w:t xml:space="preserve"> </w:t>
      </w:r>
      <w:r>
        <w:t>совершенствуют навык</w:t>
      </w:r>
      <w:r w:rsidRPr="009E2511">
        <w:t>и и умения чте</w:t>
      </w:r>
      <w:r>
        <w:t>ния и письма, а также говорения</w:t>
      </w:r>
      <w:r w:rsidRPr="009E2511">
        <w:t xml:space="preserve"> и </w:t>
      </w:r>
      <w:r>
        <w:t>аудирования</w:t>
      </w:r>
      <w:r w:rsidRPr="009E2511">
        <w:t xml:space="preserve">. </w:t>
      </w:r>
    </w:p>
    <w:p w:rsidR="00B766FE" w:rsidRDefault="00B766FE" w:rsidP="00B766FE">
      <w:pPr>
        <w:numPr>
          <w:ilvl w:val="0"/>
          <w:numId w:val="4"/>
        </w:numPr>
        <w:tabs>
          <w:tab w:val="left" w:pos="720"/>
        </w:tabs>
        <w:spacing w:after="240" w:line="360" w:lineRule="auto"/>
        <w:jc w:val="both"/>
      </w:pPr>
      <w:r w:rsidRPr="009E2511">
        <w:t xml:space="preserve">Изучение английского языка способствует развитию речевых способностей </w:t>
      </w:r>
      <w:r w:rsidRPr="009E2511">
        <w:lastRenderedPageBreak/>
        <w:t>школьников, что положительно сказывается на развитии речи учащихся на родном языке, да и словарный запас школьника на родном языке расширяется за счет так называемых интернациональных слов (футбол, спорт, радио и т.д.)</w:t>
      </w:r>
    </w:p>
    <w:p w:rsidR="00B766FE" w:rsidRDefault="00B766FE" w:rsidP="00B766FE">
      <w:pPr>
        <w:numPr>
          <w:ilvl w:val="0"/>
          <w:numId w:val="4"/>
        </w:numPr>
        <w:tabs>
          <w:tab w:val="left" w:pos="720"/>
        </w:tabs>
        <w:spacing w:after="240" w:line="360" w:lineRule="auto"/>
        <w:jc w:val="both"/>
      </w:pPr>
      <w:r>
        <w:t xml:space="preserve">Основной задачей является развитие и совершенствование сформированной к этому времени коммуникативной компетенции на английском языке в говорении, аудировании, чтении и письме, включающей </w:t>
      </w:r>
      <w:proofErr w:type="gramStart"/>
      <w:r>
        <w:t>языковую</w:t>
      </w:r>
      <w:proofErr w:type="gramEnd"/>
      <w:r>
        <w:t xml:space="preserve"> и социокультурную компетенции, а также развитие учебно-познавательной и компенсаторной компетенций. Программой предусматривается принцип дифференциации в обучении, учитываются индивидуальные интересы и склонности учащихся.</w:t>
      </w:r>
    </w:p>
    <w:p w:rsidR="00B766FE" w:rsidRDefault="00B766FE" w:rsidP="00B766FE">
      <w:pPr>
        <w:numPr>
          <w:ilvl w:val="0"/>
          <w:numId w:val="4"/>
        </w:numPr>
        <w:tabs>
          <w:tab w:val="left" w:pos="720"/>
        </w:tabs>
        <w:spacing w:after="240" w:line="360" w:lineRule="auto"/>
        <w:jc w:val="both"/>
      </w:pPr>
      <w:r>
        <w:t xml:space="preserve"> Занятия дополняются драматизацией, которая выступает в качестве эффективного средства повышения мотивации к овладению иноязычным общением. Именно посредством драматизации преодолевается речевой барьер.</w:t>
      </w:r>
    </w:p>
    <w:p w:rsidR="00B766FE" w:rsidRDefault="00B766FE" w:rsidP="00B766FE">
      <w:pPr>
        <w:numPr>
          <w:ilvl w:val="0"/>
          <w:numId w:val="4"/>
        </w:numPr>
        <w:tabs>
          <w:tab w:val="left" w:pos="720"/>
        </w:tabs>
        <w:spacing w:after="240" w:line="360" w:lineRule="auto"/>
        <w:jc w:val="both"/>
      </w:pPr>
      <w:r>
        <w:t xml:space="preserve">Работа над чтением и драматизацией литературных произведений соответствует возрастным особенностям учащихся и способствует расширению словарного запаса, развитию индивидуальных способностей, образного и ассоциативного мышления, креативности. </w:t>
      </w:r>
    </w:p>
    <w:p w:rsidR="00B766FE" w:rsidRPr="009E2511" w:rsidRDefault="00B766FE" w:rsidP="00B766FE">
      <w:pPr>
        <w:spacing w:before="100" w:beforeAutospacing="1" w:after="100" w:afterAutospacing="1" w:line="360" w:lineRule="auto"/>
        <w:ind w:right="-227"/>
        <w:jc w:val="center"/>
        <w:rPr>
          <w:b/>
        </w:rPr>
      </w:pPr>
      <w:r w:rsidRPr="009E2511">
        <w:rPr>
          <w:b/>
        </w:rPr>
        <w:t>Режим проведения занятий:</w:t>
      </w:r>
    </w:p>
    <w:p w:rsidR="00B766FE" w:rsidRDefault="00B766FE" w:rsidP="00B766FE">
      <w:pPr>
        <w:spacing w:before="100" w:beforeAutospacing="1" w:after="100" w:afterAutospacing="1" w:line="360" w:lineRule="auto"/>
        <w:ind w:left="-170" w:right="-227"/>
      </w:pPr>
      <w:r>
        <w:t>Программа рассчитана на детей 1</w:t>
      </w:r>
      <w:r w:rsidRPr="00B766FE">
        <w:t>4</w:t>
      </w:r>
      <w:r>
        <w:t>-16 лет.</w:t>
      </w:r>
    </w:p>
    <w:p w:rsidR="00B766FE" w:rsidRDefault="00B766FE" w:rsidP="00B766FE">
      <w:pPr>
        <w:spacing w:before="100" w:beforeAutospacing="1" w:after="100" w:afterAutospacing="1" w:line="360" w:lineRule="auto"/>
        <w:ind w:left="-170" w:right="-227"/>
      </w:pPr>
      <w:r>
        <w:t>Количество обучающихся в группе 6-12 человек.</w:t>
      </w:r>
    </w:p>
    <w:p w:rsidR="00B766FE" w:rsidRDefault="00B766FE" w:rsidP="00B766FE">
      <w:pPr>
        <w:spacing w:before="100" w:beforeAutospacing="1" w:after="100" w:afterAutospacing="1" w:line="360" w:lineRule="auto"/>
        <w:ind w:left="-170" w:right="-227"/>
      </w:pPr>
      <w:r>
        <w:t xml:space="preserve">Занятия проводятся 2 раза в неделю по 1,5-2 </w:t>
      </w:r>
      <w:proofErr w:type="gramStart"/>
      <w:r>
        <w:t>академических</w:t>
      </w:r>
      <w:proofErr w:type="gramEnd"/>
      <w:r>
        <w:t xml:space="preserve"> часа.</w:t>
      </w:r>
    </w:p>
    <w:p w:rsidR="00B766FE" w:rsidRPr="009E2511" w:rsidRDefault="00B766FE" w:rsidP="00B766FE">
      <w:pPr>
        <w:spacing w:before="100" w:line="360" w:lineRule="auto"/>
        <w:ind w:left="720"/>
        <w:jc w:val="center"/>
        <w:rPr>
          <w:b/>
        </w:rPr>
      </w:pPr>
      <w:r w:rsidRPr="009E2511">
        <w:rPr>
          <w:b/>
        </w:rPr>
        <w:t>Методы преподавания</w:t>
      </w:r>
    </w:p>
    <w:p w:rsidR="00B766FE" w:rsidRPr="009E2511" w:rsidRDefault="00B766FE" w:rsidP="00B766FE">
      <w:pPr>
        <w:spacing w:before="100" w:line="360" w:lineRule="auto"/>
        <w:ind w:left="720"/>
        <w:jc w:val="both"/>
      </w:pPr>
      <w:r w:rsidRPr="009E2511">
        <w:t>Для реализации заявленных целей используются:</w:t>
      </w:r>
    </w:p>
    <w:p w:rsidR="00B766FE" w:rsidRPr="009E2511" w:rsidRDefault="00B766FE" w:rsidP="00B766FE">
      <w:pPr>
        <w:numPr>
          <w:ilvl w:val="0"/>
          <w:numId w:val="4"/>
        </w:numPr>
        <w:tabs>
          <w:tab w:val="left" w:pos="720"/>
        </w:tabs>
        <w:spacing w:before="100" w:line="360" w:lineRule="auto"/>
        <w:jc w:val="both"/>
      </w:pPr>
      <w:r w:rsidRPr="009E2511">
        <w:t>Коммуникативный метод в преподавании иностранных языков, предполагающий организацию учебного общения как средства освоения языкового материала и общеучебных умений.</w:t>
      </w:r>
    </w:p>
    <w:p w:rsidR="00B766FE" w:rsidRPr="009E2511" w:rsidRDefault="00B766FE" w:rsidP="00B766FE">
      <w:pPr>
        <w:numPr>
          <w:ilvl w:val="0"/>
          <w:numId w:val="4"/>
        </w:numPr>
        <w:tabs>
          <w:tab w:val="left" w:pos="720"/>
        </w:tabs>
        <w:spacing w:before="100" w:line="360" w:lineRule="auto"/>
        <w:jc w:val="both"/>
      </w:pPr>
      <w:r w:rsidRPr="009E2511">
        <w:t>Метод использования песенного материала как опоры для формирования грамматических умений и навыков.</w:t>
      </w:r>
    </w:p>
    <w:p w:rsidR="00B766FE" w:rsidRPr="00A3012B" w:rsidRDefault="00B766FE" w:rsidP="00B766FE">
      <w:pPr>
        <w:numPr>
          <w:ilvl w:val="0"/>
          <w:numId w:val="4"/>
        </w:numPr>
        <w:tabs>
          <w:tab w:val="left" w:pos="720"/>
        </w:tabs>
        <w:spacing w:before="100" w:line="360" w:lineRule="auto"/>
        <w:jc w:val="both"/>
      </w:pPr>
      <w:r w:rsidRPr="009E2511">
        <w:t>Метод игровой деятельности.</w:t>
      </w:r>
    </w:p>
    <w:p w:rsidR="00B766FE" w:rsidRDefault="00B766FE" w:rsidP="00B766FE">
      <w:pPr>
        <w:spacing w:before="100" w:line="360" w:lineRule="auto"/>
        <w:ind w:left="720"/>
        <w:jc w:val="center"/>
        <w:rPr>
          <w:b/>
        </w:rPr>
      </w:pPr>
    </w:p>
    <w:p w:rsidR="00B766FE" w:rsidRPr="009E2511" w:rsidRDefault="00B766FE" w:rsidP="00B766FE">
      <w:pPr>
        <w:spacing w:before="100" w:line="360" w:lineRule="auto"/>
        <w:ind w:left="720"/>
        <w:jc w:val="center"/>
        <w:rPr>
          <w:b/>
        </w:rPr>
      </w:pPr>
      <w:r w:rsidRPr="009E2511">
        <w:rPr>
          <w:b/>
        </w:rPr>
        <w:lastRenderedPageBreak/>
        <w:t>Формы организации занятий</w:t>
      </w:r>
    </w:p>
    <w:p w:rsidR="00B766FE" w:rsidRPr="00924AFA" w:rsidRDefault="00B766FE" w:rsidP="00B766FE">
      <w:pPr>
        <w:spacing w:before="100" w:line="360" w:lineRule="auto"/>
        <w:ind w:left="720"/>
        <w:jc w:val="both"/>
      </w:pPr>
      <w:r w:rsidRPr="009E2511">
        <w:t xml:space="preserve">Основной формой организации занятий является </w:t>
      </w:r>
      <w:proofErr w:type="gramStart"/>
      <w:r w:rsidRPr="009E2511">
        <w:t>классно-урочная</w:t>
      </w:r>
      <w:proofErr w:type="gramEnd"/>
      <w:r w:rsidRPr="009E2511">
        <w:t>, но, учитывая психологические особенности учащихся, занятия проводятся и в форме учебной игры, грамматических практикумов и т.д.</w:t>
      </w:r>
    </w:p>
    <w:p w:rsidR="00B766FE" w:rsidRDefault="00B766FE" w:rsidP="00B766FE">
      <w:pPr>
        <w:spacing w:line="360" w:lineRule="auto"/>
        <w:jc w:val="center"/>
        <w:rPr>
          <w:b/>
          <w:bCs/>
          <w:sz w:val="28"/>
          <w:szCs w:val="28"/>
        </w:rPr>
      </w:pPr>
    </w:p>
    <w:p w:rsidR="00B766FE" w:rsidRPr="008B683B" w:rsidRDefault="00B766FE" w:rsidP="00B766FE">
      <w:pPr>
        <w:spacing w:line="360" w:lineRule="auto"/>
        <w:jc w:val="center"/>
        <w:rPr>
          <w:b/>
          <w:bCs/>
          <w:sz w:val="28"/>
          <w:szCs w:val="28"/>
        </w:rPr>
      </w:pPr>
      <w:r w:rsidRPr="008B683B">
        <w:rPr>
          <w:b/>
          <w:bCs/>
          <w:sz w:val="28"/>
          <w:szCs w:val="28"/>
        </w:rPr>
        <w:t xml:space="preserve">3. Индикативные показатели </w:t>
      </w:r>
    </w:p>
    <w:p w:rsidR="00B766FE" w:rsidRPr="008B683B" w:rsidRDefault="00B766FE" w:rsidP="00B766FE">
      <w:pPr>
        <w:autoSpaceDE w:val="0"/>
        <w:spacing w:line="200" w:lineRule="atLeast"/>
        <w:ind w:left="720"/>
        <w:jc w:val="both"/>
        <w:rPr>
          <w:rFonts w:eastAsia="Times New Roman" w:cs="Times New Roman"/>
        </w:rPr>
      </w:pPr>
    </w:p>
    <w:p w:rsidR="00B766FE" w:rsidRPr="008B683B" w:rsidRDefault="00B766FE" w:rsidP="00B766FE">
      <w:pPr>
        <w:autoSpaceDE w:val="0"/>
        <w:spacing w:line="200" w:lineRule="atLeast"/>
        <w:ind w:left="720"/>
        <w:jc w:val="both"/>
        <w:rPr>
          <w:rFonts w:eastAsia="Times New Roman" w:cs="Times New Roman"/>
          <w:b/>
          <w:bCs/>
        </w:rPr>
      </w:pPr>
      <w:r w:rsidRPr="008B683B">
        <w:rPr>
          <w:rFonts w:eastAsia="Times New Roman" w:cs="Times New Roman"/>
          <w:b/>
          <w:bCs/>
        </w:rPr>
        <w:t>В результате реализации данной программы учащиеся должны:</w:t>
      </w:r>
    </w:p>
    <w:p w:rsidR="00B766FE" w:rsidRPr="008B683B" w:rsidRDefault="00B766FE" w:rsidP="00B766FE">
      <w:pPr>
        <w:tabs>
          <w:tab w:val="left" w:pos="720"/>
        </w:tabs>
        <w:autoSpaceDE w:val="0"/>
        <w:ind w:left="786" w:right="2592"/>
        <w:jc w:val="both"/>
        <w:rPr>
          <w:b/>
          <w:bCs/>
          <w:color w:val="000000"/>
          <w:spacing w:val="3"/>
        </w:rPr>
      </w:pPr>
      <w:r w:rsidRPr="008B683B">
        <w:rPr>
          <w:b/>
          <w:bCs/>
          <w:color w:val="000000"/>
          <w:spacing w:val="3"/>
        </w:rPr>
        <w:t>Знать/понимать:</w:t>
      </w:r>
    </w:p>
    <w:p w:rsidR="00B766FE" w:rsidRPr="008B683B" w:rsidRDefault="00B766FE" w:rsidP="00B766FE">
      <w:pPr>
        <w:tabs>
          <w:tab w:val="left" w:pos="720"/>
        </w:tabs>
        <w:autoSpaceDE w:val="0"/>
        <w:ind w:left="720" w:right="2592" w:hanging="360"/>
        <w:rPr>
          <w:color w:val="000000"/>
          <w:spacing w:val="3"/>
        </w:rPr>
      </w:pPr>
      <w:r>
        <w:rPr>
          <w:b/>
          <w:bCs/>
          <w:color w:val="000000"/>
          <w:spacing w:val="3"/>
        </w:rPr>
        <w:t xml:space="preserve">     </w:t>
      </w:r>
      <w:r>
        <w:rPr>
          <w:color w:val="000000"/>
          <w:spacing w:val="3"/>
        </w:rPr>
        <w:t xml:space="preserve"> </w:t>
      </w:r>
      <w:r w:rsidRPr="008B683B">
        <w:rPr>
          <w:color w:val="000000"/>
          <w:spacing w:val="3"/>
        </w:rPr>
        <w:t>-</w:t>
      </w:r>
      <w:r>
        <w:rPr>
          <w:color w:val="000000"/>
          <w:spacing w:val="3"/>
        </w:rPr>
        <w:t xml:space="preserve"> </w:t>
      </w:r>
      <w:r w:rsidRPr="008B683B">
        <w:rPr>
          <w:color w:val="000000"/>
          <w:spacing w:val="3"/>
        </w:rPr>
        <w:t>правила чтения и орфографии английского языка;</w:t>
      </w:r>
    </w:p>
    <w:p w:rsidR="00B766FE" w:rsidRPr="008B683B" w:rsidRDefault="00B766FE" w:rsidP="00B766FE">
      <w:pPr>
        <w:tabs>
          <w:tab w:val="left" w:pos="1800"/>
        </w:tabs>
        <w:autoSpaceDE w:val="0"/>
        <w:rPr>
          <w:color w:val="000000"/>
        </w:rPr>
      </w:pPr>
      <w:r w:rsidRPr="008B683B">
        <w:rPr>
          <w:color w:val="000000"/>
        </w:rPr>
        <w:t xml:space="preserve">            -</w:t>
      </w:r>
      <w:r>
        <w:rPr>
          <w:color w:val="000000"/>
        </w:rPr>
        <w:t xml:space="preserve"> </w:t>
      </w:r>
      <w:r w:rsidRPr="008B683B">
        <w:rPr>
          <w:color w:val="000000"/>
        </w:rPr>
        <w:t>особенности типов предложений и их интона</w:t>
      </w:r>
      <w:r w:rsidRPr="008B683B">
        <w:rPr>
          <w:color w:val="000000"/>
          <w:spacing w:val="4"/>
        </w:rPr>
        <w:t>ции в соответствии с целью      высказывания;</w:t>
      </w:r>
      <w:r w:rsidRPr="008B683B">
        <w:rPr>
          <w:color w:val="000000"/>
        </w:rPr>
        <w:t xml:space="preserve"> </w:t>
      </w:r>
    </w:p>
    <w:p w:rsidR="00B766FE" w:rsidRDefault="00B766FE" w:rsidP="00B766FE">
      <w:pPr>
        <w:tabs>
          <w:tab w:val="left" w:pos="1800"/>
        </w:tabs>
        <w:autoSpaceDE w:val="0"/>
        <w:rPr>
          <w:color w:val="000000"/>
        </w:rPr>
      </w:pPr>
      <w:r w:rsidRPr="008B683B">
        <w:t xml:space="preserve">           -</w:t>
      </w:r>
      <w:r>
        <w:t xml:space="preserve"> </w:t>
      </w:r>
      <w:r w:rsidRPr="008B683B">
        <w:t>имена известных персонажей детских литературных произведений (в том  числе стран изучаемого языка);</w:t>
      </w:r>
      <w:r w:rsidRPr="008B683B">
        <w:rPr>
          <w:color w:val="000000"/>
        </w:rPr>
        <w:t xml:space="preserve"> </w:t>
      </w:r>
    </w:p>
    <w:p w:rsidR="00B766FE" w:rsidRPr="00EF0FEF" w:rsidRDefault="00B766FE" w:rsidP="00B766FE">
      <w:pPr>
        <w:tabs>
          <w:tab w:val="left" w:pos="1800"/>
        </w:tabs>
        <w:autoSpaceDE w:val="0"/>
      </w:pPr>
      <w:r>
        <w:t xml:space="preserve">           </w:t>
      </w:r>
      <w:r w:rsidRPr="00EF0FEF">
        <w:t>-</w:t>
      </w:r>
      <w:r>
        <w:t xml:space="preserve"> </w:t>
      </w:r>
      <w:r w:rsidRPr="00EF0FEF">
        <w:t>наизусть рифмованные произведения детского фольклора (доступные по содержанию  и форме);</w:t>
      </w:r>
    </w:p>
    <w:p w:rsidR="00B766FE" w:rsidRPr="00EF0FEF" w:rsidRDefault="00B766FE" w:rsidP="00B766FE">
      <w:pPr>
        <w:tabs>
          <w:tab w:val="left" w:pos="1800"/>
        </w:tabs>
        <w:autoSpaceDE w:val="0"/>
        <w:rPr>
          <w:color w:val="000000"/>
          <w:spacing w:val="3"/>
        </w:rPr>
      </w:pPr>
      <w:r>
        <w:rPr>
          <w:color w:val="000000"/>
          <w:spacing w:val="3"/>
        </w:rPr>
        <w:t xml:space="preserve">         - </w:t>
      </w:r>
      <w:r w:rsidRPr="00EF0FEF">
        <w:rPr>
          <w:color w:val="000000"/>
          <w:spacing w:val="3"/>
        </w:rPr>
        <w:t>названия предметов, действий и явлений, связанных со сферами и ситуациями общения, характерными для детей данного возраста;</w:t>
      </w:r>
    </w:p>
    <w:p w:rsidR="00B766FE" w:rsidRPr="008B683B" w:rsidRDefault="00B766FE" w:rsidP="00B766FE">
      <w:pPr>
        <w:tabs>
          <w:tab w:val="left" w:pos="1800"/>
        </w:tabs>
        <w:autoSpaceDE w:val="0"/>
        <w:rPr>
          <w:color w:val="000000"/>
        </w:rPr>
      </w:pPr>
    </w:p>
    <w:p w:rsidR="00B766FE" w:rsidRDefault="00B766FE" w:rsidP="00B766FE">
      <w:pPr>
        <w:tabs>
          <w:tab w:val="left" w:pos="1800"/>
        </w:tabs>
        <w:autoSpaceDE w:val="0"/>
        <w:rPr>
          <w:b/>
          <w:bCs/>
          <w:color w:val="000000"/>
          <w:spacing w:val="1"/>
        </w:rPr>
      </w:pPr>
      <w:r w:rsidRPr="008B683B">
        <w:t xml:space="preserve">           </w:t>
      </w:r>
      <w:r w:rsidRPr="008B683B">
        <w:rPr>
          <w:b/>
          <w:bCs/>
          <w:color w:val="000000"/>
          <w:spacing w:val="1"/>
        </w:rPr>
        <w:t>Уметь (владеть способами познавательной деятельности):</w:t>
      </w:r>
    </w:p>
    <w:p w:rsidR="00B766FE" w:rsidRPr="00E47D6C" w:rsidRDefault="00B766FE" w:rsidP="00B766FE">
      <w:pPr>
        <w:autoSpaceDE w:val="0"/>
        <w:ind w:left="720"/>
        <w:jc w:val="both"/>
        <w:rPr>
          <w:color w:val="000000"/>
          <w:spacing w:val="1"/>
        </w:rPr>
      </w:pPr>
      <w:r w:rsidRPr="00E47D6C">
        <w:rPr>
          <w:color w:val="000000"/>
          <w:spacing w:val="-3"/>
        </w:rPr>
        <w:t xml:space="preserve">- наблюдать, анализировать, приводить примеры языковых </w:t>
      </w:r>
      <w:r w:rsidRPr="00E47D6C">
        <w:rPr>
          <w:color w:val="000000"/>
        </w:rPr>
        <w:t>явлений</w:t>
      </w:r>
      <w:r w:rsidRPr="00E47D6C">
        <w:rPr>
          <w:color w:val="000000"/>
          <w:spacing w:val="1"/>
        </w:rPr>
        <w:t>;</w:t>
      </w:r>
    </w:p>
    <w:p w:rsidR="00B766FE" w:rsidRPr="00E47D6C" w:rsidRDefault="00B766FE" w:rsidP="00B766FE">
      <w:pPr>
        <w:autoSpaceDE w:val="0"/>
        <w:ind w:left="720"/>
        <w:jc w:val="both"/>
        <w:rPr>
          <w:color w:val="000000"/>
          <w:spacing w:val="1"/>
        </w:rPr>
      </w:pPr>
      <w:r w:rsidRPr="00E47D6C">
        <w:rPr>
          <w:color w:val="000000"/>
          <w:spacing w:val="2"/>
        </w:rPr>
        <w:t>-</w:t>
      </w:r>
      <w:r>
        <w:rPr>
          <w:color w:val="000000"/>
          <w:spacing w:val="2"/>
        </w:rPr>
        <w:t xml:space="preserve"> </w:t>
      </w:r>
      <w:r w:rsidRPr="00E47D6C">
        <w:rPr>
          <w:color w:val="000000"/>
          <w:spacing w:val="2"/>
        </w:rPr>
        <w:t>применять основные нормы речевого поведения в про</w:t>
      </w:r>
      <w:r w:rsidRPr="00E47D6C">
        <w:rPr>
          <w:color w:val="000000"/>
          <w:spacing w:val="1"/>
        </w:rPr>
        <w:t>цессе диалогического общения;</w:t>
      </w:r>
    </w:p>
    <w:p w:rsidR="00B766FE" w:rsidRPr="008B683B" w:rsidRDefault="00B766FE" w:rsidP="00B766FE">
      <w:pPr>
        <w:tabs>
          <w:tab w:val="left" w:pos="1800"/>
        </w:tabs>
        <w:autoSpaceDE w:val="0"/>
        <w:rPr>
          <w:b/>
          <w:bCs/>
          <w:color w:val="000000"/>
          <w:spacing w:val="1"/>
        </w:rPr>
      </w:pPr>
      <w:r>
        <w:t xml:space="preserve">            - уметь общаться на английском языке с помощью известных клише;</w:t>
      </w:r>
    </w:p>
    <w:p w:rsidR="00B766FE" w:rsidRPr="008B683B" w:rsidRDefault="00B766FE" w:rsidP="00B766FE">
      <w:pPr>
        <w:autoSpaceDE w:val="0"/>
        <w:ind w:left="720"/>
        <w:jc w:val="both"/>
        <w:rPr>
          <w:color w:val="000000"/>
          <w:spacing w:val="-3"/>
        </w:rPr>
      </w:pPr>
      <w:r w:rsidRPr="008B683B">
        <w:rPr>
          <w:color w:val="000000"/>
        </w:rPr>
        <w:t>-</w:t>
      </w:r>
      <w:r>
        <w:rPr>
          <w:color w:val="000000"/>
        </w:rPr>
        <w:t xml:space="preserve"> </w:t>
      </w:r>
      <w:r w:rsidRPr="008B683B">
        <w:rPr>
          <w:color w:val="000000"/>
        </w:rPr>
        <w:t xml:space="preserve">составлять монологическое высказывание </w:t>
      </w:r>
      <w:r w:rsidRPr="008B683B">
        <w:rPr>
          <w:color w:val="000000"/>
          <w:spacing w:val="-3"/>
        </w:rPr>
        <w:t>по образцу, аналогии;</w:t>
      </w:r>
    </w:p>
    <w:p w:rsidR="00B766FE" w:rsidRPr="008B683B" w:rsidRDefault="00B766FE" w:rsidP="00B766FE">
      <w:pPr>
        <w:ind w:left="720"/>
        <w:jc w:val="both"/>
      </w:pPr>
      <w:r w:rsidRPr="008B683B">
        <w:t>- читать и выполнять различные задания  к текстам;</w:t>
      </w:r>
    </w:p>
    <w:p w:rsidR="00B766FE" w:rsidRPr="008B683B" w:rsidRDefault="00B766FE" w:rsidP="00B766FE">
      <w:pPr>
        <w:ind w:left="720"/>
        <w:jc w:val="both"/>
      </w:pPr>
      <w:r w:rsidRPr="008B683B">
        <w:t>- понимать на слух тексты;</w:t>
      </w:r>
    </w:p>
    <w:p w:rsidR="00B766FE" w:rsidRPr="008B683B" w:rsidRDefault="00B766FE" w:rsidP="00B766FE">
      <w:pPr>
        <w:tabs>
          <w:tab w:val="left" w:pos="720"/>
        </w:tabs>
        <w:autoSpaceDE w:val="0"/>
        <w:ind w:left="786"/>
        <w:jc w:val="both"/>
        <w:rPr>
          <w:b/>
          <w:bCs/>
          <w:color w:val="000000"/>
          <w:spacing w:val="3"/>
        </w:rPr>
      </w:pPr>
      <w:r w:rsidRPr="008B683B">
        <w:rPr>
          <w:b/>
          <w:bCs/>
          <w:color w:val="000000"/>
          <w:spacing w:val="4"/>
        </w:rPr>
        <w:t>Использовать приобретенные знания и умения в практи</w:t>
      </w:r>
      <w:r w:rsidRPr="008B683B">
        <w:rPr>
          <w:b/>
          <w:bCs/>
          <w:color w:val="000000"/>
          <w:spacing w:val="3"/>
        </w:rPr>
        <w:t>ческой деятельности и повседневной жизни:</w:t>
      </w:r>
    </w:p>
    <w:p w:rsidR="00B766FE" w:rsidRDefault="00B766FE" w:rsidP="00B766FE">
      <w:pPr>
        <w:autoSpaceDE w:val="0"/>
        <w:ind w:left="720"/>
        <w:jc w:val="both"/>
        <w:rPr>
          <w:color w:val="000000"/>
          <w:spacing w:val="1"/>
        </w:rPr>
      </w:pPr>
      <w:r w:rsidRPr="008B683B">
        <w:rPr>
          <w:color w:val="000000"/>
          <w:spacing w:val="1"/>
        </w:rPr>
        <w:t>-</w:t>
      </w:r>
      <w:r>
        <w:rPr>
          <w:color w:val="000000"/>
          <w:spacing w:val="1"/>
        </w:rPr>
        <w:t xml:space="preserve"> </w:t>
      </w:r>
      <w:r w:rsidRPr="008B683B">
        <w:rPr>
          <w:color w:val="000000"/>
          <w:spacing w:val="1"/>
        </w:rPr>
        <w:t xml:space="preserve">понимать на слух речь учителя, одноклассников; </w:t>
      </w:r>
    </w:p>
    <w:p w:rsidR="00B766FE" w:rsidRPr="00E47D6C" w:rsidRDefault="00B766FE" w:rsidP="00B766FE">
      <w:pPr>
        <w:autoSpaceDE w:val="0"/>
        <w:ind w:left="720"/>
        <w:jc w:val="both"/>
      </w:pPr>
      <w:r>
        <w:t>-</w:t>
      </w:r>
      <w:r w:rsidRPr="008B683B">
        <w:t xml:space="preserve"> </w:t>
      </w:r>
      <w:r w:rsidRPr="00E47D6C">
        <w:t>понимать смысл адаптированного текста (</w:t>
      </w:r>
      <w:r w:rsidRPr="00E47D6C">
        <w:rPr>
          <w:color w:val="000000"/>
          <w:spacing w:val="1"/>
        </w:rPr>
        <w:t>в основном фоль</w:t>
      </w:r>
      <w:r w:rsidRPr="00E47D6C">
        <w:rPr>
          <w:color w:val="000000"/>
          <w:spacing w:val="-3"/>
        </w:rPr>
        <w:t>клорного характера</w:t>
      </w:r>
      <w:r w:rsidRPr="00E47D6C">
        <w:t>) и уметь прогнозировать развитие его сюжета;</w:t>
      </w:r>
    </w:p>
    <w:p w:rsidR="00B766FE" w:rsidRPr="00E47D6C" w:rsidRDefault="00B766FE" w:rsidP="00B766FE">
      <w:pPr>
        <w:ind w:left="720"/>
        <w:jc w:val="both"/>
      </w:pPr>
      <w:r w:rsidRPr="00E47D6C">
        <w:t>-</w:t>
      </w:r>
      <w:r>
        <w:t xml:space="preserve"> </w:t>
      </w:r>
      <w:r w:rsidRPr="00E47D6C">
        <w:t xml:space="preserve">выделять субъект и предикат текста; уметь задавать вопросы, опираясь на смысл прочитанного текста; </w:t>
      </w:r>
    </w:p>
    <w:p w:rsidR="00B766FE" w:rsidRPr="008B683B" w:rsidRDefault="00B766FE" w:rsidP="00B766FE">
      <w:pPr>
        <w:ind w:left="720"/>
        <w:jc w:val="both"/>
        <w:rPr>
          <w:color w:val="000000"/>
        </w:rPr>
      </w:pPr>
      <w:r w:rsidRPr="008B683B">
        <w:rPr>
          <w:color w:val="000000"/>
          <w:spacing w:val="-6"/>
        </w:rPr>
        <w:t xml:space="preserve">- расспрашивать собеседника, задавая вопросы (кто, </w:t>
      </w:r>
      <w:r w:rsidRPr="008B683B">
        <w:rPr>
          <w:color w:val="000000"/>
        </w:rPr>
        <w:t>что, где, когда), и отвечать на вопросы собеседника, участвовать в этикетном диалоге;</w:t>
      </w:r>
    </w:p>
    <w:p w:rsidR="00B766FE" w:rsidRPr="00E47D6C" w:rsidRDefault="00B766FE" w:rsidP="00B766FE">
      <w:pPr>
        <w:ind w:left="720"/>
        <w:jc w:val="both"/>
      </w:pPr>
      <w:r w:rsidRPr="00E47D6C">
        <w:t>-</w:t>
      </w:r>
      <w:r w:rsidRPr="00770079">
        <w:t xml:space="preserve"> </w:t>
      </w:r>
      <w:r w:rsidRPr="00E47D6C">
        <w:t>инсценировать изученные сказки;</w:t>
      </w:r>
    </w:p>
    <w:p w:rsidR="00B766FE" w:rsidRPr="00E47D6C" w:rsidRDefault="00B766FE" w:rsidP="00B766FE">
      <w:pPr>
        <w:ind w:left="720"/>
        <w:jc w:val="both"/>
      </w:pPr>
      <w:r w:rsidRPr="00E47D6C">
        <w:t>- сочинять  оригинальный текст на основе плана;</w:t>
      </w:r>
    </w:p>
    <w:p w:rsidR="00B766FE" w:rsidRPr="00E47D6C" w:rsidRDefault="00B766FE" w:rsidP="00B766FE">
      <w:pPr>
        <w:ind w:left="720"/>
        <w:jc w:val="both"/>
      </w:pPr>
      <w:r w:rsidRPr="00E47D6C">
        <w:t>-</w:t>
      </w:r>
      <w:r>
        <w:t xml:space="preserve"> </w:t>
      </w:r>
      <w:r w:rsidRPr="00E47D6C">
        <w:t>соотносить поступки героев сказок с принятыми моральными нормами  и уметь выделить нравственный аспект поведения героев;</w:t>
      </w:r>
    </w:p>
    <w:p w:rsidR="00B766FE" w:rsidRDefault="00B766FE" w:rsidP="00B766FE">
      <w:pPr>
        <w:ind w:left="720"/>
        <w:jc w:val="both"/>
      </w:pPr>
      <w:r w:rsidRPr="00E47D6C">
        <w:t>-</w:t>
      </w:r>
      <w:r>
        <w:t xml:space="preserve"> </w:t>
      </w:r>
      <w:r w:rsidRPr="00E47D6C">
        <w:t>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B766FE" w:rsidRDefault="00B766FE" w:rsidP="00770079">
      <w:pPr>
        <w:spacing w:line="360" w:lineRule="auto"/>
        <w:jc w:val="center"/>
        <w:rPr>
          <w:b/>
          <w:bCs/>
          <w:sz w:val="28"/>
          <w:szCs w:val="28"/>
        </w:rPr>
      </w:pPr>
    </w:p>
    <w:p w:rsidR="00B766FE" w:rsidRDefault="00B766FE" w:rsidP="00770079">
      <w:pPr>
        <w:spacing w:line="360" w:lineRule="auto"/>
        <w:jc w:val="center"/>
        <w:rPr>
          <w:b/>
          <w:bCs/>
          <w:sz w:val="28"/>
          <w:szCs w:val="28"/>
        </w:rPr>
      </w:pPr>
    </w:p>
    <w:p w:rsidR="00B766FE" w:rsidRDefault="00B766FE" w:rsidP="00770079">
      <w:pPr>
        <w:spacing w:line="360" w:lineRule="auto"/>
        <w:jc w:val="center"/>
        <w:rPr>
          <w:b/>
          <w:bCs/>
          <w:sz w:val="28"/>
          <w:szCs w:val="28"/>
        </w:rPr>
      </w:pPr>
    </w:p>
    <w:p w:rsidR="00B766FE" w:rsidRDefault="00B766FE" w:rsidP="00770079">
      <w:pPr>
        <w:spacing w:line="360" w:lineRule="auto"/>
        <w:jc w:val="center"/>
        <w:rPr>
          <w:b/>
          <w:bCs/>
          <w:sz w:val="28"/>
          <w:szCs w:val="28"/>
        </w:rPr>
      </w:pPr>
    </w:p>
    <w:p w:rsidR="00770079" w:rsidRDefault="00770079" w:rsidP="00770079">
      <w:pPr>
        <w:spacing w:line="360" w:lineRule="auto"/>
        <w:jc w:val="center"/>
        <w:rPr>
          <w:b/>
          <w:bCs/>
          <w:sz w:val="28"/>
          <w:szCs w:val="28"/>
          <w:lang w:val="en-US"/>
        </w:rPr>
      </w:pPr>
      <w:r>
        <w:rPr>
          <w:b/>
          <w:bCs/>
          <w:sz w:val="28"/>
          <w:szCs w:val="28"/>
        </w:rPr>
        <w:lastRenderedPageBreak/>
        <w:t>4.Учебно-тематический план</w:t>
      </w:r>
    </w:p>
    <w:p w:rsidR="00770079" w:rsidRPr="00770079" w:rsidRDefault="00770079" w:rsidP="00770079">
      <w:pPr>
        <w:jc w:val="both"/>
        <w:rPr>
          <w:b/>
          <w:bCs/>
          <w:lang w:val="en-US"/>
        </w:rPr>
      </w:pPr>
    </w:p>
    <w:tbl>
      <w:tblPr>
        <w:tblW w:w="0" w:type="auto"/>
        <w:tblInd w:w="55" w:type="dxa"/>
        <w:tblLayout w:type="fixed"/>
        <w:tblCellMar>
          <w:top w:w="55" w:type="dxa"/>
          <w:left w:w="55" w:type="dxa"/>
          <w:bottom w:w="55" w:type="dxa"/>
          <w:right w:w="55" w:type="dxa"/>
        </w:tblCellMar>
        <w:tblLook w:val="0000"/>
      </w:tblPr>
      <w:tblGrid>
        <w:gridCol w:w="1664"/>
        <w:gridCol w:w="6033"/>
        <w:gridCol w:w="2128"/>
      </w:tblGrid>
      <w:tr w:rsidR="00770079" w:rsidRPr="00770079" w:rsidTr="00770079">
        <w:tc>
          <w:tcPr>
            <w:tcW w:w="1664" w:type="dxa"/>
            <w:tcBorders>
              <w:top w:val="single" w:sz="1" w:space="0" w:color="000000"/>
              <w:left w:val="single" w:sz="1" w:space="0" w:color="000000"/>
              <w:bottom w:val="single" w:sz="1" w:space="0" w:color="000000"/>
            </w:tcBorders>
            <w:shd w:val="clear" w:color="auto" w:fill="auto"/>
          </w:tcPr>
          <w:p w:rsidR="00770079" w:rsidRPr="00770079" w:rsidRDefault="00770079" w:rsidP="00770079">
            <w:pPr>
              <w:suppressLineNumbers/>
              <w:snapToGrid w:val="0"/>
              <w:rPr>
                <w:b/>
                <w:bCs/>
              </w:rPr>
            </w:pPr>
            <w:r w:rsidRPr="00770079">
              <w:rPr>
                <w:rFonts w:eastAsia="Times New Roman" w:cs="Times New Roman"/>
                <w:b/>
                <w:bCs/>
              </w:rPr>
              <w:t>№</w:t>
            </w:r>
            <w:r w:rsidRPr="00770079">
              <w:rPr>
                <w:b/>
                <w:bCs/>
              </w:rPr>
              <w:t xml:space="preserve"> раздела</w:t>
            </w:r>
          </w:p>
        </w:tc>
        <w:tc>
          <w:tcPr>
            <w:tcW w:w="6033" w:type="dxa"/>
            <w:tcBorders>
              <w:top w:val="single" w:sz="1" w:space="0" w:color="000000"/>
              <w:left w:val="single" w:sz="1" w:space="0" w:color="000000"/>
              <w:bottom w:val="single" w:sz="1" w:space="0" w:color="000000"/>
            </w:tcBorders>
            <w:shd w:val="clear" w:color="auto" w:fill="auto"/>
          </w:tcPr>
          <w:p w:rsidR="00770079" w:rsidRPr="00770079" w:rsidRDefault="00770079" w:rsidP="00770079">
            <w:pPr>
              <w:snapToGrid w:val="0"/>
              <w:ind w:left="720"/>
              <w:jc w:val="both"/>
              <w:rPr>
                <w:b/>
                <w:bCs/>
              </w:rPr>
            </w:pPr>
            <w:r w:rsidRPr="00770079">
              <w:rPr>
                <w:b/>
                <w:bCs/>
              </w:rPr>
              <w:t>название раздела</w:t>
            </w:r>
          </w:p>
        </w:tc>
        <w:tc>
          <w:tcPr>
            <w:tcW w:w="2128" w:type="dxa"/>
            <w:tcBorders>
              <w:top w:val="single" w:sz="1" w:space="0" w:color="000000"/>
              <w:left w:val="single" w:sz="1" w:space="0" w:color="000000"/>
              <w:bottom w:val="single" w:sz="1" w:space="0" w:color="000000"/>
              <w:right w:val="single" w:sz="1" w:space="0" w:color="000000"/>
            </w:tcBorders>
            <w:shd w:val="clear" w:color="auto" w:fill="auto"/>
          </w:tcPr>
          <w:p w:rsidR="00770079" w:rsidRPr="00770079" w:rsidRDefault="00770079" w:rsidP="00770079">
            <w:pPr>
              <w:snapToGrid w:val="0"/>
              <w:ind w:left="720"/>
              <w:jc w:val="both"/>
              <w:rPr>
                <w:b/>
                <w:bCs/>
              </w:rPr>
            </w:pPr>
            <w:r w:rsidRPr="00770079">
              <w:rPr>
                <w:b/>
                <w:bCs/>
              </w:rPr>
              <w:t>количество часов</w:t>
            </w:r>
          </w:p>
        </w:tc>
      </w:tr>
      <w:tr w:rsidR="00770079" w:rsidRPr="00770079" w:rsidTr="00770079">
        <w:tc>
          <w:tcPr>
            <w:tcW w:w="1664"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1</w:t>
            </w:r>
          </w:p>
        </w:tc>
        <w:tc>
          <w:tcPr>
            <w:tcW w:w="6033"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A sense of identity</w:t>
            </w:r>
          </w:p>
        </w:tc>
        <w:tc>
          <w:tcPr>
            <w:tcW w:w="2128" w:type="dxa"/>
            <w:tcBorders>
              <w:left w:val="single" w:sz="1" w:space="0" w:color="000000"/>
              <w:bottom w:val="single" w:sz="1" w:space="0" w:color="000000"/>
              <w:right w:val="single" w:sz="1" w:space="0" w:color="000000"/>
            </w:tcBorders>
            <w:shd w:val="clear" w:color="auto" w:fill="auto"/>
          </w:tcPr>
          <w:p w:rsidR="00770079" w:rsidRPr="00770079" w:rsidRDefault="00B766FE" w:rsidP="00B766FE">
            <w:pPr>
              <w:suppressLineNumbers/>
              <w:jc w:val="center"/>
              <w:rPr>
                <w:lang w:val="en-US"/>
              </w:rPr>
            </w:pPr>
            <w:r>
              <w:rPr>
                <w:lang w:val="en-US"/>
              </w:rPr>
              <w:t>8</w:t>
            </w:r>
          </w:p>
        </w:tc>
      </w:tr>
      <w:tr w:rsidR="00770079" w:rsidRPr="00770079" w:rsidTr="00770079">
        <w:tc>
          <w:tcPr>
            <w:tcW w:w="1664"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2</w:t>
            </w:r>
          </w:p>
        </w:tc>
        <w:tc>
          <w:tcPr>
            <w:tcW w:w="6033"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In the mind</w:t>
            </w:r>
            <w:r w:rsidRPr="00770079">
              <w:rPr>
                <w:rFonts w:eastAsia="Times New Roman" w:cs="Times New Roman"/>
                <w:lang w:val="en-US"/>
              </w:rPr>
              <w:t>’</w:t>
            </w:r>
            <w:r w:rsidRPr="00770079">
              <w:rPr>
                <w:lang w:val="en-US"/>
              </w:rPr>
              <w:t>s eye</w:t>
            </w:r>
          </w:p>
        </w:tc>
        <w:tc>
          <w:tcPr>
            <w:tcW w:w="2128" w:type="dxa"/>
            <w:tcBorders>
              <w:left w:val="single" w:sz="1" w:space="0" w:color="000000"/>
              <w:bottom w:val="single" w:sz="1" w:space="0" w:color="000000"/>
              <w:right w:val="single" w:sz="1" w:space="0" w:color="000000"/>
            </w:tcBorders>
            <w:shd w:val="clear" w:color="auto" w:fill="auto"/>
          </w:tcPr>
          <w:p w:rsidR="00770079" w:rsidRPr="00770079" w:rsidRDefault="00B766FE" w:rsidP="00B766FE">
            <w:pPr>
              <w:suppressLineNumbers/>
              <w:jc w:val="center"/>
              <w:rPr>
                <w:lang w:val="en-US"/>
              </w:rPr>
            </w:pPr>
            <w:r>
              <w:rPr>
                <w:lang w:val="en-US"/>
              </w:rPr>
              <w:t>8</w:t>
            </w:r>
          </w:p>
        </w:tc>
      </w:tr>
      <w:tr w:rsidR="00770079" w:rsidRPr="00770079" w:rsidTr="00770079">
        <w:tc>
          <w:tcPr>
            <w:tcW w:w="1664" w:type="dxa"/>
            <w:tcBorders>
              <w:left w:val="single" w:sz="1" w:space="0" w:color="000000"/>
              <w:bottom w:val="single" w:sz="1" w:space="0" w:color="000000"/>
            </w:tcBorders>
            <w:shd w:val="clear" w:color="auto" w:fill="auto"/>
          </w:tcPr>
          <w:p w:rsidR="00770079" w:rsidRPr="00770079" w:rsidRDefault="00770079" w:rsidP="00770079">
            <w:pPr>
              <w:suppressLineNumbers/>
            </w:pPr>
          </w:p>
        </w:tc>
        <w:tc>
          <w:tcPr>
            <w:tcW w:w="6033" w:type="dxa"/>
            <w:tcBorders>
              <w:left w:val="single" w:sz="1" w:space="0" w:color="000000"/>
              <w:bottom w:val="single" w:sz="1" w:space="0" w:color="000000"/>
            </w:tcBorders>
            <w:shd w:val="clear" w:color="auto" w:fill="auto"/>
          </w:tcPr>
          <w:p w:rsidR="00770079" w:rsidRPr="00770079" w:rsidRDefault="00770079" w:rsidP="00770079">
            <w:pPr>
              <w:suppressLineNumbers/>
              <w:rPr>
                <w:rFonts w:eastAsia="Times New Roman" w:cs="Times New Roman"/>
                <w:lang w:val="en-US"/>
              </w:rPr>
            </w:pPr>
            <w:r w:rsidRPr="00770079">
              <w:rPr>
                <w:lang w:val="en-US"/>
              </w:rPr>
              <w:t>Let</w:t>
            </w:r>
            <w:r w:rsidRPr="00770079">
              <w:rPr>
                <w:rFonts w:eastAsia="Times New Roman" w:cs="Times New Roman"/>
                <w:lang w:val="en-US"/>
              </w:rPr>
              <w:t>’ revise Units 1 and 2</w:t>
            </w:r>
          </w:p>
        </w:tc>
        <w:tc>
          <w:tcPr>
            <w:tcW w:w="2128" w:type="dxa"/>
            <w:tcBorders>
              <w:left w:val="single" w:sz="1" w:space="0" w:color="000000"/>
              <w:bottom w:val="single" w:sz="1" w:space="0" w:color="000000"/>
              <w:right w:val="single" w:sz="1" w:space="0" w:color="000000"/>
            </w:tcBorders>
            <w:shd w:val="clear" w:color="auto" w:fill="auto"/>
          </w:tcPr>
          <w:p w:rsidR="00770079" w:rsidRPr="00770079" w:rsidRDefault="00770079" w:rsidP="00B766FE">
            <w:pPr>
              <w:suppressLineNumbers/>
              <w:jc w:val="center"/>
              <w:rPr>
                <w:lang w:val="en-US"/>
              </w:rPr>
            </w:pPr>
            <w:r w:rsidRPr="00770079">
              <w:rPr>
                <w:lang w:val="en-US"/>
              </w:rPr>
              <w:t>4</w:t>
            </w:r>
          </w:p>
        </w:tc>
      </w:tr>
      <w:tr w:rsidR="00770079" w:rsidRPr="00770079" w:rsidTr="00770079">
        <w:tc>
          <w:tcPr>
            <w:tcW w:w="1664"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3</w:t>
            </w:r>
          </w:p>
        </w:tc>
        <w:tc>
          <w:tcPr>
            <w:tcW w:w="6033"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Times past</w:t>
            </w:r>
          </w:p>
        </w:tc>
        <w:tc>
          <w:tcPr>
            <w:tcW w:w="2128" w:type="dxa"/>
            <w:tcBorders>
              <w:left w:val="single" w:sz="1" w:space="0" w:color="000000"/>
              <w:bottom w:val="single" w:sz="1" w:space="0" w:color="000000"/>
              <w:right w:val="single" w:sz="1" w:space="0" w:color="000000"/>
            </w:tcBorders>
            <w:shd w:val="clear" w:color="auto" w:fill="auto"/>
          </w:tcPr>
          <w:p w:rsidR="00770079" w:rsidRPr="00770079" w:rsidRDefault="00B766FE" w:rsidP="00B766FE">
            <w:pPr>
              <w:suppressLineNumbers/>
              <w:jc w:val="center"/>
              <w:rPr>
                <w:lang w:val="en-US"/>
              </w:rPr>
            </w:pPr>
            <w:r>
              <w:rPr>
                <w:lang w:val="en-US"/>
              </w:rPr>
              <w:t>8</w:t>
            </w:r>
          </w:p>
        </w:tc>
      </w:tr>
      <w:tr w:rsidR="00770079" w:rsidRPr="00770079" w:rsidTr="00770079">
        <w:tc>
          <w:tcPr>
            <w:tcW w:w="1664"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4</w:t>
            </w:r>
          </w:p>
        </w:tc>
        <w:tc>
          <w:tcPr>
            <w:tcW w:w="6033"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What lies ahead</w:t>
            </w:r>
          </w:p>
        </w:tc>
        <w:tc>
          <w:tcPr>
            <w:tcW w:w="2128" w:type="dxa"/>
            <w:tcBorders>
              <w:left w:val="single" w:sz="1" w:space="0" w:color="000000"/>
              <w:bottom w:val="single" w:sz="1" w:space="0" w:color="000000"/>
              <w:right w:val="single" w:sz="1" w:space="0" w:color="000000"/>
            </w:tcBorders>
            <w:shd w:val="clear" w:color="auto" w:fill="auto"/>
          </w:tcPr>
          <w:p w:rsidR="00770079" w:rsidRPr="00770079" w:rsidRDefault="00B766FE" w:rsidP="00B766FE">
            <w:pPr>
              <w:suppressLineNumbers/>
              <w:jc w:val="center"/>
              <w:rPr>
                <w:lang w:val="en-US"/>
              </w:rPr>
            </w:pPr>
            <w:r>
              <w:rPr>
                <w:lang w:val="en-US"/>
              </w:rPr>
              <w:t>8</w:t>
            </w:r>
          </w:p>
        </w:tc>
      </w:tr>
      <w:tr w:rsidR="00770079" w:rsidRPr="00770079" w:rsidTr="00770079">
        <w:tc>
          <w:tcPr>
            <w:tcW w:w="1664" w:type="dxa"/>
            <w:tcBorders>
              <w:left w:val="single" w:sz="1" w:space="0" w:color="000000"/>
              <w:bottom w:val="single" w:sz="1" w:space="0" w:color="000000"/>
            </w:tcBorders>
            <w:shd w:val="clear" w:color="auto" w:fill="auto"/>
          </w:tcPr>
          <w:p w:rsidR="00770079" w:rsidRPr="00770079" w:rsidRDefault="00770079" w:rsidP="00770079">
            <w:pPr>
              <w:suppressLineNumbers/>
            </w:pPr>
          </w:p>
        </w:tc>
        <w:tc>
          <w:tcPr>
            <w:tcW w:w="6033" w:type="dxa"/>
            <w:tcBorders>
              <w:left w:val="single" w:sz="1" w:space="0" w:color="000000"/>
              <w:bottom w:val="single" w:sz="1" w:space="0" w:color="000000"/>
            </w:tcBorders>
            <w:shd w:val="clear" w:color="auto" w:fill="auto"/>
          </w:tcPr>
          <w:p w:rsidR="00770079" w:rsidRPr="00770079" w:rsidRDefault="00770079" w:rsidP="00770079">
            <w:pPr>
              <w:suppressLineNumbers/>
              <w:rPr>
                <w:rFonts w:eastAsia="Times New Roman" w:cs="Times New Roman"/>
                <w:lang w:val="en-US"/>
              </w:rPr>
            </w:pPr>
            <w:r w:rsidRPr="00770079">
              <w:rPr>
                <w:lang w:val="en-US"/>
              </w:rPr>
              <w:t>Let</w:t>
            </w:r>
            <w:r w:rsidRPr="00770079">
              <w:rPr>
                <w:rFonts w:eastAsia="Times New Roman" w:cs="Times New Roman"/>
                <w:lang w:val="en-US"/>
              </w:rPr>
              <w:t>’ revise Units 3 and 4</w:t>
            </w:r>
          </w:p>
        </w:tc>
        <w:tc>
          <w:tcPr>
            <w:tcW w:w="2128" w:type="dxa"/>
            <w:tcBorders>
              <w:left w:val="single" w:sz="1" w:space="0" w:color="000000"/>
              <w:bottom w:val="single" w:sz="1" w:space="0" w:color="000000"/>
              <w:right w:val="single" w:sz="1" w:space="0" w:color="000000"/>
            </w:tcBorders>
            <w:shd w:val="clear" w:color="auto" w:fill="auto"/>
          </w:tcPr>
          <w:p w:rsidR="00770079" w:rsidRPr="00770079" w:rsidRDefault="00770079" w:rsidP="00B766FE">
            <w:pPr>
              <w:suppressLineNumbers/>
              <w:jc w:val="center"/>
              <w:rPr>
                <w:lang w:val="en-US"/>
              </w:rPr>
            </w:pPr>
            <w:r w:rsidRPr="00770079">
              <w:rPr>
                <w:lang w:val="en-US"/>
              </w:rPr>
              <w:t>4</w:t>
            </w:r>
          </w:p>
        </w:tc>
      </w:tr>
      <w:tr w:rsidR="00770079" w:rsidRPr="00770079" w:rsidTr="00770079">
        <w:tc>
          <w:tcPr>
            <w:tcW w:w="1664"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5</w:t>
            </w:r>
          </w:p>
        </w:tc>
        <w:tc>
          <w:tcPr>
            <w:tcW w:w="6033"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Fame and fortune</w:t>
            </w:r>
          </w:p>
        </w:tc>
        <w:tc>
          <w:tcPr>
            <w:tcW w:w="2128" w:type="dxa"/>
            <w:tcBorders>
              <w:left w:val="single" w:sz="1" w:space="0" w:color="000000"/>
              <w:bottom w:val="single" w:sz="1" w:space="0" w:color="000000"/>
              <w:right w:val="single" w:sz="1" w:space="0" w:color="000000"/>
            </w:tcBorders>
            <w:shd w:val="clear" w:color="auto" w:fill="auto"/>
          </w:tcPr>
          <w:p w:rsidR="00770079" w:rsidRPr="00770079" w:rsidRDefault="00B766FE" w:rsidP="00B766FE">
            <w:pPr>
              <w:suppressLineNumbers/>
              <w:jc w:val="center"/>
              <w:rPr>
                <w:lang w:val="en-US"/>
              </w:rPr>
            </w:pPr>
            <w:r>
              <w:rPr>
                <w:lang w:val="en-US"/>
              </w:rPr>
              <w:t>8</w:t>
            </w:r>
          </w:p>
        </w:tc>
      </w:tr>
      <w:tr w:rsidR="00770079" w:rsidRPr="00770079" w:rsidTr="00770079">
        <w:tc>
          <w:tcPr>
            <w:tcW w:w="1664"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6</w:t>
            </w:r>
          </w:p>
        </w:tc>
        <w:tc>
          <w:tcPr>
            <w:tcW w:w="6033"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Means of communication</w:t>
            </w:r>
          </w:p>
        </w:tc>
        <w:tc>
          <w:tcPr>
            <w:tcW w:w="2128" w:type="dxa"/>
            <w:tcBorders>
              <w:left w:val="single" w:sz="1" w:space="0" w:color="000000"/>
              <w:bottom w:val="single" w:sz="1" w:space="0" w:color="000000"/>
              <w:right w:val="single" w:sz="1" w:space="0" w:color="000000"/>
            </w:tcBorders>
            <w:shd w:val="clear" w:color="auto" w:fill="auto"/>
          </w:tcPr>
          <w:p w:rsidR="00770079" w:rsidRPr="00770079" w:rsidRDefault="00B766FE" w:rsidP="00B766FE">
            <w:pPr>
              <w:suppressLineNumbers/>
              <w:jc w:val="center"/>
              <w:rPr>
                <w:lang w:val="en-US"/>
              </w:rPr>
            </w:pPr>
            <w:r>
              <w:rPr>
                <w:lang w:val="en-US"/>
              </w:rPr>
              <w:t>8</w:t>
            </w:r>
          </w:p>
        </w:tc>
      </w:tr>
      <w:tr w:rsidR="00770079" w:rsidRPr="00770079" w:rsidTr="00770079">
        <w:tc>
          <w:tcPr>
            <w:tcW w:w="1664" w:type="dxa"/>
            <w:tcBorders>
              <w:left w:val="single" w:sz="1" w:space="0" w:color="000000"/>
              <w:bottom w:val="single" w:sz="1" w:space="0" w:color="000000"/>
            </w:tcBorders>
            <w:shd w:val="clear" w:color="auto" w:fill="auto"/>
          </w:tcPr>
          <w:p w:rsidR="00770079" w:rsidRPr="00770079" w:rsidRDefault="00770079" w:rsidP="00770079">
            <w:pPr>
              <w:suppressLineNumbers/>
            </w:pPr>
          </w:p>
        </w:tc>
        <w:tc>
          <w:tcPr>
            <w:tcW w:w="6033" w:type="dxa"/>
            <w:tcBorders>
              <w:left w:val="single" w:sz="1" w:space="0" w:color="000000"/>
              <w:bottom w:val="single" w:sz="1" w:space="0" w:color="000000"/>
            </w:tcBorders>
            <w:shd w:val="clear" w:color="auto" w:fill="auto"/>
          </w:tcPr>
          <w:p w:rsidR="00770079" w:rsidRPr="00770079" w:rsidRDefault="00770079" w:rsidP="00770079">
            <w:pPr>
              <w:suppressLineNumbers/>
              <w:rPr>
                <w:rFonts w:eastAsia="Times New Roman" w:cs="Times New Roman"/>
                <w:lang w:val="en-US"/>
              </w:rPr>
            </w:pPr>
            <w:r w:rsidRPr="00770079">
              <w:rPr>
                <w:lang w:val="en-US"/>
              </w:rPr>
              <w:t>Let</w:t>
            </w:r>
            <w:r w:rsidRPr="00770079">
              <w:rPr>
                <w:rFonts w:eastAsia="Times New Roman" w:cs="Times New Roman"/>
                <w:lang w:val="en-US"/>
              </w:rPr>
              <w:t>’ revise Units 5 and 6</w:t>
            </w:r>
          </w:p>
        </w:tc>
        <w:tc>
          <w:tcPr>
            <w:tcW w:w="2128" w:type="dxa"/>
            <w:tcBorders>
              <w:left w:val="single" w:sz="1" w:space="0" w:color="000000"/>
              <w:bottom w:val="single" w:sz="1" w:space="0" w:color="000000"/>
              <w:right w:val="single" w:sz="1" w:space="0" w:color="000000"/>
            </w:tcBorders>
            <w:shd w:val="clear" w:color="auto" w:fill="auto"/>
          </w:tcPr>
          <w:p w:rsidR="00770079" w:rsidRPr="00770079" w:rsidRDefault="00770079" w:rsidP="00B766FE">
            <w:pPr>
              <w:suppressLineNumbers/>
              <w:jc w:val="center"/>
              <w:rPr>
                <w:lang w:val="en-US"/>
              </w:rPr>
            </w:pPr>
            <w:r w:rsidRPr="00770079">
              <w:rPr>
                <w:lang w:val="en-US"/>
              </w:rPr>
              <w:t>4</w:t>
            </w:r>
          </w:p>
        </w:tc>
      </w:tr>
      <w:tr w:rsidR="00770079" w:rsidRPr="00770079" w:rsidTr="00770079">
        <w:tc>
          <w:tcPr>
            <w:tcW w:w="1664"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7</w:t>
            </w:r>
          </w:p>
        </w:tc>
        <w:tc>
          <w:tcPr>
            <w:tcW w:w="6033"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Small beginnings</w:t>
            </w:r>
          </w:p>
        </w:tc>
        <w:tc>
          <w:tcPr>
            <w:tcW w:w="2128" w:type="dxa"/>
            <w:tcBorders>
              <w:left w:val="single" w:sz="1" w:space="0" w:color="000000"/>
              <w:bottom w:val="single" w:sz="1" w:space="0" w:color="000000"/>
              <w:right w:val="single" w:sz="1" w:space="0" w:color="000000"/>
            </w:tcBorders>
            <w:shd w:val="clear" w:color="auto" w:fill="auto"/>
          </w:tcPr>
          <w:p w:rsidR="00770079" w:rsidRPr="00770079" w:rsidRDefault="00B766FE" w:rsidP="00B766FE">
            <w:pPr>
              <w:suppressLineNumbers/>
              <w:jc w:val="center"/>
              <w:rPr>
                <w:lang w:val="en-US"/>
              </w:rPr>
            </w:pPr>
            <w:r>
              <w:rPr>
                <w:lang w:val="en-US"/>
              </w:rPr>
              <w:t>8</w:t>
            </w:r>
          </w:p>
        </w:tc>
      </w:tr>
      <w:tr w:rsidR="00770079" w:rsidRPr="00770079" w:rsidTr="00770079">
        <w:tc>
          <w:tcPr>
            <w:tcW w:w="1664"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8</w:t>
            </w:r>
          </w:p>
        </w:tc>
        <w:tc>
          <w:tcPr>
            <w:tcW w:w="6033"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Taking risks</w:t>
            </w:r>
          </w:p>
        </w:tc>
        <w:tc>
          <w:tcPr>
            <w:tcW w:w="2128" w:type="dxa"/>
            <w:tcBorders>
              <w:left w:val="single" w:sz="1" w:space="0" w:color="000000"/>
              <w:bottom w:val="single" w:sz="1" w:space="0" w:color="000000"/>
              <w:right w:val="single" w:sz="1" w:space="0" w:color="000000"/>
            </w:tcBorders>
            <w:shd w:val="clear" w:color="auto" w:fill="auto"/>
          </w:tcPr>
          <w:p w:rsidR="00770079" w:rsidRPr="00770079" w:rsidRDefault="00B766FE" w:rsidP="00B766FE">
            <w:pPr>
              <w:suppressLineNumbers/>
              <w:jc w:val="center"/>
              <w:rPr>
                <w:lang w:val="en-US"/>
              </w:rPr>
            </w:pPr>
            <w:r>
              <w:rPr>
                <w:lang w:val="en-US"/>
              </w:rPr>
              <w:t>8</w:t>
            </w:r>
          </w:p>
        </w:tc>
      </w:tr>
      <w:tr w:rsidR="00770079" w:rsidRPr="00770079" w:rsidTr="00770079">
        <w:tc>
          <w:tcPr>
            <w:tcW w:w="1664" w:type="dxa"/>
            <w:tcBorders>
              <w:left w:val="single" w:sz="1" w:space="0" w:color="000000"/>
              <w:bottom w:val="single" w:sz="1" w:space="0" w:color="000000"/>
            </w:tcBorders>
            <w:shd w:val="clear" w:color="auto" w:fill="auto"/>
          </w:tcPr>
          <w:p w:rsidR="00770079" w:rsidRPr="00770079" w:rsidRDefault="00770079" w:rsidP="00770079">
            <w:pPr>
              <w:suppressLineNumbers/>
            </w:pPr>
          </w:p>
        </w:tc>
        <w:tc>
          <w:tcPr>
            <w:tcW w:w="6033" w:type="dxa"/>
            <w:tcBorders>
              <w:left w:val="single" w:sz="1" w:space="0" w:color="000000"/>
              <w:bottom w:val="single" w:sz="1" w:space="0" w:color="000000"/>
            </w:tcBorders>
            <w:shd w:val="clear" w:color="auto" w:fill="auto"/>
          </w:tcPr>
          <w:p w:rsidR="00770079" w:rsidRPr="00770079" w:rsidRDefault="00770079" w:rsidP="00770079">
            <w:pPr>
              <w:suppressLineNumbers/>
              <w:rPr>
                <w:rFonts w:eastAsia="Times New Roman" w:cs="Times New Roman"/>
                <w:lang w:val="en-US"/>
              </w:rPr>
            </w:pPr>
            <w:r w:rsidRPr="00770079">
              <w:rPr>
                <w:lang w:val="en-US"/>
              </w:rPr>
              <w:t>Let</w:t>
            </w:r>
            <w:r w:rsidRPr="00770079">
              <w:rPr>
                <w:rFonts w:eastAsia="Times New Roman" w:cs="Times New Roman"/>
                <w:lang w:val="en-US"/>
              </w:rPr>
              <w:t>’ revise Units 7 and 8</w:t>
            </w:r>
          </w:p>
        </w:tc>
        <w:tc>
          <w:tcPr>
            <w:tcW w:w="2128" w:type="dxa"/>
            <w:tcBorders>
              <w:left w:val="single" w:sz="1" w:space="0" w:color="000000"/>
              <w:bottom w:val="single" w:sz="1" w:space="0" w:color="000000"/>
              <w:right w:val="single" w:sz="1" w:space="0" w:color="000000"/>
            </w:tcBorders>
            <w:shd w:val="clear" w:color="auto" w:fill="auto"/>
          </w:tcPr>
          <w:p w:rsidR="00770079" w:rsidRPr="00770079" w:rsidRDefault="00770079" w:rsidP="00B766FE">
            <w:pPr>
              <w:suppressLineNumbers/>
              <w:jc w:val="center"/>
              <w:rPr>
                <w:lang w:val="en-US"/>
              </w:rPr>
            </w:pPr>
            <w:r w:rsidRPr="00770079">
              <w:rPr>
                <w:lang w:val="en-US"/>
              </w:rPr>
              <w:t>4</w:t>
            </w:r>
          </w:p>
        </w:tc>
      </w:tr>
      <w:tr w:rsidR="00770079" w:rsidRPr="00770079" w:rsidTr="00770079">
        <w:tc>
          <w:tcPr>
            <w:tcW w:w="1664"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9</w:t>
            </w:r>
          </w:p>
        </w:tc>
        <w:tc>
          <w:tcPr>
            <w:tcW w:w="6033"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What if...?</w:t>
            </w:r>
          </w:p>
        </w:tc>
        <w:tc>
          <w:tcPr>
            <w:tcW w:w="2128" w:type="dxa"/>
            <w:tcBorders>
              <w:left w:val="single" w:sz="1" w:space="0" w:color="000000"/>
              <w:bottom w:val="single" w:sz="1" w:space="0" w:color="000000"/>
              <w:right w:val="single" w:sz="1" w:space="0" w:color="000000"/>
            </w:tcBorders>
            <w:shd w:val="clear" w:color="auto" w:fill="auto"/>
          </w:tcPr>
          <w:p w:rsidR="00770079" w:rsidRPr="00770079" w:rsidRDefault="00B766FE" w:rsidP="00B766FE">
            <w:pPr>
              <w:suppressLineNumbers/>
              <w:jc w:val="center"/>
              <w:rPr>
                <w:lang w:val="en-US"/>
              </w:rPr>
            </w:pPr>
            <w:r>
              <w:rPr>
                <w:lang w:val="en-US"/>
              </w:rPr>
              <w:t>8</w:t>
            </w:r>
          </w:p>
        </w:tc>
      </w:tr>
      <w:tr w:rsidR="00770079" w:rsidRPr="00770079" w:rsidTr="00770079">
        <w:tc>
          <w:tcPr>
            <w:tcW w:w="1664"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10</w:t>
            </w:r>
          </w:p>
        </w:tc>
        <w:tc>
          <w:tcPr>
            <w:tcW w:w="6033"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The right choice...</w:t>
            </w:r>
          </w:p>
        </w:tc>
        <w:tc>
          <w:tcPr>
            <w:tcW w:w="2128" w:type="dxa"/>
            <w:tcBorders>
              <w:left w:val="single" w:sz="1" w:space="0" w:color="000000"/>
              <w:bottom w:val="single" w:sz="1" w:space="0" w:color="000000"/>
              <w:right w:val="single" w:sz="1" w:space="0" w:color="000000"/>
            </w:tcBorders>
            <w:shd w:val="clear" w:color="auto" w:fill="auto"/>
          </w:tcPr>
          <w:p w:rsidR="00770079" w:rsidRPr="00770079" w:rsidRDefault="00B766FE" w:rsidP="00B766FE">
            <w:pPr>
              <w:suppressLineNumbers/>
              <w:jc w:val="center"/>
              <w:rPr>
                <w:lang w:val="en-US"/>
              </w:rPr>
            </w:pPr>
            <w:r>
              <w:rPr>
                <w:lang w:val="en-US"/>
              </w:rPr>
              <w:t>8</w:t>
            </w:r>
          </w:p>
        </w:tc>
      </w:tr>
      <w:tr w:rsidR="00770079" w:rsidRPr="00770079" w:rsidTr="00770079">
        <w:tc>
          <w:tcPr>
            <w:tcW w:w="1664" w:type="dxa"/>
            <w:tcBorders>
              <w:left w:val="single" w:sz="1" w:space="0" w:color="000000"/>
              <w:bottom w:val="single" w:sz="1" w:space="0" w:color="000000"/>
            </w:tcBorders>
            <w:shd w:val="clear" w:color="auto" w:fill="auto"/>
          </w:tcPr>
          <w:p w:rsidR="00770079" w:rsidRPr="00770079" w:rsidRDefault="00770079" w:rsidP="00770079">
            <w:pPr>
              <w:suppressLineNumbers/>
            </w:pPr>
          </w:p>
        </w:tc>
        <w:tc>
          <w:tcPr>
            <w:tcW w:w="6033" w:type="dxa"/>
            <w:tcBorders>
              <w:left w:val="single" w:sz="1" w:space="0" w:color="000000"/>
              <w:bottom w:val="single" w:sz="1" w:space="0" w:color="000000"/>
            </w:tcBorders>
            <w:shd w:val="clear" w:color="auto" w:fill="auto"/>
          </w:tcPr>
          <w:p w:rsidR="00770079" w:rsidRPr="00770079" w:rsidRDefault="00770079" w:rsidP="00770079">
            <w:pPr>
              <w:suppressLineNumbers/>
              <w:rPr>
                <w:rFonts w:eastAsia="Times New Roman" w:cs="Times New Roman"/>
                <w:lang w:val="en-US"/>
              </w:rPr>
            </w:pPr>
            <w:r w:rsidRPr="00770079">
              <w:rPr>
                <w:lang w:val="en-US"/>
              </w:rPr>
              <w:t>Let</w:t>
            </w:r>
            <w:r w:rsidRPr="00770079">
              <w:rPr>
                <w:rFonts w:eastAsia="Times New Roman" w:cs="Times New Roman"/>
                <w:lang w:val="en-US"/>
              </w:rPr>
              <w:t>’ revise Units 9 and 10</w:t>
            </w:r>
          </w:p>
        </w:tc>
        <w:tc>
          <w:tcPr>
            <w:tcW w:w="2128" w:type="dxa"/>
            <w:tcBorders>
              <w:left w:val="single" w:sz="1" w:space="0" w:color="000000"/>
              <w:bottom w:val="single" w:sz="1" w:space="0" w:color="000000"/>
              <w:right w:val="single" w:sz="1" w:space="0" w:color="000000"/>
            </w:tcBorders>
            <w:shd w:val="clear" w:color="auto" w:fill="auto"/>
          </w:tcPr>
          <w:p w:rsidR="00770079" w:rsidRPr="00770079" w:rsidRDefault="00770079" w:rsidP="00B766FE">
            <w:pPr>
              <w:suppressLineNumbers/>
              <w:jc w:val="center"/>
              <w:rPr>
                <w:lang w:val="en-US"/>
              </w:rPr>
            </w:pPr>
            <w:r w:rsidRPr="00770079">
              <w:rPr>
                <w:lang w:val="en-US"/>
              </w:rPr>
              <w:t>4</w:t>
            </w:r>
          </w:p>
        </w:tc>
      </w:tr>
      <w:tr w:rsidR="00770079" w:rsidRPr="00770079" w:rsidTr="00770079">
        <w:tc>
          <w:tcPr>
            <w:tcW w:w="1664" w:type="dxa"/>
            <w:tcBorders>
              <w:left w:val="single" w:sz="1" w:space="0" w:color="000000"/>
              <w:bottom w:val="single" w:sz="1" w:space="0" w:color="000000"/>
            </w:tcBorders>
            <w:shd w:val="clear" w:color="auto" w:fill="auto"/>
          </w:tcPr>
          <w:p w:rsidR="00770079" w:rsidRPr="00770079" w:rsidRDefault="00770079" w:rsidP="00770079">
            <w:pPr>
              <w:suppressLineNumbers/>
            </w:pPr>
          </w:p>
        </w:tc>
        <w:tc>
          <w:tcPr>
            <w:tcW w:w="6033" w:type="dxa"/>
            <w:tcBorders>
              <w:left w:val="single" w:sz="1" w:space="0" w:color="000000"/>
              <w:bottom w:val="single" w:sz="1" w:space="0" w:color="000000"/>
            </w:tcBorders>
            <w:shd w:val="clear" w:color="auto" w:fill="auto"/>
          </w:tcPr>
          <w:p w:rsidR="00770079" w:rsidRPr="00770079" w:rsidRDefault="00770079" w:rsidP="00770079">
            <w:pPr>
              <w:suppressLineNumbers/>
              <w:snapToGrid w:val="0"/>
            </w:pPr>
            <w:r w:rsidRPr="00770079">
              <w:t>Итого</w:t>
            </w:r>
          </w:p>
        </w:tc>
        <w:tc>
          <w:tcPr>
            <w:tcW w:w="2128" w:type="dxa"/>
            <w:tcBorders>
              <w:left w:val="single" w:sz="1" w:space="0" w:color="000000"/>
              <w:bottom w:val="single" w:sz="1" w:space="0" w:color="000000"/>
              <w:right w:val="single" w:sz="1" w:space="0" w:color="000000"/>
            </w:tcBorders>
            <w:shd w:val="clear" w:color="auto" w:fill="auto"/>
          </w:tcPr>
          <w:p w:rsidR="00770079" w:rsidRPr="00770079" w:rsidRDefault="00770079" w:rsidP="00B766FE">
            <w:pPr>
              <w:suppressLineNumbers/>
              <w:jc w:val="center"/>
              <w:rPr>
                <w:lang w:val="en-US"/>
              </w:rPr>
            </w:pPr>
            <w:r w:rsidRPr="00770079">
              <w:rPr>
                <w:lang w:val="en-US"/>
              </w:rPr>
              <w:t>1</w:t>
            </w:r>
            <w:r w:rsidR="00B766FE">
              <w:rPr>
                <w:lang w:val="en-US"/>
              </w:rPr>
              <w:t>0</w:t>
            </w:r>
            <w:r w:rsidRPr="00770079">
              <w:rPr>
                <w:lang w:val="en-US"/>
              </w:rPr>
              <w:t>0</w:t>
            </w:r>
          </w:p>
        </w:tc>
      </w:tr>
    </w:tbl>
    <w:p w:rsidR="00770079" w:rsidRDefault="00770079" w:rsidP="00770079">
      <w:pPr>
        <w:spacing w:line="360" w:lineRule="auto"/>
        <w:jc w:val="center"/>
        <w:rPr>
          <w:b/>
          <w:bCs/>
          <w:sz w:val="28"/>
          <w:szCs w:val="28"/>
          <w:lang w:val="en-US"/>
        </w:rPr>
      </w:pPr>
    </w:p>
    <w:p w:rsidR="00770079" w:rsidRDefault="00770079" w:rsidP="00770079">
      <w:pPr>
        <w:spacing w:line="360" w:lineRule="auto"/>
        <w:jc w:val="center"/>
        <w:rPr>
          <w:b/>
          <w:bCs/>
          <w:sz w:val="28"/>
          <w:szCs w:val="28"/>
          <w:lang w:val="en-US"/>
        </w:rPr>
      </w:pPr>
      <w:r w:rsidRPr="00CA0591">
        <w:rPr>
          <w:b/>
          <w:bCs/>
          <w:sz w:val="28"/>
          <w:szCs w:val="28"/>
        </w:rPr>
        <w:t>5. Содержание программы</w:t>
      </w:r>
    </w:p>
    <w:p w:rsidR="00770079" w:rsidRPr="00B766FE" w:rsidRDefault="00770079" w:rsidP="00770079">
      <w:pPr>
        <w:spacing w:line="360" w:lineRule="auto"/>
        <w:rPr>
          <w:b/>
        </w:rPr>
      </w:pPr>
    </w:p>
    <w:tbl>
      <w:tblPr>
        <w:tblW w:w="11058" w:type="dxa"/>
        <w:tblInd w:w="-371" w:type="dxa"/>
        <w:tblLayout w:type="fixed"/>
        <w:tblCellMar>
          <w:top w:w="55" w:type="dxa"/>
          <w:left w:w="55" w:type="dxa"/>
          <w:bottom w:w="55" w:type="dxa"/>
          <w:right w:w="55" w:type="dxa"/>
        </w:tblCellMar>
        <w:tblLook w:val="0000"/>
      </w:tblPr>
      <w:tblGrid>
        <w:gridCol w:w="1277"/>
        <w:gridCol w:w="1984"/>
        <w:gridCol w:w="3261"/>
        <w:gridCol w:w="2976"/>
        <w:gridCol w:w="1560"/>
      </w:tblGrid>
      <w:tr w:rsidR="00770079" w:rsidRPr="00770079" w:rsidTr="00770079">
        <w:trPr>
          <w:trHeight w:val="577"/>
        </w:trPr>
        <w:tc>
          <w:tcPr>
            <w:tcW w:w="1277" w:type="dxa"/>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Units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Word focus and grammar</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 xml:space="preserve">Reading, Vocabulary  and Writing                    </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Listening and Speaking</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Culture project</w:t>
            </w:r>
          </w:p>
        </w:tc>
      </w:tr>
    </w:tbl>
    <w:p w:rsidR="00770079" w:rsidRPr="00770079" w:rsidRDefault="00770079" w:rsidP="00770079">
      <w:pPr>
        <w:rPr>
          <w:vanish/>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985"/>
        <w:gridCol w:w="3268"/>
        <w:gridCol w:w="119"/>
        <w:gridCol w:w="16"/>
        <w:gridCol w:w="2845"/>
        <w:gridCol w:w="1549"/>
      </w:tblGrid>
      <w:tr w:rsidR="00770079" w:rsidRPr="005E15BD" w:rsidTr="00770079">
        <w:tc>
          <w:tcPr>
            <w:tcW w:w="1276" w:type="dxa"/>
            <w:shd w:val="clear" w:color="auto" w:fill="auto"/>
          </w:tcPr>
          <w:p w:rsidR="00770079" w:rsidRPr="00770079" w:rsidRDefault="00770079" w:rsidP="00770079">
            <w:pPr>
              <w:suppressLineNumbers/>
              <w:rPr>
                <w:lang w:val="en-US"/>
              </w:rPr>
            </w:pPr>
            <w:r w:rsidRPr="00770079">
              <w:rPr>
                <w:lang w:val="en-US"/>
              </w:rPr>
              <w:t>1. A sense of identity</w:t>
            </w:r>
          </w:p>
        </w:tc>
        <w:tc>
          <w:tcPr>
            <w:tcW w:w="1985" w:type="dxa"/>
            <w:shd w:val="clear" w:color="auto" w:fill="auto"/>
          </w:tcPr>
          <w:p w:rsidR="00770079" w:rsidRPr="00770079" w:rsidRDefault="00770079" w:rsidP="00770079">
            <w:pPr>
              <w:rPr>
                <w:lang w:val="en-US"/>
              </w:rPr>
            </w:pPr>
            <w:r w:rsidRPr="00770079">
              <w:rPr>
                <w:lang w:val="en-US"/>
              </w:rPr>
              <w:t>Who are the British?</w:t>
            </w:r>
          </w:p>
          <w:p w:rsidR="00770079" w:rsidRPr="00770079" w:rsidRDefault="00770079" w:rsidP="00770079">
            <w:pPr>
              <w:rPr>
                <w:lang w:val="en-US"/>
              </w:rPr>
            </w:pPr>
            <w:r w:rsidRPr="00770079">
              <w:rPr>
                <w:lang w:val="en-US"/>
              </w:rPr>
              <w:t>Phrasal verbs: bring in, build up, make up,</w:t>
            </w:r>
          </w:p>
          <w:p w:rsidR="00770079" w:rsidRPr="00770079" w:rsidRDefault="00770079" w:rsidP="00770079">
            <w:pPr>
              <w:rPr>
                <w:lang w:val="en-US"/>
              </w:rPr>
            </w:pPr>
            <w:r w:rsidRPr="00770079">
              <w:rPr>
                <w:lang w:val="en-US"/>
              </w:rPr>
              <w:t>put in, put up with Jobs</w:t>
            </w:r>
          </w:p>
          <w:p w:rsidR="00770079" w:rsidRPr="00770079" w:rsidRDefault="00770079" w:rsidP="00770079">
            <w:pPr>
              <w:rPr>
                <w:lang w:val="en-US"/>
              </w:rPr>
            </w:pPr>
            <w:r w:rsidRPr="00770079">
              <w:rPr>
                <w:lang w:val="en-US"/>
              </w:rPr>
              <w:t>Wordbuilding Adjectives</w:t>
            </w:r>
          </w:p>
          <w:p w:rsidR="00770079" w:rsidRPr="00770079" w:rsidRDefault="00770079" w:rsidP="00770079">
            <w:pPr>
              <w:rPr>
                <w:lang w:val="en-US"/>
              </w:rPr>
            </w:pPr>
            <w:r w:rsidRPr="00770079">
              <w:rPr>
                <w:lang w:val="en-US"/>
              </w:rPr>
              <w:t>Present simple and present continuous, Stative verbs</w:t>
            </w:r>
          </w:p>
          <w:p w:rsidR="00770079" w:rsidRPr="00770079" w:rsidRDefault="00770079" w:rsidP="00770079">
            <w:pPr>
              <w:rPr>
                <w:lang w:val="en-US"/>
              </w:rPr>
            </w:pPr>
            <w:r w:rsidRPr="00770079">
              <w:rPr>
                <w:lang w:val="en-US"/>
              </w:rPr>
              <w:t>Extension: See hear, feel, taste and smell; Adverbs of frequency</w:t>
            </w:r>
          </w:p>
        </w:tc>
        <w:tc>
          <w:tcPr>
            <w:tcW w:w="3268" w:type="dxa"/>
            <w:shd w:val="clear" w:color="auto" w:fill="auto"/>
          </w:tcPr>
          <w:p w:rsidR="00770079" w:rsidRPr="00770079" w:rsidRDefault="00770079" w:rsidP="00770079">
            <w:pPr>
              <w:rPr>
                <w:lang w:val="en-US"/>
              </w:rPr>
            </w:pPr>
            <w:r w:rsidRPr="00770079">
              <w:rPr>
                <w:lang w:val="en-US"/>
              </w:rPr>
              <w:t>Who are the British?  V: Describing characteristics</w:t>
            </w:r>
          </w:p>
          <w:p w:rsidR="00770079" w:rsidRPr="00770079" w:rsidRDefault="00770079" w:rsidP="00770079">
            <w:pPr>
              <w:rPr>
                <w:lang w:val="en-US"/>
              </w:rPr>
            </w:pPr>
            <w:r w:rsidRPr="00770079">
              <w:rPr>
                <w:lang w:val="en-US"/>
              </w:rPr>
              <w:t xml:space="preserve">Phrasal verbs - bring in, build up, make up, put in, put up with Exam training: Matching headings                     </w:t>
            </w:r>
          </w:p>
          <w:p w:rsidR="00770079" w:rsidRPr="00770079" w:rsidRDefault="00770079" w:rsidP="00770079">
            <w:pPr>
              <w:rPr>
                <w:lang w:val="en-US"/>
              </w:rPr>
            </w:pPr>
            <w:r w:rsidRPr="00770079">
              <w:rPr>
                <w:lang w:val="en-US"/>
              </w:rPr>
              <w:t>R: Matching headings</w:t>
            </w:r>
          </w:p>
          <w:p w:rsidR="00770079" w:rsidRPr="00770079" w:rsidRDefault="00770079" w:rsidP="00770079">
            <w:pPr>
              <w:rPr>
                <w:lang w:val="en-US"/>
              </w:rPr>
            </w:pPr>
            <w:r w:rsidRPr="00770079">
              <w:rPr>
                <w:lang w:val="en-US"/>
              </w:rPr>
              <w:t>Writing a letter about yourself</w:t>
            </w:r>
          </w:p>
          <w:p w:rsidR="00770079" w:rsidRPr="00770079" w:rsidRDefault="00770079" w:rsidP="00770079">
            <w:pPr>
              <w:rPr>
                <w:lang w:val="en-US"/>
              </w:rPr>
            </w:pPr>
            <w:r w:rsidRPr="00770079">
              <w:rPr>
                <w:lang w:val="en-US"/>
              </w:rPr>
              <w:t xml:space="preserve">Computer penfriends: Descriptions </w:t>
            </w:r>
          </w:p>
          <w:p w:rsidR="00770079" w:rsidRPr="00770079" w:rsidRDefault="00770079" w:rsidP="00770079">
            <w:pPr>
              <w:rPr>
                <w:lang w:val="en-US"/>
              </w:rPr>
            </w:pPr>
            <w:r w:rsidRPr="00770079">
              <w:rPr>
                <w:lang w:val="en-US"/>
              </w:rPr>
              <w:t>Exam training: Avoiding repetition</w:t>
            </w:r>
          </w:p>
        </w:tc>
        <w:tc>
          <w:tcPr>
            <w:tcW w:w="2980" w:type="dxa"/>
            <w:gridSpan w:val="3"/>
            <w:shd w:val="clear" w:color="auto" w:fill="auto"/>
          </w:tcPr>
          <w:p w:rsidR="00770079" w:rsidRPr="00770079" w:rsidRDefault="00770079" w:rsidP="00770079">
            <w:pPr>
              <w:rPr>
                <w:lang w:val="en-US"/>
              </w:rPr>
            </w:pPr>
            <w:r w:rsidRPr="00770079">
              <w:rPr>
                <w:lang w:val="en-US"/>
              </w:rPr>
              <w:t>Psychometric tests</w:t>
            </w:r>
          </w:p>
          <w:p w:rsidR="00770079" w:rsidRPr="00770079" w:rsidRDefault="00770079" w:rsidP="00770079">
            <w:pPr>
              <w:rPr>
                <w:lang w:val="en-US"/>
              </w:rPr>
            </w:pPr>
            <w:r w:rsidRPr="00770079">
              <w:rPr>
                <w:lang w:val="en-US"/>
              </w:rPr>
              <w:t>L: An announcement, A talk</w:t>
            </w:r>
          </w:p>
          <w:p w:rsidR="00770079" w:rsidRPr="00770079" w:rsidRDefault="00770079" w:rsidP="00770079">
            <w:pPr>
              <w:rPr>
                <w:lang w:val="en-US"/>
              </w:rPr>
            </w:pPr>
            <w:r w:rsidRPr="00770079">
              <w:rPr>
                <w:lang w:val="en-US"/>
              </w:rPr>
              <w:t>Exam training: True / False</w:t>
            </w:r>
          </w:p>
          <w:p w:rsidR="00770079" w:rsidRPr="00770079" w:rsidRDefault="00770079" w:rsidP="00770079">
            <w:pPr>
              <w:rPr>
                <w:lang w:val="en-US"/>
              </w:rPr>
            </w:pPr>
            <w:r w:rsidRPr="00770079">
              <w:rPr>
                <w:lang w:val="en-US"/>
              </w:rPr>
              <w:t>F: Saying what you think, Inviting people</w:t>
            </w:r>
          </w:p>
          <w:p w:rsidR="00770079" w:rsidRPr="00770079" w:rsidRDefault="00770079" w:rsidP="00770079">
            <w:pPr>
              <w:rPr>
                <w:lang w:val="en-US"/>
              </w:rPr>
            </w:pPr>
            <w:r w:rsidRPr="00770079">
              <w:rPr>
                <w:lang w:val="en-US"/>
              </w:rPr>
              <w:t>to speak</w:t>
            </w:r>
          </w:p>
          <w:p w:rsidR="00770079" w:rsidRPr="00770079" w:rsidRDefault="00770079" w:rsidP="00770079">
            <w:pPr>
              <w:rPr>
                <w:lang w:val="en-US"/>
              </w:rPr>
            </w:pPr>
            <w:r w:rsidRPr="00770079">
              <w:rPr>
                <w:lang w:val="en-US"/>
              </w:rPr>
              <w:t>Exam training: Role plays</w:t>
            </w:r>
          </w:p>
          <w:p w:rsidR="00770079" w:rsidRPr="00770079" w:rsidRDefault="00770079" w:rsidP="00770079">
            <w:pPr>
              <w:rPr>
                <w:lang w:val="en-US"/>
              </w:rPr>
            </w:pPr>
            <w:r w:rsidRPr="00770079">
              <w:rPr>
                <w:lang w:val="en-US"/>
              </w:rPr>
              <w:t>S: Role play - finding out about a job</w:t>
            </w:r>
          </w:p>
        </w:tc>
        <w:tc>
          <w:tcPr>
            <w:tcW w:w="1549" w:type="dxa"/>
            <w:shd w:val="clear" w:color="auto" w:fill="auto"/>
          </w:tcPr>
          <w:p w:rsidR="00770079" w:rsidRPr="00770079" w:rsidRDefault="00770079" w:rsidP="00770079">
            <w:pPr>
              <w:rPr>
                <w:lang w:val="en-US"/>
              </w:rPr>
            </w:pPr>
            <w:r w:rsidRPr="00770079">
              <w:rPr>
                <w:lang w:val="en-US"/>
              </w:rPr>
              <w:t>How to be English - Etiquette for touritsts</w:t>
            </w:r>
          </w:p>
        </w:tc>
      </w:tr>
      <w:tr w:rsidR="00770079" w:rsidRPr="00770079" w:rsidTr="00770079">
        <w:tc>
          <w:tcPr>
            <w:tcW w:w="1276" w:type="dxa"/>
            <w:shd w:val="clear" w:color="auto" w:fill="auto"/>
          </w:tcPr>
          <w:p w:rsidR="00770079" w:rsidRPr="00770079" w:rsidRDefault="00770079" w:rsidP="00770079">
            <w:pPr>
              <w:suppressLineNumbers/>
              <w:rPr>
                <w:lang w:val="en-US"/>
              </w:rPr>
            </w:pPr>
            <w:r w:rsidRPr="00770079">
              <w:rPr>
                <w:lang w:val="en-US"/>
              </w:rPr>
              <w:t xml:space="preserve">2. In the </w:t>
            </w:r>
            <w:r w:rsidRPr="00770079">
              <w:rPr>
                <w:lang w:val="en-US"/>
              </w:rPr>
              <w:lastRenderedPageBreak/>
              <w:t>mind</w:t>
            </w:r>
            <w:r w:rsidRPr="00770079">
              <w:rPr>
                <w:rFonts w:eastAsia="Times New Roman" w:cs="Times New Roman"/>
                <w:lang w:val="en-US"/>
              </w:rPr>
              <w:t>’</w:t>
            </w:r>
            <w:r w:rsidRPr="00770079">
              <w:rPr>
                <w:lang w:val="en-US"/>
              </w:rPr>
              <w:t>s eye</w:t>
            </w:r>
          </w:p>
        </w:tc>
        <w:tc>
          <w:tcPr>
            <w:tcW w:w="1985" w:type="dxa"/>
            <w:shd w:val="clear" w:color="auto" w:fill="auto"/>
          </w:tcPr>
          <w:p w:rsidR="00770079" w:rsidRPr="00770079" w:rsidRDefault="00770079" w:rsidP="00770079">
            <w:pPr>
              <w:rPr>
                <w:lang w:val="en-US"/>
              </w:rPr>
            </w:pPr>
            <w:r w:rsidRPr="00770079">
              <w:rPr>
                <w:lang w:val="en-US"/>
              </w:rPr>
              <w:lastRenderedPageBreak/>
              <w:t xml:space="preserve">Brain Power </w:t>
            </w:r>
            <w:r w:rsidRPr="00770079">
              <w:rPr>
                <w:lang w:val="en-US"/>
              </w:rPr>
              <w:lastRenderedPageBreak/>
              <w:t>Crime</w:t>
            </w:r>
          </w:p>
          <w:p w:rsidR="00770079" w:rsidRPr="00770079" w:rsidRDefault="00770079" w:rsidP="00770079">
            <w:pPr>
              <w:rPr>
                <w:lang w:val="en-US"/>
              </w:rPr>
            </w:pPr>
            <w:r w:rsidRPr="00770079">
              <w:rPr>
                <w:lang w:val="en-US"/>
              </w:rPr>
              <w:t>Phrasal verbs: put up, make up, set off, find out, drop off Prepositions</w:t>
            </w:r>
          </w:p>
          <w:p w:rsidR="00770079" w:rsidRPr="00770079" w:rsidRDefault="00770079" w:rsidP="00770079">
            <w:pPr>
              <w:rPr>
                <w:lang w:val="en-US"/>
              </w:rPr>
            </w:pPr>
            <w:r w:rsidRPr="00770079">
              <w:rPr>
                <w:lang w:val="en-US"/>
              </w:rPr>
              <w:t>Modal verbs: ability, permission, obligation</w:t>
            </w:r>
          </w:p>
          <w:p w:rsidR="00770079" w:rsidRPr="00770079" w:rsidRDefault="00770079" w:rsidP="00770079">
            <w:pPr>
              <w:rPr>
                <w:lang w:val="en-US"/>
              </w:rPr>
            </w:pPr>
            <w:r w:rsidRPr="00770079">
              <w:rPr>
                <w:lang w:val="en-US"/>
              </w:rPr>
              <w:t>and recommendation Modals in the past</w:t>
            </w:r>
          </w:p>
          <w:p w:rsidR="00770079" w:rsidRPr="00770079" w:rsidRDefault="00770079" w:rsidP="00770079">
            <w:pPr>
              <w:rPr>
                <w:lang w:val="en-US"/>
              </w:rPr>
            </w:pPr>
            <w:r w:rsidRPr="00770079">
              <w:rPr>
                <w:lang w:val="en-US"/>
              </w:rPr>
              <w:t>Extension: Ought to, need to</w:t>
            </w:r>
          </w:p>
        </w:tc>
        <w:tc>
          <w:tcPr>
            <w:tcW w:w="3268" w:type="dxa"/>
            <w:shd w:val="clear" w:color="auto" w:fill="auto"/>
          </w:tcPr>
          <w:p w:rsidR="00770079" w:rsidRPr="00770079" w:rsidRDefault="00770079" w:rsidP="00770079">
            <w:pPr>
              <w:rPr>
                <w:lang w:val="en-US"/>
              </w:rPr>
            </w:pPr>
            <w:r w:rsidRPr="00770079">
              <w:rPr>
                <w:lang w:val="en-US"/>
              </w:rPr>
              <w:lastRenderedPageBreak/>
              <w:t>Brain power</w:t>
            </w:r>
          </w:p>
          <w:p w:rsidR="00770079" w:rsidRPr="00770079" w:rsidRDefault="00770079" w:rsidP="00770079">
            <w:pPr>
              <w:rPr>
                <w:lang w:val="en-US"/>
              </w:rPr>
            </w:pPr>
            <w:r w:rsidRPr="00770079">
              <w:rPr>
                <w:lang w:val="en-US"/>
              </w:rPr>
              <w:lastRenderedPageBreak/>
              <w:t xml:space="preserve">V: The brain and perception </w:t>
            </w:r>
          </w:p>
          <w:p w:rsidR="00770079" w:rsidRPr="00770079" w:rsidRDefault="00770079" w:rsidP="00770079">
            <w:pPr>
              <w:rPr>
                <w:lang w:val="en-US"/>
              </w:rPr>
            </w:pPr>
            <w:r w:rsidRPr="00770079">
              <w:rPr>
                <w:lang w:val="en-US"/>
              </w:rPr>
              <w:t xml:space="preserve">Exam training: Skim reading </w:t>
            </w:r>
          </w:p>
          <w:p w:rsidR="00770079" w:rsidRPr="00770079" w:rsidRDefault="00770079" w:rsidP="00770079">
            <w:pPr>
              <w:rPr>
                <w:lang w:val="en-US"/>
              </w:rPr>
            </w:pPr>
            <w:r w:rsidRPr="00770079">
              <w:rPr>
                <w:lang w:val="en-US"/>
              </w:rPr>
              <w:t xml:space="preserve">Exam training: Multiple choice </w:t>
            </w:r>
          </w:p>
          <w:p w:rsidR="00770079" w:rsidRPr="00770079" w:rsidRDefault="00770079" w:rsidP="00770079">
            <w:pPr>
              <w:rPr>
                <w:lang w:val="en-US"/>
              </w:rPr>
            </w:pPr>
            <w:r w:rsidRPr="00770079">
              <w:rPr>
                <w:lang w:val="en-US"/>
              </w:rPr>
              <w:t>R: Multiple choice</w:t>
            </w:r>
          </w:p>
          <w:p w:rsidR="00770079" w:rsidRPr="00770079" w:rsidRDefault="00770079" w:rsidP="00770079">
            <w:pPr>
              <w:rPr>
                <w:lang w:val="en-US"/>
              </w:rPr>
            </w:pPr>
            <w:r w:rsidRPr="00770079">
              <w:rPr>
                <w:lang w:val="en-US"/>
              </w:rPr>
              <w:t>Writing a letter giving advice</w:t>
            </w:r>
          </w:p>
          <w:p w:rsidR="00770079" w:rsidRPr="00770079" w:rsidRDefault="00770079" w:rsidP="00770079">
            <w:pPr>
              <w:rPr>
                <w:lang w:val="en-US"/>
              </w:rPr>
            </w:pPr>
            <w:r w:rsidRPr="00770079">
              <w:rPr>
                <w:lang w:val="en-US"/>
              </w:rPr>
              <w:t>A home-stay visit: Giving advice</w:t>
            </w:r>
          </w:p>
        </w:tc>
        <w:tc>
          <w:tcPr>
            <w:tcW w:w="2980" w:type="dxa"/>
            <w:gridSpan w:val="3"/>
            <w:shd w:val="clear" w:color="auto" w:fill="auto"/>
          </w:tcPr>
          <w:p w:rsidR="00770079" w:rsidRPr="00770079" w:rsidRDefault="00770079" w:rsidP="00770079">
            <w:pPr>
              <w:rPr>
                <w:lang w:val="en-US"/>
              </w:rPr>
            </w:pPr>
            <w:r w:rsidRPr="00770079">
              <w:rPr>
                <w:lang w:val="en-US"/>
              </w:rPr>
              <w:lastRenderedPageBreak/>
              <w:t>Identity parade</w:t>
            </w:r>
          </w:p>
          <w:p w:rsidR="00770079" w:rsidRPr="00770079" w:rsidRDefault="00770079" w:rsidP="00770079">
            <w:pPr>
              <w:rPr>
                <w:lang w:val="en-US"/>
              </w:rPr>
            </w:pPr>
            <w:r w:rsidRPr="00770079">
              <w:rPr>
                <w:lang w:val="en-US"/>
              </w:rPr>
              <w:lastRenderedPageBreak/>
              <w:t>L: A telephone conversation</w:t>
            </w:r>
          </w:p>
          <w:p w:rsidR="00770079" w:rsidRPr="00770079" w:rsidRDefault="00770079" w:rsidP="00770079">
            <w:pPr>
              <w:rPr>
                <w:lang w:val="en-US"/>
              </w:rPr>
            </w:pPr>
            <w:r w:rsidRPr="00770079">
              <w:rPr>
                <w:lang w:val="en-US"/>
              </w:rPr>
              <w:t>Exam training: True or false</w:t>
            </w:r>
          </w:p>
          <w:p w:rsidR="00770079" w:rsidRPr="00770079" w:rsidRDefault="00770079" w:rsidP="00770079">
            <w:pPr>
              <w:rPr>
                <w:lang w:val="en-US"/>
              </w:rPr>
            </w:pPr>
            <w:r w:rsidRPr="00770079">
              <w:rPr>
                <w:lang w:val="en-US"/>
              </w:rPr>
              <w:t>Exam training: Identifying statements</w:t>
            </w:r>
          </w:p>
          <w:p w:rsidR="00770079" w:rsidRPr="00770079" w:rsidRDefault="00770079" w:rsidP="00770079">
            <w:pPr>
              <w:rPr>
                <w:lang w:val="en-US"/>
              </w:rPr>
            </w:pPr>
            <w:r w:rsidRPr="00770079">
              <w:rPr>
                <w:lang w:val="en-US"/>
              </w:rPr>
              <w:t>L: identifying statements</w:t>
            </w:r>
          </w:p>
          <w:p w:rsidR="00770079" w:rsidRPr="00770079" w:rsidRDefault="00770079" w:rsidP="00770079">
            <w:pPr>
              <w:rPr>
                <w:lang w:val="en-US"/>
              </w:rPr>
            </w:pPr>
            <w:r w:rsidRPr="00770079">
              <w:rPr>
                <w:lang w:val="en-US"/>
              </w:rPr>
              <w:t>F: Asking/ explaining what something means</w:t>
            </w:r>
          </w:p>
          <w:p w:rsidR="00770079" w:rsidRPr="00770079" w:rsidRDefault="00770079" w:rsidP="00770079">
            <w:pPr>
              <w:rPr>
                <w:lang w:val="en-US"/>
              </w:rPr>
            </w:pPr>
            <w:r w:rsidRPr="00770079">
              <w:rPr>
                <w:lang w:val="en-US"/>
              </w:rPr>
              <w:t>S: Role play - explaining a theft</w:t>
            </w:r>
          </w:p>
        </w:tc>
        <w:tc>
          <w:tcPr>
            <w:tcW w:w="1549" w:type="dxa"/>
            <w:shd w:val="clear" w:color="auto" w:fill="auto"/>
          </w:tcPr>
          <w:p w:rsidR="00770079" w:rsidRPr="00770079" w:rsidRDefault="00770079" w:rsidP="00770079">
            <w:pPr>
              <w:rPr>
                <w:lang w:val="en-US"/>
              </w:rPr>
            </w:pPr>
            <w:r w:rsidRPr="00770079">
              <w:rPr>
                <w:lang w:val="en-US"/>
              </w:rPr>
              <w:lastRenderedPageBreak/>
              <w:t xml:space="preserve">A </w:t>
            </w:r>
            <w:r w:rsidRPr="00770079">
              <w:rPr>
                <w:lang w:val="en-US"/>
              </w:rPr>
              <w:lastRenderedPageBreak/>
              <w:t>parliamentary monarchy</w:t>
            </w:r>
          </w:p>
        </w:tc>
      </w:tr>
      <w:tr w:rsidR="00770079" w:rsidRPr="00770079" w:rsidTr="00770079">
        <w:tc>
          <w:tcPr>
            <w:tcW w:w="11058" w:type="dxa"/>
            <w:gridSpan w:val="7"/>
            <w:shd w:val="clear" w:color="auto" w:fill="auto"/>
          </w:tcPr>
          <w:p w:rsidR="00770079" w:rsidRPr="00770079" w:rsidRDefault="00770079" w:rsidP="00770079">
            <w:pPr>
              <w:spacing w:line="360" w:lineRule="auto"/>
              <w:rPr>
                <w:lang w:val="en-US"/>
              </w:rPr>
            </w:pPr>
            <w:r w:rsidRPr="00770079">
              <w:rPr>
                <w:lang w:val="en-US"/>
              </w:rPr>
              <w:lastRenderedPageBreak/>
              <w:t>Let</w:t>
            </w:r>
            <w:r w:rsidRPr="00770079">
              <w:rPr>
                <w:rFonts w:eastAsia="Times New Roman" w:cs="Times New Roman"/>
                <w:lang w:val="en-US"/>
              </w:rPr>
              <w:t>’ revise Units 1 and 2</w:t>
            </w:r>
          </w:p>
        </w:tc>
      </w:tr>
      <w:tr w:rsidR="00770079" w:rsidRPr="00770079" w:rsidTr="00770079">
        <w:tc>
          <w:tcPr>
            <w:tcW w:w="1276" w:type="dxa"/>
            <w:shd w:val="clear" w:color="auto" w:fill="auto"/>
          </w:tcPr>
          <w:p w:rsidR="00770079" w:rsidRPr="00770079" w:rsidRDefault="00770079" w:rsidP="00770079">
            <w:pPr>
              <w:suppressLineNumbers/>
              <w:rPr>
                <w:lang w:val="en-US"/>
              </w:rPr>
            </w:pPr>
            <w:r w:rsidRPr="00770079">
              <w:rPr>
                <w:lang w:val="en-US"/>
              </w:rPr>
              <w:t>3. Times past</w:t>
            </w:r>
          </w:p>
        </w:tc>
        <w:tc>
          <w:tcPr>
            <w:tcW w:w="1985" w:type="dxa"/>
            <w:shd w:val="clear" w:color="auto" w:fill="auto"/>
          </w:tcPr>
          <w:p w:rsidR="00770079" w:rsidRPr="00770079" w:rsidRDefault="00770079" w:rsidP="00770079">
            <w:pPr>
              <w:rPr>
                <w:lang w:val="en-US"/>
              </w:rPr>
            </w:pPr>
            <w:r w:rsidRPr="00770079">
              <w:rPr>
                <w:lang w:val="en-US"/>
              </w:rPr>
              <w:t>Ups and downs of the human race Confusing words</w:t>
            </w:r>
          </w:p>
          <w:p w:rsidR="00770079" w:rsidRPr="00770079" w:rsidRDefault="00770079" w:rsidP="00770079">
            <w:pPr>
              <w:rPr>
                <w:lang w:val="en-US"/>
              </w:rPr>
            </w:pPr>
            <w:r w:rsidRPr="00770079">
              <w:rPr>
                <w:lang w:val="en-US"/>
              </w:rPr>
              <w:t>Phrasal verbs: put off, take up, put up with, let (sb) down, fall through</w:t>
            </w:r>
          </w:p>
          <w:p w:rsidR="00770079" w:rsidRPr="00770079" w:rsidRDefault="00770079" w:rsidP="00770079">
            <w:pPr>
              <w:rPr>
                <w:lang w:val="en-US"/>
              </w:rPr>
            </w:pPr>
            <w:r w:rsidRPr="00770079">
              <w:rPr>
                <w:lang w:val="en-US"/>
              </w:rPr>
              <w:t>The past: narrative tenses:</w:t>
            </w:r>
          </w:p>
          <w:p w:rsidR="00770079" w:rsidRPr="00770079" w:rsidRDefault="00770079" w:rsidP="00770079">
            <w:pPr>
              <w:rPr>
                <w:lang w:val="en-US"/>
              </w:rPr>
            </w:pPr>
            <w:r w:rsidRPr="00770079">
              <w:rPr>
                <w:lang w:val="en-US"/>
              </w:rPr>
              <w:t xml:space="preserve">Past simple, past continuous, past perfect </w:t>
            </w:r>
          </w:p>
          <w:p w:rsidR="00770079" w:rsidRPr="00770079" w:rsidRDefault="00770079" w:rsidP="00770079">
            <w:pPr>
              <w:rPr>
                <w:lang w:val="en-US"/>
              </w:rPr>
            </w:pPr>
            <w:r w:rsidRPr="00770079">
              <w:rPr>
                <w:lang w:val="en-US"/>
              </w:rPr>
              <w:t>Extension: As, when, while</w:t>
            </w:r>
          </w:p>
          <w:p w:rsidR="00770079" w:rsidRPr="00770079" w:rsidRDefault="00770079" w:rsidP="00770079">
            <w:pPr>
              <w:rPr>
                <w:lang w:val="en-US"/>
              </w:rPr>
            </w:pPr>
          </w:p>
        </w:tc>
        <w:tc>
          <w:tcPr>
            <w:tcW w:w="3268" w:type="dxa"/>
            <w:shd w:val="clear" w:color="auto" w:fill="auto"/>
          </w:tcPr>
          <w:p w:rsidR="00770079" w:rsidRPr="00770079" w:rsidRDefault="00770079" w:rsidP="00770079">
            <w:pPr>
              <w:rPr>
                <w:lang w:val="en-US"/>
              </w:rPr>
            </w:pPr>
            <w:r w:rsidRPr="00770079">
              <w:rPr>
                <w:lang w:val="en-US"/>
              </w:rPr>
              <w:t>Ups and downs of the human race</w:t>
            </w:r>
          </w:p>
          <w:p w:rsidR="00770079" w:rsidRPr="00770079" w:rsidRDefault="00770079" w:rsidP="00770079">
            <w:pPr>
              <w:rPr>
                <w:lang w:val="en-US"/>
              </w:rPr>
            </w:pPr>
            <w:r w:rsidRPr="00770079">
              <w:rPr>
                <w:lang w:val="en-US"/>
              </w:rPr>
              <w:t>V: Describing people, Survival, Prepositions Exam training: Scanning, Summarising R: Matching</w:t>
            </w:r>
          </w:p>
          <w:p w:rsidR="00770079" w:rsidRPr="00770079" w:rsidRDefault="00770079" w:rsidP="00770079">
            <w:pPr>
              <w:rPr>
                <w:lang w:val="en-US"/>
              </w:rPr>
            </w:pPr>
            <w:r w:rsidRPr="00770079">
              <w:rPr>
                <w:lang w:val="en-US"/>
              </w:rPr>
              <w:t>Writing a description</w:t>
            </w:r>
          </w:p>
          <w:p w:rsidR="00770079" w:rsidRPr="00770079" w:rsidRDefault="00770079" w:rsidP="00770079">
            <w:pPr>
              <w:rPr>
                <w:lang w:val="en-US"/>
              </w:rPr>
            </w:pPr>
            <w:r w:rsidRPr="00770079">
              <w:rPr>
                <w:lang w:val="en-US"/>
              </w:rPr>
              <w:t>Great walls: A description of place</w:t>
            </w:r>
          </w:p>
        </w:tc>
        <w:tc>
          <w:tcPr>
            <w:tcW w:w="2980" w:type="dxa"/>
            <w:gridSpan w:val="3"/>
            <w:shd w:val="clear" w:color="auto" w:fill="auto"/>
          </w:tcPr>
          <w:p w:rsidR="00770079" w:rsidRPr="00770079" w:rsidRDefault="00770079" w:rsidP="00770079">
            <w:pPr>
              <w:rPr>
                <w:lang w:val="en-US"/>
              </w:rPr>
            </w:pPr>
            <w:r w:rsidRPr="00770079">
              <w:rPr>
                <w:lang w:val="en-US"/>
              </w:rPr>
              <w:t>Reliving the past</w:t>
            </w:r>
          </w:p>
          <w:p w:rsidR="00770079" w:rsidRPr="00770079" w:rsidRDefault="00770079" w:rsidP="00770079">
            <w:pPr>
              <w:rPr>
                <w:lang w:val="en-US"/>
              </w:rPr>
            </w:pPr>
            <w:r w:rsidRPr="00770079">
              <w:rPr>
                <w:lang w:val="en-US"/>
              </w:rPr>
              <w:t>L: A talk</w:t>
            </w:r>
          </w:p>
          <w:p w:rsidR="00770079" w:rsidRPr="00770079" w:rsidRDefault="00770079" w:rsidP="00770079">
            <w:pPr>
              <w:rPr>
                <w:lang w:val="en-US"/>
              </w:rPr>
            </w:pPr>
            <w:r w:rsidRPr="00770079">
              <w:rPr>
                <w:lang w:val="en-US"/>
              </w:rPr>
              <w:t xml:space="preserve">F: Making comparisons L: Ordering events </w:t>
            </w:r>
          </w:p>
          <w:p w:rsidR="00770079" w:rsidRPr="00770079" w:rsidRDefault="00770079" w:rsidP="00770079">
            <w:pPr>
              <w:rPr>
                <w:lang w:val="en-US"/>
              </w:rPr>
            </w:pPr>
            <w:r w:rsidRPr="00770079">
              <w:rPr>
                <w:lang w:val="en-US"/>
              </w:rPr>
              <w:t>S: Photo discussion</w:t>
            </w:r>
          </w:p>
          <w:p w:rsidR="00770079" w:rsidRPr="00770079" w:rsidRDefault="00770079" w:rsidP="00770079">
            <w:pPr>
              <w:rPr>
                <w:lang w:val="en-US"/>
              </w:rPr>
            </w:pPr>
          </w:p>
        </w:tc>
        <w:tc>
          <w:tcPr>
            <w:tcW w:w="1549" w:type="dxa"/>
            <w:shd w:val="clear" w:color="auto" w:fill="auto"/>
          </w:tcPr>
          <w:p w:rsidR="00770079" w:rsidRPr="00770079" w:rsidRDefault="00770079" w:rsidP="00770079">
            <w:pPr>
              <w:rPr>
                <w:lang w:val="en-US"/>
              </w:rPr>
            </w:pPr>
            <w:r w:rsidRPr="00770079">
              <w:rPr>
                <w:lang w:val="en-US"/>
              </w:rPr>
              <w:t>Historical places in Britain</w:t>
            </w:r>
          </w:p>
        </w:tc>
      </w:tr>
      <w:tr w:rsidR="00770079" w:rsidRPr="00770079" w:rsidTr="00770079">
        <w:tc>
          <w:tcPr>
            <w:tcW w:w="1276" w:type="dxa"/>
            <w:shd w:val="clear" w:color="auto" w:fill="auto"/>
          </w:tcPr>
          <w:p w:rsidR="00770079" w:rsidRPr="00770079" w:rsidRDefault="00770079" w:rsidP="00770079">
            <w:pPr>
              <w:suppressLineNumbers/>
              <w:rPr>
                <w:lang w:val="en-US"/>
              </w:rPr>
            </w:pPr>
            <w:r w:rsidRPr="00770079">
              <w:rPr>
                <w:lang w:val="en-US"/>
              </w:rPr>
              <w:t>4. What lies ahead</w:t>
            </w:r>
          </w:p>
        </w:tc>
        <w:tc>
          <w:tcPr>
            <w:tcW w:w="1985" w:type="dxa"/>
            <w:shd w:val="clear" w:color="auto" w:fill="auto"/>
          </w:tcPr>
          <w:p w:rsidR="00770079" w:rsidRPr="00770079" w:rsidRDefault="00770079" w:rsidP="00770079">
            <w:pPr>
              <w:rPr>
                <w:lang w:val="en-US"/>
              </w:rPr>
            </w:pPr>
            <w:r w:rsidRPr="00770079">
              <w:rPr>
                <w:lang w:val="en-US"/>
              </w:rPr>
              <w:t xml:space="preserve">Jobs in the future Talking about the future </w:t>
            </w:r>
          </w:p>
          <w:p w:rsidR="00770079" w:rsidRPr="00770079" w:rsidRDefault="00770079" w:rsidP="00770079">
            <w:pPr>
              <w:rPr>
                <w:lang w:val="en-US"/>
              </w:rPr>
            </w:pPr>
            <w:r w:rsidRPr="00770079">
              <w:rPr>
                <w:lang w:val="en-US"/>
              </w:rPr>
              <w:t>Prepositions</w:t>
            </w:r>
          </w:p>
          <w:p w:rsidR="00770079" w:rsidRPr="00770079" w:rsidRDefault="00770079" w:rsidP="00770079">
            <w:pPr>
              <w:rPr>
                <w:lang w:val="en-US"/>
              </w:rPr>
            </w:pPr>
            <w:r w:rsidRPr="00770079">
              <w:rPr>
                <w:lang w:val="en-US"/>
              </w:rPr>
              <w:t>Phrasal verbs: bring about, come up against, count on, be up to, work out</w:t>
            </w:r>
            <w:r w:rsidRPr="00770079">
              <w:rPr>
                <w:lang w:val="en-US"/>
              </w:rPr>
              <w:tab/>
            </w:r>
          </w:p>
          <w:p w:rsidR="00770079" w:rsidRPr="00770079" w:rsidRDefault="00770079" w:rsidP="00770079">
            <w:pPr>
              <w:rPr>
                <w:lang w:val="en-US"/>
              </w:rPr>
            </w:pPr>
            <w:r w:rsidRPr="00770079">
              <w:rPr>
                <w:lang w:val="en-US"/>
              </w:rPr>
              <w:t>The future: Present continuous, will, going to Present simple</w:t>
            </w:r>
          </w:p>
          <w:p w:rsidR="00770079" w:rsidRPr="00770079" w:rsidRDefault="00770079" w:rsidP="00770079">
            <w:pPr>
              <w:rPr>
                <w:lang w:val="en-US"/>
              </w:rPr>
            </w:pPr>
            <w:r w:rsidRPr="00770079">
              <w:rPr>
                <w:lang w:val="en-US"/>
              </w:rPr>
              <w:t>Extension: Other uses of will, when as soon as, before and after</w:t>
            </w:r>
          </w:p>
        </w:tc>
        <w:tc>
          <w:tcPr>
            <w:tcW w:w="3268" w:type="dxa"/>
            <w:shd w:val="clear" w:color="auto" w:fill="auto"/>
          </w:tcPr>
          <w:p w:rsidR="00770079" w:rsidRPr="00770079" w:rsidRDefault="00770079" w:rsidP="00770079">
            <w:pPr>
              <w:rPr>
                <w:lang w:val="en-US"/>
              </w:rPr>
            </w:pPr>
            <w:r w:rsidRPr="00770079">
              <w:rPr>
                <w:lang w:val="en-US"/>
              </w:rPr>
              <w:t>Jobs in the future</w:t>
            </w:r>
          </w:p>
          <w:p w:rsidR="00770079" w:rsidRPr="00770079" w:rsidRDefault="00770079" w:rsidP="00770079">
            <w:pPr>
              <w:rPr>
                <w:lang w:val="en-US"/>
              </w:rPr>
            </w:pPr>
            <w:r w:rsidRPr="00770079">
              <w:rPr>
                <w:lang w:val="en-US"/>
              </w:rPr>
              <w:t>V: Describing growth, Prepositions,</w:t>
            </w:r>
          </w:p>
          <w:p w:rsidR="00770079" w:rsidRPr="00770079" w:rsidRDefault="00770079" w:rsidP="00770079">
            <w:pPr>
              <w:rPr>
                <w:lang w:val="en-US"/>
              </w:rPr>
            </w:pPr>
            <w:r w:rsidRPr="00770079">
              <w:rPr>
                <w:lang w:val="en-US"/>
              </w:rPr>
              <w:t>Describing abilities Exam training: Missing sentences R: Missing sentence</w:t>
            </w:r>
          </w:p>
          <w:p w:rsidR="00770079" w:rsidRPr="00770079" w:rsidRDefault="00770079" w:rsidP="00770079">
            <w:pPr>
              <w:rPr>
                <w:lang w:val="en-US"/>
              </w:rPr>
            </w:pPr>
            <w:r w:rsidRPr="00770079">
              <w:rPr>
                <w:lang w:val="en-US"/>
              </w:rPr>
              <w:t>Writing a formal letter of complaint</w:t>
            </w:r>
          </w:p>
          <w:p w:rsidR="00770079" w:rsidRPr="00770079" w:rsidRDefault="00770079" w:rsidP="00770079">
            <w:pPr>
              <w:rPr>
                <w:lang w:val="en-US"/>
              </w:rPr>
            </w:pPr>
            <w:r w:rsidRPr="00770079">
              <w:rPr>
                <w:lang w:val="en-US"/>
              </w:rPr>
              <w:t>Tomorrow's classroom: Formal and informal language</w:t>
            </w:r>
          </w:p>
        </w:tc>
        <w:tc>
          <w:tcPr>
            <w:tcW w:w="2980" w:type="dxa"/>
            <w:gridSpan w:val="3"/>
            <w:shd w:val="clear" w:color="auto" w:fill="auto"/>
          </w:tcPr>
          <w:p w:rsidR="00770079" w:rsidRPr="00770079" w:rsidRDefault="00770079" w:rsidP="00770079">
            <w:pPr>
              <w:rPr>
                <w:lang w:val="en-US"/>
              </w:rPr>
            </w:pPr>
            <w:r w:rsidRPr="00770079">
              <w:rPr>
                <w:lang w:val="en-US"/>
              </w:rPr>
              <w:t>23</w:t>
            </w:r>
            <w:r w:rsidRPr="00770079">
              <w:rPr>
                <w:vertAlign w:val="superscript"/>
                <w:lang w:val="en-US"/>
              </w:rPr>
              <w:t>rd</w:t>
            </w:r>
            <w:r w:rsidRPr="00770079">
              <w:rPr>
                <w:lang w:val="en-US"/>
              </w:rPr>
              <w:t xml:space="preserve"> Century Twins</w:t>
            </w:r>
          </w:p>
          <w:p w:rsidR="00770079" w:rsidRPr="00770079" w:rsidRDefault="00770079" w:rsidP="00770079">
            <w:pPr>
              <w:rPr>
                <w:lang w:val="en-US"/>
              </w:rPr>
            </w:pPr>
            <w:r w:rsidRPr="00770079">
              <w:rPr>
                <w:lang w:val="en-US"/>
              </w:rPr>
              <w:t>L: A radio programme Exam training: Matching information</w:t>
            </w:r>
            <w:r w:rsidRPr="00770079">
              <w:rPr>
                <w:lang w:val="en-US"/>
              </w:rPr>
              <w:tab/>
            </w:r>
          </w:p>
          <w:p w:rsidR="00770079" w:rsidRPr="00770079" w:rsidRDefault="00770079" w:rsidP="00770079">
            <w:pPr>
              <w:rPr>
                <w:lang w:val="en-US"/>
              </w:rPr>
            </w:pPr>
            <w:r w:rsidRPr="00770079">
              <w:rPr>
                <w:lang w:val="en-US"/>
              </w:rPr>
              <w:t xml:space="preserve">F: Talking about the future </w:t>
            </w:r>
          </w:p>
          <w:p w:rsidR="00770079" w:rsidRPr="00770079" w:rsidRDefault="00770079" w:rsidP="00770079">
            <w:pPr>
              <w:rPr>
                <w:lang w:val="en-US"/>
              </w:rPr>
            </w:pPr>
            <w:r w:rsidRPr="00770079">
              <w:rPr>
                <w:lang w:val="en-US"/>
              </w:rPr>
              <w:t xml:space="preserve">S: Photo discussion </w:t>
            </w:r>
          </w:p>
          <w:p w:rsidR="00770079" w:rsidRPr="00770079" w:rsidRDefault="00770079" w:rsidP="00770079">
            <w:pPr>
              <w:rPr>
                <w:lang w:val="en-US"/>
              </w:rPr>
            </w:pPr>
            <w:r w:rsidRPr="00770079">
              <w:rPr>
                <w:lang w:val="en-US"/>
              </w:rPr>
              <w:t>Song: Imagine</w:t>
            </w:r>
          </w:p>
        </w:tc>
        <w:tc>
          <w:tcPr>
            <w:tcW w:w="1549" w:type="dxa"/>
            <w:shd w:val="clear" w:color="auto" w:fill="auto"/>
          </w:tcPr>
          <w:p w:rsidR="00770079" w:rsidRPr="00770079" w:rsidRDefault="00770079" w:rsidP="00770079">
            <w:pPr>
              <w:rPr>
                <w:lang w:val="en-US"/>
              </w:rPr>
            </w:pPr>
            <w:r w:rsidRPr="00770079">
              <w:rPr>
                <w:lang w:val="en-US"/>
              </w:rPr>
              <w:t>Fahrenheit</w:t>
            </w:r>
          </w:p>
          <w:p w:rsidR="00770079" w:rsidRPr="00770079" w:rsidRDefault="00770079" w:rsidP="00770079">
            <w:pPr>
              <w:rPr>
                <w:lang w:val="en-US"/>
              </w:rPr>
            </w:pPr>
            <w:r w:rsidRPr="00770079">
              <w:rPr>
                <w:lang w:val="en-US"/>
              </w:rPr>
              <w:t>by Ray Bradbury</w:t>
            </w:r>
          </w:p>
        </w:tc>
      </w:tr>
      <w:tr w:rsidR="00770079" w:rsidRPr="00770079" w:rsidTr="00770079">
        <w:tc>
          <w:tcPr>
            <w:tcW w:w="11058" w:type="dxa"/>
            <w:gridSpan w:val="7"/>
            <w:shd w:val="clear" w:color="auto" w:fill="auto"/>
          </w:tcPr>
          <w:p w:rsidR="00770079" w:rsidRPr="00770079" w:rsidRDefault="00770079" w:rsidP="00770079">
            <w:pPr>
              <w:spacing w:line="360" w:lineRule="auto"/>
              <w:rPr>
                <w:lang w:val="en-US"/>
              </w:rPr>
            </w:pPr>
            <w:r w:rsidRPr="00770079">
              <w:rPr>
                <w:lang w:val="en-US"/>
              </w:rPr>
              <w:t>Let</w:t>
            </w:r>
            <w:r w:rsidRPr="00770079">
              <w:rPr>
                <w:rFonts w:eastAsia="Times New Roman" w:cs="Times New Roman"/>
                <w:lang w:val="en-US"/>
              </w:rPr>
              <w:t>’ revise Units 3 and 4</w:t>
            </w:r>
          </w:p>
        </w:tc>
      </w:tr>
      <w:tr w:rsidR="00770079" w:rsidRPr="00770079" w:rsidTr="00770079">
        <w:tc>
          <w:tcPr>
            <w:tcW w:w="1276" w:type="dxa"/>
            <w:shd w:val="clear" w:color="auto" w:fill="auto"/>
          </w:tcPr>
          <w:p w:rsidR="00770079" w:rsidRPr="00770079" w:rsidRDefault="00770079" w:rsidP="00770079">
            <w:pPr>
              <w:suppressLineNumbers/>
              <w:rPr>
                <w:lang w:val="en-US"/>
              </w:rPr>
            </w:pPr>
            <w:r w:rsidRPr="00770079">
              <w:rPr>
                <w:lang w:val="en-US"/>
              </w:rPr>
              <w:t>5. Fame and fortune</w:t>
            </w:r>
          </w:p>
        </w:tc>
        <w:tc>
          <w:tcPr>
            <w:tcW w:w="1985" w:type="dxa"/>
            <w:shd w:val="clear" w:color="auto" w:fill="auto"/>
          </w:tcPr>
          <w:p w:rsidR="00770079" w:rsidRPr="00770079" w:rsidRDefault="00770079" w:rsidP="00770079">
            <w:pPr>
              <w:rPr>
                <w:lang w:val="en-US"/>
              </w:rPr>
            </w:pPr>
            <w:r w:rsidRPr="00770079">
              <w:rPr>
                <w:lang w:val="en-US"/>
              </w:rPr>
              <w:t>Fame and the family</w:t>
            </w:r>
          </w:p>
          <w:p w:rsidR="00770079" w:rsidRPr="00770079" w:rsidRDefault="00770079" w:rsidP="00770079">
            <w:pPr>
              <w:rPr>
                <w:lang w:val="en-US"/>
              </w:rPr>
            </w:pPr>
            <w:r w:rsidRPr="00770079">
              <w:rPr>
                <w:lang w:val="en-US"/>
              </w:rPr>
              <w:t>Prepositions</w:t>
            </w:r>
          </w:p>
          <w:p w:rsidR="00770079" w:rsidRPr="00770079" w:rsidRDefault="00770079" w:rsidP="00770079">
            <w:pPr>
              <w:rPr>
                <w:lang w:val="en-US"/>
              </w:rPr>
            </w:pPr>
            <w:r w:rsidRPr="00770079">
              <w:rPr>
                <w:lang w:val="en-US"/>
              </w:rPr>
              <w:lastRenderedPageBreak/>
              <w:t>Expressions</w:t>
            </w:r>
          </w:p>
          <w:p w:rsidR="00770079" w:rsidRPr="00770079" w:rsidRDefault="00770079" w:rsidP="00770079">
            <w:pPr>
              <w:rPr>
                <w:lang w:val="en-US"/>
              </w:rPr>
            </w:pPr>
            <w:r w:rsidRPr="00770079">
              <w:rPr>
                <w:lang w:val="en-US"/>
              </w:rPr>
              <w:t>Phrasal verbs: hang on to, put off, carry on, work out, go without</w:t>
            </w:r>
          </w:p>
          <w:p w:rsidR="00770079" w:rsidRPr="00770079" w:rsidRDefault="00770079" w:rsidP="00770079">
            <w:pPr>
              <w:rPr>
                <w:lang w:val="en-US"/>
              </w:rPr>
            </w:pPr>
            <w:r w:rsidRPr="00770079">
              <w:rPr>
                <w:lang w:val="en-US"/>
              </w:rPr>
              <w:t xml:space="preserve">Modal verbs: logical conclusions </w:t>
            </w:r>
          </w:p>
          <w:p w:rsidR="00770079" w:rsidRPr="00770079" w:rsidRDefault="00770079" w:rsidP="00770079">
            <w:pPr>
              <w:rPr>
                <w:lang w:val="en-US"/>
              </w:rPr>
            </w:pPr>
            <w:r w:rsidRPr="00770079">
              <w:rPr>
                <w:lang w:val="en-US"/>
              </w:rPr>
              <w:t>Logical conclusions in the past</w:t>
            </w:r>
          </w:p>
          <w:p w:rsidR="00770079" w:rsidRPr="00770079" w:rsidRDefault="00770079" w:rsidP="00770079">
            <w:pPr>
              <w:rPr>
                <w:lang w:val="en-US"/>
              </w:rPr>
            </w:pPr>
            <w:r w:rsidRPr="00770079">
              <w:rPr>
                <w:lang w:val="en-US"/>
              </w:rPr>
              <w:t>Extension Because, unless, although</w:t>
            </w:r>
          </w:p>
        </w:tc>
        <w:tc>
          <w:tcPr>
            <w:tcW w:w="3403" w:type="dxa"/>
            <w:gridSpan w:val="3"/>
            <w:shd w:val="clear" w:color="auto" w:fill="auto"/>
          </w:tcPr>
          <w:p w:rsidR="00770079" w:rsidRPr="00770079" w:rsidRDefault="00770079" w:rsidP="00770079">
            <w:pPr>
              <w:rPr>
                <w:lang w:val="en-US"/>
              </w:rPr>
            </w:pPr>
            <w:r w:rsidRPr="00770079">
              <w:rPr>
                <w:lang w:val="en-US"/>
              </w:rPr>
              <w:lastRenderedPageBreak/>
              <w:t>Fame and the family</w:t>
            </w:r>
          </w:p>
          <w:p w:rsidR="00770079" w:rsidRPr="00770079" w:rsidRDefault="00770079" w:rsidP="00770079">
            <w:pPr>
              <w:rPr>
                <w:lang w:val="en-US"/>
              </w:rPr>
            </w:pPr>
            <w:r w:rsidRPr="00770079">
              <w:rPr>
                <w:lang w:val="en-US"/>
              </w:rPr>
              <w:t>V: Fame</w:t>
            </w:r>
          </w:p>
          <w:p w:rsidR="00770079" w:rsidRPr="00770079" w:rsidRDefault="00770079" w:rsidP="00770079">
            <w:pPr>
              <w:rPr>
                <w:lang w:val="en-US"/>
              </w:rPr>
            </w:pPr>
            <w:r w:rsidRPr="00770079">
              <w:rPr>
                <w:lang w:val="en-US"/>
              </w:rPr>
              <w:t>Writing an essay for and against</w:t>
            </w:r>
          </w:p>
          <w:p w:rsidR="00770079" w:rsidRPr="00770079" w:rsidRDefault="00770079" w:rsidP="00770079">
            <w:pPr>
              <w:rPr>
                <w:lang w:val="en-US"/>
              </w:rPr>
            </w:pPr>
            <w:r w:rsidRPr="00770079">
              <w:rPr>
                <w:lang w:val="en-US"/>
              </w:rPr>
              <w:lastRenderedPageBreak/>
              <w:t>Ambition: style</w:t>
            </w:r>
          </w:p>
          <w:p w:rsidR="00770079" w:rsidRPr="00770079" w:rsidRDefault="00770079" w:rsidP="00770079">
            <w:pPr>
              <w:rPr>
                <w:lang w:val="en-US"/>
              </w:rPr>
            </w:pPr>
            <w:r w:rsidRPr="00770079">
              <w:rPr>
                <w:lang w:val="en-US"/>
              </w:rPr>
              <w:t>Exam training: Planning a composition</w:t>
            </w:r>
          </w:p>
        </w:tc>
        <w:tc>
          <w:tcPr>
            <w:tcW w:w="2845" w:type="dxa"/>
            <w:shd w:val="clear" w:color="auto" w:fill="auto"/>
          </w:tcPr>
          <w:p w:rsidR="00770079" w:rsidRPr="00770079" w:rsidRDefault="00770079" w:rsidP="00770079">
            <w:pPr>
              <w:rPr>
                <w:lang w:val="en-US"/>
              </w:rPr>
            </w:pPr>
            <w:r w:rsidRPr="00770079">
              <w:rPr>
                <w:lang w:val="en-US"/>
              </w:rPr>
              <w:lastRenderedPageBreak/>
              <w:t>Making changes</w:t>
            </w:r>
          </w:p>
          <w:p w:rsidR="00770079" w:rsidRPr="00770079" w:rsidRDefault="00770079" w:rsidP="00770079">
            <w:pPr>
              <w:rPr>
                <w:lang w:val="en-US"/>
              </w:rPr>
            </w:pPr>
            <w:r w:rsidRPr="00770079">
              <w:rPr>
                <w:lang w:val="en-US"/>
              </w:rPr>
              <w:t>L: A talk</w:t>
            </w:r>
          </w:p>
          <w:p w:rsidR="00770079" w:rsidRPr="00770079" w:rsidRDefault="00770079" w:rsidP="00770079">
            <w:pPr>
              <w:rPr>
                <w:lang w:val="en-US"/>
              </w:rPr>
            </w:pPr>
            <w:r w:rsidRPr="00770079">
              <w:rPr>
                <w:lang w:val="en-US"/>
              </w:rPr>
              <w:t xml:space="preserve">Exam training: Multiple </w:t>
            </w:r>
            <w:r w:rsidRPr="00770079">
              <w:rPr>
                <w:lang w:val="en-US"/>
              </w:rPr>
              <w:lastRenderedPageBreak/>
              <w:t xml:space="preserve">choice </w:t>
            </w:r>
          </w:p>
          <w:p w:rsidR="00770079" w:rsidRPr="00770079" w:rsidRDefault="00770079" w:rsidP="00770079">
            <w:pPr>
              <w:rPr>
                <w:lang w:val="en-US"/>
              </w:rPr>
            </w:pPr>
            <w:r w:rsidRPr="00770079">
              <w:rPr>
                <w:lang w:val="en-US"/>
              </w:rPr>
              <w:t xml:space="preserve">F: Persuading someone S: Role play - planning a weekend </w:t>
            </w:r>
          </w:p>
          <w:p w:rsidR="00770079" w:rsidRPr="00770079" w:rsidRDefault="00770079" w:rsidP="00770079">
            <w:pPr>
              <w:rPr>
                <w:lang w:val="en-US"/>
              </w:rPr>
            </w:pPr>
            <w:r w:rsidRPr="00770079">
              <w:rPr>
                <w:lang w:val="en-US"/>
              </w:rPr>
              <w:t>S: Photo discussion</w:t>
            </w:r>
          </w:p>
        </w:tc>
        <w:tc>
          <w:tcPr>
            <w:tcW w:w="1549" w:type="dxa"/>
            <w:shd w:val="clear" w:color="auto" w:fill="auto"/>
          </w:tcPr>
          <w:p w:rsidR="00770079" w:rsidRPr="00770079" w:rsidRDefault="00770079" w:rsidP="00770079">
            <w:pPr>
              <w:rPr>
                <w:lang w:val="en-US"/>
              </w:rPr>
            </w:pPr>
            <w:r w:rsidRPr="00770079">
              <w:rPr>
                <w:lang w:val="en-US"/>
              </w:rPr>
              <w:lastRenderedPageBreak/>
              <w:t>Music 21st century style</w:t>
            </w:r>
          </w:p>
        </w:tc>
      </w:tr>
      <w:tr w:rsidR="00770079" w:rsidRPr="00770079" w:rsidTr="00770079">
        <w:tc>
          <w:tcPr>
            <w:tcW w:w="1276" w:type="dxa"/>
            <w:shd w:val="clear" w:color="auto" w:fill="auto"/>
          </w:tcPr>
          <w:p w:rsidR="00770079" w:rsidRPr="00770079" w:rsidRDefault="00770079" w:rsidP="00770079">
            <w:pPr>
              <w:suppressLineNumbers/>
              <w:rPr>
                <w:lang w:val="en-US"/>
              </w:rPr>
            </w:pPr>
            <w:r w:rsidRPr="00770079">
              <w:rPr>
                <w:lang w:val="en-US"/>
              </w:rPr>
              <w:lastRenderedPageBreak/>
              <w:t>6. Means of communication</w:t>
            </w:r>
          </w:p>
        </w:tc>
        <w:tc>
          <w:tcPr>
            <w:tcW w:w="1985" w:type="dxa"/>
            <w:shd w:val="clear" w:color="auto" w:fill="auto"/>
          </w:tcPr>
          <w:p w:rsidR="00770079" w:rsidRPr="00770079" w:rsidRDefault="00770079" w:rsidP="00770079">
            <w:pPr>
              <w:rPr>
                <w:lang w:val="en-US"/>
              </w:rPr>
            </w:pPr>
            <w:r w:rsidRPr="00770079">
              <w:rPr>
                <w:lang w:val="en-US"/>
              </w:rPr>
              <w:t>Body language Varieties of English Adjectives</w:t>
            </w:r>
          </w:p>
          <w:p w:rsidR="00770079" w:rsidRPr="00770079" w:rsidRDefault="00770079" w:rsidP="00770079">
            <w:pPr>
              <w:rPr>
                <w:lang w:val="en-US"/>
              </w:rPr>
            </w:pPr>
            <w:r w:rsidRPr="00770079">
              <w:rPr>
                <w:lang w:val="en-US"/>
              </w:rPr>
              <w:t>Phrasal verbs: try out, keep up, look for, find out, fill in</w:t>
            </w:r>
          </w:p>
          <w:p w:rsidR="00770079" w:rsidRPr="00770079" w:rsidRDefault="00770079" w:rsidP="00770079">
            <w:pPr>
              <w:rPr>
                <w:lang w:val="en-US"/>
              </w:rPr>
            </w:pPr>
            <w:r w:rsidRPr="00770079">
              <w:rPr>
                <w:lang w:val="en-US"/>
              </w:rPr>
              <w:t>Present perfect</w:t>
            </w:r>
          </w:p>
          <w:p w:rsidR="00770079" w:rsidRPr="00770079" w:rsidRDefault="00770079" w:rsidP="00770079">
            <w:pPr>
              <w:rPr>
                <w:lang w:val="en-US"/>
              </w:rPr>
            </w:pPr>
            <w:r w:rsidRPr="00770079">
              <w:rPr>
                <w:lang w:val="en-US"/>
              </w:rPr>
              <w:t xml:space="preserve">Present perfect simple and present perfect continuous </w:t>
            </w:r>
          </w:p>
          <w:p w:rsidR="00770079" w:rsidRPr="00770079" w:rsidRDefault="00770079" w:rsidP="00770079">
            <w:pPr>
              <w:rPr>
                <w:lang w:val="en-US"/>
              </w:rPr>
            </w:pPr>
            <w:r w:rsidRPr="00770079">
              <w:rPr>
                <w:lang w:val="en-US"/>
              </w:rPr>
              <w:t>Extension: Already, still, yet</w:t>
            </w:r>
          </w:p>
        </w:tc>
        <w:tc>
          <w:tcPr>
            <w:tcW w:w="3403" w:type="dxa"/>
            <w:gridSpan w:val="3"/>
            <w:shd w:val="clear" w:color="auto" w:fill="auto"/>
          </w:tcPr>
          <w:p w:rsidR="00770079" w:rsidRPr="00770079" w:rsidRDefault="00770079" w:rsidP="00770079">
            <w:pPr>
              <w:rPr>
                <w:lang w:val="en-US"/>
              </w:rPr>
            </w:pPr>
            <w:r w:rsidRPr="00770079">
              <w:rPr>
                <w:lang w:val="en-US"/>
              </w:rPr>
              <w:t>Body language</w:t>
            </w:r>
          </w:p>
          <w:p w:rsidR="00770079" w:rsidRPr="00770079" w:rsidRDefault="00770079" w:rsidP="00770079">
            <w:pPr>
              <w:rPr>
                <w:lang w:val="en-US"/>
              </w:rPr>
            </w:pPr>
            <w:r w:rsidRPr="00770079">
              <w:rPr>
                <w:lang w:val="en-US"/>
              </w:rPr>
              <w:t>V: Body language</w:t>
            </w:r>
          </w:p>
          <w:p w:rsidR="00770079" w:rsidRPr="00770079" w:rsidRDefault="00770079" w:rsidP="00770079">
            <w:pPr>
              <w:rPr>
                <w:lang w:val="en-US"/>
              </w:rPr>
            </w:pPr>
            <w:r w:rsidRPr="00770079">
              <w:rPr>
                <w:lang w:val="en-US"/>
              </w:rPr>
              <w:t>Exam training: Describing pictures</w:t>
            </w:r>
          </w:p>
          <w:p w:rsidR="00770079" w:rsidRPr="00770079" w:rsidRDefault="00770079" w:rsidP="00770079">
            <w:pPr>
              <w:rPr>
                <w:lang w:val="en-US"/>
              </w:rPr>
            </w:pPr>
            <w:r w:rsidRPr="00770079">
              <w:rPr>
                <w:lang w:val="en-US"/>
              </w:rPr>
              <w:t>R: Matching</w:t>
            </w:r>
          </w:p>
          <w:p w:rsidR="00770079" w:rsidRPr="00770079" w:rsidRDefault="00770079" w:rsidP="00770079">
            <w:pPr>
              <w:rPr>
                <w:lang w:val="en-US"/>
              </w:rPr>
            </w:pPr>
            <w:r w:rsidRPr="00770079">
              <w:rPr>
                <w:lang w:val="en-US"/>
              </w:rPr>
              <w:t>Writing a letter of enquiry</w:t>
            </w:r>
          </w:p>
          <w:p w:rsidR="00770079" w:rsidRPr="00770079" w:rsidRDefault="00770079" w:rsidP="00770079">
            <w:pPr>
              <w:rPr>
                <w:lang w:val="en-US"/>
              </w:rPr>
            </w:pPr>
            <w:r w:rsidRPr="00770079">
              <w:rPr>
                <w:lang w:val="en-US"/>
              </w:rPr>
              <w:t>Mobile phones: Formal and informal vocabulary</w:t>
            </w:r>
          </w:p>
        </w:tc>
        <w:tc>
          <w:tcPr>
            <w:tcW w:w="2845" w:type="dxa"/>
            <w:shd w:val="clear" w:color="auto" w:fill="auto"/>
          </w:tcPr>
          <w:p w:rsidR="00770079" w:rsidRPr="00770079" w:rsidRDefault="00770079" w:rsidP="00770079">
            <w:pPr>
              <w:rPr>
                <w:lang w:val="en-US"/>
              </w:rPr>
            </w:pPr>
            <w:r w:rsidRPr="00770079">
              <w:rPr>
                <w:lang w:val="en-US"/>
              </w:rPr>
              <w:t>Varieties of English</w:t>
            </w:r>
          </w:p>
          <w:p w:rsidR="00770079" w:rsidRPr="00770079" w:rsidRDefault="00770079" w:rsidP="00770079">
            <w:pPr>
              <w:rPr>
                <w:lang w:val="en-US"/>
              </w:rPr>
            </w:pPr>
            <w:r w:rsidRPr="00770079">
              <w:rPr>
                <w:lang w:val="en-US"/>
              </w:rPr>
              <w:t xml:space="preserve">L: Radio programme </w:t>
            </w:r>
          </w:p>
          <w:p w:rsidR="00770079" w:rsidRPr="00770079" w:rsidRDefault="00770079" w:rsidP="00770079">
            <w:pPr>
              <w:rPr>
                <w:lang w:val="en-US"/>
              </w:rPr>
            </w:pPr>
            <w:r w:rsidRPr="00770079">
              <w:rPr>
                <w:lang w:val="en-US"/>
              </w:rPr>
              <w:t xml:space="preserve">F: Giving opinions </w:t>
            </w:r>
          </w:p>
          <w:p w:rsidR="00770079" w:rsidRPr="00770079" w:rsidRDefault="00770079" w:rsidP="00770079">
            <w:pPr>
              <w:rPr>
                <w:lang w:val="en-US"/>
              </w:rPr>
            </w:pPr>
            <w:r w:rsidRPr="00770079">
              <w:rPr>
                <w:lang w:val="en-US"/>
              </w:rPr>
              <w:t xml:space="preserve">S: A class debate </w:t>
            </w:r>
          </w:p>
          <w:p w:rsidR="00770079" w:rsidRPr="00770079" w:rsidRDefault="00770079" w:rsidP="00770079">
            <w:pPr>
              <w:rPr>
                <w:lang w:val="en-US"/>
              </w:rPr>
            </w:pPr>
            <w:r w:rsidRPr="00770079">
              <w:rPr>
                <w:lang w:val="en-US"/>
              </w:rPr>
              <w:t>Song: Wordy rappinghood</w:t>
            </w:r>
          </w:p>
        </w:tc>
        <w:tc>
          <w:tcPr>
            <w:tcW w:w="1549" w:type="dxa"/>
            <w:shd w:val="clear" w:color="auto" w:fill="auto"/>
          </w:tcPr>
          <w:p w:rsidR="00770079" w:rsidRPr="00770079" w:rsidRDefault="00770079" w:rsidP="00770079">
            <w:pPr>
              <w:rPr>
                <w:lang w:val="en-US"/>
              </w:rPr>
            </w:pPr>
            <w:r w:rsidRPr="00770079">
              <w:rPr>
                <w:lang w:val="en-US"/>
              </w:rPr>
              <w:t>Languages around the world</w:t>
            </w:r>
          </w:p>
        </w:tc>
      </w:tr>
      <w:tr w:rsidR="00770079" w:rsidRPr="00770079" w:rsidTr="00770079">
        <w:tc>
          <w:tcPr>
            <w:tcW w:w="11058" w:type="dxa"/>
            <w:gridSpan w:val="7"/>
            <w:shd w:val="clear" w:color="auto" w:fill="auto"/>
          </w:tcPr>
          <w:p w:rsidR="00770079" w:rsidRPr="00770079" w:rsidRDefault="00770079" w:rsidP="00770079">
            <w:pPr>
              <w:spacing w:line="360" w:lineRule="auto"/>
              <w:rPr>
                <w:lang w:val="en-US"/>
              </w:rPr>
            </w:pPr>
            <w:r w:rsidRPr="00770079">
              <w:rPr>
                <w:lang w:val="en-US"/>
              </w:rPr>
              <w:t>Let</w:t>
            </w:r>
            <w:r w:rsidRPr="00770079">
              <w:rPr>
                <w:rFonts w:eastAsia="Times New Roman" w:cs="Times New Roman"/>
                <w:lang w:val="en-US"/>
              </w:rPr>
              <w:t>’ revise Units 5 and 6</w:t>
            </w:r>
          </w:p>
        </w:tc>
      </w:tr>
      <w:tr w:rsidR="00770079" w:rsidRPr="00770079" w:rsidTr="00770079">
        <w:tc>
          <w:tcPr>
            <w:tcW w:w="1276" w:type="dxa"/>
            <w:shd w:val="clear" w:color="auto" w:fill="auto"/>
          </w:tcPr>
          <w:p w:rsidR="00770079" w:rsidRPr="00770079" w:rsidRDefault="00770079" w:rsidP="00770079">
            <w:pPr>
              <w:suppressLineNumbers/>
              <w:rPr>
                <w:lang w:val="en-US"/>
              </w:rPr>
            </w:pPr>
            <w:r w:rsidRPr="00770079">
              <w:rPr>
                <w:lang w:val="en-US"/>
              </w:rPr>
              <w:t>7. Small beginnings</w:t>
            </w:r>
          </w:p>
        </w:tc>
        <w:tc>
          <w:tcPr>
            <w:tcW w:w="1985" w:type="dxa"/>
            <w:shd w:val="clear" w:color="auto" w:fill="auto"/>
          </w:tcPr>
          <w:p w:rsidR="00770079" w:rsidRPr="00770079" w:rsidRDefault="00770079" w:rsidP="00770079">
            <w:pPr>
              <w:rPr>
                <w:lang w:val="en-US"/>
              </w:rPr>
            </w:pPr>
            <w:r w:rsidRPr="00770079">
              <w:rPr>
                <w:lang w:val="en-US"/>
              </w:rPr>
              <w:t>New York Confusing words Uses of get</w:t>
            </w:r>
          </w:p>
          <w:p w:rsidR="00770079" w:rsidRPr="00770079" w:rsidRDefault="00770079" w:rsidP="00770079">
            <w:pPr>
              <w:rPr>
                <w:lang w:val="en-US"/>
              </w:rPr>
            </w:pPr>
            <w:r w:rsidRPr="00770079">
              <w:rPr>
                <w:lang w:val="en-US"/>
              </w:rPr>
              <w:t>Phrasal verbs: come up with, set up, make up, keep up with, grow up</w:t>
            </w:r>
          </w:p>
          <w:p w:rsidR="00770079" w:rsidRPr="00770079" w:rsidRDefault="00770079" w:rsidP="00770079">
            <w:pPr>
              <w:rPr>
                <w:lang w:val="en-US"/>
              </w:rPr>
            </w:pPr>
            <w:r w:rsidRPr="00770079">
              <w:rPr>
                <w:lang w:val="en-US"/>
              </w:rPr>
              <w:t>The passive</w:t>
            </w:r>
          </w:p>
          <w:p w:rsidR="00770079" w:rsidRPr="00770079" w:rsidRDefault="00770079" w:rsidP="00770079">
            <w:pPr>
              <w:rPr>
                <w:lang w:val="en-US"/>
              </w:rPr>
            </w:pPr>
            <w:r w:rsidRPr="00770079">
              <w:rPr>
                <w:lang w:val="en-US"/>
              </w:rPr>
              <w:t>Extension: The passive with by, of, with</w:t>
            </w:r>
          </w:p>
        </w:tc>
        <w:tc>
          <w:tcPr>
            <w:tcW w:w="3387" w:type="dxa"/>
            <w:gridSpan w:val="2"/>
            <w:shd w:val="clear" w:color="auto" w:fill="auto"/>
          </w:tcPr>
          <w:p w:rsidR="00770079" w:rsidRPr="00770079" w:rsidRDefault="00770079" w:rsidP="00770079">
            <w:pPr>
              <w:rPr>
                <w:lang w:val="en-US"/>
              </w:rPr>
            </w:pPr>
            <w:r w:rsidRPr="00770079">
              <w:rPr>
                <w:lang w:val="en-US"/>
              </w:rPr>
              <w:t>New York</w:t>
            </w:r>
          </w:p>
          <w:p w:rsidR="00770079" w:rsidRPr="00770079" w:rsidRDefault="00770079" w:rsidP="00770079">
            <w:pPr>
              <w:rPr>
                <w:lang w:val="en-US"/>
              </w:rPr>
            </w:pPr>
            <w:r w:rsidRPr="00770079">
              <w:rPr>
                <w:lang w:val="en-US"/>
              </w:rPr>
              <w:t>V: Population R: Missing sentences</w:t>
            </w:r>
          </w:p>
          <w:p w:rsidR="00770079" w:rsidRPr="00770079" w:rsidRDefault="00770079" w:rsidP="00770079">
            <w:pPr>
              <w:rPr>
                <w:lang w:val="en-US"/>
              </w:rPr>
            </w:pPr>
            <w:r w:rsidRPr="00770079">
              <w:rPr>
                <w:lang w:val="en-US"/>
              </w:rPr>
              <w:t>Travel writer of the year</w:t>
            </w:r>
          </w:p>
          <w:p w:rsidR="00770079" w:rsidRPr="00770079" w:rsidRDefault="00770079" w:rsidP="00770079">
            <w:pPr>
              <w:rPr>
                <w:lang w:val="en-US"/>
              </w:rPr>
            </w:pPr>
            <w:r w:rsidRPr="00770079">
              <w:rPr>
                <w:lang w:val="en-US"/>
              </w:rPr>
              <w:t>Writing a story: Ordering paragraphs and events</w:t>
            </w:r>
          </w:p>
        </w:tc>
        <w:tc>
          <w:tcPr>
            <w:tcW w:w="2861" w:type="dxa"/>
            <w:gridSpan w:val="2"/>
            <w:shd w:val="clear" w:color="auto" w:fill="auto"/>
          </w:tcPr>
          <w:p w:rsidR="00770079" w:rsidRPr="00770079" w:rsidRDefault="00770079" w:rsidP="00770079">
            <w:pPr>
              <w:rPr>
                <w:lang w:val="en-US"/>
              </w:rPr>
            </w:pPr>
            <w:r w:rsidRPr="00770079">
              <w:rPr>
                <w:lang w:val="en-US"/>
              </w:rPr>
              <w:t>Inventing tomorrow</w:t>
            </w:r>
          </w:p>
          <w:p w:rsidR="00770079" w:rsidRPr="00770079" w:rsidRDefault="00770079" w:rsidP="00770079">
            <w:pPr>
              <w:rPr>
                <w:lang w:val="en-US"/>
              </w:rPr>
            </w:pPr>
            <w:r w:rsidRPr="00770079">
              <w:rPr>
                <w:lang w:val="en-US"/>
              </w:rPr>
              <w:t>L: A talk</w:t>
            </w:r>
          </w:p>
          <w:p w:rsidR="00770079" w:rsidRPr="00770079" w:rsidRDefault="00770079" w:rsidP="00770079">
            <w:pPr>
              <w:rPr>
                <w:lang w:val="en-US"/>
              </w:rPr>
            </w:pPr>
            <w:r w:rsidRPr="00770079">
              <w:rPr>
                <w:lang w:val="en-US"/>
              </w:rPr>
              <w:t xml:space="preserve">A radio interview </w:t>
            </w:r>
          </w:p>
          <w:p w:rsidR="00770079" w:rsidRPr="00770079" w:rsidRDefault="00770079" w:rsidP="00770079">
            <w:pPr>
              <w:rPr>
                <w:lang w:val="en-US"/>
              </w:rPr>
            </w:pPr>
            <w:r w:rsidRPr="00770079">
              <w:rPr>
                <w:lang w:val="en-US"/>
              </w:rPr>
              <w:t xml:space="preserve">F: Conversation fillers </w:t>
            </w:r>
          </w:p>
          <w:p w:rsidR="00770079" w:rsidRPr="00770079" w:rsidRDefault="00770079" w:rsidP="00770079">
            <w:pPr>
              <w:rPr>
                <w:lang w:val="en-US"/>
              </w:rPr>
            </w:pPr>
            <w:r w:rsidRPr="00770079">
              <w:rPr>
                <w:lang w:val="en-US"/>
              </w:rPr>
              <w:t xml:space="preserve">S: Role play- making enquiries </w:t>
            </w:r>
          </w:p>
          <w:p w:rsidR="00770079" w:rsidRPr="00770079" w:rsidRDefault="00770079" w:rsidP="00770079">
            <w:pPr>
              <w:rPr>
                <w:lang w:val="en-US"/>
              </w:rPr>
            </w:pPr>
            <w:r w:rsidRPr="00770079">
              <w:rPr>
                <w:lang w:val="en-US"/>
              </w:rPr>
              <w:t>Song: You can get it if you really want</w:t>
            </w:r>
          </w:p>
        </w:tc>
        <w:tc>
          <w:tcPr>
            <w:tcW w:w="1549" w:type="dxa"/>
            <w:shd w:val="clear" w:color="auto" w:fill="auto"/>
          </w:tcPr>
          <w:p w:rsidR="00770079" w:rsidRPr="00770079" w:rsidRDefault="00770079" w:rsidP="00770079">
            <w:pPr>
              <w:rPr>
                <w:lang w:val="en-US"/>
              </w:rPr>
            </w:pPr>
            <w:r w:rsidRPr="00770079">
              <w:rPr>
                <w:lang w:val="en-US"/>
              </w:rPr>
              <w:t>The United</w:t>
            </w:r>
          </w:p>
          <w:p w:rsidR="00770079" w:rsidRPr="00770079" w:rsidRDefault="00770079" w:rsidP="00770079">
            <w:pPr>
              <w:rPr>
                <w:lang w:val="en-US"/>
              </w:rPr>
            </w:pPr>
            <w:r w:rsidRPr="00770079">
              <w:rPr>
                <w:lang w:val="en-US"/>
              </w:rPr>
              <w:t>States of America: a</w:t>
            </w:r>
          </w:p>
          <w:p w:rsidR="00770079" w:rsidRPr="00770079" w:rsidRDefault="00770079" w:rsidP="00770079">
            <w:pPr>
              <w:rPr>
                <w:lang w:val="en-US"/>
              </w:rPr>
            </w:pPr>
            <w:r w:rsidRPr="00770079">
              <w:rPr>
                <w:lang w:val="en-US"/>
              </w:rPr>
              <w:t>short history</w:t>
            </w:r>
          </w:p>
        </w:tc>
      </w:tr>
      <w:tr w:rsidR="00770079" w:rsidRPr="00770079" w:rsidTr="00770079">
        <w:tc>
          <w:tcPr>
            <w:tcW w:w="1276" w:type="dxa"/>
            <w:shd w:val="clear" w:color="auto" w:fill="auto"/>
          </w:tcPr>
          <w:p w:rsidR="00770079" w:rsidRPr="00770079" w:rsidRDefault="00770079" w:rsidP="00770079">
            <w:pPr>
              <w:suppressLineNumbers/>
              <w:rPr>
                <w:lang w:val="en-US"/>
              </w:rPr>
            </w:pPr>
            <w:r w:rsidRPr="00770079">
              <w:rPr>
                <w:lang w:val="en-US"/>
              </w:rPr>
              <w:t>8. Taking risks</w:t>
            </w:r>
          </w:p>
        </w:tc>
        <w:tc>
          <w:tcPr>
            <w:tcW w:w="1985" w:type="dxa"/>
            <w:shd w:val="clear" w:color="auto" w:fill="auto"/>
          </w:tcPr>
          <w:p w:rsidR="00770079" w:rsidRPr="00770079" w:rsidRDefault="00770079" w:rsidP="00770079">
            <w:pPr>
              <w:rPr>
                <w:lang w:val="en-US"/>
              </w:rPr>
            </w:pPr>
            <w:r w:rsidRPr="00770079">
              <w:rPr>
                <w:lang w:val="en-US"/>
              </w:rPr>
              <w:t xml:space="preserve">Measuring the risks  Prepositions  Describing risk  Phrasal verbs: put (sb) through, hang up, hold back, get back, call back, get in </w:t>
            </w:r>
          </w:p>
          <w:p w:rsidR="00770079" w:rsidRPr="00770079" w:rsidRDefault="00770079" w:rsidP="00770079">
            <w:pPr>
              <w:rPr>
                <w:lang w:val="en-US"/>
              </w:rPr>
            </w:pPr>
            <w:r w:rsidRPr="00770079">
              <w:rPr>
                <w:lang w:val="en-US"/>
              </w:rPr>
              <w:t xml:space="preserve">Defining relative clauses Non-defining clauses </w:t>
            </w:r>
            <w:r w:rsidRPr="00770079">
              <w:rPr>
                <w:lang w:val="en-US"/>
              </w:rPr>
              <w:lastRenderedPageBreak/>
              <w:t>Extension: Where, when</w:t>
            </w:r>
          </w:p>
        </w:tc>
        <w:tc>
          <w:tcPr>
            <w:tcW w:w="3387" w:type="dxa"/>
            <w:gridSpan w:val="2"/>
            <w:shd w:val="clear" w:color="auto" w:fill="auto"/>
          </w:tcPr>
          <w:p w:rsidR="00770079" w:rsidRPr="00770079" w:rsidRDefault="00770079" w:rsidP="00770079">
            <w:pPr>
              <w:rPr>
                <w:lang w:val="en-US"/>
              </w:rPr>
            </w:pPr>
            <w:r w:rsidRPr="00770079">
              <w:rPr>
                <w:lang w:val="en-US"/>
              </w:rPr>
              <w:lastRenderedPageBreak/>
              <w:t>Measuring the risks</w:t>
            </w:r>
          </w:p>
          <w:p w:rsidR="00770079" w:rsidRPr="00770079" w:rsidRDefault="00770079" w:rsidP="00770079">
            <w:pPr>
              <w:rPr>
                <w:lang w:val="en-US"/>
              </w:rPr>
            </w:pPr>
            <w:r w:rsidRPr="00770079">
              <w:rPr>
                <w:lang w:val="en-US"/>
              </w:rPr>
              <w:t>V: Possibility, result and chance Articles</w:t>
            </w:r>
          </w:p>
          <w:p w:rsidR="00770079" w:rsidRPr="00770079" w:rsidRDefault="00770079" w:rsidP="00770079">
            <w:pPr>
              <w:rPr>
                <w:lang w:val="en-US"/>
              </w:rPr>
            </w:pPr>
            <w:r w:rsidRPr="00770079">
              <w:rPr>
                <w:lang w:val="en-US"/>
              </w:rPr>
              <w:t xml:space="preserve">Writing a message and an informal letter </w:t>
            </w:r>
          </w:p>
          <w:p w:rsidR="00770079" w:rsidRPr="00770079" w:rsidRDefault="00770079" w:rsidP="00770079">
            <w:pPr>
              <w:rPr>
                <w:lang w:val="en-US"/>
              </w:rPr>
            </w:pPr>
          </w:p>
        </w:tc>
        <w:tc>
          <w:tcPr>
            <w:tcW w:w="2861" w:type="dxa"/>
            <w:gridSpan w:val="2"/>
            <w:shd w:val="clear" w:color="auto" w:fill="auto"/>
          </w:tcPr>
          <w:p w:rsidR="00770079" w:rsidRPr="00770079" w:rsidRDefault="00770079" w:rsidP="00770079">
            <w:pPr>
              <w:rPr>
                <w:lang w:val="en-US"/>
              </w:rPr>
            </w:pPr>
            <w:r w:rsidRPr="00770079">
              <w:rPr>
                <w:lang w:val="en-US"/>
              </w:rPr>
              <w:t xml:space="preserve">Emergency fitness  </w:t>
            </w:r>
          </w:p>
          <w:p w:rsidR="00770079" w:rsidRPr="00770079" w:rsidRDefault="00770079" w:rsidP="00770079">
            <w:pPr>
              <w:rPr>
                <w:lang w:val="en-US"/>
              </w:rPr>
            </w:pPr>
            <w:r w:rsidRPr="00770079">
              <w:rPr>
                <w:lang w:val="en-US"/>
              </w:rPr>
              <w:t xml:space="preserve">L: A telephone conversation </w:t>
            </w:r>
          </w:p>
          <w:p w:rsidR="00770079" w:rsidRPr="00770079" w:rsidRDefault="00770079" w:rsidP="00770079">
            <w:pPr>
              <w:rPr>
                <w:lang w:val="en-US"/>
              </w:rPr>
            </w:pPr>
            <w:r w:rsidRPr="00770079">
              <w:rPr>
                <w:lang w:val="en-US"/>
              </w:rPr>
              <w:t xml:space="preserve">F: Giving reasons </w:t>
            </w:r>
          </w:p>
          <w:p w:rsidR="00770079" w:rsidRPr="00770079" w:rsidRDefault="00770079" w:rsidP="00770079">
            <w:pPr>
              <w:rPr>
                <w:lang w:val="en-US"/>
              </w:rPr>
            </w:pPr>
            <w:r w:rsidRPr="00770079">
              <w:rPr>
                <w:lang w:val="en-US"/>
              </w:rPr>
              <w:t xml:space="preserve">S: Photo discussion, Song: Nobody does it better </w:t>
            </w:r>
          </w:p>
        </w:tc>
        <w:tc>
          <w:tcPr>
            <w:tcW w:w="1549" w:type="dxa"/>
            <w:shd w:val="clear" w:color="auto" w:fill="auto"/>
          </w:tcPr>
          <w:p w:rsidR="00770079" w:rsidRPr="00770079" w:rsidRDefault="00770079" w:rsidP="00770079">
            <w:pPr>
              <w:rPr>
                <w:lang w:val="en-US"/>
              </w:rPr>
            </w:pPr>
            <w:r w:rsidRPr="00770079">
              <w:rPr>
                <w:lang w:val="en-US"/>
              </w:rPr>
              <w:t xml:space="preserve">The Paralympic Games </w:t>
            </w:r>
          </w:p>
          <w:p w:rsidR="00770079" w:rsidRPr="00770079" w:rsidRDefault="00770079" w:rsidP="00770079">
            <w:pPr>
              <w:rPr>
                <w:lang w:val="en-US"/>
              </w:rPr>
            </w:pPr>
          </w:p>
        </w:tc>
      </w:tr>
      <w:tr w:rsidR="00770079" w:rsidRPr="00770079" w:rsidTr="00770079">
        <w:tc>
          <w:tcPr>
            <w:tcW w:w="11058" w:type="dxa"/>
            <w:gridSpan w:val="7"/>
            <w:shd w:val="clear" w:color="auto" w:fill="auto"/>
          </w:tcPr>
          <w:p w:rsidR="00770079" w:rsidRPr="00770079" w:rsidRDefault="00770079" w:rsidP="00770079">
            <w:pPr>
              <w:spacing w:line="360" w:lineRule="auto"/>
              <w:rPr>
                <w:lang w:val="en-US"/>
              </w:rPr>
            </w:pPr>
            <w:r w:rsidRPr="00770079">
              <w:rPr>
                <w:lang w:val="en-US"/>
              </w:rPr>
              <w:lastRenderedPageBreak/>
              <w:t>Let</w:t>
            </w:r>
            <w:r w:rsidRPr="00770079">
              <w:rPr>
                <w:rFonts w:eastAsia="Times New Roman" w:cs="Times New Roman"/>
                <w:lang w:val="en-US"/>
              </w:rPr>
              <w:t>’ revise Units 7 and 8</w:t>
            </w:r>
          </w:p>
        </w:tc>
      </w:tr>
      <w:tr w:rsidR="00770079" w:rsidRPr="00770079" w:rsidTr="00770079">
        <w:tc>
          <w:tcPr>
            <w:tcW w:w="1276" w:type="dxa"/>
            <w:shd w:val="clear" w:color="auto" w:fill="auto"/>
          </w:tcPr>
          <w:p w:rsidR="00770079" w:rsidRPr="00770079" w:rsidRDefault="00770079" w:rsidP="00770079">
            <w:pPr>
              <w:suppressLineNumbers/>
              <w:rPr>
                <w:lang w:val="en-US"/>
              </w:rPr>
            </w:pPr>
            <w:r w:rsidRPr="00770079">
              <w:rPr>
                <w:lang w:val="en-US"/>
              </w:rPr>
              <w:t>9. What if...?</w:t>
            </w:r>
          </w:p>
        </w:tc>
        <w:tc>
          <w:tcPr>
            <w:tcW w:w="1985" w:type="dxa"/>
            <w:shd w:val="clear" w:color="auto" w:fill="auto"/>
          </w:tcPr>
          <w:p w:rsidR="00770079" w:rsidRPr="00770079" w:rsidRDefault="00770079" w:rsidP="00770079">
            <w:pPr>
              <w:rPr>
                <w:lang w:val="en-US"/>
              </w:rPr>
            </w:pPr>
            <w:r w:rsidRPr="00770079">
              <w:rPr>
                <w:lang w:val="en-US"/>
              </w:rPr>
              <w:t>Into the wild  Phrasal verbs: bring in, come round, settle in  split in, wear off Confusing words Giving an opinion First and second conditional, wishes Extension: Would rather, would prefer to, prefer</w:t>
            </w:r>
          </w:p>
        </w:tc>
        <w:tc>
          <w:tcPr>
            <w:tcW w:w="3387" w:type="dxa"/>
            <w:gridSpan w:val="2"/>
            <w:shd w:val="clear" w:color="auto" w:fill="auto"/>
          </w:tcPr>
          <w:p w:rsidR="00770079" w:rsidRPr="00770079" w:rsidRDefault="00770079" w:rsidP="00770079">
            <w:pPr>
              <w:rPr>
                <w:lang w:val="en-US"/>
              </w:rPr>
            </w:pPr>
            <w:r w:rsidRPr="00770079">
              <w:rPr>
                <w:lang w:val="en-US"/>
              </w:rPr>
              <w:t>Into the wild</w:t>
            </w:r>
          </w:p>
          <w:p w:rsidR="00770079" w:rsidRPr="00770079" w:rsidRDefault="00770079" w:rsidP="00770079">
            <w:pPr>
              <w:rPr>
                <w:lang w:val="en-US"/>
              </w:rPr>
            </w:pPr>
            <w:r w:rsidRPr="00770079">
              <w:rPr>
                <w:lang w:val="en-US"/>
              </w:rPr>
              <w:t>V: Wildlife</w:t>
            </w:r>
          </w:p>
          <w:p w:rsidR="00770079" w:rsidRPr="00770079" w:rsidRDefault="00770079" w:rsidP="00770079">
            <w:pPr>
              <w:rPr>
                <w:lang w:val="en-US"/>
              </w:rPr>
            </w:pPr>
            <w:r w:rsidRPr="00770079">
              <w:rPr>
                <w:lang w:val="en-US"/>
              </w:rPr>
              <w:t>Phrasal verbs: wear off, wake up, settle in, bring about, come round</w:t>
            </w:r>
          </w:p>
          <w:p w:rsidR="00770079" w:rsidRPr="00770079" w:rsidRDefault="00770079" w:rsidP="00770079">
            <w:pPr>
              <w:rPr>
                <w:lang w:val="en-US"/>
              </w:rPr>
            </w:pPr>
            <w:r w:rsidRPr="00770079">
              <w:rPr>
                <w:lang w:val="en-US"/>
              </w:rPr>
              <w:t xml:space="preserve">Writing a discursive composition  I wish ...: Expressing personal opinions  </w:t>
            </w:r>
          </w:p>
        </w:tc>
        <w:tc>
          <w:tcPr>
            <w:tcW w:w="2861" w:type="dxa"/>
            <w:gridSpan w:val="2"/>
            <w:shd w:val="clear" w:color="auto" w:fill="auto"/>
          </w:tcPr>
          <w:p w:rsidR="00770079" w:rsidRPr="00770079" w:rsidRDefault="00770079" w:rsidP="00770079">
            <w:pPr>
              <w:rPr>
                <w:lang w:val="en-US"/>
              </w:rPr>
            </w:pPr>
            <w:r w:rsidRPr="00770079">
              <w:rPr>
                <w:lang w:val="en-US"/>
              </w:rPr>
              <w:t xml:space="preserve">If you were in their shoes...  </w:t>
            </w:r>
          </w:p>
          <w:p w:rsidR="00770079" w:rsidRPr="00770079" w:rsidRDefault="00770079" w:rsidP="00770079">
            <w:pPr>
              <w:rPr>
                <w:lang w:val="en-US"/>
              </w:rPr>
            </w:pPr>
            <w:r w:rsidRPr="00770079">
              <w:rPr>
                <w:lang w:val="en-US"/>
              </w:rPr>
              <w:t xml:space="preserve">L: A TV programme </w:t>
            </w:r>
          </w:p>
          <w:p w:rsidR="00770079" w:rsidRPr="00770079" w:rsidRDefault="00770079" w:rsidP="00770079">
            <w:pPr>
              <w:rPr>
                <w:lang w:val="en-US"/>
              </w:rPr>
            </w:pPr>
            <w:r w:rsidRPr="00770079">
              <w:rPr>
                <w:lang w:val="en-US"/>
              </w:rPr>
              <w:t xml:space="preserve">F: Suggesting alternatives </w:t>
            </w:r>
          </w:p>
          <w:p w:rsidR="00770079" w:rsidRPr="00770079" w:rsidRDefault="00770079" w:rsidP="00770079">
            <w:pPr>
              <w:rPr>
                <w:lang w:val="en-US"/>
              </w:rPr>
            </w:pPr>
            <w:r w:rsidRPr="00770079">
              <w:rPr>
                <w:lang w:val="en-US"/>
              </w:rPr>
              <w:t>S: Photo discussion Song: Our house</w:t>
            </w:r>
          </w:p>
        </w:tc>
        <w:tc>
          <w:tcPr>
            <w:tcW w:w="1549" w:type="dxa"/>
            <w:shd w:val="clear" w:color="auto" w:fill="auto"/>
          </w:tcPr>
          <w:p w:rsidR="00770079" w:rsidRPr="00770079" w:rsidRDefault="00770079" w:rsidP="00770079">
            <w:pPr>
              <w:rPr>
                <w:lang w:val="en-US"/>
              </w:rPr>
            </w:pPr>
            <w:r w:rsidRPr="00770079">
              <w:rPr>
                <w:lang w:val="en-US"/>
              </w:rPr>
              <w:t>Ethnic</w:t>
            </w:r>
          </w:p>
          <w:p w:rsidR="00770079" w:rsidRPr="00770079" w:rsidRDefault="00770079" w:rsidP="00770079">
            <w:pPr>
              <w:rPr>
                <w:lang w:val="en-US"/>
              </w:rPr>
            </w:pPr>
            <w:r w:rsidRPr="00770079">
              <w:rPr>
                <w:lang w:val="en-US"/>
              </w:rPr>
              <w:t>celebrations</w:t>
            </w:r>
          </w:p>
        </w:tc>
      </w:tr>
      <w:tr w:rsidR="00770079" w:rsidRPr="00770079" w:rsidTr="00770079">
        <w:tc>
          <w:tcPr>
            <w:tcW w:w="1276" w:type="dxa"/>
            <w:shd w:val="clear" w:color="auto" w:fill="auto"/>
          </w:tcPr>
          <w:p w:rsidR="00770079" w:rsidRPr="00770079" w:rsidRDefault="00770079" w:rsidP="00770079">
            <w:pPr>
              <w:suppressLineNumbers/>
              <w:rPr>
                <w:lang w:val="en-US"/>
              </w:rPr>
            </w:pPr>
            <w:r w:rsidRPr="00770079">
              <w:rPr>
                <w:lang w:val="en-US"/>
              </w:rPr>
              <w:t>10</w:t>
            </w:r>
            <w:proofErr w:type="gramStart"/>
            <w:r w:rsidRPr="00770079">
              <w:rPr>
                <w:lang w:val="en-US"/>
              </w:rPr>
              <w:t>.The</w:t>
            </w:r>
            <w:proofErr w:type="gramEnd"/>
            <w:r w:rsidRPr="00770079">
              <w:rPr>
                <w:lang w:val="en-US"/>
              </w:rPr>
              <w:t xml:space="preserve"> right choice...</w:t>
            </w:r>
          </w:p>
        </w:tc>
        <w:tc>
          <w:tcPr>
            <w:tcW w:w="1985" w:type="dxa"/>
            <w:shd w:val="clear" w:color="auto" w:fill="auto"/>
          </w:tcPr>
          <w:p w:rsidR="00770079" w:rsidRPr="00770079" w:rsidRDefault="00770079" w:rsidP="00770079">
            <w:pPr>
              <w:rPr>
                <w:lang w:val="en-US"/>
              </w:rPr>
            </w:pPr>
            <w:r w:rsidRPr="00770079">
              <w:rPr>
                <w:lang w:val="en-US"/>
              </w:rPr>
              <w:t xml:space="preserve">Running out of time Confusing words  Phrasal verbs: carry out, give up, handover, keep on, send in, take on, take up  </w:t>
            </w:r>
          </w:p>
          <w:p w:rsidR="00770079" w:rsidRPr="00770079" w:rsidRDefault="00770079" w:rsidP="00770079">
            <w:pPr>
              <w:rPr>
                <w:lang w:val="en-US"/>
              </w:rPr>
            </w:pPr>
            <w:r w:rsidRPr="00770079">
              <w:rPr>
                <w:lang w:val="en-US"/>
              </w:rPr>
              <w:t>Reported speech</w:t>
            </w:r>
          </w:p>
          <w:p w:rsidR="00770079" w:rsidRPr="00770079" w:rsidRDefault="00770079" w:rsidP="00770079">
            <w:pPr>
              <w:rPr>
                <w:lang w:val="en-US"/>
              </w:rPr>
            </w:pPr>
            <w:r w:rsidRPr="00770079">
              <w:rPr>
                <w:lang w:val="en-US"/>
              </w:rPr>
              <w:t xml:space="preserve">Extension: Suggest and recommend </w:t>
            </w:r>
          </w:p>
        </w:tc>
        <w:tc>
          <w:tcPr>
            <w:tcW w:w="3387" w:type="dxa"/>
            <w:gridSpan w:val="2"/>
            <w:shd w:val="clear" w:color="auto" w:fill="auto"/>
          </w:tcPr>
          <w:p w:rsidR="00770079" w:rsidRPr="00770079" w:rsidRDefault="00770079" w:rsidP="00770079">
            <w:pPr>
              <w:rPr>
                <w:lang w:val="en-US"/>
              </w:rPr>
            </w:pPr>
            <w:r w:rsidRPr="00770079">
              <w:rPr>
                <w:lang w:val="en-US"/>
              </w:rPr>
              <w:t>Running out of time</w:t>
            </w:r>
          </w:p>
          <w:p w:rsidR="00770079" w:rsidRPr="00770079" w:rsidRDefault="00770079" w:rsidP="00770079">
            <w:pPr>
              <w:rPr>
                <w:lang w:val="en-US"/>
              </w:rPr>
            </w:pPr>
            <w:r w:rsidRPr="00770079">
              <w:rPr>
                <w:lang w:val="en-US"/>
              </w:rPr>
              <w:t>V: Ways of life</w:t>
            </w:r>
          </w:p>
          <w:p w:rsidR="00770079" w:rsidRPr="00770079" w:rsidRDefault="00770079" w:rsidP="00770079">
            <w:pPr>
              <w:rPr>
                <w:lang w:val="en-US"/>
              </w:rPr>
            </w:pPr>
            <w:r w:rsidRPr="00770079">
              <w:rPr>
                <w:lang w:val="en-US"/>
              </w:rPr>
              <w:t>Phrasal verbs: end up, look after, play on, pull out, take part</w:t>
            </w:r>
          </w:p>
          <w:p w:rsidR="00770079" w:rsidRPr="00770079" w:rsidRDefault="00770079" w:rsidP="00770079">
            <w:pPr>
              <w:rPr>
                <w:lang w:val="en-US"/>
              </w:rPr>
            </w:pPr>
            <w:r w:rsidRPr="00770079">
              <w:rPr>
                <w:lang w:val="en-US"/>
              </w:rPr>
              <w:t xml:space="preserve">Writing a formal letter of application  Applying for a job  </w:t>
            </w:r>
          </w:p>
        </w:tc>
        <w:tc>
          <w:tcPr>
            <w:tcW w:w="2861" w:type="dxa"/>
            <w:gridSpan w:val="2"/>
            <w:shd w:val="clear" w:color="auto" w:fill="auto"/>
          </w:tcPr>
          <w:p w:rsidR="00770079" w:rsidRPr="00770079" w:rsidRDefault="00770079" w:rsidP="00770079">
            <w:pPr>
              <w:rPr>
                <w:lang w:val="en-US"/>
              </w:rPr>
            </w:pPr>
            <w:r w:rsidRPr="00770079">
              <w:rPr>
                <w:lang w:val="en-US"/>
              </w:rPr>
              <w:t xml:space="preserve">What next?  </w:t>
            </w:r>
          </w:p>
          <w:p w:rsidR="00770079" w:rsidRPr="00770079" w:rsidRDefault="00770079" w:rsidP="00770079">
            <w:pPr>
              <w:rPr>
                <w:lang w:val="en-US"/>
              </w:rPr>
            </w:pPr>
            <w:r w:rsidRPr="00770079">
              <w:rPr>
                <w:lang w:val="en-US"/>
              </w:rPr>
              <w:t xml:space="preserve">L: Listening to opinions, a news report </w:t>
            </w:r>
          </w:p>
          <w:p w:rsidR="00770079" w:rsidRPr="00770079" w:rsidRDefault="00770079" w:rsidP="00770079">
            <w:pPr>
              <w:rPr>
                <w:lang w:val="en-US"/>
              </w:rPr>
            </w:pPr>
            <w:r w:rsidRPr="00770079">
              <w:rPr>
                <w:lang w:val="en-US"/>
              </w:rPr>
              <w:t xml:space="preserve">F: Expressing approval and disapproval </w:t>
            </w:r>
          </w:p>
          <w:p w:rsidR="00770079" w:rsidRPr="00770079" w:rsidRDefault="00770079" w:rsidP="00770079">
            <w:pPr>
              <w:rPr>
                <w:lang w:val="en-US"/>
              </w:rPr>
            </w:pPr>
            <w:r w:rsidRPr="00770079">
              <w:rPr>
                <w:lang w:val="en-US"/>
              </w:rPr>
              <w:t>S: Photo discussion Song: Turn</w:t>
            </w:r>
          </w:p>
        </w:tc>
        <w:tc>
          <w:tcPr>
            <w:tcW w:w="1549" w:type="dxa"/>
            <w:shd w:val="clear" w:color="auto" w:fill="auto"/>
          </w:tcPr>
          <w:p w:rsidR="00770079" w:rsidRPr="00770079" w:rsidRDefault="00770079" w:rsidP="00770079">
            <w:pPr>
              <w:rPr>
                <w:lang w:val="en-US"/>
              </w:rPr>
            </w:pPr>
            <w:r w:rsidRPr="00770079">
              <w:rPr>
                <w:lang w:val="en-US"/>
              </w:rPr>
              <w:t>Teenage problems</w:t>
            </w:r>
          </w:p>
        </w:tc>
      </w:tr>
      <w:tr w:rsidR="00770079" w:rsidRPr="00770079" w:rsidTr="00770079">
        <w:tc>
          <w:tcPr>
            <w:tcW w:w="11058" w:type="dxa"/>
            <w:gridSpan w:val="7"/>
            <w:shd w:val="clear" w:color="auto" w:fill="auto"/>
          </w:tcPr>
          <w:p w:rsidR="00770079" w:rsidRPr="00770079" w:rsidRDefault="00770079" w:rsidP="00770079">
            <w:pPr>
              <w:spacing w:line="360" w:lineRule="auto"/>
              <w:rPr>
                <w:lang w:val="en-US"/>
              </w:rPr>
            </w:pPr>
            <w:r w:rsidRPr="00770079">
              <w:rPr>
                <w:lang w:val="en-US"/>
              </w:rPr>
              <w:t>Let</w:t>
            </w:r>
            <w:r w:rsidRPr="00770079">
              <w:rPr>
                <w:rFonts w:eastAsia="Times New Roman" w:cs="Times New Roman"/>
                <w:lang w:val="en-US"/>
              </w:rPr>
              <w:t>’ revise Units 9 and 10</w:t>
            </w:r>
          </w:p>
        </w:tc>
      </w:tr>
    </w:tbl>
    <w:p w:rsidR="00570C18" w:rsidRDefault="00570C18" w:rsidP="00570C18">
      <w:pPr>
        <w:rPr>
          <w:b/>
          <w:bCs/>
          <w:sz w:val="32"/>
          <w:szCs w:val="32"/>
          <w:lang w:val="en-US"/>
        </w:rPr>
      </w:pPr>
    </w:p>
    <w:p w:rsidR="00570C18" w:rsidRPr="007B0096" w:rsidRDefault="00570C18" w:rsidP="00570C18">
      <w:pPr>
        <w:rPr>
          <w:b/>
          <w:bCs/>
          <w:sz w:val="32"/>
          <w:szCs w:val="32"/>
        </w:rPr>
      </w:pPr>
      <w:r w:rsidRPr="007B0096">
        <w:rPr>
          <w:b/>
          <w:bCs/>
          <w:sz w:val="32"/>
          <w:szCs w:val="32"/>
        </w:rPr>
        <w:t>6. Методическое обеспечение программы дополнительного образования по английскому языку</w:t>
      </w:r>
    </w:p>
    <w:p w:rsidR="00570C18" w:rsidRPr="00EF53C7" w:rsidRDefault="00570C18" w:rsidP="00570C18">
      <w:pPr>
        <w:spacing w:before="240"/>
        <w:ind w:left="360"/>
        <w:rPr>
          <w:sz w:val="28"/>
          <w:szCs w:val="28"/>
        </w:rPr>
      </w:pPr>
      <w:r w:rsidRPr="00EF53C7">
        <w:rPr>
          <w:sz w:val="28"/>
          <w:szCs w:val="28"/>
        </w:rPr>
        <w:t xml:space="preserve">1. </w:t>
      </w:r>
      <w:r w:rsidRPr="007B0096">
        <w:rPr>
          <w:sz w:val="28"/>
          <w:szCs w:val="28"/>
        </w:rPr>
        <w:t>Авторские методики/разработки:</w:t>
      </w:r>
    </w:p>
    <w:p w:rsidR="00570C18" w:rsidRPr="007B0096" w:rsidRDefault="00570C18" w:rsidP="00570C18">
      <w:pPr>
        <w:numPr>
          <w:ilvl w:val="1"/>
          <w:numId w:val="6"/>
        </w:numPr>
        <w:tabs>
          <w:tab w:val="left" w:pos="0"/>
        </w:tabs>
        <w:rPr>
          <w:sz w:val="28"/>
          <w:szCs w:val="28"/>
        </w:rPr>
      </w:pPr>
      <w:r w:rsidRPr="007B0096">
        <w:rPr>
          <w:sz w:val="28"/>
          <w:szCs w:val="28"/>
        </w:rPr>
        <w:t>разработка тем программы;</w:t>
      </w:r>
    </w:p>
    <w:p w:rsidR="00570C18" w:rsidRPr="007B0096" w:rsidRDefault="00570C18" w:rsidP="00570C18">
      <w:pPr>
        <w:numPr>
          <w:ilvl w:val="1"/>
          <w:numId w:val="6"/>
        </w:numPr>
        <w:tabs>
          <w:tab w:val="left" w:pos="0"/>
        </w:tabs>
        <w:rPr>
          <w:sz w:val="28"/>
          <w:szCs w:val="28"/>
        </w:rPr>
      </w:pPr>
      <w:r w:rsidRPr="007B0096">
        <w:rPr>
          <w:sz w:val="28"/>
          <w:szCs w:val="28"/>
        </w:rPr>
        <w:t>описание отдельных занятий;</w:t>
      </w:r>
    </w:p>
    <w:p w:rsidR="00570C18" w:rsidRPr="007B0096" w:rsidRDefault="00570C18" w:rsidP="00570C18">
      <w:pPr>
        <w:numPr>
          <w:ilvl w:val="1"/>
          <w:numId w:val="6"/>
        </w:numPr>
        <w:tabs>
          <w:tab w:val="left" w:pos="0"/>
        </w:tabs>
        <w:rPr>
          <w:sz w:val="28"/>
          <w:szCs w:val="28"/>
        </w:rPr>
      </w:pPr>
      <w:r w:rsidRPr="007B0096">
        <w:rPr>
          <w:sz w:val="28"/>
          <w:szCs w:val="28"/>
        </w:rPr>
        <w:t>сценарии театральных постановок.</w:t>
      </w:r>
    </w:p>
    <w:p w:rsidR="00570C18" w:rsidRPr="007B0096" w:rsidRDefault="00570C18" w:rsidP="00570C18">
      <w:pPr>
        <w:ind w:left="1440"/>
        <w:rPr>
          <w:sz w:val="28"/>
          <w:szCs w:val="28"/>
        </w:rPr>
      </w:pPr>
    </w:p>
    <w:p w:rsidR="00570C18" w:rsidRPr="00EF53C7" w:rsidRDefault="00570C18" w:rsidP="00570C18">
      <w:pPr>
        <w:ind w:left="284"/>
        <w:rPr>
          <w:sz w:val="28"/>
          <w:szCs w:val="28"/>
        </w:rPr>
      </w:pPr>
      <w:r>
        <w:rPr>
          <w:sz w:val="28"/>
          <w:szCs w:val="28"/>
          <w:lang w:val="en-US"/>
        </w:rPr>
        <w:t xml:space="preserve">2. </w:t>
      </w:r>
      <w:r w:rsidRPr="007B0096">
        <w:rPr>
          <w:sz w:val="28"/>
          <w:szCs w:val="28"/>
        </w:rPr>
        <w:t>Учебно-иллюстративный материал:</w:t>
      </w:r>
    </w:p>
    <w:p w:rsidR="00570C18" w:rsidRPr="007B0096" w:rsidRDefault="00570C18" w:rsidP="00570C18">
      <w:pPr>
        <w:numPr>
          <w:ilvl w:val="1"/>
          <w:numId w:val="7"/>
        </w:numPr>
        <w:tabs>
          <w:tab w:val="left" w:pos="0"/>
        </w:tabs>
        <w:rPr>
          <w:sz w:val="28"/>
          <w:szCs w:val="28"/>
        </w:rPr>
      </w:pPr>
      <w:r w:rsidRPr="007B0096">
        <w:rPr>
          <w:sz w:val="28"/>
          <w:szCs w:val="28"/>
        </w:rPr>
        <w:t>презентации по темам;</w:t>
      </w:r>
    </w:p>
    <w:p w:rsidR="00570C18" w:rsidRPr="007B0096" w:rsidRDefault="00570C18" w:rsidP="00570C18">
      <w:pPr>
        <w:numPr>
          <w:ilvl w:val="1"/>
          <w:numId w:val="7"/>
        </w:numPr>
        <w:tabs>
          <w:tab w:val="left" w:pos="0"/>
        </w:tabs>
        <w:rPr>
          <w:sz w:val="28"/>
          <w:szCs w:val="28"/>
        </w:rPr>
      </w:pPr>
      <w:r w:rsidRPr="007B0096">
        <w:rPr>
          <w:sz w:val="28"/>
          <w:szCs w:val="28"/>
        </w:rPr>
        <w:t>видеоматериалы  по темам;</w:t>
      </w:r>
    </w:p>
    <w:p w:rsidR="00570C18" w:rsidRPr="007B0096" w:rsidRDefault="00570C18" w:rsidP="00570C18">
      <w:pPr>
        <w:numPr>
          <w:ilvl w:val="1"/>
          <w:numId w:val="7"/>
        </w:numPr>
        <w:tabs>
          <w:tab w:val="left" w:pos="0"/>
        </w:tabs>
        <w:rPr>
          <w:sz w:val="28"/>
          <w:szCs w:val="28"/>
        </w:rPr>
      </w:pPr>
      <w:r w:rsidRPr="007B0096">
        <w:rPr>
          <w:sz w:val="28"/>
          <w:szCs w:val="28"/>
        </w:rPr>
        <w:t>аудиоматериалы  по темам;</w:t>
      </w:r>
    </w:p>
    <w:p w:rsidR="00570C18" w:rsidRPr="007B0096" w:rsidRDefault="00570C18" w:rsidP="00570C18">
      <w:pPr>
        <w:numPr>
          <w:ilvl w:val="1"/>
          <w:numId w:val="7"/>
        </w:numPr>
        <w:tabs>
          <w:tab w:val="left" w:pos="0"/>
        </w:tabs>
        <w:rPr>
          <w:sz w:val="28"/>
          <w:szCs w:val="28"/>
        </w:rPr>
      </w:pPr>
      <w:r w:rsidRPr="007B0096">
        <w:rPr>
          <w:sz w:val="28"/>
          <w:szCs w:val="28"/>
        </w:rPr>
        <w:t>иллюстративный и дидактический материал по темам занятий;</w:t>
      </w:r>
    </w:p>
    <w:p w:rsidR="00570C18" w:rsidRPr="007B0096" w:rsidRDefault="00570C18" w:rsidP="00570C18">
      <w:pPr>
        <w:numPr>
          <w:ilvl w:val="1"/>
          <w:numId w:val="7"/>
        </w:numPr>
        <w:tabs>
          <w:tab w:val="left" w:pos="0"/>
        </w:tabs>
        <w:rPr>
          <w:sz w:val="28"/>
          <w:szCs w:val="28"/>
        </w:rPr>
      </w:pPr>
      <w:r w:rsidRPr="007B0096">
        <w:rPr>
          <w:sz w:val="28"/>
          <w:szCs w:val="28"/>
        </w:rPr>
        <w:t>наглядные пособия (плакаты, таблицы, картинки).</w:t>
      </w:r>
    </w:p>
    <w:p w:rsidR="00570C18" w:rsidRPr="007B0096" w:rsidRDefault="00570C18" w:rsidP="00570C18">
      <w:pPr>
        <w:ind w:left="1440"/>
        <w:rPr>
          <w:sz w:val="28"/>
          <w:szCs w:val="28"/>
        </w:rPr>
      </w:pPr>
    </w:p>
    <w:p w:rsidR="00570C18" w:rsidRPr="00924AFA" w:rsidRDefault="00570C18" w:rsidP="00570C18">
      <w:pPr>
        <w:ind w:left="360"/>
        <w:rPr>
          <w:sz w:val="28"/>
          <w:szCs w:val="28"/>
          <w:lang w:val="en-US"/>
        </w:rPr>
      </w:pPr>
      <w:r w:rsidRPr="00EF53C7">
        <w:rPr>
          <w:sz w:val="28"/>
          <w:szCs w:val="28"/>
        </w:rPr>
        <w:t xml:space="preserve">3. </w:t>
      </w:r>
      <w:r>
        <w:rPr>
          <w:sz w:val="28"/>
          <w:szCs w:val="28"/>
        </w:rPr>
        <w:t>Методические материалы:</w:t>
      </w:r>
    </w:p>
    <w:p w:rsidR="00570C18" w:rsidRPr="007B0096" w:rsidRDefault="00570C18" w:rsidP="00570C18">
      <w:pPr>
        <w:numPr>
          <w:ilvl w:val="1"/>
          <w:numId w:val="8"/>
        </w:numPr>
        <w:tabs>
          <w:tab w:val="left" w:pos="0"/>
        </w:tabs>
        <w:rPr>
          <w:sz w:val="28"/>
          <w:szCs w:val="28"/>
        </w:rPr>
      </w:pPr>
      <w:r w:rsidRPr="007B0096">
        <w:rPr>
          <w:sz w:val="28"/>
          <w:szCs w:val="28"/>
        </w:rPr>
        <w:t>методическая литература для учителя;</w:t>
      </w:r>
    </w:p>
    <w:p w:rsidR="00570C18" w:rsidRPr="007B0096" w:rsidRDefault="00570C18" w:rsidP="00570C18">
      <w:pPr>
        <w:numPr>
          <w:ilvl w:val="1"/>
          <w:numId w:val="8"/>
        </w:numPr>
        <w:tabs>
          <w:tab w:val="left" w:pos="0"/>
        </w:tabs>
        <w:rPr>
          <w:sz w:val="28"/>
          <w:szCs w:val="28"/>
        </w:rPr>
      </w:pPr>
      <w:r w:rsidRPr="007B0096">
        <w:rPr>
          <w:sz w:val="28"/>
          <w:szCs w:val="28"/>
        </w:rPr>
        <w:t>литература для учащихся;</w:t>
      </w:r>
    </w:p>
    <w:p w:rsidR="00570C18" w:rsidRPr="007B0096" w:rsidRDefault="00570C18" w:rsidP="00570C18">
      <w:pPr>
        <w:numPr>
          <w:ilvl w:val="1"/>
          <w:numId w:val="8"/>
        </w:numPr>
        <w:tabs>
          <w:tab w:val="left" w:pos="0"/>
        </w:tabs>
        <w:rPr>
          <w:sz w:val="28"/>
          <w:szCs w:val="28"/>
        </w:rPr>
      </w:pPr>
      <w:r w:rsidRPr="007B0096">
        <w:rPr>
          <w:sz w:val="28"/>
          <w:szCs w:val="28"/>
        </w:rPr>
        <w:lastRenderedPageBreak/>
        <w:t>книга тестирования и оценивания;</w:t>
      </w:r>
    </w:p>
    <w:p w:rsidR="00570C18" w:rsidRPr="007B0096" w:rsidRDefault="00570C18" w:rsidP="00570C18">
      <w:pPr>
        <w:numPr>
          <w:ilvl w:val="1"/>
          <w:numId w:val="8"/>
        </w:numPr>
        <w:tabs>
          <w:tab w:val="left" w:pos="0"/>
        </w:tabs>
        <w:rPr>
          <w:sz w:val="28"/>
          <w:szCs w:val="28"/>
        </w:rPr>
      </w:pPr>
      <w:r w:rsidRPr="007B0096">
        <w:rPr>
          <w:sz w:val="28"/>
          <w:szCs w:val="28"/>
        </w:rPr>
        <w:t>книги для чтения;</w:t>
      </w:r>
    </w:p>
    <w:p w:rsidR="00570C18" w:rsidRPr="007B0096" w:rsidRDefault="00570C18" w:rsidP="00570C18">
      <w:pPr>
        <w:numPr>
          <w:ilvl w:val="1"/>
          <w:numId w:val="8"/>
        </w:numPr>
        <w:tabs>
          <w:tab w:val="left" w:pos="0"/>
        </w:tabs>
        <w:rPr>
          <w:sz w:val="28"/>
          <w:szCs w:val="28"/>
        </w:rPr>
      </w:pPr>
      <w:r w:rsidRPr="007B0096">
        <w:rPr>
          <w:sz w:val="28"/>
          <w:szCs w:val="28"/>
        </w:rPr>
        <w:t>дополнительная книга по грамматике;</w:t>
      </w:r>
    </w:p>
    <w:p w:rsidR="00570C18" w:rsidRPr="007B0096" w:rsidRDefault="00570C18" w:rsidP="00570C18">
      <w:pPr>
        <w:numPr>
          <w:ilvl w:val="1"/>
          <w:numId w:val="8"/>
        </w:numPr>
        <w:tabs>
          <w:tab w:val="left" w:pos="0"/>
        </w:tabs>
        <w:rPr>
          <w:sz w:val="28"/>
          <w:szCs w:val="28"/>
        </w:rPr>
      </w:pPr>
      <w:r w:rsidRPr="007B0096">
        <w:rPr>
          <w:sz w:val="28"/>
          <w:szCs w:val="28"/>
        </w:rPr>
        <w:t>подборка журналов.</w:t>
      </w:r>
    </w:p>
    <w:p w:rsidR="00570C18" w:rsidRPr="007B0096" w:rsidRDefault="00570C18" w:rsidP="00570C18">
      <w:pPr>
        <w:rPr>
          <w:sz w:val="28"/>
          <w:szCs w:val="28"/>
        </w:rPr>
      </w:pPr>
    </w:p>
    <w:p w:rsidR="00570C18" w:rsidRPr="00EF53C7" w:rsidRDefault="00570C18" w:rsidP="00570C18">
      <w:pPr>
        <w:ind w:left="360"/>
        <w:rPr>
          <w:sz w:val="28"/>
          <w:szCs w:val="28"/>
          <w:lang w:val="en-US"/>
        </w:rPr>
      </w:pPr>
      <w:r w:rsidRPr="00EF53C7">
        <w:rPr>
          <w:sz w:val="28"/>
          <w:szCs w:val="28"/>
        </w:rPr>
        <w:t xml:space="preserve">4. </w:t>
      </w:r>
      <w:r w:rsidRPr="007B0096">
        <w:rPr>
          <w:sz w:val="28"/>
          <w:szCs w:val="28"/>
        </w:rPr>
        <w:t>Матер</w:t>
      </w:r>
      <w:r>
        <w:rPr>
          <w:sz w:val="28"/>
          <w:szCs w:val="28"/>
        </w:rPr>
        <w:t>иально-техническое обеспечение:</w:t>
      </w:r>
    </w:p>
    <w:p w:rsidR="00570C18" w:rsidRPr="007B0096" w:rsidRDefault="00570C18" w:rsidP="00570C18">
      <w:pPr>
        <w:numPr>
          <w:ilvl w:val="1"/>
          <w:numId w:val="5"/>
        </w:numPr>
        <w:tabs>
          <w:tab w:val="left" w:pos="0"/>
        </w:tabs>
        <w:rPr>
          <w:sz w:val="28"/>
          <w:szCs w:val="28"/>
        </w:rPr>
      </w:pPr>
      <w:r w:rsidRPr="007B0096">
        <w:rPr>
          <w:sz w:val="28"/>
          <w:szCs w:val="28"/>
        </w:rPr>
        <w:t>магнитно-маркерная доска;</w:t>
      </w:r>
    </w:p>
    <w:p w:rsidR="00570C18" w:rsidRPr="007B0096" w:rsidRDefault="00570C18" w:rsidP="00570C18">
      <w:pPr>
        <w:numPr>
          <w:ilvl w:val="1"/>
          <w:numId w:val="5"/>
        </w:numPr>
        <w:tabs>
          <w:tab w:val="left" w:pos="0"/>
        </w:tabs>
        <w:rPr>
          <w:sz w:val="28"/>
          <w:szCs w:val="28"/>
        </w:rPr>
      </w:pPr>
      <w:r w:rsidRPr="007B0096">
        <w:rPr>
          <w:sz w:val="28"/>
          <w:szCs w:val="28"/>
        </w:rPr>
        <w:t>видеокамера;</w:t>
      </w:r>
    </w:p>
    <w:p w:rsidR="00570C18" w:rsidRPr="007B0096" w:rsidRDefault="00570C18" w:rsidP="00570C18">
      <w:pPr>
        <w:numPr>
          <w:ilvl w:val="1"/>
          <w:numId w:val="5"/>
        </w:numPr>
        <w:tabs>
          <w:tab w:val="left" w:pos="0"/>
        </w:tabs>
        <w:rPr>
          <w:sz w:val="28"/>
          <w:szCs w:val="28"/>
        </w:rPr>
      </w:pPr>
      <w:r w:rsidRPr="007B0096">
        <w:rPr>
          <w:sz w:val="28"/>
          <w:szCs w:val="28"/>
        </w:rPr>
        <w:t>магнитофон;</w:t>
      </w:r>
    </w:p>
    <w:p w:rsidR="00570C18" w:rsidRPr="007B0096" w:rsidRDefault="00570C18" w:rsidP="00570C18">
      <w:pPr>
        <w:numPr>
          <w:ilvl w:val="1"/>
          <w:numId w:val="5"/>
        </w:numPr>
        <w:tabs>
          <w:tab w:val="left" w:pos="0"/>
        </w:tabs>
        <w:rPr>
          <w:sz w:val="28"/>
          <w:szCs w:val="28"/>
        </w:rPr>
      </w:pPr>
      <w:r w:rsidRPr="007B0096">
        <w:rPr>
          <w:sz w:val="28"/>
          <w:szCs w:val="28"/>
        </w:rPr>
        <w:t>элементы театральных декораций;</w:t>
      </w:r>
    </w:p>
    <w:p w:rsidR="00570C18" w:rsidRPr="007B0096" w:rsidRDefault="00570C18" w:rsidP="00570C18">
      <w:pPr>
        <w:numPr>
          <w:ilvl w:val="1"/>
          <w:numId w:val="5"/>
        </w:numPr>
        <w:tabs>
          <w:tab w:val="left" w:pos="0"/>
        </w:tabs>
        <w:spacing w:line="360" w:lineRule="auto"/>
        <w:rPr>
          <w:sz w:val="28"/>
          <w:szCs w:val="28"/>
        </w:rPr>
      </w:pPr>
      <w:r w:rsidRPr="007B0096">
        <w:rPr>
          <w:sz w:val="28"/>
          <w:szCs w:val="28"/>
        </w:rPr>
        <w:t>ноутбук.</w:t>
      </w:r>
    </w:p>
    <w:p w:rsidR="00570C18" w:rsidRPr="007B0096" w:rsidRDefault="00570C18" w:rsidP="00570C18">
      <w:pPr>
        <w:spacing w:line="360" w:lineRule="auto"/>
        <w:jc w:val="center"/>
        <w:rPr>
          <w:b/>
          <w:bCs/>
          <w:sz w:val="32"/>
          <w:szCs w:val="32"/>
          <w:lang w:val="en-US"/>
        </w:rPr>
      </w:pPr>
      <w:r w:rsidRPr="007B0096">
        <w:rPr>
          <w:b/>
          <w:bCs/>
          <w:sz w:val="32"/>
          <w:szCs w:val="32"/>
          <w:lang w:val="en-US"/>
        </w:rPr>
        <w:t xml:space="preserve">7. </w:t>
      </w:r>
      <w:r w:rsidRPr="007B0096">
        <w:rPr>
          <w:b/>
          <w:bCs/>
          <w:sz w:val="32"/>
          <w:szCs w:val="32"/>
        </w:rPr>
        <w:t>Список</w:t>
      </w:r>
      <w:r w:rsidRPr="007B0096">
        <w:rPr>
          <w:b/>
          <w:bCs/>
          <w:sz w:val="32"/>
          <w:szCs w:val="32"/>
          <w:lang w:val="en-US"/>
        </w:rPr>
        <w:t xml:space="preserve"> </w:t>
      </w:r>
      <w:r w:rsidRPr="007B0096">
        <w:rPr>
          <w:b/>
          <w:bCs/>
          <w:sz w:val="32"/>
          <w:szCs w:val="32"/>
        </w:rPr>
        <w:t>литературы</w:t>
      </w:r>
    </w:p>
    <w:p w:rsidR="00570C18" w:rsidRPr="00570C18" w:rsidRDefault="00570C18" w:rsidP="00570C18">
      <w:pPr>
        <w:pStyle w:val="a5"/>
        <w:numPr>
          <w:ilvl w:val="0"/>
          <w:numId w:val="29"/>
        </w:numPr>
        <w:rPr>
          <w:sz w:val="28"/>
          <w:szCs w:val="28"/>
          <w:lang w:val="en-US"/>
        </w:rPr>
      </w:pPr>
      <w:r w:rsidRPr="00570C18">
        <w:rPr>
          <w:sz w:val="28"/>
          <w:szCs w:val="28"/>
          <w:lang w:val="en-US"/>
        </w:rPr>
        <w:t>«Matrix New for Russia 9 класс» Kathy Gude, Michael Duckworth, Elena Khotuntseva, 2009</w:t>
      </w:r>
    </w:p>
    <w:p w:rsidR="00570C18" w:rsidRPr="007B0096" w:rsidRDefault="00570C18" w:rsidP="00570C18">
      <w:pPr>
        <w:numPr>
          <w:ilvl w:val="0"/>
          <w:numId w:val="29"/>
        </w:numPr>
        <w:jc w:val="both"/>
        <w:rPr>
          <w:sz w:val="28"/>
          <w:szCs w:val="28"/>
        </w:rPr>
      </w:pPr>
      <w:r w:rsidRPr="007B0096">
        <w:rPr>
          <w:sz w:val="28"/>
          <w:szCs w:val="28"/>
        </w:rPr>
        <w:t>Григорьев, Д.В. Внеурочная деятельность школьников. Методический конструктор: пособие для учителя. [Текст] / Д.В. Григорьев, П.В. Степанов. – М.: Просвещение, 2010</w:t>
      </w:r>
    </w:p>
    <w:p w:rsidR="00570C18" w:rsidRPr="007B0096" w:rsidRDefault="00570C18" w:rsidP="00570C18">
      <w:pPr>
        <w:numPr>
          <w:ilvl w:val="0"/>
          <w:numId w:val="29"/>
        </w:numPr>
        <w:jc w:val="both"/>
        <w:rPr>
          <w:sz w:val="28"/>
          <w:szCs w:val="28"/>
        </w:rPr>
      </w:pPr>
      <w:r w:rsidRPr="007B0096">
        <w:rPr>
          <w:sz w:val="28"/>
          <w:szCs w:val="28"/>
        </w:rPr>
        <w:t>Копылова, В.В. Методика проектной работы на уроках английского языка: Методическое пособие. [Текст] / В. В. Копылова – М. Дрофа, 2004</w:t>
      </w:r>
    </w:p>
    <w:p w:rsidR="00570C18" w:rsidRPr="007B0096" w:rsidRDefault="00570C18" w:rsidP="00570C18">
      <w:pPr>
        <w:numPr>
          <w:ilvl w:val="0"/>
          <w:numId w:val="29"/>
        </w:numPr>
        <w:jc w:val="both"/>
        <w:rPr>
          <w:sz w:val="28"/>
          <w:szCs w:val="28"/>
        </w:rPr>
      </w:pPr>
      <w:r w:rsidRPr="007B0096">
        <w:rPr>
          <w:sz w:val="28"/>
          <w:szCs w:val="28"/>
        </w:rPr>
        <w:t>Антипов А.Г., Петрушина А.В., Скворцова Л.И.,  Коммуникативное развитие учащихся средствами дидактической игры и организацией языковой среды в образовательном учреждении: Монография. Кемерово: МОУ ДПО «НМЦ», 2006</w:t>
      </w:r>
    </w:p>
    <w:p w:rsidR="00570C18" w:rsidRPr="007B0096" w:rsidRDefault="00570C18" w:rsidP="00570C18">
      <w:pPr>
        <w:numPr>
          <w:ilvl w:val="0"/>
          <w:numId w:val="29"/>
        </w:numPr>
        <w:jc w:val="both"/>
        <w:rPr>
          <w:sz w:val="28"/>
          <w:szCs w:val="28"/>
        </w:rPr>
      </w:pPr>
      <w:r w:rsidRPr="007B0096">
        <w:rPr>
          <w:sz w:val="28"/>
          <w:szCs w:val="28"/>
        </w:rPr>
        <w:t>Кулиш В.Г. Занимательный английский для детей. Сказки, загадки, увлекательные истории. [Текст] / В.Г. Кулиш – Д.: «Сталкер», 2001</w:t>
      </w:r>
    </w:p>
    <w:p w:rsidR="00570C18" w:rsidRPr="007B0096" w:rsidRDefault="00570C18" w:rsidP="00570C18">
      <w:pPr>
        <w:numPr>
          <w:ilvl w:val="0"/>
          <w:numId w:val="29"/>
        </w:numPr>
        <w:jc w:val="both"/>
        <w:rPr>
          <w:sz w:val="28"/>
          <w:szCs w:val="28"/>
        </w:rPr>
      </w:pPr>
      <w:r w:rsidRPr="007B0096">
        <w:rPr>
          <w:sz w:val="28"/>
          <w:szCs w:val="28"/>
        </w:rPr>
        <w:t>Пучкова Ю.Я Игры на уроках английского языка: Метод</w:t>
      </w:r>
      <w:proofErr w:type="gramStart"/>
      <w:r w:rsidRPr="007B0096">
        <w:rPr>
          <w:sz w:val="28"/>
          <w:szCs w:val="28"/>
        </w:rPr>
        <w:t>.</w:t>
      </w:r>
      <w:proofErr w:type="gramEnd"/>
      <w:r w:rsidRPr="007B0096">
        <w:rPr>
          <w:sz w:val="28"/>
          <w:szCs w:val="28"/>
        </w:rPr>
        <w:t xml:space="preserve"> </w:t>
      </w:r>
      <w:proofErr w:type="gramStart"/>
      <w:r w:rsidRPr="007B0096">
        <w:rPr>
          <w:sz w:val="28"/>
          <w:szCs w:val="28"/>
        </w:rPr>
        <w:t>п</w:t>
      </w:r>
      <w:proofErr w:type="gramEnd"/>
      <w:r w:rsidRPr="007B0096">
        <w:rPr>
          <w:sz w:val="28"/>
          <w:szCs w:val="28"/>
        </w:rPr>
        <w:t>особие. [Текст] /Ю.Я. Пучкова – М.: ООО «Издательство Астрель», 2003</w:t>
      </w:r>
    </w:p>
    <w:p w:rsidR="00570C18" w:rsidRPr="007B0096" w:rsidRDefault="00570C18" w:rsidP="00570C18">
      <w:pPr>
        <w:numPr>
          <w:ilvl w:val="0"/>
          <w:numId w:val="29"/>
        </w:numPr>
        <w:jc w:val="both"/>
        <w:rPr>
          <w:sz w:val="28"/>
          <w:szCs w:val="28"/>
        </w:rPr>
      </w:pPr>
      <w:r w:rsidRPr="007B0096">
        <w:rPr>
          <w:sz w:val="28"/>
          <w:szCs w:val="28"/>
        </w:rPr>
        <w:t>Родкин К.А., Соловьёва Т.А., Стихи и пьесы для детей: сборник на английском языке. М.: «Просвещение», 2003</w:t>
      </w:r>
    </w:p>
    <w:p w:rsidR="00570C18" w:rsidRPr="00924AFA" w:rsidRDefault="00570C18" w:rsidP="00570C18">
      <w:pPr>
        <w:numPr>
          <w:ilvl w:val="0"/>
          <w:numId w:val="29"/>
        </w:numPr>
        <w:jc w:val="both"/>
        <w:rPr>
          <w:sz w:val="28"/>
          <w:szCs w:val="28"/>
        </w:rPr>
      </w:pPr>
      <w:r w:rsidRPr="007B0096">
        <w:rPr>
          <w:sz w:val="28"/>
          <w:szCs w:val="28"/>
        </w:rPr>
        <w:t>Филатова, Г.Е. Ваш ребёнок изучает иностранный язык: памятка для родителей. [Текст] / Г.Е. Филатова – Ростов-на-Дону: АНИОН,  1993</w:t>
      </w:r>
    </w:p>
    <w:p w:rsidR="00570C18" w:rsidRPr="007B0096" w:rsidRDefault="00570C18" w:rsidP="00570C18">
      <w:pPr>
        <w:spacing w:before="240" w:after="240"/>
        <w:ind w:left="720"/>
        <w:jc w:val="center"/>
        <w:rPr>
          <w:b/>
          <w:sz w:val="28"/>
          <w:szCs w:val="28"/>
        </w:rPr>
      </w:pPr>
      <w:r w:rsidRPr="007B0096">
        <w:rPr>
          <w:b/>
          <w:sz w:val="28"/>
          <w:szCs w:val="28"/>
        </w:rPr>
        <w:t>Электронные ресурсы</w:t>
      </w:r>
    </w:p>
    <w:p w:rsidR="00570C18" w:rsidRPr="007B0096" w:rsidRDefault="00570C18" w:rsidP="00570C18">
      <w:pPr>
        <w:ind w:left="720"/>
        <w:jc w:val="both"/>
        <w:rPr>
          <w:sz w:val="28"/>
          <w:szCs w:val="28"/>
        </w:rPr>
      </w:pPr>
      <w:r>
        <w:rPr>
          <w:sz w:val="28"/>
          <w:szCs w:val="28"/>
        </w:rPr>
        <w:t>1</w:t>
      </w:r>
      <w:r w:rsidRPr="00924AFA">
        <w:rPr>
          <w:sz w:val="28"/>
          <w:szCs w:val="28"/>
        </w:rPr>
        <w:t>.</w:t>
      </w:r>
      <w:r w:rsidRPr="007B0096">
        <w:rPr>
          <w:sz w:val="28"/>
          <w:szCs w:val="28"/>
        </w:rPr>
        <w:t xml:space="preserve"> Сергиенко, М.А. Мастер-класс по теме: «Игровой метод в обучении английскому языку» [Электронный ресурс] // Фестиваль педагогических идей «Открытый урок» , 2006/2007: [сайт] / Изд. дом «Первое сентября». – М., 2006-2007. – URL: </w:t>
      </w:r>
      <w:hyperlink r:id="rId54" w:history="1">
        <w:r w:rsidRPr="007B0096">
          <w:rPr>
            <w:color w:val="000080"/>
            <w:u w:val="single"/>
          </w:rPr>
          <w:t>http://festival.1september.ru/articles/412195/</w:t>
        </w:r>
      </w:hyperlink>
      <w:r w:rsidRPr="007B0096">
        <w:rPr>
          <w:sz w:val="28"/>
          <w:szCs w:val="28"/>
        </w:rPr>
        <w:t>.</w:t>
      </w:r>
    </w:p>
    <w:p w:rsidR="00570C18" w:rsidRPr="007B0096" w:rsidRDefault="00570C18" w:rsidP="00570C18">
      <w:pPr>
        <w:ind w:left="720"/>
        <w:jc w:val="both"/>
        <w:rPr>
          <w:sz w:val="28"/>
          <w:szCs w:val="28"/>
        </w:rPr>
      </w:pPr>
      <w:r w:rsidRPr="007B0096">
        <w:rPr>
          <w:sz w:val="28"/>
          <w:szCs w:val="28"/>
        </w:rPr>
        <w:t xml:space="preserve">4.  Требухова, Г.Л. Драматизация во внеклассной работе как средство расширения знаний учащихся [Электронный ресурс] // Фестиваль педагогических идей «Открытый урок» , 2006/2007: [сайт] / Изд. дом «Первое сентября». – М., 2006-2007. – URL: </w:t>
      </w:r>
      <w:hyperlink r:id="rId55" w:history="1">
        <w:r w:rsidRPr="007B0096">
          <w:rPr>
            <w:color w:val="000080"/>
            <w:u w:val="single"/>
          </w:rPr>
          <w:t>http://festival.1september.ru/articles/412170/</w:t>
        </w:r>
      </w:hyperlink>
      <w:r w:rsidRPr="007B0096">
        <w:rPr>
          <w:sz w:val="28"/>
          <w:szCs w:val="28"/>
        </w:rPr>
        <w:t>.</w:t>
      </w:r>
    </w:p>
    <w:p w:rsidR="00570C18" w:rsidRPr="005D4AFC" w:rsidRDefault="00570C18" w:rsidP="00570C18">
      <w:pPr>
        <w:spacing w:before="240" w:after="240"/>
        <w:ind w:left="720"/>
        <w:jc w:val="center"/>
        <w:rPr>
          <w:b/>
          <w:bCs/>
          <w:sz w:val="28"/>
          <w:szCs w:val="28"/>
        </w:rPr>
      </w:pPr>
    </w:p>
    <w:p w:rsidR="00570C18" w:rsidRPr="007B0096" w:rsidRDefault="00570C18" w:rsidP="00570C18">
      <w:pPr>
        <w:spacing w:before="240" w:after="240"/>
        <w:ind w:left="720"/>
        <w:jc w:val="center"/>
        <w:rPr>
          <w:b/>
          <w:bCs/>
          <w:sz w:val="28"/>
          <w:szCs w:val="28"/>
        </w:rPr>
      </w:pPr>
      <w:r w:rsidRPr="007B0096">
        <w:rPr>
          <w:b/>
          <w:bCs/>
          <w:sz w:val="28"/>
          <w:szCs w:val="28"/>
        </w:rPr>
        <w:t>Список литературы для учащихся</w:t>
      </w:r>
    </w:p>
    <w:p w:rsidR="00570C18" w:rsidRPr="007B0096" w:rsidRDefault="00570C18" w:rsidP="00570C18">
      <w:pPr>
        <w:tabs>
          <w:tab w:val="left" w:pos="0"/>
        </w:tabs>
        <w:ind w:left="720"/>
        <w:jc w:val="both"/>
        <w:rPr>
          <w:sz w:val="28"/>
          <w:szCs w:val="28"/>
        </w:rPr>
      </w:pPr>
      <w:r w:rsidRPr="007B0096">
        <w:rPr>
          <w:sz w:val="28"/>
          <w:szCs w:val="28"/>
        </w:rPr>
        <w:t>1.</w:t>
      </w:r>
      <w:r w:rsidRPr="007B0096">
        <w:rPr>
          <w:sz w:val="28"/>
          <w:szCs w:val="28"/>
        </w:rPr>
        <w:tab/>
        <w:t>Английский язык в сказках. Золушка  [Текст] / Н. Шутюк – М.: ООО «Издательство Лабиринт-Пресс», 2007. – 12с.: ил.</w:t>
      </w:r>
    </w:p>
    <w:p w:rsidR="00570C18" w:rsidRPr="007B0096" w:rsidRDefault="00570C18" w:rsidP="00570C18">
      <w:pPr>
        <w:tabs>
          <w:tab w:val="left" w:pos="0"/>
        </w:tabs>
        <w:ind w:left="720"/>
        <w:jc w:val="both"/>
        <w:rPr>
          <w:sz w:val="28"/>
          <w:szCs w:val="28"/>
        </w:rPr>
      </w:pPr>
      <w:r w:rsidRPr="007B0096">
        <w:rPr>
          <w:sz w:val="28"/>
          <w:szCs w:val="28"/>
        </w:rPr>
        <w:t>2.</w:t>
      </w:r>
      <w:r w:rsidRPr="007B0096">
        <w:rPr>
          <w:sz w:val="28"/>
          <w:szCs w:val="28"/>
        </w:rPr>
        <w:tab/>
        <w:t>Английский язык в сказках. Белоснежка и семь гномов [Текст] / Н. Шутюк – М.: ООО «Издательство Лабиринт-Пресс», 2007. – 12с.: ил.</w:t>
      </w:r>
    </w:p>
    <w:p w:rsidR="00570C18" w:rsidRPr="007B0096" w:rsidRDefault="00570C18" w:rsidP="00570C18">
      <w:pPr>
        <w:tabs>
          <w:tab w:val="left" w:pos="0"/>
        </w:tabs>
        <w:ind w:left="720"/>
        <w:jc w:val="both"/>
        <w:rPr>
          <w:sz w:val="28"/>
          <w:szCs w:val="28"/>
        </w:rPr>
      </w:pPr>
      <w:r w:rsidRPr="007B0096">
        <w:rPr>
          <w:sz w:val="28"/>
          <w:szCs w:val="28"/>
        </w:rPr>
        <w:t>3.</w:t>
      </w:r>
      <w:r w:rsidRPr="007B0096">
        <w:rPr>
          <w:sz w:val="28"/>
          <w:szCs w:val="28"/>
        </w:rPr>
        <w:tab/>
        <w:t>Английский язык в сказках. Три поросёнка [Текст] / Н. Шутюк – М.: ООО «Издательство Лабиринт-Пресс», 2007. – 12с.: ил.</w:t>
      </w:r>
    </w:p>
    <w:p w:rsidR="00570C18" w:rsidRPr="007B0096" w:rsidRDefault="00570C18" w:rsidP="00570C18">
      <w:pPr>
        <w:spacing w:before="240" w:after="240"/>
        <w:jc w:val="center"/>
        <w:rPr>
          <w:b/>
          <w:bCs/>
          <w:sz w:val="28"/>
          <w:szCs w:val="28"/>
        </w:rPr>
      </w:pPr>
      <w:r w:rsidRPr="007B0096">
        <w:rPr>
          <w:b/>
          <w:bCs/>
          <w:sz w:val="28"/>
          <w:szCs w:val="28"/>
        </w:rPr>
        <w:t>Сайты</w:t>
      </w:r>
    </w:p>
    <w:p w:rsidR="00570C18" w:rsidRPr="007B0096" w:rsidRDefault="00570C18" w:rsidP="00570C18">
      <w:pPr>
        <w:ind w:left="720"/>
        <w:jc w:val="both"/>
        <w:rPr>
          <w:sz w:val="28"/>
          <w:szCs w:val="28"/>
        </w:rPr>
      </w:pPr>
      <w:r w:rsidRPr="007B0096">
        <w:rPr>
          <w:sz w:val="28"/>
          <w:szCs w:val="28"/>
        </w:rPr>
        <w:t>1. http://skazka.bombina.com/</w:t>
      </w:r>
    </w:p>
    <w:p w:rsidR="00570C18" w:rsidRPr="007B0096" w:rsidRDefault="00570C18" w:rsidP="00570C18">
      <w:pPr>
        <w:ind w:left="720"/>
        <w:jc w:val="both"/>
        <w:rPr>
          <w:sz w:val="28"/>
          <w:szCs w:val="28"/>
        </w:rPr>
      </w:pPr>
      <w:r w:rsidRPr="007B0096">
        <w:rPr>
          <w:sz w:val="28"/>
          <w:szCs w:val="28"/>
        </w:rPr>
        <w:t>2. http://www.ourkids.ru/</w:t>
      </w:r>
    </w:p>
    <w:p w:rsidR="00570C18" w:rsidRPr="007B0096" w:rsidRDefault="00570C18" w:rsidP="00570C18">
      <w:pPr>
        <w:ind w:left="720"/>
        <w:jc w:val="both"/>
        <w:rPr>
          <w:sz w:val="28"/>
          <w:szCs w:val="28"/>
        </w:rPr>
      </w:pPr>
      <w:r w:rsidRPr="007B0096">
        <w:rPr>
          <w:sz w:val="28"/>
          <w:szCs w:val="28"/>
        </w:rPr>
        <w:t>3. http://kids.dnschool.ru/</w:t>
      </w:r>
    </w:p>
    <w:p w:rsidR="00570C18" w:rsidRPr="007B0096" w:rsidRDefault="00570C18" w:rsidP="00570C18">
      <w:pPr>
        <w:ind w:left="720"/>
        <w:jc w:val="both"/>
        <w:rPr>
          <w:sz w:val="28"/>
          <w:szCs w:val="28"/>
        </w:rPr>
      </w:pPr>
      <w:r w:rsidRPr="007B0096">
        <w:rPr>
          <w:sz w:val="28"/>
          <w:szCs w:val="28"/>
        </w:rPr>
        <w:t>4. http://englishforme.ucoz.ru/</w:t>
      </w:r>
    </w:p>
    <w:p w:rsidR="00570C18" w:rsidRPr="007B0096" w:rsidRDefault="00570C18" w:rsidP="00570C18">
      <w:pPr>
        <w:ind w:left="720"/>
        <w:jc w:val="both"/>
        <w:rPr>
          <w:sz w:val="28"/>
          <w:szCs w:val="28"/>
        </w:rPr>
      </w:pPr>
      <w:r w:rsidRPr="007B0096">
        <w:rPr>
          <w:sz w:val="28"/>
          <w:szCs w:val="28"/>
        </w:rPr>
        <w:t xml:space="preserve">5. </w:t>
      </w:r>
      <w:hyperlink r:id="rId56" w:history="1">
        <w:r w:rsidRPr="007B0096">
          <w:rPr>
            <w:color w:val="000080"/>
            <w:sz w:val="28"/>
            <w:szCs w:val="28"/>
            <w:u w:val="single"/>
          </w:rPr>
          <w:t>http://www.free-books.org/</w:t>
        </w:r>
      </w:hyperlink>
    </w:p>
    <w:p w:rsidR="00570C18" w:rsidRPr="007B0096" w:rsidRDefault="00570C18" w:rsidP="00570C18">
      <w:pPr>
        <w:ind w:left="720"/>
        <w:jc w:val="both"/>
        <w:rPr>
          <w:sz w:val="28"/>
          <w:szCs w:val="28"/>
        </w:rPr>
      </w:pPr>
      <w:r w:rsidRPr="007B0096">
        <w:rPr>
          <w:sz w:val="28"/>
          <w:szCs w:val="28"/>
        </w:rPr>
        <w:t xml:space="preserve">6. </w:t>
      </w:r>
      <w:r w:rsidRPr="007B0096">
        <w:rPr>
          <w:sz w:val="28"/>
          <w:szCs w:val="28"/>
          <w:lang w:val="en-US"/>
        </w:rPr>
        <w:t>http</w:t>
      </w:r>
      <w:r w:rsidRPr="007B0096">
        <w:rPr>
          <w:sz w:val="28"/>
          <w:szCs w:val="28"/>
        </w:rPr>
        <w:t xml:space="preserve">:// </w:t>
      </w:r>
      <w:hyperlink r:id="rId57" w:history="1">
        <w:r w:rsidRPr="007B0096">
          <w:rPr>
            <w:color w:val="000080"/>
            <w:sz w:val="28"/>
            <w:szCs w:val="28"/>
            <w:u w:val="single"/>
            <w:lang w:val="en-US"/>
          </w:rPr>
          <w:t>www</w:t>
        </w:r>
        <w:r w:rsidRPr="007B0096">
          <w:rPr>
            <w:color w:val="000080"/>
            <w:sz w:val="28"/>
            <w:szCs w:val="28"/>
            <w:u w:val="single"/>
          </w:rPr>
          <w:t>.</w:t>
        </w:r>
        <w:r w:rsidRPr="007B0096">
          <w:rPr>
            <w:color w:val="000080"/>
            <w:sz w:val="28"/>
            <w:szCs w:val="28"/>
            <w:u w:val="single"/>
            <w:lang w:val="en-US"/>
          </w:rPr>
          <w:t>eslgamesplus</w:t>
        </w:r>
        <w:r w:rsidRPr="007B0096">
          <w:rPr>
            <w:color w:val="000080"/>
            <w:sz w:val="28"/>
            <w:szCs w:val="28"/>
            <w:u w:val="single"/>
          </w:rPr>
          <w:t>.</w:t>
        </w:r>
        <w:r w:rsidRPr="007B0096">
          <w:rPr>
            <w:color w:val="000080"/>
            <w:sz w:val="28"/>
            <w:szCs w:val="28"/>
            <w:u w:val="single"/>
            <w:lang w:val="en-US"/>
          </w:rPr>
          <w:t>com</w:t>
        </w:r>
      </w:hyperlink>
      <w:r w:rsidRPr="007B0096">
        <w:rPr>
          <w:sz w:val="28"/>
          <w:szCs w:val="28"/>
        </w:rPr>
        <w:t>/</w:t>
      </w:r>
    </w:p>
    <w:p w:rsidR="00570C18" w:rsidRPr="007B0096" w:rsidRDefault="00570C18" w:rsidP="00570C18">
      <w:pPr>
        <w:ind w:left="720"/>
        <w:jc w:val="both"/>
        <w:rPr>
          <w:sz w:val="28"/>
          <w:szCs w:val="28"/>
        </w:rPr>
      </w:pPr>
      <w:r w:rsidRPr="007B0096">
        <w:rPr>
          <w:sz w:val="28"/>
          <w:szCs w:val="28"/>
        </w:rPr>
        <w:t xml:space="preserve">7. </w:t>
      </w:r>
      <w:r w:rsidRPr="007B0096">
        <w:rPr>
          <w:sz w:val="28"/>
          <w:szCs w:val="28"/>
          <w:lang w:val="en-US"/>
        </w:rPr>
        <w:t>http</w:t>
      </w:r>
      <w:r w:rsidRPr="007B0096">
        <w:rPr>
          <w:sz w:val="28"/>
          <w:szCs w:val="28"/>
        </w:rPr>
        <w:t>://</w:t>
      </w:r>
      <w:hyperlink r:id="rId58" w:history="1">
        <w:r w:rsidRPr="007B0096">
          <w:rPr>
            <w:color w:val="000080"/>
            <w:sz w:val="28"/>
            <w:szCs w:val="28"/>
            <w:u w:val="single"/>
            <w:lang w:val="en-US"/>
          </w:rPr>
          <w:t>www</w:t>
        </w:r>
        <w:r w:rsidRPr="007B0096">
          <w:rPr>
            <w:color w:val="000080"/>
            <w:sz w:val="28"/>
            <w:szCs w:val="28"/>
            <w:u w:val="single"/>
          </w:rPr>
          <w:t>.</w:t>
        </w:r>
        <w:r w:rsidRPr="007B0096">
          <w:rPr>
            <w:color w:val="000080"/>
            <w:sz w:val="28"/>
            <w:szCs w:val="28"/>
            <w:u w:val="single"/>
            <w:lang w:val="en-US"/>
          </w:rPr>
          <w:t>kizphonics</w:t>
        </w:r>
        <w:r w:rsidRPr="007B0096">
          <w:rPr>
            <w:color w:val="000080"/>
            <w:sz w:val="28"/>
            <w:szCs w:val="28"/>
            <w:u w:val="single"/>
          </w:rPr>
          <w:t>.</w:t>
        </w:r>
        <w:r w:rsidRPr="007B0096">
          <w:rPr>
            <w:color w:val="000080"/>
            <w:sz w:val="28"/>
            <w:szCs w:val="28"/>
            <w:u w:val="single"/>
            <w:lang w:val="en-US"/>
          </w:rPr>
          <w:t>com</w:t>
        </w:r>
      </w:hyperlink>
      <w:r w:rsidRPr="007B0096">
        <w:rPr>
          <w:sz w:val="28"/>
          <w:szCs w:val="28"/>
        </w:rPr>
        <w:t>/</w:t>
      </w:r>
    </w:p>
    <w:p w:rsidR="00570C18" w:rsidRPr="007B0096" w:rsidRDefault="00570C18" w:rsidP="00570C18">
      <w:pPr>
        <w:ind w:left="720"/>
        <w:jc w:val="both"/>
        <w:rPr>
          <w:sz w:val="28"/>
          <w:szCs w:val="28"/>
        </w:rPr>
      </w:pPr>
      <w:r w:rsidRPr="007B0096">
        <w:rPr>
          <w:sz w:val="28"/>
          <w:szCs w:val="28"/>
        </w:rPr>
        <w:t>8.</w:t>
      </w:r>
      <w:r w:rsidRPr="007B0096">
        <w:rPr>
          <w:sz w:val="28"/>
          <w:szCs w:val="28"/>
          <w:lang w:val="en-US"/>
        </w:rPr>
        <w:t>http</w:t>
      </w:r>
      <w:r w:rsidRPr="007B0096">
        <w:rPr>
          <w:sz w:val="28"/>
          <w:szCs w:val="28"/>
        </w:rPr>
        <w:t>://</w:t>
      </w:r>
      <w:r w:rsidRPr="007B0096">
        <w:rPr>
          <w:sz w:val="28"/>
          <w:szCs w:val="28"/>
          <w:lang w:val="en-US"/>
        </w:rPr>
        <w:t>www</w:t>
      </w:r>
      <w:r w:rsidRPr="007B0096">
        <w:rPr>
          <w:sz w:val="28"/>
          <w:szCs w:val="28"/>
        </w:rPr>
        <w:t>.</w:t>
      </w:r>
      <w:r w:rsidRPr="007B0096">
        <w:rPr>
          <w:sz w:val="28"/>
          <w:szCs w:val="28"/>
          <w:lang w:val="en-US"/>
        </w:rPr>
        <w:t>readinglesson</w:t>
      </w:r>
      <w:r w:rsidRPr="007B0096">
        <w:rPr>
          <w:sz w:val="28"/>
          <w:szCs w:val="28"/>
        </w:rPr>
        <w:t>.</w:t>
      </w:r>
      <w:r w:rsidRPr="007B0096">
        <w:rPr>
          <w:sz w:val="28"/>
          <w:szCs w:val="28"/>
          <w:lang w:val="en-US"/>
        </w:rPr>
        <w:t>com</w:t>
      </w:r>
      <w:r w:rsidRPr="007B0096">
        <w:rPr>
          <w:sz w:val="28"/>
          <w:szCs w:val="28"/>
        </w:rPr>
        <w:t>/</w:t>
      </w:r>
    </w:p>
    <w:p w:rsidR="00570C18" w:rsidRPr="007B0096" w:rsidRDefault="00570C18" w:rsidP="00570C18">
      <w:pPr>
        <w:ind w:left="720"/>
        <w:jc w:val="both"/>
        <w:rPr>
          <w:sz w:val="28"/>
          <w:szCs w:val="28"/>
        </w:rPr>
      </w:pPr>
      <w:r w:rsidRPr="007B0096">
        <w:rPr>
          <w:sz w:val="28"/>
          <w:szCs w:val="28"/>
        </w:rPr>
        <w:t>9.</w:t>
      </w:r>
      <w:r w:rsidRPr="007B0096">
        <w:rPr>
          <w:sz w:val="28"/>
          <w:szCs w:val="28"/>
          <w:lang w:val="en-US"/>
        </w:rPr>
        <w:t>http</w:t>
      </w:r>
      <w:r w:rsidRPr="007B0096">
        <w:rPr>
          <w:sz w:val="28"/>
          <w:szCs w:val="28"/>
        </w:rPr>
        <w:t>://</w:t>
      </w:r>
      <w:r w:rsidRPr="007B0096">
        <w:rPr>
          <w:sz w:val="28"/>
          <w:szCs w:val="28"/>
          <w:lang w:val="en-US"/>
        </w:rPr>
        <w:t>www</w:t>
      </w:r>
      <w:r w:rsidRPr="007B0096">
        <w:rPr>
          <w:sz w:val="28"/>
          <w:szCs w:val="28"/>
        </w:rPr>
        <w:t>.</w:t>
      </w:r>
      <w:r w:rsidRPr="007B0096">
        <w:rPr>
          <w:sz w:val="28"/>
          <w:szCs w:val="28"/>
          <w:lang w:val="en-US"/>
        </w:rPr>
        <w:t>mingoville</w:t>
      </w:r>
      <w:r w:rsidRPr="007B0096">
        <w:rPr>
          <w:sz w:val="28"/>
          <w:szCs w:val="28"/>
        </w:rPr>
        <w:t>.</w:t>
      </w:r>
      <w:r w:rsidRPr="007B0096">
        <w:rPr>
          <w:sz w:val="28"/>
          <w:szCs w:val="28"/>
          <w:lang w:val="en-US"/>
        </w:rPr>
        <w:t>com</w:t>
      </w:r>
      <w:r w:rsidRPr="007B0096">
        <w:rPr>
          <w:sz w:val="28"/>
          <w:szCs w:val="28"/>
        </w:rPr>
        <w:t>/</w:t>
      </w:r>
    </w:p>
    <w:p w:rsidR="00570C18" w:rsidRPr="007B0096" w:rsidRDefault="00570C18" w:rsidP="00570C18">
      <w:pPr>
        <w:ind w:left="720"/>
        <w:jc w:val="both"/>
        <w:rPr>
          <w:sz w:val="28"/>
          <w:szCs w:val="28"/>
        </w:rPr>
      </w:pPr>
      <w:r w:rsidRPr="007B0096">
        <w:rPr>
          <w:sz w:val="28"/>
          <w:szCs w:val="28"/>
        </w:rPr>
        <w:t>10.</w:t>
      </w:r>
      <w:r w:rsidRPr="007B0096">
        <w:rPr>
          <w:sz w:val="28"/>
          <w:szCs w:val="28"/>
          <w:lang w:val="en-US"/>
        </w:rPr>
        <w:t>htpp</w:t>
      </w:r>
      <w:r w:rsidRPr="007B0096">
        <w:rPr>
          <w:sz w:val="28"/>
          <w:szCs w:val="28"/>
        </w:rPr>
        <w:t>://</w:t>
      </w:r>
      <w:r w:rsidRPr="007B0096">
        <w:rPr>
          <w:sz w:val="28"/>
          <w:szCs w:val="28"/>
          <w:lang w:val="en-US"/>
        </w:rPr>
        <w:t>www</w:t>
      </w:r>
      <w:r w:rsidRPr="007B0096">
        <w:rPr>
          <w:sz w:val="28"/>
          <w:szCs w:val="28"/>
        </w:rPr>
        <w:t>.</w:t>
      </w:r>
      <w:r w:rsidRPr="007B0096">
        <w:rPr>
          <w:sz w:val="28"/>
          <w:szCs w:val="28"/>
          <w:lang w:val="en-US"/>
        </w:rPr>
        <w:t>learnenglishkids</w:t>
      </w:r>
      <w:r w:rsidRPr="007B0096">
        <w:rPr>
          <w:sz w:val="28"/>
          <w:szCs w:val="28"/>
        </w:rPr>
        <w:t>.</w:t>
      </w:r>
      <w:r w:rsidRPr="007B0096">
        <w:rPr>
          <w:sz w:val="28"/>
          <w:szCs w:val="28"/>
          <w:lang w:val="en-US"/>
        </w:rPr>
        <w:t>britishcouncil</w:t>
      </w:r>
      <w:r w:rsidRPr="007B0096">
        <w:rPr>
          <w:sz w:val="28"/>
          <w:szCs w:val="28"/>
        </w:rPr>
        <w:t>.</w:t>
      </w:r>
      <w:r w:rsidRPr="007B0096">
        <w:rPr>
          <w:sz w:val="28"/>
          <w:szCs w:val="28"/>
          <w:lang w:val="en-US"/>
        </w:rPr>
        <w:t>org</w:t>
      </w:r>
      <w:r w:rsidRPr="007B0096">
        <w:rPr>
          <w:sz w:val="28"/>
          <w:szCs w:val="28"/>
        </w:rPr>
        <w:t>/</w:t>
      </w:r>
    </w:p>
    <w:p w:rsidR="00570C18" w:rsidRPr="007B0096" w:rsidRDefault="00570C18" w:rsidP="00570C18">
      <w:pPr>
        <w:ind w:left="720"/>
        <w:jc w:val="both"/>
        <w:rPr>
          <w:sz w:val="28"/>
          <w:szCs w:val="28"/>
        </w:rPr>
      </w:pPr>
      <w:r w:rsidRPr="007B0096">
        <w:rPr>
          <w:sz w:val="28"/>
          <w:szCs w:val="28"/>
        </w:rPr>
        <w:t>11.</w:t>
      </w:r>
      <w:r w:rsidRPr="007B0096">
        <w:rPr>
          <w:sz w:val="28"/>
          <w:szCs w:val="28"/>
          <w:lang w:val="en-US"/>
        </w:rPr>
        <w:t>http</w:t>
      </w:r>
      <w:r w:rsidRPr="007B0096">
        <w:rPr>
          <w:sz w:val="28"/>
          <w:szCs w:val="28"/>
        </w:rPr>
        <w:t>://</w:t>
      </w:r>
      <w:r w:rsidRPr="007B0096">
        <w:rPr>
          <w:sz w:val="28"/>
          <w:szCs w:val="28"/>
          <w:lang w:val="en-US"/>
        </w:rPr>
        <w:t>www</w:t>
      </w:r>
      <w:r w:rsidRPr="007B0096">
        <w:rPr>
          <w:sz w:val="28"/>
          <w:szCs w:val="28"/>
        </w:rPr>
        <w:t>.</w:t>
      </w:r>
      <w:r w:rsidRPr="007B0096">
        <w:rPr>
          <w:sz w:val="28"/>
          <w:szCs w:val="28"/>
          <w:lang w:val="en-US"/>
        </w:rPr>
        <w:t>for</w:t>
      </w:r>
      <w:r w:rsidRPr="007B0096">
        <w:rPr>
          <w:sz w:val="28"/>
          <w:szCs w:val="28"/>
        </w:rPr>
        <w:t>-</w:t>
      </w:r>
      <w:r w:rsidRPr="007B0096">
        <w:rPr>
          <w:sz w:val="28"/>
          <w:szCs w:val="28"/>
          <w:lang w:val="en-US"/>
        </w:rPr>
        <w:t>teacher</w:t>
      </w:r>
      <w:r w:rsidRPr="007B0096">
        <w:rPr>
          <w:sz w:val="28"/>
          <w:szCs w:val="28"/>
        </w:rPr>
        <w:t>.</w:t>
      </w:r>
      <w:r w:rsidRPr="007B0096">
        <w:rPr>
          <w:sz w:val="28"/>
          <w:szCs w:val="28"/>
          <w:lang w:val="en-US"/>
        </w:rPr>
        <w:t>ru</w:t>
      </w:r>
      <w:r w:rsidRPr="007B0096">
        <w:rPr>
          <w:sz w:val="28"/>
          <w:szCs w:val="28"/>
        </w:rPr>
        <w:t>/</w:t>
      </w:r>
    </w:p>
    <w:p w:rsidR="00770079" w:rsidRPr="00570C18" w:rsidRDefault="00770079" w:rsidP="00CA0591">
      <w:pPr>
        <w:spacing w:line="360" w:lineRule="auto"/>
        <w:ind w:firstLine="725"/>
        <w:jc w:val="center"/>
        <w:rPr>
          <w:b/>
          <w:bCs/>
          <w:sz w:val="28"/>
          <w:szCs w:val="28"/>
        </w:rPr>
      </w:pPr>
    </w:p>
    <w:p w:rsidR="00770079" w:rsidRPr="00570C18" w:rsidRDefault="00770079" w:rsidP="00CA0591">
      <w:pPr>
        <w:spacing w:line="360" w:lineRule="auto"/>
        <w:ind w:firstLine="725"/>
        <w:jc w:val="center"/>
        <w:rPr>
          <w:b/>
          <w:bCs/>
          <w:sz w:val="28"/>
          <w:szCs w:val="28"/>
        </w:rPr>
      </w:pPr>
    </w:p>
    <w:p w:rsidR="00770079" w:rsidRPr="00570C18" w:rsidRDefault="00770079" w:rsidP="00CA0591">
      <w:pPr>
        <w:spacing w:line="360" w:lineRule="auto"/>
        <w:ind w:firstLine="725"/>
        <w:jc w:val="center"/>
        <w:rPr>
          <w:b/>
          <w:bCs/>
          <w:sz w:val="28"/>
          <w:szCs w:val="28"/>
        </w:rPr>
      </w:pPr>
    </w:p>
    <w:p w:rsidR="00570C18" w:rsidRPr="005E15BD" w:rsidRDefault="00570C18" w:rsidP="00CA0591">
      <w:pPr>
        <w:spacing w:line="360" w:lineRule="auto"/>
        <w:ind w:firstLine="725"/>
        <w:jc w:val="center"/>
        <w:rPr>
          <w:b/>
          <w:bCs/>
          <w:sz w:val="28"/>
          <w:szCs w:val="28"/>
        </w:rPr>
      </w:pPr>
    </w:p>
    <w:p w:rsidR="00570C18" w:rsidRPr="005E15BD" w:rsidRDefault="00570C18" w:rsidP="00CA0591">
      <w:pPr>
        <w:spacing w:line="360" w:lineRule="auto"/>
        <w:ind w:firstLine="725"/>
        <w:jc w:val="center"/>
        <w:rPr>
          <w:b/>
          <w:bCs/>
          <w:sz w:val="28"/>
          <w:szCs w:val="28"/>
        </w:rPr>
      </w:pPr>
    </w:p>
    <w:p w:rsidR="00570C18" w:rsidRPr="005E15BD" w:rsidRDefault="00570C18" w:rsidP="00CA0591">
      <w:pPr>
        <w:spacing w:line="360" w:lineRule="auto"/>
        <w:ind w:firstLine="725"/>
        <w:jc w:val="center"/>
        <w:rPr>
          <w:b/>
          <w:bCs/>
          <w:sz w:val="28"/>
          <w:szCs w:val="28"/>
        </w:rPr>
      </w:pPr>
    </w:p>
    <w:p w:rsidR="00570C18" w:rsidRPr="005E15BD" w:rsidRDefault="00570C18" w:rsidP="00CA0591">
      <w:pPr>
        <w:spacing w:line="360" w:lineRule="auto"/>
        <w:ind w:firstLine="725"/>
        <w:jc w:val="center"/>
        <w:rPr>
          <w:b/>
          <w:bCs/>
          <w:sz w:val="28"/>
          <w:szCs w:val="28"/>
        </w:rPr>
      </w:pPr>
    </w:p>
    <w:p w:rsidR="00570C18" w:rsidRPr="005E15BD" w:rsidRDefault="00570C18" w:rsidP="00CA0591">
      <w:pPr>
        <w:spacing w:line="360" w:lineRule="auto"/>
        <w:ind w:firstLine="725"/>
        <w:jc w:val="center"/>
        <w:rPr>
          <w:b/>
          <w:bCs/>
          <w:sz w:val="28"/>
          <w:szCs w:val="28"/>
        </w:rPr>
      </w:pPr>
    </w:p>
    <w:p w:rsidR="00570C18" w:rsidRPr="005E15BD" w:rsidRDefault="00570C18" w:rsidP="00CA0591">
      <w:pPr>
        <w:spacing w:line="360" w:lineRule="auto"/>
        <w:ind w:firstLine="725"/>
        <w:jc w:val="center"/>
        <w:rPr>
          <w:b/>
          <w:bCs/>
          <w:sz w:val="28"/>
          <w:szCs w:val="28"/>
        </w:rPr>
      </w:pPr>
    </w:p>
    <w:p w:rsidR="00570C18" w:rsidRPr="005E15BD" w:rsidRDefault="00570C18" w:rsidP="00CA0591">
      <w:pPr>
        <w:spacing w:line="360" w:lineRule="auto"/>
        <w:ind w:firstLine="725"/>
        <w:jc w:val="center"/>
        <w:rPr>
          <w:b/>
          <w:bCs/>
          <w:sz w:val="28"/>
          <w:szCs w:val="28"/>
        </w:rPr>
      </w:pPr>
    </w:p>
    <w:p w:rsidR="00570C18" w:rsidRPr="005E15BD" w:rsidRDefault="00570C18" w:rsidP="00CA0591">
      <w:pPr>
        <w:spacing w:line="360" w:lineRule="auto"/>
        <w:ind w:firstLine="725"/>
        <w:jc w:val="center"/>
        <w:rPr>
          <w:b/>
          <w:bCs/>
          <w:sz w:val="28"/>
          <w:szCs w:val="28"/>
        </w:rPr>
      </w:pPr>
    </w:p>
    <w:p w:rsidR="00570C18" w:rsidRPr="005E15BD" w:rsidRDefault="00570C18" w:rsidP="00CA0591">
      <w:pPr>
        <w:spacing w:line="360" w:lineRule="auto"/>
        <w:ind w:firstLine="725"/>
        <w:jc w:val="center"/>
        <w:rPr>
          <w:b/>
          <w:bCs/>
          <w:sz w:val="28"/>
          <w:szCs w:val="28"/>
        </w:rPr>
      </w:pPr>
    </w:p>
    <w:p w:rsidR="00570C18" w:rsidRPr="005E15BD" w:rsidRDefault="00570C18" w:rsidP="00CA0591">
      <w:pPr>
        <w:spacing w:line="360" w:lineRule="auto"/>
        <w:ind w:firstLine="725"/>
        <w:jc w:val="center"/>
        <w:rPr>
          <w:b/>
          <w:bCs/>
          <w:sz w:val="28"/>
          <w:szCs w:val="28"/>
        </w:rPr>
      </w:pPr>
    </w:p>
    <w:p w:rsidR="00570C18" w:rsidRPr="005E15BD" w:rsidRDefault="00570C18" w:rsidP="00CA0591">
      <w:pPr>
        <w:spacing w:line="360" w:lineRule="auto"/>
        <w:ind w:firstLine="725"/>
        <w:jc w:val="center"/>
        <w:rPr>
          <w:b/>
          <w:bCs/>
          <w:sz w:val="28"/>
          <w:szCs w:val="28"/>
        </w:rPr>
      </w:pPr>
    </w:p>
    <w:p w:rsidR="00570C18" w:rsidRPr="005E15BD" w:rsidRDefault="00570C18" w:rsidP="00CA0591">
      <w:pPr>
        <w:spacing w:line="360" w:lineRule="auto"/>
        <w:ind w:firstLine="725"/>
        <w:jc w:val="center"/>
        <w:rPr>
          <w:b/>
          <w:bCs/>
          <w:sz w:val="28"/>
          <w:szCs w:val="28"/>
        </w:rPr>
      </w:pPr>
    </w:p>
    <w:p w:rsidR="00570C18" w:rsidRPr="005E15BD" w:rsidRDefault="00570C18" w:rsidP="00CA0591">
      <w:pPr>
        <w:spacing w:line="360" w:lineRule="auto"/>
        <w:ind w:firstLine="725"/>
        <w:jc w:val="center"/>
        <w:rPr>
          <w:b/>
          <w:bCs/>
          <w:sz w:val="28"/>
          <w:szCs w:val="28"/>
        </w:rPr>
      </w:pPr>
    </w:p>
    <w:p w:rsidR="00570C18" w:rsidRDefault="00570C18" w:rsidP="00570C18">
      <w:pPr>
        <w:rPr>
          <w:sz w:val="32"/>
          <w:szCs w:val="32"/>
        </w:rPr>
      </w:pPr>
      <w:r>
        <w:rPr>
          <w:sz w:val="32"/>
          <w:szCs w:val="32"/>
        </w:rPr>
        <w:lastRenderedPageBreak/>
        <w:t>Утверждаю:</w:t>
      </w:r>
    </w:p>
    <w:p w:rsidR="00570C18" w:rsidRDefault="00570C18" w:rsidP="00570C18">
      <w:pPr>
        <w:rPr>
          <w:sz w:val="32"/>
          <w:szCs w:val="32"/>
        </w:rPr>
      </w:pPr>
      <w:r>
        <w:rPr>
          <w:sz w:val="32"/>
          <w:szCs w:val="32"/>
        </w:rPr>
        <w:t>Директор ЧОУ «Лингвист»</w:t>
      </w:r>
    </w:p>
    <w:p w:rsidR="00570C18" w:rsidRDefault="00570C18" w:rsidP="00570C18">
      <w:pPr>
        <w:rPr>
          <w:sz w:val="32"/>
          <w:szCs w:val="32"/>
        </w:rPr>
      </w:pPr>
      <w:r>
        <w:rPr>
          <w:sz w:val="32"/>
          <w:szCs w:val="32"/>
        </w:rPr>
        <w:t>____________</w:t>
      </w:r>
      <w:r w:rsidRPr="003053CF">
        <w:rPr>
          <w:sz w:val="32"/>
          <w:szCs w:val="32"/>
        </w:rPr>
        <w:t xml:space="preserve"> </w:t>
      </w:r>
      <w:r>
        <w:rPr>
          <w:sz w:val="32"/>
          <w:szCs w:val="32"/>
        </w:rPr>
        <w:t>Саляева И.Н.</w:t>
      </w:r>
    </w:p>
    <w:p w:rsidR="00570C18" w:rsidRDefault="00570C18" w:rsidP="00570C18">
      <w:pPr>
        <w:rPr>
          <w:sz w:val="32"/>
          <w:szCs w:val="32"/>
        </w:rPr>
      </w:pPr>
      <w:r>
        <w:rPr>
          <w:sz w:val="32"/>
          <w:szCs w:val="32"/>
        </w:rPr>
        <w:t>«</w:t>
      </w:r>
      <w:r w:rsidRPr="003053CF">
        <w:rPr>
          <w:sz w:val="32"/>
          <w:szCs w:val="32"/>
        </w:rPr>
        <w:t>___</w:t>
      </w:r>
      <w:r>
        <w:rPr>
          <w:sz w:val="32"/>
          <w:szCs w:val="32"/>
        </w:rPr>
        <w:t>»_____________</w:t>
      </w:r>
      <w:r w:rsidRPr="00C37717">
        <w:rPr>
          <w:sz w:val="32"/>
          <w:szCs w:val="32"/>
        </w:rPr>
        <w:t>2013</w:t>
      </w:r>
      <w:r>
        <w:rPr>
          <w:sz w:val="32"/>
          <w:szCs w:val="32"/>
        </w:rPr>
        <w:t>г.</w:t>
      </w:r>
    </w:p>
    <w:p w:rsidR="00570C18" w:rsidRDefault="00570C18" w:rsidP="00570C18">
      <w:pPr>
        <w:rPr>
          <w:sz w:val="32"/>
          <w:szCs w:val="32"/>
        </w:rPr>
      </w:pPr>
    </w:p>
    <w:p w:rsidR="00570C18" w:rsidRDefault="00570C18" w:rsidP="00570C18">
      <w:pPr>
        <w:rPr>
          <w:sz w:val="32"/>
          <w:szCs w:val="32"/>
        </w:rPr>
      </w:pPr>
    </w:p>
    <w:p w:rsidR="00570C18" w:rsidRDefault="00570C18" w:rsidP="00570C18">
      <w:pPr>
        <w:rPr>
          <w:sz w:val="32"/>
          <w:szCs w:val="32"/>
        </w:rPr>
      </w:pPr>
    </w:p>
    <w:p w:rsidR="00570C18" w:rsidRDefault="00570C18" w:rsidP="00570C18">
      <w:pPr>
        <w:jc w:val="center"/>
        <w:rPr>
          <w:b/>
          <w:bCs/>
          <w:sz w:val="32"/>
          <w:szCs w:val="32"/>
        </w:rPr>
      </w:pPr>
    </w:p>
    <w:p w:rsidR="00570C18" w:rsidRDefault="00570C18" w:rsidP="00570C18">
      <w:pPr>
        <w:jc w:val="center"/>
        <w:rPr>
          <w:b/>
          <w:bCs/>
          <w:sz w:val="32"/>
          <w:szCs w:val="32"/>
        </w:rPr>
      </w:pPr>
    </w:p>
    <w:p w:rsidR="00570C18" w:rsidRDefault="00570C18" w:rsidP="00570C18">
      <w:pPr>
        <w:jc w:val="center"/>
        <w:rPr>
          <w:b/>
          <w:bCs/>
          <w:sz w:val="32"/>
          <w:szCs w:val="32"/>
        </w:rPr>
      </w:pPr>
    </w:p>
    <w:p w:rsidR="00570C18" w:rsidRDefault="00570C18" w:rsidP="00570C18">
      <w:pPr>
        <w:jc w:val="center"/>
        <w:rPr>
          <w:b/>
          <w:bCs/>
          <w:sz w:val="32"/>
          <w:szCs w:val="32"/>
        </w:rPr>
      </w:pPr>
    </w:p>
    <w:p w:rsidR="00570C18" w:rsidRDefault="00570C18" w:rsidP="00570C18">
      <w:pPr>
        <w:jc w:val="center"/>
        <w:rPr>
          <w:b/>
          <w:bCs/>
          <w:sz w:val="32"/>
          <w:szCs w:val="32"/>
        </w:rPr>
      </w:pPr>
    </w:p>
    <w:p w:rsidR="00570C18" w:rsidRDefault="00570C18" w:rsidP="00570C18">
      <w:pPr>
        <w:jc w:val="center"/>
        <w:rPr>
          <w:b/>
          <w:bCs/>
          <w:sz w:val="40"/>
          <w:szCs w:val="40"/>
        </w:rPr>
      </w:pPr>
      <w:r>
        <w:rPr>
          <w:b/>
          <w:bCs/>
          <w:sz w:val="40"/>
          <w:szCs w:val="40"/>
        </w:rPr>
        <w:t xml:space="preserve">Дополнительная общеобразовательная </w:t>
      </w:r>
      <w:r w:rsidRPr="00BF7FAA">
        <w:rPr>
          <w:b/>
          <w:bCs/>
          <w:sz w:val="40"/>
          <w:szCs w:val="40"/>
        </w:rPr>
        <w:t>программа</w:t>
      </w:r>
    </w:p>
    <w:p w:rsidR="00570C18" w:rsidRDefault="00570C18" w:rsidP="00570C18">
      <w:pPr>
        <w:jc w:val="center"/>
        <w:rPr>
          <w:b/>
          <w:bCs/>
          <w:sz w:val="40"/>
          <w:szCs w:val="40"/>
        </w:rPr>
      </w:pPr>
    </w:p>
    <w:p w:rsidR="00570C18" w:rsidRDefault="00570C18" w:rsidP="00570C18">
      <w:pPr>
        <w:jc w:val="center"/>
        <w:rPr>
          <w:b/>
          <w:bCs/>
          <w:sz w:val="40"/>
          <w:szCs w:val="40"/>
        </w:rPr>
      </w:pPr>
    </w:p>
    <w:p w:rsidR="00570C18" w:rsidRDefault="00570C18" w:rsidP="00570C18">
      <w:pPr>
        <w:jc w:val="center"/>
        <w:rPr>
          <w:b/>
          <w:bCs/>
          <w:sz w:val="40"/>
          <w:szCs w:val="40"/>
        </w:rPr>
      </w:pPr>
      <w:r>
        <w:rPr>
          <w:b/>
          <w:bCs/>
          <w:sz w:val="40"/>
          <w:szCs w:val="40"/>
        </w:rPr>
        <w:t>по английскому языку</w:t>
      </w:r>
    </w:p>
    <w:p w:rsidR="00570C18" w:rsidRDefault="00570C18" w:rsidP="00570C18">
      <w:pPr>
        <w:jc w:val="center"/>
        <w:rPr>
          <w:b/>
          <w:bCs/>
          <w:sz w:val="40"/>
          <w:szCs w:val="40"/>
        </w:rPr>
      </w:pPr>
    </w:p>
    <w:p w:rsidR="00570C18" w:rsidRDefault="00570C18" w:rsidP="00570C18">
      <w:pPr>
        <w:jc w:val="center"/>
        <w:rPr>
          <w:b/>
          <w:bCs/>
          <w:sz w:val="40"/>
          <w:szCs w:val="40"/>
        </w:rPr>
      </w:pPr>
      <w:r>
        <w:rPr>
          <w:b/>
          <w:bCs/>
          <w:sz w:val="40"/>
          <w:szCs w:val="40"/>
        </w:rPr>
        <w:t xml:space="preserve">для </w:t>
      </w:r>
      <w:r w:rsidR="00B87B92" w:rsidRPr="005E15BD">
        <w:rPr>
          <w:b/>
          <w:bCs/>
          <w:sz w:val="40"/>
          <w:szCs w:val="40"/>
        </w:rPr>
        <w:t>10</w:t>
      </w:r>
      <w:r w:rsidR="00CB6F04">
        <w:rPr>
          <w:b/>
          <w:bCs/>
          <w:sz w:val="40"/>
          <w:szCs w:val="40"/>
        </w:rPr>
        <w:t xml:space="preserve"> </w:t>
      </w:r>
      <w:r>
        <w:rPr>
          <w:b/>
          <w:bCs/>
          <w:sz w:val="40"/>
          <w:szCs w:val="40"/>
        </w:rPr>
        <w:t>класса</w:t>
      </w:r>
    </w:p>
    <w:p w:rsidR="00570C18" w:rsidRPr="00BF7FAA" w:rsidRDefault="00570C18" w:rsidP="00570C18">
      <w:pPr>
        <w:jc w:val="center"/>
        <w:rPr>
          <w:b/>
          <w:bCs/>
          <w:sz w:val="40"/>
          <w:szCs w:val="40"/>
        </w:rPr>
      </w:pPr>
    </w:p>
    <w:p w:rsidR="00570C18" w:rsidRDefault="00570C18" w:rsidP="00570C18">
      <w:pPr>
        <w:rPr>
          <w:bCs/>
          <w:sz w:val="28"/>
          <w:szCs w:val="28"/>
        </w:rPr>
      </w:pPr>
      <w:r w:rsidRPr="0090279D">
        <w:rPr>
          <w:bCs/>
          <w:sz w:val="28"/>
          <w:szCs w:val="28"/>
        </w:rPr>
        <w:t>Срок реализации программы</w:t>
      </w:r>
      <w:r w:rsidRPr="00BF7FAA">
        <w:rPr>
          <w:bCs/>
          <w:sz w:val="28"/>
          <w:szCs w:val="28"/>
        </w:rPr>
        <w:t>:</w:t>
      </w:r>
      <w:r w:rsidRPr="0090279D">
        <w:rPr>
          <w:bCs/>
          <w:sz w:val="28"/>
          <w:szCs w:val="28"/>
        </w:rPr>
        <w:t xml:space="preserve"> </w:t>
      </w:r>
      <w:r>
        <w:rPr>
          <w:bCs/>
          <w:sz w:val="28"/>
          <w:szCs w:val="28"/>
        </w:rPr>
        <w:t>100 академических часов</w:t>
      </w:r>
    </w:p>
    <w:p w:rsidR="00570C18" w:rsidRDefault="00570C18" w:rsidP="00570C18">
      <w:pPr>
        <w:rPr>
          <w:bCs/>
          <w:sz w:val="28"/>
          <w:szCs w:val="28"/>
        </w:rPr>
      </w:pPr>
    </w:p>
    <w:p w:rsidR="00570C18" w:rsidRPr="0090279D" w:rsidRDefault="00570C18" w:rsidP="00570C18">
      <w:pPr>
        <w:rPr>
          <w:bCs/>
          <w:sz w:val="28"/>
          <w:szCs w:val="28"/>
        </w:rPr>
      </w:pPr>
      <w:r>
        <w:rPr>
          <w:bCs/>
          <w:sz w:val="28"/>
          <w:szCs w:val="28"/>
        </w:rPr>
        <w:t>Составитель</w:t>
      </w:r>
      <w:r w:rsidRPr="0090279D">
        <w:rPr>
          <w:bCs/>
          <w:sz w:val="28"/>
          <w:szCs w:val="28"/>
        </w:rPr>
        <w:t xml:space="preserve">: </w:t>
      </w:r>
      <w:r>
        <w:rPr>
          <w:bCs/>
          <w:sz w:val="28"/>
          <w:szCs w:val="28"/>
        </w:rPr>
        <w:t>преподаватель английского языка Саляева И.Н.</w:t>
      </w:r>
    </w:p>
    <w:p w:rsidR="00570C18" w:rsidRDefault="00570C18" w:rsidP="00570C18">
      <w:pPr>
        <w:jc w:val="center"/>
        <w:rPr>
          <w:b/>
          <w:bCs/>
          <w:sz w:val="40"/>
          <w:szCs w:val="40"/>
        </w:rPr>
      </w:pPr>
    </w:p>
    <w:p w:rsidR="00570C18" w:rsidRDefault="00570C18" w:rsidP="00570C18">
      <w:pPr>
        <w:jc w:val="center"/>
        <w:rPr>
          <w:b/>
          <w:bCs/>
          <w:sz w:val="40"/>
          <w:szCs w:val="40"/>
        </w:rPr>
      </w:pPr>
    </w:p>
    <w:p w:rsidR="00570C18" w:rsidRDefault="00570C18" w:rsidP="00570C18">
      <w:pPr>
        <w:jc w:val="center"/>
        <w:rPr>
          <w:b/>
          <w:bCs/>
          <w:sz w:val="40"/>
          <w:szCs w:val="40"/>
        </w:rPr>
      </w:pPr>
    </w:p>
    <w:p w:rsidR="00570C18" w:rsidRDefault="00570C18" w:rsidP="00570C18">
      <w:pPr>
        <w:jc w:val="center"/>
        <w:rPr>
          <w:b/>
          <w:bCs/>
          <w:sz w:val="32"/>
          <w:szCs w:val="32"/>
        </w:rPr>
      </w:pPr>
    </w:p>
    <w:p w:rsidR="00570C18" w:rsidRDefault="00570C18" w:rsidP="00570C18">
      <w:pPr>
        <w:jc w:val="center"/>
        <w:rPr>
          <w:b/>
          <w:bCs/>
          <w:sz w:val="32"/>
          <w:szCs w:val="32"/>
        </w:rPr>
      </w:pPr>
    </w:p>
    <w:p w:rsidR="00570C18" w:rsidRDefault="00570C18" w:rsidP="00570C18">
      <w:pPr>
        <w:jc w:val="center"/>
        <w:rPr>
          <w:b/>
          <w:bCs/>
          <w:sz w:val="32"/>
          <w:szCs w:val="32"/>
        </w:rPr>
      </w:pPr>
    </w:p>
    <w:p w:rsidR="00570C18" w:rsidRDefault="00570C18" w:rsidP="00570C18">
      <w:pPr>
        <w:jc w:val="center"/>
        <w:rPr>
          <w:b/>
          <w:bCs/>
          <w:sz w:val="32"/>
          <w:szCs w:val="32"/>
        </w:rPr>
      </w:pPr>
    </w:p>
    <w:p w:rsidR="00570C18" w:rsidRDefault="00570C18" w:rsidP="00570C18">
      <w:pPr>
        <w:jc w:val="center"/>
        <w:rPr>
          <w:b/>
          <w:bCs/>
          <w:sz w:val="32"/>
          <w:szCs w:val="32"/>
        </w:rPr>
      </w:pPr>
    </w:p>
    <w:p w:rsidR="00570C18" w:rsidRDefault="00570C18" w:rsidP="00570C18">
      <w:pPr>
        <w:jc w:val="center"/>
        <w:rPr>
          <w:b/>
          <w:bCs/>
          <w:sz w:val="32"/>
          <w:szCs w:val="32"/>
        </w:rPr>
      </w:pPr>
    </w:p>
    <w:p w:rsidR="00570C18" w:rsidRDefault="00570C18" w:rsidP="00570C18">
      <w:pPr>
        <w:jc w:val="center"/>
        <w:rPr>
          <w:b/>
          <w:bCs/>
          <w:sz w:val="32"/>
          <w:szCs w:val="32"/>
        </w:rPr>
      </w:pPr>
    </w:p>
    <w:p w:rsidR="00570C18" w:rsidRDefault="00570C18" w:rsidP="00570C18">
      <w:pPr>
        <w:jc w:val="center"/>
        <w:rPr>
          <w:b/>
          <w:bCs/>
          <w:sz w:val="32"/>
          <w:szCs w:val="32"/>
        </w:rPr>
      </w:pPr>
    </w:p>
    <w:p w:rsidR="00570C18" w:rsidRDefault="00570C18" w:rsidP="00570C18">
      <w:pPr>
        <w:jc w:val="center"/>
        <w:rPr>
          <w:b/>
          <w:bCs/>
          <w:sz w:val="32"/>
          <w:szCs w:val="32"/>
        </w:rPr>
      </w:pPr>
    </w:p>
    <w:p w:rsidR="00570C18" w:rsidRPr="00BF7FAA" w:rsidRDefault="00570C18" w:rsidP="00570C18">
      <w:pPr>
        <w:jc w:val="center"/>
        <w:rPr>
          <w:bCs/>
          <w:sz w:val="28"/>
          <w:szCs w:val="28"/>
        </w:rPr>
      </w:pPr>
    </w:p>
    <w:p w:rsidR="00570C18" w:rsidRPr="00BF7FAA" w:rsidRDefault="00570C18" w:rsidP="00570C18">
      <w:pPr>
        <w:jc w:val="center"/>
        <w:rPr>
          <w:bCs/>
          <w:sz w:val="28"/>
          <w:szCs w:val="28"/>
        </w:rPr>
      </w:pPr>
    </w:p>
    <w:p w:rsidR="00570C18" w:rsidRPr="00770079" w:rsidRDefault="00570C18" w:rsidP="00570C18">
      <w:pPr>
        <w:jc w:val="center"/>
        <w:rPr>
          <w:bCs/>
          <w:sz w:val="28"/>
          <w:szCs w:val="28"/>
        </w:rPr>
      </w:pPr>
    </w:p>
    <w:p w:rsidR="00570C18" w:rsidRPr="00770079" w:rsidRDefault="00570C18" w:rsidP="00570C18">
      <w:pPr>
        <w:jc w:val="center"/>
        <w:rPr>
          <w:bCs/>
          <w:sz w:val="28"/>
          <w:szCs w:val="28"/>
        </w:rPr>
      </w:pPr>
    </w:p>
    <w:p w:rsidR="00570C18" w:rsidRPr="0090279D" w:rsidRDefault="00570C18" w:rsidP="00570C18">
      <w:pPr>
        <w:jc w:val="center"/>
        <w:rPr>
          <w:bCs/>
          <w:sz w:val="28"/>
          <w:szCs w:val="28"/>
        </w:rPr>
      </w:pPr>
      <w:r w:rsidRPr="0090279D">
        <w:rPr>
          <w:bCs/>
          <w:sz w:val="28"/>
          <w:szCs w:val="28"/>
        </w:rPr>
        <w:t>2013г.</w:t>
      </w:r>
    </w:p>
    <w:p w:rsidR="00570C18" w:rsidRDefault="00570C18" w:rsidP="00570C18">
      <w:pPr>
        <w:jc w:val="center"/>
        <w:rPr>
          <w:b/>
          <w:bCs/>
          <w:sz w:val="32"/>
          <w:szCs w:val="32"/>
        </w:rPr>
      </w:pPr>
      <w:r>
        <w:rPr>
          <w:b/>
          <w:bCs/>
          <w:sz w:val="32"/>
          <w:szCs w:val="32"/>
        </w:rPr>
        <w:lastRenderedPageBreak/>
        <w:t>Оглавление</w:t>
      </w:r>
    </w:p>
    <w:p w:rsidR="00570C18" w:rsidRDefault="00570C18" w:rsidP="00570C18">
      <w:pPr>
        <w:jc w:val="center"/>
        <w:rPr>
          <w:b/>
          <w:bCs/>
          <w:sz w:val="32"/>
          <w:szCs w:val="32"/>
        </w:rPr>
      </w:pPr>
    </w:p>
    <w:p w:rsidR="00570C18" w:rsidRDefault="00570C18" w:rsidP="00570C18">
      <w:pPr>
        <w:rPr>
          <w:sz w:val="32"/>
          <w:szCs w:val="32"/>
        </w:rPr>
      </w:pPr>
      <w:r>
        <w:rPr>
          <w:sz w:val="32"/>
          <w:szCs w:val="32"/>
        </w:rPr>
        <w:t>1. Паспорт программы</w:t>
      </w:r>
    </w:p>
    <w:p w:rsidR="00570C18" w:rsidRDefault="00570C18" w:rsidP="00570C18">
      <w:pPr>
        <w:rPr>
          <w:sz w:val="32"/>
          <w:szCs w:val="32"/>
        </w:rPr>
      </w:pPr>
    </w:p>
    <w:p w:rsidR="00570C18" w:rsidRDefault="00570C18" w:rsidP="00570C18">
      <w:pPr>
        <w:rPr>
          <w:sz w:val="32"/>
          <w:szCs w:val="32"/>
        </w:rPr>
      </w:pPr>
      <w:r>
        <w:rPr>
          <w:sz w:val="32"/>
          <w:szCs w:val="32"/>
        </w:rPr>
        <w:t>2. Пояснительная записка</w:t>
      </w:r>
    </w:p>
    <w:p w:rsidR="00570C18" w:rsidRDefault="00570C18" w:rsidP="00570C18">
      <w:pPr>
        <w:rPr>
          <w:sz w:val="32"/>
          <w:szCs w:val="32"/>
        </w:rPr>
      </w:pPr>
    </w:p>
    <w:p w:rsidR="00570C18" w:rsidRDefault="00570C18" w:rsidP="00570C18">
      <w:pPr>
        <w:rPr>
          <w:sz w:val="32"/>
          <w:szCs w:val="32"/>
        </w:rPr>
      </w:pPr>
      <w:r>
        <w:rPr>
          <w:sz w:val="32"/>
          <w:szCs w:val="32"/>
        </w:rPr>
        <w:t>3. Индикативные показатели</w:t>
      </w:r>
    </w:p>
    <w:p w:rsidR="00570C18" w:rsidRDefault="00570C18" w:rsidP="00570C18">
      <w:pPr>
        <w:rPr>
          <w:sz w:val="32"/>
          <w:szCs w:val="32"/>
        </w:rPr>
      </w:pPr>
    </w:p>
    <w:p w:rsidR="00570C18" w:rsidRDefault="00570C18" w:rsidP="00570C18">
      <w:pPr>
        <w:rPr>
          <w:sz w:val="32"/>
          <w:szCs w:val="32"/>
        </w:rPr>
      </w:pPr>
      <w:r>
        <w:rPr>
          <w:sz w:val="32"/>
          <w:szCs w:val="32"/>
        </w:rPr>
        <w:t>4. Учебно-тематический план</w:t>
      </w:r>
    </w:p>
    <w:p w:rsidR="00570C18" w:rsidRDefault="00570C18" w:rsidP="00570C18">
      <w:pPr>
        <w:rPr>
          <w:sz w:val="32"/>
          <w:szCs w:val="32"/>
        </w:rPr>
      </w:pPr>
    </w:p>
    <w:p w:rsidR="00570C18" w:rsidRDefault="00570C18" w:rsidP="00570C18">
      <w:pPr>
        <w:rPr>
          <w:sz w:val="32"/>
          <w:szCs w:val="32"/>
        </w:rPr>
      </w:pPr>
      <w:r>
        <w:rPr>
          <w:sz w:val="32"/>
          <w:szCs w:val="32"/>
        </w:rPr>
        <w:t>5. Содержание программы</w:t>
      </w:r>
    </w:p>
    <w:p w:rsidR="00570C18" w:rsidRDefault="00570C18" w:rsidP="00570C18"/>
    <w:p w:rsidR="00570C18" w:rsidRDefault="00570C18" w:rsidP="00570C18">
      <w:pPr>
        <w:rPr>
          <w:sz w:val="32"/>
          <w:szCs w:val="32"/>
        </w:rPr>
      </w:pPr>
      <w:r>
        <w:rPr>
          <w:sz w:val="32"/>
          <w:szCs w:val="32"/>
        </w:rPr>
        <w:t xml:space="preserve">6. Методическое обеспечение программы </w:t>
      </w:r>
    </w:p>
    <w:p w:rsidR="00570C18" w:rsidRDefault="00570C18" w:rsidP="00570C18">
      <w:pPr>
        <w:rPr>
          <w:sz w:val="32"/>
          <w:szCs w:val="32"/>
        </w:rPr>
      </w:pPr>
    </w:p>
    <w:p w:rsidR="00570C18" w:rsidRDefault="00570C18" w:rsidP="00570C18">
      <w:pPr>
        <w:rPr>
          <w:sz w:val="32"/>
          <w:szCs w:val="32"/>
        </w:rPr>
      </w:pPr>
      <w:r>
        <w:rPr>
          <w:sz w:val="32"/>
          <w:szCs w:val="32"/>
        </w:rPr>
        <w:t>7. Список литературы</w:t>
      </w:r>
    </w:p>
    <w:p w:rsidR="00570C18" w:rsidRDefault="00570C18" w:rsidP="00570C18">
      <w:pPr>
        <w:rPr>
          <w:sz w:val="32"/>
          <w:szCs w:val="32"/>
        </w:rPr>
      </w:pPr>
    </w:p>
    <w:p w:rsidR="00570C18" w:rsidRPr="00C37717" w:rsidRDefault="00570C18" w:rsidP="00570C18">
      <w:pPr>
        <w:jc w:val="center"/>
        <w:rPr>
          <w:b/>
          <w:bCs/>
          <w:sz w:val="32"/>
          <w:szCs w:val="32"/>
        </w:rPr>
      </w:pPr>
    </w:p>
    <w:p w:rsidR="00570C18" w:rsidRDefault="00570C18" w:rsidP="00570C18">
      <w:pPr>
        <w:spacing w:line="360" w:lineRule="auto"/>
        <w:jc w:val="both"/>
      </w:pPr>
      <w:r>
        <w:t xml:space="preserve">          </w:t>
      </w:r>
    </w:p>
    <w:p w:rsidR="00570C18" w:rsidRDefault="00570C18" w:rsidP="00570C18">
      <w:pPr>
        <w:spacing w:line="360" w:lineRule="auto"/>
        <w:jc w:val="both"/>
      </w:pPr>
    </w:p>
    <w:p w:rsidR="00570C18" w:rsidRDefault="00570C18" w:rsidP="00570C18">
      <w:pPr>
        <w:spacing w:line="360" w:lineRule="auto"/>
        <w:jc w:val="both"/>
      </w:pPr>
    </w:p>
    <w:p w:rsidR="00570C18" w:rsidRDefault="00570C18" w:rsidP="00570C18">
      <w:pPr>
        <w:spacing w:line="360" w:lineRule="auto"/>
        <w:jc w:val="both"/>
      </w:pPr>
    </w:p>
    <w:p w:rsidR="00570C18" w:rsidRDefault="00570C18" w:rsidP="00570C18">
      <w:pPr>
        <w:spacing w:line="360" w:lineRule="auto"/>
        <w:jc w:val="both"/>
      </w:pPr>
    </w:p>
    <w:p w:rsidR="00570C18" w:rsidRDefault="00570C18" w:rsidP="00570C18">
      <w:pPr>
        <w:spacing w:line="360" w:lineRule="auto"/>
        <w:jc w:val="both"/>
      </w:pPr>
    </w:p>
    <w:p w:rsidR="00570C18" w:rsidRDefault="00570C18" w:rsidP="00570C18">
      <w:pPr>
        <w:spacing w:line="360" w:lineRule="auto"/>
        <w:jc w:val="both"/>
      </w:pPr>
    </w:p>
    <w:p w:rsidR="00570C18" w:rsidRDefault="00570C18" w:rsidP="00570C18">
      <w:pPr>
        <w:spacing w:line="360" w:lineRule="auto"/>
        <w:jc w:val="both"/>
      </w:pPr>
    </w:p>
    <w:p w:rsidR="00570C18" w:rsidRDefault="00570C18" w:rsidP="00570C18">
      <w:pPr>
        <w:spacing w:line="360" w:lineRule="auto"/>
        <w:jc w:val="both"/>
      </w:pPr>
    </w:p>
    <w:p w:rsidR="00570C18" w:rsidRDefault="00570C18" w:rsidP="00570C18">
      <w:pPr>
        <w:snapToGrid w:val="0"/>
        <w:spacing w:line="360" w:lineRule="auto"/>
        <w:jc w:val="center"/>
        <w:rPr>
          <w:b/>
          <w:bCs/>
          <w:sz w:val="32"/>
          <w:szCs w:val="32"/>
        </w:rPr>
      </w:pPr>
    </w:p>
    <w:p w:rsidR="00570C18" w:rsidRDefault="00570C18" w:rsidP="00570C18">
      <w:pPr>
        <w:snapToGrid w:val="0"/>
        <w:spacing w:line="360" w:lineRule="auto"/>
        <w:jc w:val="center"/>
        <w:rPr>
          <w:b/>
          <w:bCs/>
          <w:sz w:val="32"/>
          <w:szCs w:val="32"/>
        </w:rPr>
      </w:pPr>
    </w:p>
    <w:p w:rsidR="00570C18" w:rsidRDefault="00570C18" w:rsidP="00570C18">
      <w:pPr>
        <w:snapToGrid w:val="0"/>
        <w:spacing w:line="360" w:lineRule="auto"/>
        <w:jc w:val="center"/>
        <w:rPr>
          <w:b/>
          <w:bCs/>
          <w:sz w:val="32"/>
          <w:szCs w:val="32"/>
        </w:rPr>
      </w:pPr>
    </w:p>
    <w:p w:rsidR="00570C18" w:rsidRDefault="00570C18" w:rsidP="00570C18">
      <w:pPr>
        <w:snapToGrid w:val="0"/>
        <w:spacing w:line="360" w:lineRule="auto"/>
        <w:jc w:val="center"/>
        <w:rPr>
          <w:b/>
          <w:bCs/>
          <w:sz w:val="32"/>
          <w:szCs w:val="32"/>
        </w:rPr>
      </w:pPr>
    </w:p>
    <w:p w:rsidR="00570C18" w:rsidRDefault="00570C18" w:rsidP="00570C18">
      <w:pPr>
        <w:snapToGrid w:val="0"/>
        <w:spacing w:line="360" w:lineRule="auto"/>
        <w:jc w:val="center"/>
        <w:rPr>
          <w:b/>
          <w:bCs/>
          <w:sz w:val="32"/>
          <w:szCs w:val="32"/>
        </w:rPr>
      </w:pPr>
    </w:p>
    <w:p w:rsidR="00570C18" w:rsidRDefault="00570C18" w:rsidP="00570C18">
      <w:pPr>
        <w:snapToGrid w:val="0"/>
        <w:spacing w:line="360" w:lineRule="auto"/>
        <w:jc w:val="center"/>
        <w:rPr>
          <w:b/>
          <w:bCs/>
          <w:sz w:val="32"/>
          <w:szCs w:val="32"/>
        </w:rPr>
      </w:pPr>
    </w:p>
    <w:p w:rsidR="00570C18" w:rsidRDefault="00570C18" w:rsidP="00570C18">
      <w:pPr>
        <w:snapToGrid w:val="0"/>
        <w:spacing w:line="360" w:lineRule="auto"/>
        <w:jc w:val="center"/>
        <w:rPr>
          <w:b/>
          <w:bCs/>
          <w:sz w:val="32"/>
          <w:szCs w:val="32"/>
        </w:rPr>
      </w:pPr>
    </w:p>
    <w:p w:rsidR="00570C18" w:rsidRDefault="00570C18" w:rsidP="00570C18">
      <w:pPr>
        <w:snapToGrid w:val="0"/>
        <w:spacing w:line="360" w:lineRule="auto"/>
        <w:jc w:val="center"/>
        <w:rPr>
          <w:b/>
          <w:bCs/>
          <w:sz w:val="32"/>
          <w:szCs w:val="32"/>
        </w:rPr>
      </w:pPr>
    </w:p>
    <w:p w:rsidR="00570C18" w:rsidRPr="00770079" w:rsidRDefault="00570C18" w:rsidP="00570C18">
      <w:pPr>
        <w:snapToGrid w:val="0"/>
        <w:spacing w:line="360" w:lineRule="auto"/>
        <w:jc w:val="center"/>
        <w:rPr>
          <w:b/>
          <w:bCs/>
          <w:sz w:val="32"/>
          <w:szCs w:val="32"/>
        </w:rPr>
      </w:pPr>
    </w:p>
    <w:p w:rsidR="00570C18" w:rsidRDefault="00570C18" w:rsidP="00570C18">
      <w:pPr>
        <w:snapToGrid w:val="0"/>
        <w:spacing w:line="360" w:lineRule="auto"/>
        <w:jc w:val="center"/>
        <w:rPr>
          <w:b/>
          <w:bCs/>
          <w:sz w:val="32"/>
          <w:szCs w:val="32"/>
        </w:rPr>
      </w:pPr>
      <w:r>
        <w:rPr>
          <w:b/>
          <w:bCs/>
          <w:sz w:val="32"/>
          <w:szCs w:val="32"/>
        </w:rPr>
        <w:lastRenderedPageBreak/>
        <w:t>1. Паспорт программы</w:t>
      </w:r>
    </w:p>
    <w:p w:rsidR="00570C18" w:rsidRDefault="00570C18" w:rsidP="00570C18">
      <w:pPr>
        <w:spacing w:line="360" w:lineRule="auto"/>
        <w:jc w:val="both"/>
      </w:pPr>
      <w:r>
        <w:t xml:space="preserve">  Программа составлена с учетом требований ФГОС </w:t>
      </w:r>
      <w:r w:rsidR="00CB6F04">
        <w:t xml:space="preserve">среднего </w:t>
      </w:r>
      <w:r w:rsidR="00CB6F04" w:rsidRPr="00C37717">
        <w:t>(</w:t>
      </w:r>
      <w:r w:rsidR="00CB6F04">
        <w:t>полного</w:t>
      </w:r>
      <w:r w:rsidR="00CB6F04" w:rsidRPr="00C37717">
        <w:t>)</w:t>
      </w:r>
      <w:r w:rsidR="00CB6F04">
        <w:t xml:space="preserve"> общего</w:t>
      </w:r>
      <w:r>
        <w:t xml:space="preserve"> образования. В рамках данной программы формируются коммуникативные и социальные навыки обучающихся в </w:t>
      </w:r>
      <w:r w:rsidR="00CB6F04">
        <w:t xml:space="preserve">средней </w:t>
      </w:r>
      <w:r w:rsidR="00CB6F04" w:rsidRPr="00C37717">
        <w:t>(</w:t>
      </w:r>
      <w:r w:rsidR="00CB6F04">
        <w:t>полной</w:t>
      </w:r>
      <w:r w:rsidR="00CB6F04" w:rsidRPr="00C37717">
        <w:t>)</w:t>
      </w:r>
      <w:r w:rsidR="00CB6F04">
        <w:t xml:space="preserve"> </w:t>
      </w:r>
      <w:r>
        <w:t>школе, которые необходимы для успешного интеллектуального развития учащегося.</w:t>
      </w:r>
    </w:p>
    <w:p w:rsidR="00570C18" w:rsidRPr="005E15BD" w:rsidRDefault="00570C18" w:rsidP="00570C18">
      <w:pPr>
        <w:spacing w:line="360" w:lineRule="auto"/>
        <w:ind w:firstLine="725"/>
        <w:jc w:val="both"/>
      </w:pPr>
      <w:r>
        <w:t xml:space="preserve">Программа обеспечивает  развитие универсальных учебных действий, творческих способностей у обучающихся, необходимых для дальнейшей </w:t>
      </w:r>
      <w:proofErr w:type="gramStart"/>
      <w:r>
        <w:t>самореализации</w:t>
      </w:r>
      <w:proofErr w:type="gramEnd"/>
      <w:r>
        <w:t xml:space="preserve"> как в учебной, так и внеурочной деятельности, а так же позволяет  школьнику проявить себя, преодолеть языковой барьер, выявить свой творческий потенциал.</w:t>
      </w:r>
    </w:p>
    <w:p w:rsidR="00CB6F04" w:rsidRPr="00CB6F04" w:rsidRDefault="00CB6F04" w:rsidP="00CB6F04">
      <w:pPr>
        <w:spacing w:line="360" w:lineRule="auto"/>
        <w:ind w:firstLine="725"/>
        <w:jc w:val="both"/>
      </w:pPr>
      <w:r w:rsidRPr="00CB6F04">
        <w:t>Одна из основных задач образования по ФГОС среднего (полного) общего образования – развитие способностей ребёнка и формирование  универсальных учебных действий, таких как: планирование, прогнозирование, целеполагание, контроль, оценка, коррекция,  саморегуляция.</w:t>
      </w:r>
    </w:p>
    <w:p w:rsidR="00CB6F04" w:rsidRPr="00E540D4" w:rsidRDefault="00CB6F04" w:rsidP="00E540D4">
      <w:pPr>
        <w:spacing w:line="360" w:lineRule="auto"/>
        <w:ind w:firstLine="725"/>
        <w:jc w:val="both"/>
      </w:pPr>
      <w:r w:rsidRPr="00CB6F04">
        <w:t>Исходя их этого, программой предусмотрены активные формы работы, которые вовлекают учащихся в динамичную деятельность и направлены на понимание ими языкового материала и развития интеллекта, приобретение практических навыков самостоятельной деятельности.</w:t>
      </w:r>
    </w:p>
    <w:p w:rsidR="00570C18" w:rsidRDefault="00570C18" w:rsidP="00570C18">
      <w:pPr>
        <w:spacing w:line="360" w:lineRule="auto"/>
        <w:ind w:firstLine="725"/>
        <w:jc w:val="both"/>
      </w:pPr>
      <w:r>
        <w:t>Актуальность разработки и создания данной программы обусловлена тем, что она позволяет удовлетворить потребности учащихся в изучении английского языка, смотивировать их на дальнейшее обучение и применить полученные знания и универсальные учебные действия на практике, а так же расширить возможности творческого самовыражения.</w:t>
      </w:r>
    </w:p>
    <w:p w:rsidR="00570C18" w:rsidRDefault="00570C18" w:rsidP="00570C18">
      <w:pPr>
        <w:spacing w:line="360" w:lineRule="auto"/>
        <w:ind w:firstLine="725"/>
        <w:jc w:val="both"/>
      </w:pPr>
      <w:r>
        <w:t>Программой предусмотрены активные формы работы, которые вовлекают учащихся в динамичную деятельность и направлены на понимание ими языкового материала и развития интеллекта, приобретение практических навыков самостоятельной деятельности.</w:t>
      </w:r>
    </w:p>
    <w:p w:rsidR="00570C18" w:rsidRPr="00547338" w:rsidRDefault="00570C18" w:rsidP="00570C18">
      <w:pPr>
        <w:jc w:val="both"/>
      </w:pPr>
    </w:p>
    <w:p w:rsidR="00570C18" w:rsidRDefault="00570C18" w:rsidP="00570C18">
      <w:pPr>
        <w:jc w:val="center"/>
        <w:rPr>
          <w:sz w:val="32"/>
          <w:szCs w:val="32"/>
        </w:rPr>
      </w:pPr>
      <w:r>
        <w:rPr>
          <w:sz w:val="32"/>
          <w:szCs w:val="32"/>
        </w:rPr>
        <w:t>Цели программы:</w:t>
      </w:r>
    </w:p>
    <w:p w:rsidR="00570C18" w:rsidRDefault="00570C18" w:rsidP="00570C18">
      <w:pPr>
        <w:jc w:val="center"/>
        <w:rPr>
          <w:sz w:val="32"/>
          <w:szCs w:val="32"/>
        </w:rPr>
      </w:pPr>
    </w:p>
    <w:p w:rsidR="00570C18" w:rsidRDefault="00570C18" w:rsidP="00570C18">
      <w:pPr>
        <w:jc w:val="both"/>
      </w:pPr>
      <w:r>
        <w:t>- создание условий для изучения английского языка и</w:t>
      </w:r>
    </w:p>
    <w:p w:rsidR="00570C18" w:rsidRDefault="00570C18" w:rsidP="00570C18">
      <w:pPr>
        <w:jc w:val="both"/>
      </w:pPr>
    </w:p>
    <w:p w:rsidR="00570C18" w:rsidRDefault="00570C18" w:rsidP="00570C18">
      <w:pPr>
        <w:jc w:val="both"/>
      </w:pPr>
      <w:r>
        <w:t>формирование интереса к изучению английского языка в игровой форме;</w:t>
      </w:r>
    </w:p>
    <w:p w:rsidR="00570C18" w:rsidRDefault="00570C18" w:rsidP="00570C18">
      <w:pPr>
        <w:jc w:val="both"/>
      </w:pPr>
    </w:p>
    <w:p w:rsidR="00570C18" w:rsidRDefault="00570C18" w:rsidP="00570C18">
      <w:pPr>
        <w:jc w:val="both"/>
      </w:pPr>
      <w:r>
        <w:t xml:space="preserve">- формирование умений общаться на английском языке с учетом речевых </w:t>
      </w:r>
    </w:p>
    <w:p w:rsidR="00570C18" w:rsidRDefault="00570C18" w:rsidP="00570C18">
      <w:pPr>
        <w:jc w:val="both"/>
      </w:pPr>
    </w:p>
    <w:p w:rsidR="00570C18" w:rsidRDefault="00570C18" w:rsidP="00570C18">
      <w:pPr>
        <w:jc w:val="both"/>
      </w:pPr>
      <w:r>
        <w:t xml:space="preserve">возможностей, потребностей и интересов школьников: коммуникативных </w:t>
      </w:r>
    </w:p>
    <w:p w:rsidR="00570C18" w:rsidRDefault="00570C18" w:rsidP="00570C18">
      <w:pPr>
        <w:jc w:val="both"/>
      </w:pPr>
    </w:p>
    <w:p w:rsidR="00570C18" w:rsidRDefault="00570C18" w:rsidP="00570C18">
      <w:pPr>
        <w:jc w:val="both"/>
      </w:pPr>
      <w:r>
        <w:t>умений в говорении, аудировании, чтении и письме;</w:t>
      </w:r>
    </w:p>
    <w:p w:rsidR="00570C18" w:rsidRPr="000274EB" w:rsidRDefault="00570C18" w:rsidP="00570C18">
      <w:pPr>
        <w:jc w:val="both"/>
      </w:pPr>
      <w:r w:rsidRPr="000274EB">
        <w:t xml:space="preserve">развитие </w:t>
      </w:r>
      <w:proofErr w:type="gramStart"/>
      <w:r w:rsidRPr="000274EB">
        <w:rPr>
          <w:i/>
          <w:iCs/>
        </w:rPr>
        <w:t>коммуникативной</w:t>
      </w:r>
      <w:proofErr w:type="gramEnd"/>
      <w:r w:rsidRPr="000274EB">
        <w:rPr>
          <w:i/>
          <w:iCs/>
        </w:rPr>
        <w:t>, речевой, языковой, социокультурной, компенсаторной</w:t>
      </w:r>
      <w:r w:rsidRPr="000274EB">
        <w:t xml:space="preserve"> и </w:t>
      </w:r>
    </w:p>
    <w:p w:rsidR="00570C18" w:rsidRPr="000274EB" w:rsidRDefault="00570C18" w:rsidP="00570C18">
      <w:pPr>
        <w:jc w:val="both"/>
      </w:pPr>
    </w:p>
    <w:p w:rsidR="00570C18" w:rsidRPr="000274EB" w:rsidRDefault="00570C18" w:rsidP="00570C18">
      <w:pPr>
        <w:jc w:val="both"/>
      </w:pPr>
      <w:proofErr w:type="gramStart"/>
      <w:r w:rsidRPr="000274EB">
        <w:rPr>
          <w:i/>
          <w:iCs/>
        </w:rPr>
        <w:lastRenderedPageBreak/>
        <w:t>учебно-познавательной</w:t>
      </w:r>
      <w:proofErr w:type="gramEnd"/>
      <w:r w:rsidRPr="000274EB">
        <w:rPr>
          <w:i/>
          <w:iCs/>
        </w:rPr>
        <w:t xml:space="preserve"> компетенций</w:t>
      </w:r>
      <w:r w:rsidRPr="000274EB">
        <w:t>:</w:t>
      </w:r>
    </w:p>
    <w:p w:rsidR="00570C18" w:rsidRPr="000274EB" w:rsidRDefault="00570C18" w:rsidP="00570C18">
      <w:pPr>
        <w:jc w:val="both"/>
      </w:pPr>
    </w:p>
    <w:p w:rsidR="00570C18" w:rsidRPr="000274EB" w:rsidRDefault="00570C18" w:rsidP="00570C18">
      <w:pPr>
        <w:numPr>
          <w:ilvl w:val="0"/>
          <w:numId w:val="14"/>
        </w:numPr>
        <w:jc w:val="both"/>
      </w:pPr>
      <w:r w:rsidRPr="000274EB">
        <w:rPr>
          <w:i/>
          <w:iCs/>
        </w:rPr>
        <w:t xml:space="preserve">Речевая компетенция </w:t>
      </w:r>
      <w:r w:rsidRPr="000274EB">
        <w:t xml:space="preserve">– развиваются сформированные коммуникативные умения </w:t>
      </w:r>
      <w:proofErr w:type="gramStart"/>
      <w:r w:rsidRPr="000274EB">
        <w:t>в</w:t>
      </w:r>
      <w:proofErr w:type="gramEnd"/>
      <w:r w:rsidRPr="000274EB">
        <w:t xml:space="preserve"> </w:t>
      </w:r>
    </w:p>
    <w:p w:rsidR="00570C18" w:rsidRPr="000274EB" w:rsidRDefault="00570C18" w:rsidP="00570C18">
      <w:pPr>
        <w:jc w:val="both"/>
      </w:pPr>
    </w:p>
    <w:p w:rsidR="00570C18" w:rsidRPr="000274EB" w:rsidRDefault="00570C18" w:rsidP="00570C18">
      <w:pPr>
        <w:jc w:val="both"/>
      </w:pPr>
      <w:proofErr w:type="gramStart"/>
      <w:r w:rsidRPr="000274EB">
        <w:t>говорении</w:t>
      </w:r>
      <w:proofErr w:type="gramEnd"/>
      <w:r w:rsidRPr="000274EB">
        <w:t xml:space="preserve">, аудировании, чтении и письме, чтобы школьники достигли </w:t>
      </w:r>
    </w:p>
    <w:p w:rsidR="00570C18" w:rsidRPr="000274EB" w:rsidRDefault="00570C18" w:rsidP="00570C18">
      <w:pPr>
        <w:jc w:val="both"/>
      </w:pPr>
    </w:p>
    <w:p w:rsidR="00570C18" w:rsidRPr="000274EB" w:rsidRDefault="00570C18" w:rsidP="00570C18">
      <w:pPr>
        <w:jc w:val="both"/>
      </w:pPr>
      <w:proofErr w:type="gramStart"/>
      <w:r w:rsidRPr="000274EB">
        <w:t>общеевропейского допорогового и порогового уровней обученности (</w:t>
      </w:r>
      <w:r w:rsidRPr="000274EB">
        <w:rPr>
          <w:lang w:val="en-US"/>
        </w:rPr>
        <w:t>A</w:t>
      </w:r>
      <w:r w:rsidRPr="000274EB">
        <w:t>2/</w:t>
      </w:r>
      <w:r w:rsidRPr="000274EB">
        <w:rPr>
          <w:lang w:val="en-US"/>
        </w:rPr>
        <w:t>Pre</w:t>
      </w:r>
      <w:r w:rsidRPr="000274EB">
        <w:t>-</w:t>
      </w:r>
      <w:proofErr w:type="gramEnd"/>
    </w:p>
    <w:p w:rsidR="00570C18" w:rsidRPr="000274EB" w:rsidRDefault="00570C18" w:rsidP="00570C18">
      <w:pPr>
        <w:jc w:val="both"/>
      </w:pPr>
    </w:p>
    <w:p w:rsidR="00570C18" w:rsidRPr="000274EB" w:rsidRDefault="00570C18" w:rsidP="00570C18">
      <w:pPr>
        <w:jc w:val="both"/>
        <w:rPr>
          <w:lang w:val="en-US"/>
        </w:rPr>
      </w:pPr>
      <w:r w:rsidRPr="000274EB">
        <w:rPr>
          <w:lang w:val="en-US"/>
        </w:rPr>
        <w:t xml:space="preserve">intermediate/Waystage </w:t>
      </w:r>
      <w:r w:rsidRPr="000274EB">
        <w:t>и</w:t>
      </w:r>
      <w:r w:rsidRPr="000274EB">
        <w:rPr>
          <w:lang w:val="en-US"/>
        </w:rPr>
        <w:t xml:space="preserve"> B1/Treshhold level/Intermediate level),</w:t>
      </w:r>
    </w:p>
    <w:p w:rsidR="00570C18" w:rsidRPr="000274EB" w:rsidRDefault="00570C18" w:rsidP="00570C18">
      <w:pPr>
        <w:jc w:val="both"/>
        <w:rPr>
          <w:lang w:val="en-US"/>
        </w:rPr>
      </w:pPr>
    </w:p>
    <w:p w:rsidR="00570C18" w:rsidRPr="000274EB" w:rsidRDefault="00570C18" w:rsidP="00570C18">
      <w:pPr>
        <w:numPr>
          <w:ilvl w:val="0"/>
          <w:numId w:val="14"/>
        </w:numPr>
        <w:jc w:val="both"/>
      </w:pPr>
      <w:r w:rsidRPr="000274EB">
        <w:rPr>
          <w:i/>
          <w:iCs/>
        </w:rPr>
        <w:t>Языковая компетенция</w:t>
      </w:r>
      <w:r w:rsidRPr="000274EB">
        <w:t xml:space="preserve"> – систематизируются </w:t>
      </w:r>
      <w:proofErr w:type="gramStart"/>
      <w:r w:rsidRPr="000274EB">
        <w:t>раннее</w:t>
      </w:r>
      <w:proofErr w:type="gramEnd"/>
      <w:r w:rsidRPr="000274EB">
        <w:t xml:space="preserve"> усвоенные и накапливаются </w:t>
      </w:r>
    </w:p>
    <w:p w:rsidR="00570C18" w:rsidRPr="000274EB" w:rsidRDefault="00570C18" w:rsidP="00570C18">
      <w:pPr>
        <w:jc w:val="both"/>
      </w:pPr>
    </w:p>
    <w:p w:rsidR="00570C18" w:rsidRPr="000274EB" w:rsidRDefault="00570C18" w:rsidP="00570C18">
      <w:pPr>
        <w:jc w:val="both"/>
      </w:pPr>
      <w:r w:rsidRPr="000274EB">
        <w:t xml:space="preserve">новые языковые средства, обеспечивающие возможность общаться на темы, </w:t>
      </w:r>
    </w:p>
    <w:p w:rsidR="00570C18" w:rsidRPr="000274EB" w:rsidRDefault="00570C18" w:rsidP="00570C18">
      <w:pPr>
        <w:jc w:val="both"/>
      </w:pPr>
    </w:p>
    <w:p w:rsidR="00570C18" w:rsidRPr="000274EB" w:rsidRDefault="00570C18" w:rsidP="00570C18">
      <w:pPr>
        <w:jc w:val="both"/>
      </w:pPr>
      <w:proofErr w:type="gramStart"/>
      <w:r w:rsidRPr="000274EB">
        <w:t>предусмотренные</w:t>
      </w:r>
      <w:proofErr w:type="gramEnd"/>
      <w:r w:rsidRPr="000274EB">
        <w:t xml:space="preserve"> программой,</w:t>
      </w:r>
    </w:p>
    <w:p w:rsidR="00570C18" w:rsidRPr="000274EB" w:rsidRDefault="00570C18" w:rsidP="00570C18">
      <w:pPr>
        <w:jc w:val="both"/>
      </w:pPr>
    </w:p>
    <w:p w:rsidR="00570C18" w:rsidRPr="000274EB" w:rsidRDefault="00570C18" w:rsidP="00570C18">
      <w:pPr>
        <w:numPr>
          <w:ilvl w:val="0"/>
          <w:numId w:val="14"/>
        </w:numPr>
        <w:jc w:val="both"/>
      </w:pPr>
      <w:r w:rsidRPr="000274EB">
        <w:rPr>
          <w:i/>
          <w:iCs/>
        </w:rPr>
        <w:t>Социокультурная компетенция</w:t>
      </w:r>
      <w:r w:rsidRPr="000274EB">
        <w:t xml:space="preserve"> – школьники приобщаются к культуре и </w:t>
      </w:r>
    </w:p>
    <w:p w:rsidR="00570C18" w:rsidRPr="000274EB" w:rsidRDefault="00570C18" w:rsidP="00570C18">
      <w:pPr>
        <w:ind w:left="720"/>
        <w:jc w:val="both"/>
      </w:pPr>
    </w:p>
    <w:p w:rsidR="00570C18" w:rsidRPr="000274EB" w:rsidRDefault="00570C18" w:rsidP="00570C18">
      <w:pPr>
        <w:ind w:left="720"/>
        <w:jc w:val="both"/>
      </w:pPr>
      <w:r w:rsidRPr="000274EB">
        <w:t xml:space="preserve">реалиям стран, говорящих на английском языке, в рамках более </w:t>
      </w:r>
      <w:proofErr w:type="gramStart"/>
      <w:r w:rsidRPr="000274EB">
        <w:t>широкого</w:t>
      </w:r>
      <w:proofErr w:type="gramEnd"/>
      <w:r w:rsidRPr="000274EB">
        <w:t xml:space="preserve"> </w:t>
      </w:r>
    </w:p>
    <w:p w:rsidR="00570C18" w:rsidRPr="000274EB" w:rsidRDefault="00570C18" w:rsidP="00570C18">
      <w:pPr>
        <w:ind w:left="720"/>
        <w:jc w:val="both"/>
      </w:pPr>
    </w:p>
    <w:p w:rsidR="00570C18" w:rsidRPr="000274EB" w:rsidRDefault="00570C18" w:rsidP="00570C18">
      <w:pPr>
        <w:ind w:left="720"/>
        <w:jc w:val="both"/>
      </w:pPr>
      <w:r w:rsidRPr="000274EB">
        <w:t xml:space="preserve">спектра сфер, тем и ситуаций общения, отвечающих опыту, интересам </w:t>
      </w:r>
    </w:p>
    <w:p w:rsidR="00570C18" w:rsidRPr="000274EB" w:rsidRDefault="00570C18" w:rsidP="00570C18">
      <w:pPr>
        <w:ind w:left="720"/>
        <w:jc w:val="both"/>
      </w:pPr>
    </w:p>
    <w:p w:rsidR="00570C18" w:rsidRPr="000274EB" w:rsidRDefault="00570C18" w:rsidP="00570C18">
      <w:pPr>
        <w:ind w:left="720"/>
        <w:jc w:val="both"/>
      </w:pPr>
      <w:r w:rsidRPr="000274EB">
        <w:t>учащихся, соответствующих их психологическим особенностям,</w:t>
      </w:r>
    </w:p>
    <w:p w:rsidR="00570C18" w:rsidRPr="000274EB" w:rsidRDefault="00570C18" w:rsidP="00570C18">
      <w:pPr>
        <w:jc w:val="both"/>
      </w:pPr>
    </w:p>
    <w:p w:rsidR="00570C18" w:rsidRPr="000274EB" w:rsidRDefault="00570C18" w:rsidP="00570C18">
      <w:pPr>
        <w:numPr>
          <w:ilvl w:val="0"/>
          <w:numId w:val="14"/>
        </w:numPr>
        <w:jc w:val="both"/>
      </w:pPr>
      <w:r w:rsidRPr="000274EB">
        <w:rPr>
          <w:i/>
          <w:iCs/>
        </w:rPr>
        <w:t xml:space="preserve">Компенсаторная компетенция - </w:t>
      </w:r>
      <w:r w:rsidRPr="000274EB">
        <w:t xml:space="preserve">развиваются умения в процессе общения </w:t>
      </w:r>
    </w:p>
    <w:p w:rsidR="00570C18" w:rsidRPr="000274EB" w:rsidRDefault="00570C18" w:rsidP="00570C18">
      <w:pPr>
        <w:jc w:val="both"/>
        <w:rPr>
          <w:i/>
          <w:iCs/>
        </w:rPr>
      </w:pPr>
    </w:p>
    <w:p w:rsidR="00570C18" w:rsidRPr="000274EB" w:rsidRDefault="00570C18" w:rsidP="00570C18">
      <w:pPr>
        <w:jc w:val="both"/>
      </w:pPr>
      <w:r w:rsidRPr="000274EB">
        <w:t xml:space="preserve">выходить из затруднительного положения, вызванного нехваткой </w:t>
      </w:r>
      <w:proofErr w:type="gramStart"/>
      <w:r w:rsidRPr="000274EB">
        <w:t>языковых</w:t>
      </w:r>
      <w:proofErr w:type="gramEnd"/>
      <w:r w:rsidRPr="000274EB">
        <w:t xml:space="preserve"> </w:t>
      </w:r>
    </w:p>
    <w:p w:rsidR="00570C18" w:rsidRPr="000274EB" w:rsidRDefault="00570C18" w:rsidP="00570C18">
      <w:pPr>
        <w:jc w:val="both"/>
        <w:rPr>
          <w:i/>
          <w:iCs/>
        </w:rPr>
      </w:pPr>
    </w:p>
    <w:p w:rsidR="00570C18" w:rsidRPr="000274EB" w:rsidRDefault="00570C18" w:rsidP="00570C18">
      <w:pPr>
        <w:jc w:val="both"/>
      </w:pPr>
      <w:r w:rsidRPr="000274EB">
        <w:t>средств за счет перефраза, использование синонимов, жестов и т.д.</w:t>
      </w:r>
    </w:p>
    <w:p w:rsidR="00570C18" w:rsidRPr="000274EB" w:rsidRDefault="00570C18" w:rsidP="00570C18">
      <w:pPr>
        <w:jc w:val="both"/>
        <w:rPr>
          <w:i/>
          <w:iCs/>
        </w:rPr>
      </w:pPr>
    </w:p>
    <w:p w:rsidR="00570C18" w:rsidRPr="000274EB" w:rsidRDefault="00570C18" w:rsidP="00570C18">
      <w:pPr>
        <w:numPr>
          <w:ilvl w:val="0"/>
          <w:numId w:val="14"/>
        </w:numPr>
        <w:jc w:val="both"/>
      </w:pPr>
      <w:r w:rsidRPr="000274EB">
        <w:rPr>
          <w:i/>
          <w:iCs/>
        </w:rPr>
        <w:t xml:space="preserve">Учебно - познавательная компетенция – </w:t>
      </w:r>
      <w:r w:rsidRPr="000274EB">
        <w:t xml:space="preserve">развивается желание и умение </w:t>
      </w:r>
    </w:p>
    <w:p w:rsidR="00570C18" w:rsidRPr="000274EB" w:rsidRDefault="00570C18" w:rsidP="00570C18">
      <w:pPr>
        <w:jc w:val="both"/>
        <w:rPr>
          <w:i/>
          <w:iCs/>
        </w:rPr>
      </w:pPr>
    </w:p>
    <w:p w:rsidR="00570C18" w:rsidRPr="000274EB" w:rsidRDefault="00570C18" w:rsidP="00570C18">
      <w:pPr>
        <w:jc w:val="both"/>
      </w:pPr>
      <w:r w:rsidRPr="000274EB">
        <w:t xml:space="preserve">самостоятельного изучения английского языка </w:t>
      </w:r>
      <w:proofErr w:type="gramStart"/>
      <w:r w:rsidRPr="000274EB">
        <w:t>доступными</w:t>
      </w:r>
      <w:proofErr w:type="gramEnd"/>
      <w:r w:rsidRPr="000274EB">
        <w:t xml:space="preserve"> школьникам </w:t>
      </w:r>
    </w:p>
    <w:p w:rsidR="00570C18" w:rsidRPr="000274EB" w:rsidRDefault="00570C18" w:rsidP="00570C18">
      <w:pPr>
        <w:jc w:val="both"/>
        <w:rPr>
          <w:i/>
          <w:iCs/>
        </w:rPr>
      </w:pPr>
    </w:p>
    <w:p w:rsidR="00570C18" w:rsidRPr="000274EB" w:rsidRDefault="00570C18" w:rsidP="00570C18">
      <w:pPr>
        <w:jc w:val="both"/>
      </w:pPr>
      <w:proofErr w:type="gramStart"/>
      <w:r w:rsidRPr="000274EB">
        <w:t xml:space="preserve">способами (например, при выполнении проектов, через интернет, с помощью </w:t>
      </w:r>
      <w:proofErr w:type="gramEnd"/>
    </w:p>
    <w:p w:rsidR="00570C18" w:rsidRPr="000274EB" w:rsidRDefault="00570C18" w:rsidP="00570C18">
      <w:pPr>
        <w:jc w:val="both"/>
        <w:rPr>
          <w:i/>
          <w:iCs/>
        </w:rPr>
      </w:pPr>
    </w:p>
    <w:p w:rsidR="00570C18" w:rsidRPr="000274EB" w:rsidRDefault="00570C18" w:rsidP="00570C18">
      <w:pPr>
        <w:jc w:val="both"/>
      </w:pPr>
      <w:r w:rsidRPr="000274EB">
        <w:t xml:space="preserve">справочников и т.п.), пользование современными информационными технологиями, </w:t>
      </w:r>
    </w:p>
    <w:p w:rsidR="00570C18" w:rsidRPr="000274EB" w:rsidRDefault="00570C18" w:rsidP="00570C18">
      <w:pPr>
        <w:jc w:val="both"/>
      </w:pPr>
    </w:p>
    <w:p w:rsidR="00570C18" w:rsidRPr="000274EB" w:rsidRDefault="00570C18" w:rsidP="00570C18">
      <w:pPr>
        <w:jc w:val="both"/>
      </w:pPr>
      <w:r w:rsidRPr="000274EB">
        <w:t>опираясь на владение английским языком.</w:t>
      </w:r>
    </w:p>
    <w:p w:rsidR="00570C18" w:rsidRPr="000274EB" w:rsidRDefault="00570C18" w:rsidP="00570C18">
      <w:pPr>
        <w:jc w:val="both"/>
        <w:rPr>
          <w:i/>
          <w:iCs/>
        </w:rPr>
      </w:pPr>
    </w:p>
    <w:p w:rsidR="00570C18" w:rsidRPr="000274EB" w:rsidRDefault="00570C18" w:rsidP="00570C18">
      <w:pPr>
        <w:spacing w:line="360" w:lineRule="auto"/>
        <w:jc w:val="both"/>
      </w:pPr>
      <w:r w:rsidRPr="000274EB">
        <w:t>-</w:t>
      </w:r>
      <w:r>
        <w:t xml:space="preserve"> </w:t>
      </w:r>
      <w:r w:rsidRPr="000274EB">
        <w:t>развитие эмоциональной сферы обучающихся,  развитие артистических способностей,</w:t>
      </w:r>
    </w:p>
    <w:p w:rsidR="00570C18" w:rsidRPr="000274EB" w:rsidRDefault="00570C18" w:rsidP="00570C18">
      <w:pPr>
        <w:spacing w:line="360" w:lineRule="auto"/>
        <w:jc w:val="both"/>
      </w:pPr>
      <w:r w:rsidRPr="000274EB">
        <w:t>творческого воображения и фантазии;</w:t>
      </w:r>
    </w:p>
    <w:p w:rsidR="00570C18" w:rsidRPr="000274EB" w:rsidRDefault="00570C18" w:rsidP="00570C18">
      <w:pPr>
        <w:spacing w:line="360" w:lineRule="auto"/>
        <w:jc w:val="both"/>
      </w:pPr>
      <w:r w:rsidRPr="000274EB">
        <w:t>-</w:t>
      </w:r>
      <w:r>
        <w:t xml:space="preserve"> </w:t>
      </w:r>
      <w:r w:rsidRPr="000274EB">
        <w:t>развитие личности ребенка, его речевых способностей, внимания, мышления, памяти и воображения;</w:t>
      </w:r>
    </w:p>
    <w:p w:rsidR="00570C18" w:rsidRPr="000274EB" w:rsidRDefault="00570C18" w:rsidP="00570C18">
      <w:pPr>
        <w:spacing w:line="360" w:lineRule="auto"/>
        <w:jc w:val="both"/>
      </w:pPr>
      <w:r w:rsidRPr="000274EB">
        <w:t>-</w:t>
      </w:r>
      <w:r>
        <w:t xml:space="preserve"> </w:t>
      </w:r>
      <w:r w:rsidRPr="000274EB">
        <w:t>знакомство с традициями англоязычных стран и воспитание толерантности по отношению к иным языкам и культуре.</w:t>
      </w:r>
    </w:p>
    <w:p w:rsidR="00570C18" w:rsidRDefault="00570C18" w:rsidP="00570C18"/>
    <w:p w:rsidR="00E540D4" w:rsidRPr="005E15BD" w:rsidRDefault="00E540D4" w:rsidP="00570C18">
      <w:pPr>
        <w:spacing w:line="360" w:lineRule="auto"/>
        <w:jc w:val="center"/>
        <w:rPr>
          <w:sz w:val="32"/>
          <w:szCs w:val="32"/>
        </w:rPr>
      </w:pPr>
    </w:p>
    <w:p w:rsidR="00E540D4" w:rsidRPr="005E15BD" w:rsidRDefault="00E540D4" w:rsidP="00570C18">
      <w:pPr>
        <w:spacing w:line="360" w:lineRule="auto"/>
        <w:jc w:val="center"/>
        <w:rPr>
          <w:sz w:val="32"/>
          <w:szCs w:val="32"/>
        </w:rPr>
      </w:pPr>
    </w:p>
    <w:p w:rsidR="00570C18" w:rsidRDefault="00570C18" w:rsidP="00570C18">
      <w:pPr>
        <w:spacing w:line="360" w:lineRule="auto"/>
        <w:jc w:val="center"/>
        <w:rPr>
          <w:sz w:val="32"/>
          <w:szCs w:val="32"/>
        </w:rPr>
      </w:pPr>
      <w:r>
        <w:rPr>
          <w:sz w:val="32"/>
          <w:szCs w:val="32"/>
        </w:rPr>
        <w:lastRenderedPageBreak/>
        <w:t>Задачи программы:</w:t>
      </w:r>
    </w:p>
    <w:p w:rsidR="00E540D4" w:rsidRPr="005E15BD" w:rsidRDefault="00E540D4" w:rsidP="00570C18">
      <w:pPr>
        <w:spacing w:line="360" w:lineRule="auto"/>
        <w:ind w:left="360"/>
        <w:jc w:val="center"/>
        <w:rPr>
          <w:u w:val="single"/>
        </w:rPr>
      </w:pPr>
    </w:p>
    <w:p w:rsidR="00570C18" w:rsidRDefault="00570C18" w:rsidP="00570C18">
      <w:pPr>
        <w:spacing w:line="360" w:lineRule="auto"/>
        <w:ind w:left="360"/>
        <w:jc w:val="center"/>
        <w:rPr>
          <w:u w:val="single"/>
        </w:rPr>
      </w:pPr>
      <w:r>
        <w:rPr>
          <w:u w:val="single"/>
        </w:rPr>
        <w:t>Познавательный аспект:</w:t>
      </w:r>
    </w:p>
    <w:p w:rsidR="00570C18" w:rsidRDefault="00570C18" w:rsidP="00570C18">
      <w:pPr>
        <w:spacing w:line="360" w:lineRule="auto"/>
      </w:pPr>
      <w:r w:rsidRPr="00C37717">
        <w:t xml:space="preserve">- </w:t>
      </w:r>
      <w:r>
        <w:t>способствовать приобщению школьников к новому для них языковому миру и осознанию ими английского языка как инструмента познания мира и средства общения;</w:t>
      </w:r>
    </w:p>
    <w:p w:rsidR="00570C18" w:rsidRDefault="00570C18" w:rsidP="00570C18">
      <w:pPr>
        <w:spacing w:line="360" w:lineRule="auto"/>
      </w:pPr>
      <w:r w:rsidRPr="00C37717">
        <w:t xml:space="preserve">- </w:t>
      </w:r>
      <w:r>
        <w:t>обогатить социокультурные знания и умения учащихся;</w:t>
      </w:r>
    </w:p>
    <w:p w:rsidR="00570C18" w:rsidRDefault="00570C18" w:rsidP="00570C18">
      <w:pPr>
        <w:spacing w:line="360" w:lineRule="auto"/>
        <w:ind w:left="725"/>
        <w:jc w:val="center"/>
        <w:rPr>
          <w:u w:val="single"/>
        </w:rPr>
      </w:pPr>
      <w:r>
        <w:rPr>
          <w:u w:val="single"/>
        </w:rPr>
        <w:t>Развивающий аспект;</w:t>
      </w:r>
    </w:p>
    <w:p w:rsidR="00570C18" w:rsidRDefault="00570C18" w:rsidP="00570C18">
      <w:pPr>
        <w:tabs>
          <w:tab w:val="left" w:pos="1008"/>
        </w:tabs>
        <w:spacing w:line="360" w:lineRule="auto"/>
      </w:pPr>
      <w:r>
        <w:t>- развивать технику речи, артикуляцию, интонации</w:t>
      </w:r>
      <w:r>
        <w:rPr>
          <w:b/>
          <w:bCs/>
        </w:rPr>
        <w:t xml:space="preserve">, </w:t>
      </w:r>
      <w:r>
        <w:t>двигательные способности детей  через драматизацию;</w:t>
      </w:r>
    </w:p>
    <w:p w:rsidR="00570C18" w:rsidRDefault="00570C18" w:rsidP="00570C18">
      <w:pPr>
        <w:tabs>
          <w:tab w:val="left" w:pos="1008"/>
        </w:tabs>
        <w:spacing w:line="360" w:lineRule="auto"/>
      </w:pPr>
      <w:r>
        <w:t>- развивать учебные умения;</w:t>
      </w:r>
    </w:p>
    <w:p w:rsidR="00570C18" w:rsidRPr="00BF7FAA" w:rsidRDefault="00570C18" w:rsidP="00570C18">
      <w:pPr>
        <w:tabs>
          <w:tab w:val="left" w:pos="1008"/>
        </w:tabs>
        <w:spacing w:line="360" w:lineRule="auto"/>
      </w:pPr>
      <w:r>
        <w:t>- формировать у учащихся готовность к общению на английском языке</w:t>
      </w:r>
      <w:r w:rsidRPr="00BF7FAA">
        <w:t>;</w:t>
      </w:r>
    </w:p>
    <w:p w:rsidR="00570C18" w:rsidRPr="00BF7FAA" w:rsidRDefault="00570C18" w:rsidP="00570C18">
      <w:pPr>
        <w:tabs>
          <w:tab w:val="left" w:pos="1008"/>
        </w:tabs>
        <w:spacing w:line="360" w:lineRule="auto"/>
      </w:pPr>
      <w:r>
        <w:t>- познакомить их с основами актерского мастерства и научить держаться на сцене</w:t>
      </w:r>
      <w:r w:rsidRPr="00BF7FAA">
        <w:t>;</w:t>
      </w:r>
    </w:p>
    <w:p w:rsidR="00570C18" w:rsidRDefault="00570C18" w:rsidP="00570C18">
      <w:pPr>
        <w:spacing w:line="360" w:lineRule="auto"/>
        <w:ind w:left="725"/>
        <w:jc w:val="center"/>
        <w:rPr>
          <w:u w:val="single"/>
        </w:rPr>
      </w:pPr>
      <w:r>
        <w:rPr>
          <w:u w:val="single"/>
        </w:rPr>
        <w:t>Воспитательный аспект:</w:t>
      </w:r>
    </w:p>
    <w:p w:rsidR="00570C18" w:rsidRDefault="00570C18" w:rsidP="00570C18">
      <w:pPr>
        <w:tabs>
          <w:tab w:val="left" w:pos="1008"/>
        </w:tabs>
        <w:spacing w:line="360" w:lineRule="auto"/>
      </w:pPr>
      <w:r>
        <w:t>- воспитывать толерантность и уважение к другой культуре, приобщать к общечеловеческим ценностям;</w:t>
      </w:r>
    </w:p>
    <w:p w:rsidR="00570C18" w:rsidRDefault="00570C18" w:rsidP="00570C18">
      <w:pPr>
        <w:tabs>
          <w:tab w:val="left" w:pos="1008"/>
        </w:tabs>
        <w:spacing w:line="360" w:lineRule="auto"/>
      </w:pPr>
      <w:r>
        <w:t>- воспитывать личностные качества (умение работать в паре, группе, коммуникабельность);</w:t>
      </w:r>
    </w:p>
    <w:p w:rsidR="00570C18" w:rsidRDefault="00570C18" w:rsidP="00570C18">
      <w:pPr>
        <w:tabs>
          <w:tab w:val="left" w:pos="1008"/>
        </w:tabs>
        <w:spacing w:line="360" w:lineRule="auto"/>
      </w:pPr>
      <w:r>
        <w:t xml:space="preserve">- обеспечивать связь ЧОУ с семьей через вовлечение родителей в процесс подготовки спектаклей. </w:t>
      </w:r>
    </w:p>
    <w:p w:rsidR="00570C18" w:rsidRDefault="00570C18" w:rsidP="00570C18"/>
    <w:p w:rsidR="00570C18" w:rsidRDefault="00570C18" w:rsidP="00570C18">
      <w:pPr>
        <w:spacing w:line="360" w:lineRule="auto"/>
        <w:ind w:firstLine="725"/>
      </w:pPr>
    </w:p>
    <w:p w:rsidR="00570C18" w:rsidRPr="00BF7FAA" w:rsidRDefault="00570C18" w:rsidP="00570C18">
      <w:pPr>
        <w:pageBreakBefore/>
        <w:spacing w:before="240" w:line="360" w:lineRule="auto"/>
        <w:jc w:val="center"/>
        <w:rPr>
          <w:b/>
          <w:bCs/>
        </w:rPr>
      </w:pPr>
      <w:r w:rsidRPr="00BF7FAA">
        <w:rPr>
          <w:b/>
          <w:bCs/>
        </w:rPr>
        <w:lastRenderedPageBreak/>
        <w:t>2. Пояснительная записка</w:t>
      </w:r>
    </w:p>
    <w:p w:rsidR="00570C18" w:rsidRPr="00BF7FAA" w:rsidRDefault="00570C18" w:rsidP="00570C18">
      <w:pPr>
        <w:spacing w:line="360" w:lineRule="auto"/>
        <w:ind w:left="-170"/>
        <w:jc w:val="both"/>
      </w:pPr>
      <w:r>
        <w:tab/>
        <w:t>Дополнительная общеобразовательная</w:t>
      </w:r>
      <w:r w:rsidRPr="00BF7FAA">
        <w:t xml:space="preserve"> программа по английскому языку </w:t>
      </w:r>
      <w:r>
        <w:t xml:space="preserve">для </w:t>
      </w:r>
      <w:r w:rsidR="00B87B92" w:rsidRPr="00B87B92">
        <w:t>10</w:t>
      </w:r>
      <w:r w:rsidR="00CB6F04">
        <w:t xml:space="preserve"> </w:t>
      </w:r>
      <w:r>
        <w:t>класса</w:t>
      </w:r>
      <w:r w:rsidRPr="00BF7FAA">
        <w:t xml:space="preserve"> направлена на совершенствование структуры и содержания изучения </w:t>
      </w:r>
      <w:r>
        <w:t>английск</w:t>
      </w:r>
      <w:r w:rsidRPr="00BF7FAA">
        <w:t xml:space="preserve">ого языка. Актуальностью данной программы является активный подход учащегося к овладению </w:t>
      </w:r>
      <w:r>
        <w:t>английск</w:t>
      </w:r>
      <w:r w:rsidRPr="00BF7FAA">
        <w:t xml:space="preserve">ой речью, активизация механизма связи иноязычной и родной культуры, оптимизация усвоения языка, как следствие - значительное улучшение успеваемости; а также  получение разных социокультурных знаний об англоязычных странах. </w:t>
      </w:r>
    </w:p>
    <w:p w:rsidR="00570C18" w:rsidRPr="00BF7FAA" w:rsidRDefault="00570C18" w:rsidP="00570C18">
      <w:pPr>
        <w:tabs>
          <w:tab w:val="left" w:pos="9715"/>
        </w:tabs>
        <w:spacing w:line="360" w:lineRule="auto"/>
        <w:ind w:left="-170"/>
        <w:jc w:val="both"/>
      </w:pPr>
      <w:r w:rsidRPr="00BF7FAA">
        <w:t>Рабочий план на неделю предусматривает 3 - 4 академических часа, сюда входят и проведение праздников, и подготовка к различным мероприятиям. Групповая организация выполнения работы подразумевает распределение ролей, выполнение индивидуальной работы каждым участником и объединение усилий каждого в единый результат.</w:t>
      </w:r>
    </w:p>
    <w:p w:rsidR="00570C18" w:rsidRPr="00BF7FAA" w:rsidRDefault="00570C18" w:rsidP="00570C18">
      <w:pPr>
        <w:tabs>
          <w:tab w:val="left" w:pos="9715"/>
        </w:tabs>
        <w:spacing w:line="360" w:lineRule="auto"/>
        <w:ind w:left="-170"/>
        <w:jc w:val="both"/>
      </w:pPr>
      <w:r w:rsidRPr="00BF7FAA">
        <w:t>Основная задача преподавателя – помочь учащимся увидеть смысл их творческой деятельности, способствовать реализации собственных талантов, саморазвитию. Необходимо создать на занятиях творческую атмосферу, поддерживать интерес к выполняемой работе, поощрять творческие проявления учащегося и стремление к творческому поиску. Важно, чтобы дети не боялись допустить ошибку. Задача преподавателя – не подавлять желание, порывы, творческие идеи  учащихся, а поддерживать и направлять их.</w:t>
      </w:r>
    </w:p>
    <w:p w:rsidR="00570C18" w:rsidRDefault="00570C18" w:rsidP="00570C18">
      <w:pPr>
        <w:spacing w:line="360" w:lineRule="auto"/>
        <w:ind w:left="-170"/>
        <w:jc w:val="both"/>
        <w:rPr>
          <w:bCs/>
          <w:color w:val="444444"/>
        </w:rPr>
      </w:pPr>
      <w:r w:rsidRPr="00BF7FAA">
        <w:t xml:space="preserve">Планируемые результаты: воспитание чувства толерантности, расширение кругозора обучаемых, знание фольклора англоязычных стран, повышение мотивации к учебной деятельности. </w:t>
      </w:r>
      <w:r w:rsidRPr="005D4AFC">
        <w:t>Данная программа осуществляется на основе учебно-методическ</w:t>
      </w:r>
      <w:r>
        <w:t>ого</w:t>
      </w:r>
      <w:r w:rsidRPr="005D4AFC">
        <w:t xml:space="preserve"> комплект</w:t>
      </w:r>
      <w:r>
        <w:t>а</w:t>
      </w:r>
      <w:r w:rsidRPr="005D4AFC">
        <w:t xml:space="preserve">  издательства </w:t>
      </w:r>
      <w:r w:rsidRPr="005D4AFC">
        <w:rPr>
          <w:lang w:val="en-US"/>
        </w:rPr>
        <w:t>Oxford</w:t>
      </w:r>
      <w:r w:rsidRPr="005D4AFC">
        <w:t xml:space="preserve"> </w:t>
      </w:r>
      <w:r w:rsidRPr="005D4AFC">
        <w:rPr>
          <w:lang w:val="en-US"/>
        </w:rPr>
        <w:t>University</w:t>
      </w:r>
      <w:r w:rsidRPr="005D4AFC">
        <w:t xml:space="preserve"> </w:t>
      </w:r>
      <w:r w:rsidRPr="005D4AFC">
        <w:rPr>
          <w:lang w:val="en-US"/>
        </w:rPr>
        <w:t>Press</w:t>
      </w:r>
      <w:r w:rsidRPr="005D4AFC">
        <w:t xml:space="preserve">: </w:t>
      </w:r>
      <w:r w:rsidRPr="005D4AFC">
        <w:rPr>
          <w:bCs/>
          <w:color w:val="444444"/>
        </w:rPr>
        <w:t>«</w:t>
      </w:r>
      <w:r w:rsidRPr="005D4AFC">
        <w:rPr>
          <w:bCs/>
          <w:color w:val="444444"/>
          <w:lang w:val="en-US"/>
        </w:rPr>
        <w:t>Matrix</w:t>
      </w:r>
      <w:r w:rsidRPr="005D4AFC">
        <w:rPr>
          <w:bCs/>
          <w:color w:val="444444"/>
        </w:rPr>
        <w:t xml:space="preserve"> </w:t>
      </w:r>
      <w:r w:rsidRPr="005D4AFC">
        <w:rPr>
          <w:bCs/>
          <w:color w:val="444444"/>
          <w:lang w:val="en-US"/>
        </w:rPr>
        <w:t>New</w:t>
      </w:r>
      <w:r w:rsidRPr="005D4AFC">
        <w:rPr>
          <w:bCs/>
          <w:color w:val="444444"/>
        </w:rPr>
        <w:t xml:space="preserve"> </w:t>
      </w:r>
      <w:r w:rsidRPr="005D4AFC">
        <w:rPr>
          <w:bCs/>
          <w:color w:val="444444"/>
          <w:lang w:val="en-US"/>
        </w:rPr>
        <w:t>for</w:t>
      </w:r>
      <w:r w:rsidRPr="005D4AFC">
        <w:rPr>
          <w:bCs/>
          <w:color w:val="444444"/>
        </w:rPr>
        <w:t xml:space="preserve"> </w:t>
      </w:r>
      <w:r w:rsidRPr="005D4AFC">
        <w:rPr>
          <w:bCs/>
          <w:color w:val="444444"/>
          <w:lang w:val="en-US"/>
        </w:rPr>
        <w:t>Russia</w:t>
      </w:r>
      <w:r>
        <w:rPr>
          <w:bCs/>
          <w:color w:val="444444"/>
        </w:rPr>
        <w:t xml:space="preserve"> </w:t>
      </w:r>
      <w:r w:rsidR="00AE192B" w:rsidRPr="00AE192B">
        <w:rPr>
          <w:bCs/>
          <w:color w:val="444444"/>
        </w:rPr>
        <w:t>10-11</w:t>
      </w:r>
      <w:r>
        <w:rPr>
          <w:bCs/>
          <w:color w:val="444444"/>
        </w:rPr>
        <w:t xml:space="preserve"> класс</w:t>
      </w:r>
      <w:r w:rsidR="00AE192B">
        <w:rPr>
          <w:bCs/>
          <w:color w:val="444444"/>
        </w:rPr>
        <w:t>ы</w:t>
      </w:r>
      <w:r w:rsidRPr="005D4AFC">
        <w:rPr>
          <w:bCs/>
          <w:color w:val="444444"/>
        </w:rPr>
        <w:t xml:space="preserve">» </w:t>
      </w:r>
      <w:r w:rsidRPr="005D4AFC">
        <w:rPr>
          <w:color w:val="444444"/>
        </w:rPr>
        <w:t>(</w:t>
      </w:r>
      <w:r w:rsidRPr="005D4AFC">
        <w:rPr>
          <w:color w:val="444444"/>
          <w:lang w:val="en-US"/>
        </w:rPr>
        <w:t>Kathy</w:t>
      </w:r>
      <w:r w:rsidRPr="005D4AFC">
        <w:rPr>
          <w:color w:val="444444"/>
        </w:rPr>
        <w:t xml:space="preserve"> </w:t>
      </w:r>
      <w:r w:rsidRPr="005D4AFC">
        <w:rPr>
          <w:color w:val="444444"/>
          <w:lang w:val="en-US"/>
        </w:rPr>
        <w:t>Gude</w:t>
      </w:r>
      <w:r w:rsidRPr="005D4AFC">
        <w:rPr>
          <w:color w:val="444444"/>
        </w:rPr>
        <w:t xml:space="preserve">, </w:t>
      </w:r>
      <w:r w:rsidRPr="005D4AFC">
        <w:rPr>
          <w:color w:val="444444"/>
          <w:lang w:val="en-US"/>
        </w:rPr>
        <w:t>Michael</w:t>
      </w:r>
      <w:r w:rsidRPr="005D4AFC">
        <w:rPr>
          <w:color w:val="444444"/>
        </w:rPr>
        <w:t xml:space="preserve"> </w:t>
      </w:r>
      <w:r w:rsidRPr="005D4AFC">
        <w:rPr>
          <w:color w:val="444444"/>
          <w:lang w:val="en-US"/>
        </w:rPr>
        <w:t>Duckworth</w:t>
      </w:r>
      <w:r w:rsidRPr="005D4AFC">
        <w:rPr>
          <w:color w:val="444444"/>
        </w:rPr>
        <w:t xml:space="preserve">, </w:t>
      </w:r>
      <w:r w:rsidRPr="005D4AFC">
        <w:rPr>
          <w:color w:val="444444"/>
          <w:lang w:val="en-US"/>
        </w:rPr>
        <w:t>Elena</w:t>
      </w:r>
      <w:r w:rsidRPr="005D4AFC">
        <w:rPr>
          <w:color w:val="444444"/>
        </w:rPr>
        <w:t xml:space="preserve"> </w:t>
      </w:r>
      <w:r w:rsidRPr="005D4AFC">
        <w:rPr>
          <w:color w:val="444444"/>
          <w:lang w:val="en-US"/>
        </w:rPr>
        <w:t>Khotuntseva</w:t>
      </w:r>
      <w:r w:rsidRPr="005D4AFC">
        <w:rPr>
          <w:color w:val="444444"/>
        </w:rPr>
        <w:t>).</w:t>
      </w:r>
    </w:p>
    <w:p w:rsidR="00570C18" w:rsidRDefault="00570C18" w:rsidP="00570C18">
      <w:pPr>
        <w:spacing w:line="360" w:lineRule="auto"/>
        <w:ind w:left="-170"/>
        <w:jc w:val="both"/>
        <w:rPr>
          <w:color w:val="03172E"/>
        </w:rPr>
      </w:pPr>
      <w:r w:rsidRPr="00B766FE">
        <w:rPr>
          <w:bCs/>
          <w:color w:val="444444"/>
          <w:lang w:val="en-US"/>
        </w:rPr>
        <w:t>«</w:t>
      </w:r>
      <w:r w:rsidRPr="005D4AFC">
        <w:rPr>
          <w:bCs/>
          <w:color w:val="444444"/>
          <w:lang w:val="en-US"/>
        </w:rPr>
        <w:t>Matrix</w:t>
      </w:r>
      <w:r w:rsidRPr="00B766FE">
        <w:rPr>
          <w:bCs/>
          <w:color w:val="444444"/>
          <w:lang w:val="en-US"/>
        </w:rPr>
        <w:t xml:space="preserve"> </w:t>
      </w:r>
      <w:r w:rsidRPr="005D4AFC">
        <w:rPr>
          <w:bCs/>
          <w:color w:val="444444"/>
          <w:lang w:val="en-US"/>
        </w:rPr>
        <w:t>New</w:t>
      </w:r>
      <w:r w:rsidRPr="00B766FE">
        <w:rPr>
          <w:bCs/>
          <w:color w:val="444444"/>
          <w:lang w:val="en-US"/>
        </w:rPr>
        <w:t xml:space="preserve"> </w:t>
      </w:r>
      <w:r w:rsidRPr="005D4AFC">
        <w:rPr>
          <w:bCs/>
          <w:color w:val="444444"/>
          <w:lang w:val="en-US"/>
        </w:rPr>
        <w:t>for</w:t>
      </w:r>
      <w:r w:rsidRPr="00B766FE">
        <w:rPr>
          <w:bCs/>
          <w:color w:val="444444"/>
          <w:lang w:val="en-US"/>
        </w:rPr>
        <w:t xml:space="preserve"> </w:t>
      </w:r>
      <w:r w:rsidRPr="005D4AFC">
        <w:rPr>
          <w:bCs/>
          <w:color w:val="444444"/>
          <w:lang w:val="en-US"/>
        </w:rPr>
        <w:t>Russia</w:t>
      </w:r>
      <w:r w:rsidRPr="00B766FE">
        <w:rPr>
          <w:bCs/>
          <w:color w:val="444444"/>
          <w:lang w:val="en-US"/>
        </w:rPr>
        <w:t xml:space="preserve">» - </w:t>
      </w:r>
      <w:r w:rsidRPr="005D4AFC">
        <w:rPr>
          <w:bCs/>
          <w:color w:val="444444"/>
        </w:rPr>
        <w:t>н</w:t>
      </w:r>
      <w:r w:rsidRPr="005D4AFC">
        <w:rPr>
          <w:color w:val="444444"/>
        </w:rPr>
        <w:t>овое</w:t>
      </w:r>
      <w:r w:rsidRPr="00B766FE">
        <w:rPr>
          <w:color w:val="444444"/>
          <w:lang w:val="en-US"/>
        </w:rPr>
        <w:t xml:space="preserve"> </w:t>
      </w:r>
      <w:r w:rsidRPr="005D4AFC">
        <w:rPr>
          <w:color w:val="444444"/>
        </w:rPr>
        <w:t>пособие</w:t>
      </w:r>
      <w:r w:rsidRPr="00B766FE">
        <w:rPr>
          <w:color w:val="444444"/>
          <w:lang w:val="en-US"/>
        </w:rPr>
        <w:t xml:space="preserve"> </w:t>
      </w:r>
      <w:r w:rsidRPr="005D4AFC">
        <w:rPr>
          <w:color w:val="444444"/>
        </w:rPr>
        <w:t>от</w:t>
      </w:r>
      <w:r w:rsidRPr="00B766FE">
        <w:rPr>
          <w:color w:val="444444"/>
          <w:lang w:val="en-US"/>
        </w:rPr>
        <w:t xml:space="preserve"> </w:t>
      </w:r>
      <w:r w:rsidRPr="005D4AFC">
        <w:rPr>
          <w:color w:val="444444"/>
          <w:lang w:val="en-US"/>
        </w:rPr>
        <w:t>Oxford</w:t>
      </w:r>
      <w:r w:rsidRPr="00B766FE">
        <w:rPr>
          <w:color w:val="444444"/>
          <w:lang w:val="en-US"/>
        </w:rPr>
        <w:t xml:space="preserve"> </w:t>
      </w:r>
      <w:r w:rsidRPr="005D4AFC">
        <w:rPr>
          <w:color w:val="444444"/>
          <w:lang w:val="en-US"/>
        </w:rPr>
        <w:t>University</w:t>
      </w:r>
      <w:r w:rsidRPr="00B766FE">
        <w:rPr>
          <w:color w:val="444444"/>
          <w:lang w:val="en-US"/>
        </w:rPr>
        <w:t xml:space="preserve"> </w:t>
      </w:r>
      <w:r w:rsidRPr="005D4AFC">
        <w:rPr>
          <w:color w:val="444444"/>
          <w:lang w:val="en-US"/>
        </w:rPr>
        <w:t>Press</w:t>
      </w:r>
      <w:r w:rsidRPr="00B766FE">
        <w:rPr>
          <w:color w:val="444444"/>
          <w:lang w:val="en-US"/>
        </w:rPr>
        <w:t xml:space="preserve"> </w:t>
      </w:r>
      <w:r w:rsidRPr="005D4AFC">
        <w:rPr>
          <w:color w:val="444444"/>
          <w:lang w:val="en-US"/>
        </w:rPr>
        <w:t>(</w:t>
      </w:r>
      <w:r w:rsidRPr="005D4AFC">
        <w:rPr>
          <w:color w:val="444444"/>
        </w:rPr>
        <w:t>авторы</w:t>
      </w:r>
      <w:r w:rsidRPr="005D4AFC">
        <w:rPr>
          <w:color w:val="444444"/>
          <w:lang w:val="en-US"/>
        </w:rPr>
        <w:t xml:space="preserve"> </w:t>
      </w:r>
      <w:proofErr w:type="gramStart"/>
      <w:r w:rsidRPr="005D4AFC">
        <w:rPr>
          <w:color w:val="444444"/>
          <w:lang w:val="en-US"/>
        </w:rPr>
        <w:t>Kathy  Gude</w:t>
      </w:r>
      <w:proofErr w:type="gramEnd"/>
      <w:r w:rsidRPr="005D4AFC">
        <w:rPr>
          <w:color w:val="444444"/>
          <w:lang w:val="en-US"/>
        </w:rPr>
        <w:t xml:space="preserve">, Michael  Duckworth, Elena Khotuntseva). </w:t>
      </w:r>
      <w:r w:rsidRPr="005D4AFC">
        <w:rPr>
          <w:color w:val="444444"/>
        </w:rPr>
        <w:t xml:space="preserve">Уникальное в своем роде издание – результат совместной работы специалистов </w:t>
      </w:r>
      <w:r w:rsidRPr="005D4AFC">
        <w:rPr>
          <w:color w:val="444444"/>
          <w:lang w:val="en-US"/>
        </w:rPr>
        <w:t>Oxford</w:t>
      </w:r>
      <w:r w:rsidRPr="005D4AFC">
        <w:rPr>
          <w:color w:val="444444"/>
        </w:rPr>
        <w:t xml:space="preserve"> </w:t>
      </w:r>
      <w:r w:rsidRPr="005D4AFC">
        <w:rPr>
          <w:color w:val="444444"/>
          <w:lang w:val="en-US"/>
        </w:rPr>
        <w:t>University</w:t>
      </w:r>
      <w:r w:rsidRPr="005D4AFC">
        <w:rPr>
          <w:color w:val="444444"/>
        </w:rPr>
        <w:t xml:space="preserve"> </w:t>
      </w:r>
      <w:r w:rsidRPr="005D4AFC">
        <w:rPr>
          <w:color w:val="444444"/>
          <w:lang w:val="en-US"/>
        </w:rPr>
        <w:t>Press</w:t>
      </w:r>
      <w:r w:rsidRPr="005D4AFC">
        <w:rPr>
          <w:color w:val="444444"/>
        </w:rPr>
        <w:t xml:space="preserve"> и российского специалиста, замдиректора по английскому языку московского лицея 1535 Е.А. Хотунцевой. Этот шестиуровневый (с 6 по 11 кл.) усовершенствованный и адаптированный специально для российских школ учебный комплект создан с учетом пожеланий российских учителей, работавших с его британским оригиналом. </w:t>
      </w:r>
      <w:r w:rsidRPr="005D4AFC">
        <w:rPr>
          <w:bCs/>
          <w:color w:val="444444"/>
        </w:rPr>
        <w:t xml:space="preserve">New Matrix </w:t>
      </w:r>
      <w:r w:rsidRPr="005D4AFC">
        <w:rPr>
          <w:color w:val="444444"/>
        </w:rPr>
        <w:t xml:space="preserve">вобрал все лучшее из традиционных учебно-методических комплексов, выпущенных британским издательством ранее: тематическое разнообразие, ясность и четкость изложения, существенный пласт практических заданий, возможность самостоятельной исследовательской работы. И, конечно, </w:t>
      </w:r>
      <w:proofErr w:type="gramStart"/>
      <w:r w:rsidRPr="005D4AFC">
        <w:rPr>
          <w:color w:val="444444"/>
        </w:rPr>
        <w:t>же</w:t>
      </w:r>
      <w:proofErr w:type="gramEnd"/>
      <w:r w:rsidRPr="005D4AFC">
        <w:rPr>
          <w:color w:val="444444"/>
        </w:rPr>
        <w:t xml:space="preserve"> он содержит новые черты: повторение и закрепление грамматики происходит путем сравнения времен и анализа наиболее типичных ошибок в их употреблении; </w:t>
      </w:r>
      <w:r w:rsidRPr="005D4AFC">
        <w:rPr>
          <w:color w:val="444444"/>
        </w:rPr>
        <w:lastRenderedPageBreak/>
        <w:t>дополнительные материалы для чтения “Reading for pleasure” расширяют словарный запас; раздел “Exam Focus” помогает готовиться к итоговой аттестации в формате ЕГЭ. УМК представляет из себя красочный, самодостаточный, современный набор сре</w:t>
      </w:r>
      <w:proofErr w:type="gramStart"/>
      <w:r w:rsidRPr="005D4AFC">
        <w:rPr>
          <w:color w:val="444444"/>
        </w:rPr>
        <w:t>дств дл</w:t>
      </w:r>
      <w:proofErr w:type="gramEnd"/>
      <w:r w:rsidRPr="005D4AFC">
        <w:rPr>
          <w:color w:val="444444"/>
        </w:rPr>
        <w:t>я обучения иностранному языку. Авторы приложили особые усилия к тому, чтобы уделить внимание четкости изложения целей, задач, прозрачности курса, делая акцент на подготовку к экзамену. УМК включает в себя богатый страноведческий материал, огромный объем опор для говорения и письма. «</w:t>
      </w:r>
      <w:r w:rsidRPr="005D4AFC">
        <w:rPr>
          <w:bCs/>
          <w:color w:val="444444"/>
          <w:lang w:val="en-US"/>
        </w:rPr>
        <w:t>Matrix</w:t>
      </w:r>
      <w:r w:rsidRPr="005D4AFC">
        <w:rPr>
          <w:bCs/>
          <w:color w:val="444444"/>
        </w:rPr>
        <w:t xml:space="preserve"> </w:t>
      </w:r>
      <w:r w:rsidRPr="005D4AFC">
        <w:rPr>
          <w:bCs/>
          <w:color w:val="444444"/>
          <w:lang w:val="en-US"/>
        </w:rPr>
        <w:t>New</w:t>
      </w:r>
      <w:r w:rsidRPr="005D4AFC">
        <w:rPr>
          <w:bCs/>
          <w:color w:val="444444"/>
        </w:rPr>
        <w:t xml:space="preserve"> </w:t>
      </w:r>
      <w:r w:rsidRPr="005D4AFC">
        <w:rPr>
          <w:bCs/>
          <w:color w:val="444444"/>
          <w:lang w:val="en-US"/>
        </w:rPr>
        <w:t>for</w:t>
      </w:r>
      <w:r w:rsidRPr="005D4AFC">
        <w:rPr>
          <w:bCs/>
          <w:color w:val="444444"/>
        </w:rPr>
        <w:t xml:space="preserve"> </w:t>
      </w:r>
      <w:r w:rsidRPr="005D4AFC">
        <w:rPr>
          <w:bCs/>
          <w:color w:val="444444"/>
          <w:lang w:val="en-US"/>
        </w:rPr>
        <w:t>Russia</w:t>
      </w:r>
      <w:r w:rsidRPr="005D4AFC">
        <w:rPr>
          <w:color w:val="444444"/>
        </w:rPr>
        <w:t xml:space="preserve">» представляет из себя грамотный, интерпретированный курс, где много практики, легко учить, легко детям достичь успехов </w:t>
      </w:r>
      <w:proofErr w:type="gramStart"/>
      <w:r w:rsidRPr="005D4AFC">
        <w:rPr>
          <w:color w:val="444444"/>
        </w:rPr>
        <w:t xml:space="preserve">( </w:t>
      </w:r>
      <w:proofErr w:type="gramEnd"/>
      <w:r w:rsidRPr="005D4AFC">
        <w:rPr>
          <w:color w:val="444444"/>
        </w:rPr>
        <w:t xml:space="preserve">каждому на своем уровне). Этот учебник нового поколения, осуществляющий индивидуальный подход к ученику. </w:t>
      </w:r>
      <w:r w:rsidRPr="005D4AFC">
        <w:rPr>
          <w:color w:val="333333"/>
        </w:rPr>
        <w:t xml:space="preserve">Учебник (Student's </w:t>
      </w:r>
      <w:r w:rsidRPr="005D4AFC">
        <w:rPr>
          <w:color w:val="333333"/>
          <w:lang w:val="en-US"/>
        </w:rPr>
        <w:t>book</w:t>
      </w:r>
      <w:r w:rsidRPr="005D4AFC">
        <w:rPr>
          <w:color w:val="333333"/>
        </w:rPr>
        <w:t xml:space="preserve">) предназначен для занятий в классе. </w:t>
      </w:r>
      <w:r w:rsidRPr="005D4AFC">
        <w:rPr>
          <w:color w:val="03172E"/>
        </w:rPr>
        <w:t>Рабочая тетрадь (</w:t>
      </w:r>
      <w:r w:rsidRPr="005D4AFC">
        <w:rPr>
          <w:color w:val="03172E"/>
          <w:lang w:val="en-US"/>
        </w:rPr>
        <w:t>Workbook</w:t>
      </w:r>
      <w:r w:rsidRPr="005D4AFC">
        <w:rPr>
          <w:color w:val="03172E"/>
        </w:rPr>
        <w:t xml:space="preserve">) предназначена для письменного выполнения домашних заданий. Class  Audio CD содержит в себе аудиотексты ко всем упражнениям учебника. Книга для учителя (Teacher's </w:t>
      </w:r>
      <w:r w:rsidRPr="005D4AFC">
        <w:rPr>
          <w:color w:val="03172E"/>
          <w:lang w:val="en-US"/>
        </w:rPr>
        <w:t>Book</w:t>
      </w:r>
      <w:r w:rsidRPr="005D4AFC">
        <w:rPr>
          <w:color w:val="03172E"/>
        </w:rPr>
        <w:t>) содержит в себе методику преподавания курса, расшифровку аудиоматериалов, ответы к заданиям. Кроме данных компонентов в русифицированное издание «New Matrix</w:t>
      </w:r>
      <w:r w:rsidRPr="005D4AFC">
        <w:rPr>
          <w:b/>
          <w:color w:val="03172E"/>
        </w:rPr>
        <w:t xml:space="preserve">» </w:t>
      </w:r>
      <w:r w:rsidRPr="005D4AFC">
        <w:rPr>
          <w:color w:val="03172E"/>
        </w:rPr>
        <w:t>входят тесты, представленные на CD-диске в формате pdf.</w:t>
      </w:r>
    </w:p>
    <w:p w:rsidR="00570C18" w:rsidRPr="00A3012B" w:rsidRDefault="00570C18" w:rsidP="00570C18">
      <w:pPr>
        <w:spacing w:before="240" w:line="360" w:lineRule="auto"/>
        <w:jc w:val="center"/>
      </w:pPr>
      <w:r w:rsidRPr="009E2511">
        <w:t>Структура программы</w:t>
      </w:r>
    </w:p>
    <w:p w:rsidR="00570C18" w:rsidRPr="009E2511" w:rsidRDefault="00570C18" w:rsidP="00570C18">
      <w:pPr>
        <w:numPr>
          <w:ilvl w:val="0"/>
          <w:numId w:val="4"/>
        </w:numPr>
        <w:tabs>
          <w:tab w:val="left" w:pos="720"/>
        </w:tabs>
        <w:spacing w:line="360" w:lineRule="auto"/>
        <w:jc w:val="both"/>
      </w:pPr>
      <w:r w:rsidRPr="009E2511">
        <w:t xml:space="preserve">Обучающиеся в игровой форме овладевают основными видами речевой деятельности – говорением, аудированием, получают представления об англоязычных странах и их культуре. </w:t>
      </w:r>
    </w:p>
    <w:p w:rsidR="00570C18" w:rsidRPr="009E2511" w:rsidRDefault="00570C18" w:rsidP="00570C18">
      <w:pPr>
        <w:numPr>
          <w:ilvl w:val="0"/>
          <w:numId w:val="4"/>
        </w:numPr>
        <w:tabs>
          <w:tab w:val="left" w:pos="720"/>
        </w:tabs>
        <w:spacing w:line="360" w:lineRule="auto"/>
        <w:jc w:val="both"/>
      </w:pPr>
      <w:r>
        <w:t xml:space="preserve">Актуальность </w:t>
      </w:r>
      <w:r w:rsidRPr="009E2511">
        <w:t xml:space="preserve">программы обусловлена её практической значимостью: интенсивное накопление языковых и речевых средств готовит базу для успешного обучения английскому языку в основной </w:t>
      </w:r>
      <w:r>
        <w:t xml:space="preserve">и полной средней </w:t>
      </w:r>
      <w:r w:rsidRPr="009E2511">
        <w:t>школе.</w:t>
      </w:r>
    </w:p>
    <w:p w:rsidR="00570C18" w:rsidRPr="009E2511" w:rsidRDefault="00570C18" w:rsidP="00570C18">
      <w:pPr>
        <w:numPr>
          <w:ilvl w:val="0"/>
          <w:numId w:val="4"/>
        </w:numPr>
        <w:tabs>
          <w:tab w:val="left" w:pos="720"/>
        </w:tabs>
        <w:spacing w:line="360" w:lineRule="auto"/>
        <w:jc w:val="both"/>
      </w:pPr>
      <w:r w:rsidRPr="009E2511">
        <w:t>Особое внимание уделяется буквам и звукам, расширению лексического запаса, чтению простых детских стихов. Как средство активизации и мотивации познавательной активности школьников во внеурочной деятельности по английскому языку игра обеспечивает высокую эффективность любой деятельности и вместе с тем способствует гармоничному развитию личности.</w:t>
      </w:r>
    </w:p>
    <w:p w:rsidR="00570C18" w:rsidRPr="009E2511" w:rsidRDefault="00570C18" w:rsidP="00570C18">
      <w:pPr>
        <w:numPr>
          <w:ilvl w:val="0"/>
          <w:numId w:val="4"/>
        </w:numPr>
        <w:tabs>
          <w:tab w:val="left" w:pos="720"/>
        </w:tabs>
        <w:spacing w:after="240" w:line="360" w:lineRule="auto"/>
        <w:jc w:val="both"/>
      </w:pPr>
      <w:r w:rsidRPr="009E2511">
        <w:t xml:space="preserve">Устное начало создает условия для раскрытия и развития процесса коммуникации, вызывает интерес у учащихся, позволяет сосредоточить внимание детей на звуковой стороне </w:t>
      </w:r>
      <w:r>
        <w:t>языка</w:t>
      </w:r>
      <w:r w:rsidRPr="009E2511">
        <w:t>.</w:t>
      </w:r>
    </w:p>
    <w:p w:rsidR="00570C18" w:rsidRDefault="00570C18" w:rsidP="00570C18">
      <w:pPr>
        <w:numPr>
          <w:ilvl w:val="0"/>
          <w:numId w:val="4"/>
        </w:numPr>
        <w:tabs>
          <w:tab w:val="left" w:pos="720"/>
        </w:tabs>
        <w:spacing w:after="240" w:line="360" w:lineRule="auto"/>
        <w:jc w:val="both"/>
      </w:pPr>
      <w:r w:rsidRPr="009E2511">
        <w:t xml:space="preserve"> Учащиеся </w:t>
      </w:r>
      <w:r>
        <w:t>посредством игровых технологий</w:t>
      </w:r>
      <w:r w:rsidRPr="009E2511">
        <w:t xml:space="preserve"> </w:t>
      </w:r>
      <w:r>
        <w:t>совершенствуют навык</w:t>
      </w:r>
      <w:r w:rsidRPr="009E2511">
        <w:t>и и умения чте</w:t>
      </w:r>
      <w:r>
        <w:t>ния и письма, а также говорения</w:t>
      </w:r>
      <w:r w:rsidRPr="009E2511">
        <w:t xml:space="preserve"> и </w:t>
      </w:r>
      <w:r>
        <w:t>аудирования</w:t>
      </w:r>
      <w:r w:rsidRPr="009E2511">
        <w:t xml:space="preserve">. </w:t>
      </w:r>
    </w:p>
    <w:p w:rsidR="00570C18" w:rsidRDefault="00570C18" w:rsidP="00570C18">
      <w:pPr>
        <w:numPr>
          <w:ilvl w:val="0"/>
          <w:numId w:val="4"/>
        </w:numPr>
        <w:tabs>
          <w:tab w:val="left" w:pos="720"/>
        </w:tabs>
        <w:spacing w:after="240" w:line="360" w:lineRule="auto"/>
        <w:jc w:val="both"/>
      </w:pPr>
      <w:r w:rsidRPr="009E2511">
        <w:t xml:space="preserve">Изучение английского языка способствует развитию речевых способностей </w:t>
      </w:r>
      <w:r w:rsidRPr="009E2511">
        <w:lastRenderedPageBreak/>
        <w:t>школьников, что положительно сказывается на развитии речи учащихся на родном языке, да и словарный запас школьника на родном языке расширяется за счет так называемых интернациональных слов (футбол, спорт, радио и т.д.)</w:t>
      </w:r>
    </w:p>
    <w:p w:rsidR="00570C18" w:rsidRDefault="00570C18" w:rsidP="00570C18">
      <w:pPr>
        <w:numPr>
          <w:ilvl w:val="0"/>
          <w:numId w:val="4"/>
        </w:numPr>
        <w:tabs>
          <w:tab w:val="left" w:pos="720"/>
        </w:tabs>
        <w:spacing w:after="240" w:line="360" w:lineRule="auto"/>
        <w:jc w:val="both"/>
      </w:pPr>
      <w:r>
        <w:t xml:space="preserve">Основной задачей является развитие и совершенствование сформированной к этому времени коммуникативной компетенции на английском языке в говорении, аудировании, чтении и письме, включающей </w:t>
      </w:r>
      <w:proofErr w:type="gramStart"/>
      <w:r>
        <w:t>языковую</w:t>
      </w:r>
      <w:proofErr w:type="gramEnd"/>
      <w:r>
        <w:t xml:space="preserve"> и социокультурную компетенции, а также развитие учебно-познавательной и компенсаторной компетенций. Программой предусматривается принцип дифференциации в обучении, учитываются индивидуальные интересы и склонности учащихся.</w:t>
      </w:r>
    </w:p>
    <w:p w:rsidR="00570C18" w:rsidRDefault="00570C18" w:rsidP="00570C18">
      <w:pPr>
        <w:numPr>
          <w:ilvl w:val="0"/>
          <w:numId w:val="4"/>
        </w:numPr>
        <w:tabs>
          <w:tab w:val="left" w:pos="720"/>
        </w:tabs>
        <w:spacing w:after="240" w:line="360" w:lineRule="auto"/>
        <w:jc w:val="both"/>
      </w:pPr>
      <w:r>
        <w:t xml:space="preserve"> Занятия дополняются драматизацией, которая выступает в качестве эффективного средства повышения мотивации к овладению иноязычным общением. Именно посредством драматизации преодолевается речевой барьер.</w:t>
      </w:r>
    </w:p>
    <w:p w:rsidR="00570C18" w:rsidRDefault="00570C18" w:rsidP="00570C18">
      <w:pPr>
        <w:numPr>
          <w:ilvl w:val="0"/>
          <w:numId w:val="4"/>
        </w:numPr>
        <w:tabs>
          <w:tab w:val="left" w:pos="720"/>
        </w:tabs>
        <w:spacing w:after="240" w:line="360" w:lineRule="auto"/>
        <w:jc w:val="both"/>
      </w:pPr>
      <w:r>
        <w:t xml:space="preserve">Работа над чтением и драматизацией литературных произведений соответствует возрастным особенностям учащихся и способствует расширению словарного запаса, развитию индивидуальных способностей, образного и ассоциативного мышления, креативности. </w:t>
      </w:r>
    </w:p>
    <w:p w:rsidR="00570C18" w:rsidRPr="009E2511" w:rsidRDefault="00570C18" w:rsidP="00570C18">
      <w:pPr>
        <w:spacing w:before="100" w:beforeAutospacing="1" w:after="100" w:afterAutospacing="1" w:line="360" w:lineRule="auto"/>
        <w:ind w:right="-227"/>
        <w:jc w:val="center"/>
        <w:rPr>
          <w:b/>
        </w:rPr>
      </w:pPr>
      <w:r w:rsidRPr="009E2511">
        <w:rPr>
          <w:b/>
        </w:rPr>
        <w:t>Режим проведения занятий:</w:t>
      </w:r>
    </w:p>
    <w:p w:rsidR="00570C18" w:rsidRDefault="00E540D4" w:rsidP="00570C18">
      <w:pPr>
        <w:spacing w:before="100" w:beforeAutospacing="1" w:after="100" w:afterAutospacing="1" w:line="360" w:lineRule="auto"/>
        <w:ind w:left="-170" w:right="-227"/>
      </w:pPr>
      <w:r>
        <w:t xml:space="preserve">Программа рассчитана на детей </w:t>
      </w:r>
      <w:r w:rsidRPr="00E540D4">
        <w:t>15-</w:t>
      </w:r>
      <w:r w:rsidR="00570C18">
        <w:t>16 лет.</w:t>
      </w:r>
    </w:p>
    <w:p w:rsidR="00570C18" w:rsidRDefault="00570C18" w:rsidP="00570C18">
      <w:pPr>
        <w:spacing w:before="100" w:beforeAutospacing="1" w:after="100" w:afterAutospacing="1" w:line="360" w:lineRule="auto"/>
        <w:ind w:left="-170" w:right="-227"/>
      </w:pPr>
      <w:r>
        <w:t>Количество обучающихся в группе 6-12 человек.</w:t>
      </w:r>
    </w:p>
    <w:p w:rsidR="00570C18" w:rsidRDefault="00570C18" w:rsidP="00570C18">
      <w:pPr>
        <w:spacing w:before="100" w:beforeAutospacing="1" w:after="100" w:afterAutospacing="1" w:line="360" w:lineRule="auto"/>
        <w:ind w:left="-170" w:right="-227"/>
      </w:pPr>
      <w:r>
        <w:t xml:space="preserve">Занятия проводятся 2 раза в неделю по 1,5-2 </w:t>
      </w:r>
      <w:proofErr w:type="gramStart"/>
      <w:r>
        <w:t>академических</w:t>
      </w:r>
      <w:proofErr w:type="gramEnd"/>
      <w:r>
        <w:t xml:space="preserve"> часа.</w:t>
      </w:r>
    </w:p>
    <w:p w:rsidR="00570C18" w:rsidRPr="009E2511" w:rsidRDefault="00570C18" w:rsidP="00570C18">
      <w:pPr>
        <w:spacing w:before="100" w:line="360" w:lineRule="auto"/>
        <w:ind w:left="720"/>
        <w:jc w:val="center"/>
        <w:rPr>
          <w:b/>
        </w:rPr>
      </w:pPr>
      <w:r w:rsidRPr="009E2511">
        <w:rPr>
          <w:b/>
        </w:rPr>
        <w:t>Методы преподавания</w:t>
      </w:r>
    </w:p>
    <w:p w:rsidR="00570C18" w:rsidRPr="009E2511" w:rsidRDefault="00570C18" w:rsidP="00570C18">
      <w:pPr>
        <w:spacing w:before="100" w:line="360" w:lineRule="auto"/>
        <w:ind w:left="720"/>
        <w:jc w:val="both"/>
      </w:pPr>
      <w:r w:rsidRPr="009E2511">
        <w:t>Для реализации заявленных целей используются:</w:t>
      </w:r>
    </w:p>
    <w:p w:rsidR="00570C18" w:rsidRPr="009E2511" w:rsidRDefault="00570C18" w:rsidP="00570C18">
      <w:pPr>
        <w:numPr>
          <w:ilvl w:val="0"/>
          <w:numId w:val="4"/>
        </w:numPr>
        <w:tabs>
          <w:tab w:val="left" w:pos="720"/>
        </w:tabs>
        <w:spacing w:before="100" w:line="360" w:lineRule="auto"/>
        <w:jc w:val="both"/>
      </w:pPr>
      <w:r w:rsidRPr="009E2511">
        <w:t>Коммуникативный метод в преподавании иностранных языков, предполагающий организацию учебного общения как средства освоения языкового материала и общеучебных умений.</w:t>
      </w:r>
    </w:p>
    <w:p w:rsidR="00570C18" w:rsidRPr="009E2511" w:rsidRDefault="00570C18" w:rsidP="00570C18">
      <w:pPr>
        <w:numPr>
          <w:ilvl w:val="0"/>
          <w:numId w:val="4"/>
        </w:numPr>
        <w:tabs>
          <w:tab w:val="left" w:pos="720"/>
        </w:tabs>
        <w:spacing w:before="100" w:line="360" w:lineRule="auto"/>
        <w:jc w:val="both"/>
      </w:pPr>
      <w:r w:rsidRPr="009E2511">
        <w:t>Метод использования песенного материала как опоры для формирования грамматических умений и навыков.</w:t>
      </w:r>
    </w:p>
    <w:p w:rsidR="00570C18" w:rsidRPr="00A3012B" w:rsidRDefault="00570C18" w:rsidP="00570C18">
      <w:pPr>
        <w:numPr>
          <w:ilvl w:val="0"/>
          <w:numId w:val="4"/>
        </w:numPr>
        <w:tabs>
          <w:tab w:val="left" w:pos="720"/>
        </w:tabs>
        <w:spacing w:before="100" w:line="360" w:lineRule="auto"/>
        <w:jc w:val="both"/>
      </w:pPr>
      <w:r w:rsidRPr="009E2511">
        <w:t>Метод игровой деятельности.</w:t>
      </w:r>
    </w:p>
    <w:p w:rsidR="00570C18" w:rsidRDefault="00570C18" w:rsidP="00570C18">
      <w:pPr>
        <w:spacing w:before="100" w:line="360" w:lineRule="auto"/>
        <w:ind w:left="720"/>
        <w:jc w:val="center"/>
        <w:rPr>
          <w:b/>
        </w:rPr>
      </w:pPr>
    </w:p>
    <w:p w:rsidR="00570C18" w:rsidRPr="009E2511" w:rsidRDefault="00570C18" w:rsidP="00570C18">
      <w:pPr>
        <w:spacing w:before="100" w:line="360" w:lineRule="auto"/>
        <w:ind w:left="720"/>
        <w:jc w:val="center"/>
        <w:rPr>
          <w:b/>
        </w:rPr>
      </w:pPr>
      <w:r w:rsidRPr="009E2511">
        <w:rPr>
          <w:b/>
        </w:rPr>
        <w:lastRenderedPageBreak/>
        <w:t>Формы организации занятий</w:t>
      </w:r>
    </w:p>
    <w:p w:rsidR="00570C18" w:rsidRPr="00924AFA" w:rsidRDefault="00570C18" w:rsidP="00570C18">
      <w:pPr>
        <w:spacing w:before="100" w:line="360" w:lineRule="auto"/>
        <w:ind w:left="720"/>
        <w:jc w:val="both"/>
      </w:pPr>
      <w:r w:rsidRPr="009E2511">
        <w:t xml:space="preserve">Основной формой организации занятий является </w:t>
      </w:r>
      <w:proofErr w:type="gramStart"/>
      <w:r w:rsidRPr="009E2511">
        <w:t>классно-урочная</w:t>
      </w:r>
      <w:proofErr w:type="gramEnd"/>
      <w:r w:rsidRPr="009E2511">
        <w:t>, но, учитывая психологические особенности учащихся, занятия проводятся и в форме учебной игры, грамматических практикумов и т.д.</w:t>
      </w:r>
    </w:p>
    <w:p w:rsidR="00570C18" w:rsidRDefault="00570C18" w:rsidP="00570C18">
      <w:pPr>
        <w:spacing w:line="360" w:lineRule="auto"/>
        <w:jc w:val="center"/>
        <w:rPr>
          <w:b/>
          <w:bCs/>
          <w:sz w:val="28"/>
          <w:szCs w:val="28"/>
        </w:rPr>
      </w:pPr>
    </w:p>
    <w:p w:rsidR="00570C18" w:rsidRPr="008B683B" w:rsidRDefault="00570C18" w:rsidP="00570C18">
      <w:pPr>
        <w:spacing w:line="360" w:lineRule="auto"/>
        <w:jc w:val="center"/>
        <w:rPr>
          <w:b/>
          <w:bCs/>
          <w:sz w:val="28"/>
          <w:szCs w:val="28"/>
        </w:rPr>
      </w:pPr>
      <w:r w:rsidRPr="008B683B">
        <w:rPr>
          <w:b/>
          <w:bCs/>
          <w:sz w:val="28"/>
          <w:szCs w:val="28"/>
        </w:rPr>
        <w:t xml:space="preserve">3. Индикативные показатели </w:t>
      </w:r>
    </w:p>
    <w:p w:rsidR="00570C18" w:rsidRPr="008B683B" w:rsidRDefault="00570C18" w:rsidP="00570C18">
      <w:pPr>
        <w:autoSpaceDE w:val="0"/>
        <w:spacing w:line="200" w:lineRule="atLeast"/>
        <w:ind w:left="720"/>
        <w:jc w:val="both"/>
        <w:rPr>
          <w:rFonts w:eastAsia="Times New Roman" w:cs="Times New Roman"/>
        </w:rPr>
      </w:pPr>
    </w:p>
    <w:p w:rsidR="00570C18" w:rsidRPr="008B683B" w:rsidRDefault="00570C18" w:rsidP="00570C18">
      <w:pPr>
        <w:autoSpaceDE w:val="0"/>
        <w:spacing w:line="200" w:lineRule="atLeast"/>
        <w:ind w:left="720"/>
        <w:jc w:val="both"/>
        <w:rPr>
          <w:rFonts w:eastAsia="Times New Roman" w:cs="Times New Roman"/>
          <w:b/>
          <w:bCs/>
        </w:rPr>
      </w:pPr>
      <w:r w:rsidRPr="008B683B">
        <w:rPr>
          <w:rFonts w:eastAsia="Times New Roman" w:cs="Times New Roman"/>
          <w:b/>
          <w:bCs/>
        </w:rPr>
        <w:t>В результате реализации данной программы учащиеся должны:</w:t>
      </w:r>
    </w:p>
    <w:p w:rsidR="00570C18" w:rsidRPr="008B683B" w:rsidRDefault="00570C18" w:rsidP="00570C18">
      <w:pPr>
        <w:tabs>
          <w:tab w:val="left" w:pos="720"/>
        </w:tabs>
        <w:autoSpaceDE w:val="0"/>
        <w:ind w:left="786" w:right="2592"/>
        <w:jc w:val="both"/>
        <w:rPr>
          <w:b/>
          <w:bCs/>
          <w:color w:val="000000"/>
          <w:spacing w:val="3"/>
        </w:rPr>
      </w:pPr>
      <w:r w:rsidRPr="008B683B">
        <w:rPr>
          <w:b/>
          <w:bCs/>
          <w:color w:val="000000"/>
          <w:spacing w:val="3"/>
        </w:rPr>
        <w:t>Знать/понимать:</w:t>
      </w:r>
    </w:p>
    <w:p w:rsidR="00570C18" w:rsidRPr="008B683B" w:rsidRDefault="00570C18" w:rsidP="00570C18">
      <w:pPr>
        <w:tabs>
          <w:tab w:val="left" w:pos="720"/>
        </w:tabs>
        <w:autoSpaceDE w:val="0"/>
        <w:ind w:left="720" w:right="2592" w:hanging="360"/>
        <w:rPr>
          <w:color w:val="000000"/>
          <w:spacing w:val="3"/>
        </w:rPr>
      </w:pPr>
      <w:r>
        <w:rPr>
          <w:b/>
          <w:bCs/>
          <w:color w:val="000000"/>
          <w:spacing w:val="3"/>
        </w:rPr>
        <w:t xml:space="preserve">     </w:t>
      </w:r>
      <w:r>
        <w:rPr>
          <w:color w:val="000000"/>
          <w:spacing w:val="3"/>
        </w:rPr>
        <w:t xml:space="preserve"> </w:t>
      </w:r>
      <w:r w:rsidRPr="008B683B">
        <w:rPr>
          <w:color w:val="000000"/>
          <w:spacing w:val="3"/>
        </w:rPr>
        <w:t>-</w:t>
      </w:r>
      <w:r>
        <w:rPr>
          <w:color w:val="000000"/>
          <w:spacing w:val="3"/>
        </w:rPr>
        <w:t xml:space="preserve"> </w:t>
      </w:r>
      <w:r w:rsidRPr="008B683B">
        <w:rPr>
          <w:color w:val="000000"/>
          <w:spacing w:val="3"/>
        </w:rPr>
        <w:t>правила чтения и орфографии английского языка;</w:t>
      </w:r>
    </w:p>
    <w:p w:rsidR="00570C18" w:rsidRPr="008B683B" w:rsidRDefault="00570C18" w:rsidP="00570C18">
      <w:pPr>
        <w:tabs>
          <w:tab w:val="left" w:pos="1800"/>
        </w:tabs>
        <w:autoSpaceDE w:val="0"/>
        <w:rPr>
          <w:color w:val="000000"/>
        </w:rPr>
      </w:pPr>
      <w:r w:rsidRPr="008B683B">
        <w:rPr>
          <w:color w:val="000000"/>
        </w:rPr>
        <w:t xml:space="preserve">            -</w:t>
      </w:r>
      <w:r>
        <w:rPr>
          <w:color w:val="000000"/>
        </w:rPr>
        <w:t xml:space="preserve"> </w:t>
      </w:r>
      <w:r w:rsidRPr="008B683B">
        <w:rPr>
          <w:color w:val="000000"/>
        </w:rPr>
        <w:t>особенности типов предложений и их интона</w:t>
      </w:r>
      <w:r w:rsidRPr="008B683B">
        <w:rPr>
          <w:color w:val="000000"/>
          <w:spacing w:val="4"/>
        </w:rPr>
        <w:t>ции в соответствии с целью      высказывания;</w:t>
      </w:r>
      <w:r w:rsidRPr="008B683B">
        <w:rPr>
          <w:color w:val="000000"/>
        </w:rPr>
        <w:t xml:space="preserve"> </w:t>
      </w:r>
    </w:p>
    <w:p w:rsidR="00570C18" w:rsidRDefault="00570C18" w:rsidP="00570C18">
      <w:pPr>
        <w:tabs>
          <w:tab w:val="left" w:pos="1800"/>
        </w:tabs>
        <w:autoSpaceDE w:val="0"/>
        <w:rPr>
          <w:color w:val="000000"/>
        </w:rPr>
      </w:pPr>
      <w:r w:rsidRPr="008B683B">
        <w:t xml:space="preserve">           -</w:t>
      </w:r>
      <w:r>
        <w:t xml:space="preserve"> </w:t>
      </w:r>
      <w:r w:rsidRPr="008B683B">
        <w:t>имена известных персонажей детских литературных произведений (в том  числе стран изучаемого языка);</w:t>
      </w:r>
      <w:r w:rsidRPr="008B683B">
        <w:rPr>
          <w:color w:val="000000"/>
        </w:rPr>
        <w:t xml:space="preserve"> </w:t>
      </w:r>
    </w:p>
    <w:p w:rsidR="00570C18" w:rsidRPr="00EF0FEF" w:rsidRDefault="00570C18" w:rsidP="00570C18">
      <w:pPr>
        <w:tabs>
          <w:tab w:val="left" w:pos="1800"/>
        </w:tabs>
        <w:autoSpaceDE w:val="0"/>
      </w:pPr>
      <w:r>
        <w:t xml:space="preserve">           </w:t>
      </w:r>
      <w:r w:rsidRPr="00EF0FEF">
        <w:t>-</w:t>
      </w:r>
      <w:r>
        <w:t xml:space="preserve"> </w:t>
      </w:r>
      <w:r w:rsidRPr="00EF0FEF">
        <w:t>наизусть рифмованные произведения детского фольклора (доступные по содержанию  и форме);</w:t>
      </w:r>
    </w:p>
    <w:p w:rsidR="00570C18" w:rsidRPr="00EF0FEF" w:rsidRDefault="00570C18" w:rsidP="00570C18">
      <w:pPr>
        <w:tabs>
          <w:tab w:val="left" w:pos="1800"/>
        </w:tabs>
        <w:autoSpaceDE w:val="0"/>
        <w:rPr>
          <w:color w:val="000000"/>
          <w:spacing w:val="3"/>
        </w:rPr>
      </w:pPr>
      <w:r>
        <w:rPr>
          <w:color w:val="000000"/>
          <w:spacing w:val="3"/>
        </w:rPr>
        <w:t xml:space="preserve">         - </w:t>
      </w:r>
      <w:r w:rsidRPr="00EF0FEF">
        <w:rPr>
          <w:color w:val="000000"/>
          <w:spacing w:val="3"/>
        </w:rPr>
        <w:t>названия предметов, действий и явлений, связанных со сферами и ситуациями общения, характерными для детей данного возраста;</w:t>
      </w:r>
    </w:p>
    <w:p w:rsidR="00570C18" w:rsidRPr="008B683B" w:rsidRDefault="00570C18" w:rsidP="00570C18">
      <w:pPr>
        <w:tabs>
          <w:tab w:val="left" w:pos="1800"/>
        </w:tabs>
        <w:autoSpaceDE w:val="0"/>
        <w:rPr>
          <w:color w:val="000000"/>
        </w:rPr>
      </w:pPr>
    </w:p>
    <w:p w:rsidR="00570C18" w:rsidRDefault="00570C18" w:rsidP="00570C18">
      <w:pPr>
        <w:tabs>
          <w:tab w:val="left" w:pos="1800"/>
        </w:tabs>
        <w:autoSpaceDE w:val="0"/>
        <w:rPr>
          <w:b/>
          <w:bCs/>
          <w:color w:val="000000"/>
          <w:spacing w:val="1"/>
        </w:rPr>
      </w:pPr>
      <w:r w:rsidRPr="008B683B">
        <w:t xml:space="preserve">           </w:t>
      </w:r>
      <w:r w:rsidRPr="008B683B">
        <w:rPr>
          <w:b/>
          <w:bCs/>
          <w:color w:val="000000"/>
          <w:spacing w:val="1"/>
        </w:rPr>
        <w:t>Уметь (владеть способами познавательной деятельности):</w:t>
      </w:r>
    </w:p>
    <w:p w:rsidR="00570C18" w:rsidRPr="00E47D6C" w:rsidRDefault="00570C18" w:rsidP="00570C18">
      <w:pPr>
        <w:autoSpaceDE w:val="0"/>
        <w:ind w:left="720"/>
        <w:jc w:val="both"/>
        <w:rPr>
          <w:color w:val="000000"/>
          <w:spacing w:val="1"/>
        </w:rPr>
      </w:pPr>
      <w:r w:rsidRPr="00E47D6C">
        <w:rPr>
          <w:color w:val="000000"/>
          <w:spacing w:val="-3"/>
        </w:rPr>
        <w:t xml:space="preserve">- наблюдать, анализировать, приводить примеры языковых </w:t>
      </w:r>
      <w:r w:rsidRPr="00E47D6C">
        <w:rPr>
          <w:color w:val="000000"/>
        </w:rPr>
        <w:t>явлений</w:t>
      </w:r>
      <w:r w:rsidRPr="00E47D6C">
        <w:rPr>
          <w:color w:val="000000"/>
          <w:spacing w:val="1"/>
        </w:rPr>
        <w:t>;</w:t>
      </w:r>
    </w:p>
    <w:p w:rsidR="00570C18" w:rsidRPr="00E47D6C" w:rsidRDefault="00570C18" w:rsidP="00570C18">
      <w:pPr>
        <w:autoSpaceDE w:val="0"/>
        <w:ind w:left="720"/>
        <w:jc w:val="both"/>
        <w:rPr>
          <w:color w:val="000000"/>
          <w:spacing w:val="1"/>
        </w:rPr>
      </w:pPr>
      <w:r w:rsidRPr="00E47D6C">
        <w:rPr>
          <w:color w:val="000000"/>
          <w:spacing w:val="2"/>
        </w:rPr>
        <w:t>-</w:t>
      </w:r>
      <w:r>
        <w:rPr>
          <w:color w:val="000000"/>
          <w:spacing w:val="2"/>
        </w:rPr>
        <w:t xml:space="preserve"> </w:t>
      </w:r>
      <w:r w:rsidRPr="00E47D6C">
        <w:rPr>
          <w:color w:val="000000"/>
          <w:spacing w:val="2"/>
        </w:rPr>
        <w:t>применять основные нормы речевого поведения в про</w:t>
      </w:r>
      <w:r w:rsidRPr="00E47D6C">
        <w:rPr>
          <w:color w:val="000000"/>
          <w:spacing w:val="1"/>
        </w:rPr>
        <w:t>цессе диалогического общения;</w:t>
      </w:r>
    </w:p>
    <w:p w:rsidR="00570C18" w:rsidRPr="008B683B" w:rsidRDefault="00570C18" w:rsidP="00570C18">
      <w:pPr>
        <w:tabs>
          <w:tab w:val="left" w:pos="1800"/>
        </w:tabs>
        <w:autoSpaceDE w:val="0"/>
        <w:rPr>
          <w:b/>
          <w:bCs/>
          <w:color w:val="000000"/>
          <w:spacing w:val="1"/>
        </w:rPr>
      </w:pPr>
      <w:r>
        <w:t xml:space="preserve">            - уметь общаться на английском языке с помощью известных клише;</w:t>
      </w:r>
    </w:p>
    <w:p w:rsidR="00570C18" w:rsidRPr="008B683B" w:rsidRDefault="00570C18" w:rsidP="00570C18">
      <w:pPr>
        <w:autoSpaceDE w:val="0"/>
        <w:ind w:left="720"/>
        <w:jc w:val="both"/>
        <w:rPr>
          <w:color w:val="000000"/>
          <w:spacing w:val="-3"/>
        </w:rPr>
      </w:pPr>
      <w:r w:rsidRPr="008B683B">
        <w:rPr>
          <w:color w:val="000000"/>
        </w:rPr>
        <w:t>-</w:t>
      </w:r>
      <w:r>
        <w:rPr>
          <w:color w:val="000000"/>
        </w:rPr>
        <w:t xml:space="preserve"> </w:t>
      </w:r>
      <w:r w:rsidRPr="008B683B">
        <w:rPr>
          <w:color w:val="000000"/>
        </w:rPr>
        <w:t xml:space="preserve">составлять монологическое высказывание </w:t>
      </w:r>
      <w:r w:rsidRPr="008B683B">
        <w:rPr>
          <w:color w:val="000000"/>
          <w:spacing w:val="-3"/>
        </w:rPr>
        <w:t>по образцу, аналогии;</w:t>
      </w:r>
    </w:p>
    <w:p w:rsidR="00570C18" w:rsidRPr="008B683B" w:rsidRDefault="00570C18" w:rsidP="00570C18">
      <w:pPr>
        <w:ind w:left="720"/>
        <w:jc w:val="both"/>
      </w:pPr>
      <w:r w:rsidRPr="008B683B">
        <w:t>- читать и выполнять различные задания  к текстам;</w:t>
      </w:r>
    </w:p>
    <w:p w:rsidR="00570C18" w:rsidRPr="008B683B" w:rsidRDefault="00570C18" w:rsidP="00570C18">
      <w:pPr>
        <w:ind w:left="720"/>
        <w:jc w:val="both"/>
      </w:pPr>
      <w:r w:rsidRPr="008B683B">
        <w:t>- понимать на слух тексты;</w:t>
      </w:r>
    </w:p>
    <w:p w:rsidR="00570C18" w:rsidRPr="008B683B" w:rsidRDefault="00570C18" w:rsidP="00570C18">
      <w:pPr>
        <w:tabs>
          <w:tab w:val="left" w:pos="720"/>
        </w:tabs>
        <w:autoSpaceDE w:val="0"/>
        <w:ind w:left="786"/>
        <w:jc w:val="both"/>
        <w:rPr>
          <w:b/>
          <w:bCs/>
          <w:color w:val="000000"/>
          <w:spacing w:val="3"/>
        </w:rPr>
      </w:pPr>
      <w:r w:rsidRPr="008B683B">
        <w:rPr>
          <w:b/>
          <w:bCs/>
          <w:color w:val="000000"/>
          <w:spacing w:val="4"/>
        </w:rPr>
        <w:t>Использовать приобретенные знания и умения в практи</w:t>
      </w:r>
      <w:r w:rsidRPr="008B683B">
        <w:rPr>
          <w:b/>
          <w:bCs/>
          <w:color w:val="000000"/>
          <w:spacing w:val="3"/>
        </w:rPr>
        <w:t>ческой деятельности и повседневной жизни:</w:t>
      </w:r>
    </w:p>
    <w:p w:rsidR="00570C18" w:rsidRDefault="00570C18" w:rsidP="00570C18">
      <w:pPr>
        <w:autoSpaceDE w:val="0"/>
        <w:ind w:left="720"/>
        <w:jc w:val="both"/>
        <w:rPr>
          <w:color w:val="000000"/>
          <w:spacing w:val="1"/>
        </w:rPr>
      </w:pPr>
      <w:r w:rsidRPr="008B683B">
        <w:rPr>
          <w:color w:val="000000"/>
          <w:spacing w:val="1"/>
        </w:rPr>
        <w:t>-</w:t>
      </w:r>
      <w:r>
        <w:rPr>
          <w:color w:val="000000"/>
          <w:spacing w:val="1"/>
        </w:rPr>
        <w:t xml:space="preserve"> </w:t>
      </w:r>
      <w:r w:rsidRPr="008B683B">
        <w:rPr>
          <w:color w:val="000000"/>
          <w:spacing w:val="1"/>
        </w:rPr>
        <w:t xml:space="preserve">понимать на слух речь учителя, одноклассников; </w:t>
      </w:r>
    </w:p>
    <w:p w:rsidR="00570C18" w:rsidRPr="00E47D6C" w:rsidRDefault="00570C18" w:rsidP="00570C18">
      <w:pPr>
        <w:autoSpaceDE w:val="0"/>
        <w:ind w:left="720"/>
        <w:jc w:val="both"/>
      </w:pPr>
      <w:r>
        <w:t>-</w:t>
      </w:r>
      <w:r w:rsidRPr="008B683B">
        <w:t xml:space="preserve"> </w:t>
      </w:r>
      <w:r w:rsidRPr="00E47D6C">
        <w:t>понимать смысл адаптированного текста (</w:t>
      </w:r>
      <w:r w:rsidRPr="00E47D6C">
        <w:rPr>
          <w:color w:val="000000"/>
          <w:spacing w:val="1"/>
        </w:rPr>
        <w:t>в основном фоль</w:t>
      </w:r>
      <w:r w:rsidRPr="00E47D6C">
        <w:rPr>
          <w:color w:val="000000"/>
          <w:spacing w:val="-3"/>
        </w:rPr>
        <w:t>клорного характера</w:t>
      </w:r>
      <w:r w:rsidRPr="00E47D6C">
        <w:t>) и уметь прогнозировать развитие его сюжета;</w:t>
      </w:r>
    </w:p>
    <w:p w:rsidR="00570C18" w:rsidRPr="00E47D6C" w:rsidRDefault="00570C18" w:rsidP="00570C18">
      <w:pPr>
        <w:ind w:left="720"/>
        <w:jc w:val="both"/>
      </w:pPr>
      <w:r w:rsidRPr="00E47D6C">
        <w:t>-</w:t>
      </w:r>
      <w:r>
        <w:t xml:space="preserve"> </w:t>
      </w:r>
      <w:r w:rsidRPr="00E47D6C">
        <w:t xml:space="preserve">выделять субъект и предикат текста; уметь задавать вопросы, опираясь на смысл прочитанного текста; </w:t>
      </w:r>
    </w:p>
    <w:p w:rsidR="00570C18" w:rsidRPr="008B683B" w:rsidRDefault="00570C18" w:rsidP="00570C18">
      <w:pPr>
        <w:ind w:left="720"/>
        <w:jc w:val="both"/>
        <w:rPr>
          <w:color w:val="000000"/>
        </w:rPr>
      </w:pPr>
      <w:r w:rsidRPr="008B683B">
        <w:rPr>
          <w:color w:val="000000"/>
          <w:spacing w:val="-6"/>
        </w:rPr>
        <w:t xml:space="preserve">- расспрашивать собеседника, задавая вопросы (кто, </w:t>
      </w:r>
      <w:r w:rsidRPr="008B683B">
        <w:rPr>
          <w:color w:val="000000"/>
        </w:rPr>
        <w:t>что, где, когда), и отвечать на вопросы собеседника, участвовать в этикетном диалоге;</w:t>
      </w:r>
    </w:p>
    <w:p w:rsidR="00570C18" w:rsidRPr="00E47D6C" w:rsidRDefault="00570C18" w:rsidP="00570C18">
      <w:pPr>
        <w:ind w:left="720"/>
        <w:jc w:val="both"/>
      </w:pPr>
      <w:r w:rsidRPr="00E47D6C">
        <w:t>-</w:t>
      </w:r>
      <w:r w:rsidRPr="00770079">
        <w:t xml:space="preserve"> </w:t>
      </w:r>
      <w:r w:rsidRPr="00E47D6C">
        <w:t>инсценировать изученные сказки;</w:t>
      </w:r>
    </w:p>
    <w:p w:rsidR="00570C18" w:rsidRPr="00E47D6C" w:rsidRDefault="00570C18" w:rsidP="00570C18">
      <w:pPr>
        <w:ind w:left="720"/>
        <w:jc w:val="both"/>
      </w:pPr>
      <w:r w:rsidRPr="00E47D6C">
        <w:t>- сочинять  оригинальный текст на основе плана;</w:t>
      </w:r>
    </w:p>
    <w:p w:rsidR="00570C18" w:rsidRPr="00E47D6C" w:rsidRDefault="00570C18" w:rsidP="00570C18">
      <w:pPr>
        <w:ind w:left="720"/>
        <w:jc w:val="both"/>
      </w:pPr>
      <w:r w:rsidRPr="00E47D6C">
        <w:t>-</w:t>
      </w:r>
      <w:r>
        <w:t xml:space="preserve"> </w:t>
      </w:r>
      <w:r w:rsidRPr="00E47D6C">
        <w:t>соотносить поступки героев сказок с принятыми моральными нормами  и уметь выделить нравственный аспект поведения героев;</w:t>
      </w:r>
    </w:p>
    <w:p w:rsidR="00570C18" w:rsidRDefault="00570C18" w:rsidP="00570C18">
      <w:pPr>
        <w:ind w:left="720"/>
        <w:jc w:val="both"/>
      </w:pPr>
      <w:r w:rsidRPr="00E47D6C">
        <w:t>-</w:t>
      </w:r>
      <w:r>
        <w:t xml:space="preserve"> </w:t>
      </w:r>
      <w:r w:rsidRPr="00E47D6C">
        <w:t>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570C18" w:rsidRPr="00570C18" w:rsidRDefault="00570C18" w:rsidP="00CA0591">
      <w:pPr>
        <w:spacing w:line="360" w:lineRule="auto"/>
        <w:ind w:firstLine="725"/>
        <w:jc w:val="center"/>
        <w:rPr>
          <w:b/>
          <w:bCs/>
          <w:sz w:val="28"/>
          <w:szCs w:val="28"/>
        </w:rPr>
      </w:pPr>
    </w:p>
    <w:p w:rsidR="00E540D4" w:rsidRPr="00E540D4" w:rsidRDefault="00E540D4" w:rsidP="00E540D4">
      <w:pPr>
        <w:numPr>
          <w:ilvl w:val="0"/>
          <w:numId w:val="4"/>
        </w:numPr>
        <w:tabs>
          <w:tab w:val="clear" w:pos="786"/>
          <w:tab w:val="left" w:pos="720"/>
        </w:tabs>
        <w:spacing w:line="360" w:lineRule="auto"/>
        <w:ind w:left="720"/>
        <w:jc w:val="both"/>
      </w:pPr>
      <w:r w:rsidRPr="00E540D4">
        <w:t xml:space="preserve">В данном курсе предусмотрено продолжение работы со сказками и постановкой спектаклей. Каждый ученик может развиваться в языке в соответствии со своими способностями. Спектакль – это та же игра, в условиях которой тренируется способность взаимодействия с людьми, поиска решений выхода из ситуаций, </w:t>
      </w:r>
      <w:r w:rsidRPr="00E540D4">
        <w:lastRenderedPageBreak/>
        <w:t xml:space="preserve">умение делать выбор и тем самым развивается толерантность. Совместная театрализованная деятельность направлена на развитие у его участников чувств и эмоций, мышления, воображения, фантазии памяти и т.д. </w:t>
      </w:r>
    </w:p>
    <w:p w:rsidR="00E540D4" w:rsidRPr="00E540D4" w:rsidRDefault="00E540D4" w:rsidP="00E540D4">
      <w:pPr>
        <w:numPr>
          <w:ilvl w:val="0"/>
          <w:numId w:val="4"/>
        </w:numPr>
        <w:tabs>
          <w:tab w:val="clear" w:pos="786"/>
          <w:tab w:val="left" w:pos="720"/>
        </w:tabs>
        <w:spacing w:line="360" w:lineRule="auto"/>
        <w:ind w:left="720"/>
        <w:jc w:val="both"/>
      </w:pPr>
      <w:r w:rsidRPr="00E540D4">
        <w:t>Происходит развитие и совершенствование сформированной коммуникативной компетенции на английском языке в совокупности речевой,  языковой и социокультурной составляющих, а также развитие учебно-познавательной и компенсаторной компетенций.</w:t>
      </w:r>
    </w:p>
    <w:p w:rsidR="00E540D4" w:rsidRPr="00E540D4" w:rsidRDefault="00E540D4" w:rsidP="00E540D4">
      <w:pPr>
        <w:numPr>
          <w:ilvl w:val="0"/>
          <w:numId w:val="4"/>
        </w:numPr>
        <w:tabs>
          <w:tab w:val="clear" w:pos="786"/>
          <w:tab w:val="left" w:pos="720"/>
        </w:tabs>
        <w:spacing w:line="360" w:lineRule="auto"/>
        <w:ind w:left="720"/>
        <w:jc w:val="both"/>
      </w:pPr>
      <w:r w:rsidRPr="00E540D4">
        <w:t>Содержание обучения старшеклассников английскому языку отбирается и организуется с учетом их речевых потребностей, возрастных психологических особенностей, интересов и профессиональных устремлений.</w:t>
      </w:r>
    </w:p>
    <w:p w:rsidR="00E540D4" w:rsidRPr="00E540D4" w:rsidRDefault="00E540D4" w:rsidP="00E540D4">
      <w:pPr>
        <w:numPr>
          <w:ilvl w:val="0"/>
          <w:numId w:val="4"/>
        </w:numPr>
        <w:tabs>
          <w:tab w:val="clear" w:pos="786"/>
          <w:tab w:val="left" w:pos="720"/>
        </w:tabs>
        <w:spacing w:line="360" w:lineRule="auto"/>
        <w:ind w:left="720"/>
        <w:jc w:val="both"/>
      </w:pPr>
      <w:r w:rsidRPr="00E540D4">
        <w:t>Внимание учащихся акцентируется на стремлении к взаимопониманию людей разных сообществ, осознание роли английского языка как универсального средства межличностного и межкультурного общения практически в любой точке земного шара.</w:t>
      </w:r>
    </w:p>
    <w:p w:rsidR="00E540D4" w:rsidRPr="00E540D4" w:rsidRDefault="00E540D4" w:rsidP="00E540D4">
      <w:pPr>
        <w:numPr>
          <w:ilvl w:val="0"/>
          <w:numId w:val="4"/>
        </w:numPr>
        <w:tabs>
          <w:tab w:val="clear" w:pos="786"/>
          <w:tab w:val="left" w:pos="720"/>
        </w:tabs>
        <w:spacing w:before="240" w:line="360" w:lineRule="auto"/>
        <w:ind w:left="720"/>
        <w:jc w:val="both"/>
      </w:pPr>
      <w:r w:rsidRPr="00E540D4">
        <w:t xml:space="preserve">Занятия по английскому языку основаны на индивидуальной, парной, групповой и массовой работах (выступления, спектакли). Ведущей формой организации занятий старшеклассников является групповая работа, а значит, проектная деятельность выходит на первый план. Во время занятий осуществляется индивидуальный и дифференцированный подход к детям. </w:t>
      </w:r>
    </w:p>
    <w:p w:rsidR="00E540D4" w:rsidRPr="00E540D4" w:rsidRDefault="00E540D4" w:rsidP="00E540D4">
      <w:pPr>
        <w:numPr>
          <w:ilvl w:val="0"/>
          <w:numId w:val="4"/>
        </w:numPr>
        <w:tabs>
          <w:tab w:val="clear" w:pos="786"/>
          <w:tab w:val="left" w:pos="720"/>
        </w:tabs>
        <w:spacing w:line="360" w:lineRule="auto"/>
        <w:ind w:left="720"/>
        <w:jc w:val="both"/>
      </w:pPr>
      <w:r w:rsidRPr="00E540D4">
        <w:t>С целью достижения качественных результатов учебный процесс должен быть оснащен современными техническими средствами, средствами изобразительной наглядности, игровыми реквизитами.</w:t>
      </w:r>
    </w:p>
    <w:p w:rsidR="00AE192B" w:rsidRPr="00E540D4" w:rsidRDefault="00E540D4" w:rsidP="00E540D4">
      <w:pPr>
        <w:spacing w:line="360" w:lineRule="auto"/>
        <w:ind w:left="720"/>
        <w:jc w:val="both"/>
      </w:pPr>
      <w:r w:rsidRPr="00E540D4">
        <w:t>Во время каникул игровая деятельность может видоизменяться (поездки в театр, показ спектаклей, участие в концертах, проведение совместных с родителями праздников).</w:t>
      </w:r>
    </w:p>
    <w:p w:rsidR="00CA0591" w:rsidRDefault="00770079" w:rsidP="00CA0591">
      <w:pPr>
        <w:spacing w:line="360" w:lineRule="auto"/>
        <w:ind w:firstLine="725"/>
        <w:jc w:val="center"/>
        <w:rPr>
          <w:b/>
          <w:bCs/>
          <w:sz w:val="28"/>
          <w:szCs w:val="28"/>
          <w:lang w:val="en-US"/>
        </w:rPr>
      </w:pPr>
      <w:r>
        <w:rPr>
          <w:b/>
          <w:bCs/>
          <w:sz w:val="28"/>
          <w:szCs w:val="28"/>
        </w:rPr>
        <w:t>4.Учебно-тематический план</w:t>
      </w:r>
    </w:p>
    <w:p w:rsidR="00770079" w:rsidRPr="00770079" w:rsidRDefault="00770079" w:rsidP="00770079">
      <w:pPr>
        <w:jc w:val="both"/>
        <w:rPr>
          <w:b/>
          <w:bCs/>
        </w:rPr>
      </w:pPr>
    </w:p>
    <w:tbl>
      <w:tblPr>
        <w:tblW w:w="9795" w:type="dxa"/>
        <w:tblInd w:w="55" w:type="dxa"/>
        <w:tblLayout w:type="fixed"/>
        <w:tblCellMar>
          <w:top w:w="55" w:type="dxa"/>
          <w:left w:w="55" w:type="dxa"/>
          <w:bottom w:w="55" w:type="dxa"/>
          <w:right w:w="55" w:type="dxa"/>
        </w:tblCellMar>
        <w:tblLook w:val="0000"/>
      </w:tblPr>
      <w:tblGrid>
        <w:gridCol w:w="1663"/>
        <w:gridCol w:w="6048"/>
        <w:gridCol w:w="2084"/>
      </w:tblGrid>
      <w:tr w:rsidR="00770079" w:rsidRPr="00770079" w:rsidTr="00770079">
        <w:tc>
          <w:tcPr>
            <w:tcW w:w="1663" w:type="dxa"/>
            <w:tcBorders>
              <w:top w:val="single" w:sz="1" w:space="0" w:color="000000"/>
              <w:left w:val="single" w:sz="1" w:space="0" w:color="000000"/>
              <w:bottom w:val="single" w:sz="1" w:space="0" w:color="000000"/>
            </w:tcBorders>
            <w:shd w:val="clear" w:color="auto" w:fill="auto"/>
          </w:tcPr>
          <w:p w:rsidR="00770079" w:rsidRPr="00770079" w:rsidRDefault="00770079" w:rsidP="00770079">
            <w:pPr>
              <w:suppressLineNumbers/>
              <w:snapToGrid w:val="0"/>
              <w:rPr>
                <w:b/>
                <w:bCs/>
              </w:rPr>
            </w:pPr>
            <w:r w:rsidRPr="00770079">
              <w:rPr>
                <w:rFonts w:eastAsia="Times New Roman" w:cs="Times New Roman"/>
                <w:b/>
                <w:bCs/>
              </w:rPr>
              <w:t>№</w:t>
            </w:r>
            <w:r w:rsidRPr="00770079">
              <w:rPr>
                <w:b/>
                <w:bCs/>
              </w:rPr>
              <w:t xml:space="preserve"> раздела</w:t>
            </w:r>
          </w:p>
        </w:tc>
        <w:tc>
          <w:tcPr>
            <w:tcW w:w="6048" w:type="dxa"/>
            <w:tcBorders>
              <w:top w:val="single" w:sz="1" w:space="0" w:color="000000"/>
              <w:left w:val="single" w:sz="1" w:space="0" w:color="000000"/>
              <w:bottom w:val="single" w:sz="1" w:space="0" w:color="000000"/>
            </w:tcBorders>
            <w:shd w:val="clear" w:color="auto" w:fill="auto"/>
          </w:tcPr>
          <w:p w:rsidR="00770079" w:rsidRPr="00770079" w:rsidRDefault="00770079" w:rsidP="00770079">
            <w:pPr>
              <w:snapToGrid w:val="0"/>
              <w:ind w:left="720"/>
              <w:jc w:val="both"/>
              <w:rPr>
                <w:b/>
                <w:bCs/>
              </w:rPr>
            </w:pPr>
            <w:r w:rsidRPr="00770079">
              <w:rPr>
                <w:b/>
                <w:bCs/>
              </w:rPr>
              <w:t>название раздела</w:t>
            </w:r>
          </w:p>
        </w:tc>
        <w:tc>
          <w:tcPr>
            <w:tcW w:w="2084" w:type="dxa"/>
            <w:tcBorders>
              <w:top w:val="single" w:sz="1" w:space="0" w:color="000000"/>
              <w:left w:val="single" w:sz="1" w:space="0" w:color="000000"/>
              <w:bottom w:val="single" w:sz="1" w:space="0" w:color="000000"/>
              <w:right w:val="single" w:sz="1" w:space="0" w:color="000000"/>
            </w:tcBorders>
            <w:shd w:val="clear" w:color="auto" w:fill="auto"/>
          </w:tcPr>
          <w:p w:rsidR="00770079" w:rsidRPr="00770079" w:rsidRDefault="00770079" w:rsidP="00770079">
            <w:pPr>
              <w:snapToGrid w:val="0"/>
              <w:ind w:left="720"/>
              <w:jc w:val="both"/>
              <w:rPr>
                <w:b/>
                <w:bCs/>
              </w:rPr>
            </w:pPr>
            <w:r w:rsidRPr="00770079">
              <w:rPr>
                <w:b/>
                <w:bCs/>
              </w:rPr>
              <w:t>количество часов</w:t>
            </w:r>
          </w:p>
        </w:tc>
      </w:tr>
      <w:tr w:rsidR="00770079" w:rsidRPr="00770079" w:rsidTr="00770079">
        <w:tc>
          <w:tcPr>
            <w:tcW w:w="1663"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1</w:t>
            </w:r>
          </w:p>
        </w:tc>
        <w:tc>
          <w:tcPr>
            <w:tcW w:w="6048"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Powerful images</w:t>
            </w:r>
          </w:p>
        </w:tc>
        <w:tc>
          <w:tcPr>
            <w:tcW w:w="2084" w:type="dxa"/>
            <w:tcBorders>
              <w:left w:val="single" w:sz="1" w:space="0" w:color="000000"/>
              <w:bottom w:val="single" w:sz="1" w:space="0" w:color="000000"/>
              <w:right w:val="single" w:sz="1" w:space="0" w:color="000000"/>
            </w:tcBorders>
            <w:shd w:val="clear" w:color="auto" w:fill="auto"/>
          </w:tcPr>
          <w:p w:rsidR="00770079" w:rsidRPr="00770079" w:rsidRDefault="00CB6F04" w:rsidP="00CB6F04">
            <w:pPr>
              <w:suppressLineNumbers/>
              <w:jc w:val="center"/>
              <w:rPr>
                <w:lang w:val="en-US"/>
              </w:rPr>
            </w:pPr>
            <w:r>
              <w:rPr>
                <w:lang w:val="en-US"/>
              </w:rPr>
              <w:t>8</w:t>
            </w:r>
          </w:p>
        </w:tc>
      </w:tr>
      <w:tr w:rsidR="00770079" w:rsidRPr="00770079" w:rsidTr="00770079">
        <w:tc>
          <w:tcPr>
            <w:tcW w:w="1663"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2</w:t>
            </w:r>
          </w:p>
        </w:tc>
        <w:tc>
          <w:tcPr>
            <w:tcW w:w="6048"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Natural reactions</w:t>
            </w:r>
          </w:p>
        </w:tc>
        <w:tc>
          <w:tcPr>
            <w:tcW w:w="2084" w:type="dxa"/>
            <w:tcBorders>
              <w:left w:val="single" w:sz="1" w:space="0" w:color="000000"/>
              <w:bottom w:val="single" w:sz="1" w:space="0" w:color="000000"/>
              <w:right w:val="single" w:sz="1" w:space="0" w:color="000000"/>
            </w:tcBorders>
            <w:shd w:val="clear" w:color="auto" w:fill="auto"/>
          </w:tcPr>
          <w:p w:rsidR="00770079" w:rsidRPr="00770079" w:rsidRDefault="00CB6F04" w:rsidP="00CB6F04">
            <w:pPr>
              <w:suppressLineNumbers/>
              <w:jc w:val="center"/>
              <w:rPr>
                <w:lang w:val="en-US"/>
              </w:rPr>
            </w:pPr>
            <w:r>
              <w:rPr>
                <w:lang w:val="en-US"/>
              </w:rPr>
              <w:t>8</w:t>
            </w:r>
          </w:p>
        </w:tc>
      </w:tr>
      <w:tr w:rsidR="00770079" w:rsidRPr="00770079" w:rsidTr="00770079">
        <w:tc>
          <w:tcPr>
            <w:tcW w:w="1663" w:type="dxa"/>
            <w:tcBorders>
              <w:left w:val="single" w:sz="1" w:space="0" w:color="000000"/>
              <w:bottom w:val="single" w:sz="1" w:space="0" w:color="000000"/>
            </w:tcBorders>
            <w:shd w:val="clear" w:color="auto" w:fill="auto"/>
          </w:tcPr>
          <w:p w:rsidR="00770079" w:rsidRPr="00770079" w:rsidRDefault="00770079" w:rsidP="00770079">
            <w:pPr>
              <w:suppressLineNumbers/>
            </w:pPr>
          </w:p>
        </w:tc>
        <w:tc>
          <w:tcPr>
            <w:tcW w:w="6048" w:type="dxa"/>
            <w:tcBorders>
              <w:left w:val="single" w:sz="1" w:space="0" w:color="000000"/>
              <w:bottom w:val="single" w:sz="1" w:space="0" w:color="000000"/>
            </w:tcBorders>
            <w:shd w:val="clear" w:color="auto" w:fill="auto"/>
          </w:tcPr>
          <w:p w:rsidR="00770079" w:rsidRPr="00770079" w:rsidRDefault="00770079" w:rsidP="00770079">
            <w:pPr>
              <w:suppressLineNumbers/>
              <w:rPr>
                <w:rFonts w:eastAsia="Times New Roman" w:cs="Times New Roman"/>
                <w:lang w:val="en-US"/>
              </w:rPr>
            </w:pPr>
            <w:r w:rsidRPr="00770079">
              <w:rPr>
                <w:lang w:val="en-US"/>
              </w:rPr>
              <w:t>Let</w:t>
            </w:r>
            <w:r w:rsidRPr="00770079">
              <w:rPr>
                <w:rFonts w:eastAsia="Times New Roman" w:cs="Times New Roman"/>
                <w:lang w:val="en-US"/>
              </w:rPr>
              <w:t>’ revise Units 1 and 2</w:t>
            </w:r>
          </w:p>
        </w:tc>
        <w:tc>
          <w:tcPr>
            <w:tcW w:w="2084" w:type="dxa"/>
            <w:tcBorders>
              <w:left w:val="single" w:sz="1" w:space="0" w:color="000000"/>
              <w:bottom w:val="single" w:sz="1" w:space="0" w:color="000000"/>
              <w:right w:val="single" w:sz="1" w:space="0" w:color="000000"/>
            </w:tcBorders>
            <w:shd w:val="clear" w:color="auto" w:fill="auto"/>
          </w:tcPr>
          <w:p w:rsidR="00770079" w:rsidRPr="00770079" w:rsidRDefault="00770079" w:rsidP="00CB6F04">
            <w:pPr>
              <w:suppressLineNumbers/>
              <w:jc w:val="center"/>
              <w:rPr>
                <w:lang w:val="en-US"/>
              </w:rPr>
            </w:pPr>
            <w:r w:rsidRPr="00770079">
              <w:rPr>
                <w:lang w:val="en-US"/>
              </w:rPr>
              <w:t>4</w:t>
            </w:r>
          </w:p>
        </w:tc>
      </w:tr>
      <w:tr w:rsidR="00770079" w:rsidRPr="00770079" w:rsidTr="00770079">
        <w:tc>
          <w:tcPr>
            <w:tcW w:w="1663"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3</w:t>
            </w:r>
          </w:p>
        </w:tc>
        <w:tc>
          <w:tcPr>
            <w:tcW w:w="6048"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A helping hand</w:t>
            </w:r>
          </w:p>
        </w:tc>
        <w:tc>
          <w:tcPr>
            <w:tcW w:w="2084" w:type="dxa"/>
            <w:tcBorders>
              <w:left w:val="single" w:sz="1" w:space="0" w:color="000000"/>
              <w:bottom w:val="single" w:sz="1" w:space="0" w:color="000000"/>
              <w:right w:val="single" w:sz="1" w:space="0" w:color="000000"/>
            </w:tcBorders>
            <w:shd w:val="clear" w:color="auto" w:fill="auto"/>
          </w:tcPr>
          <w:p w:rsidR="00770079" w:rsidRPr="00770079" w:rsidRDefault="00CB6F04" w:rsidP="00CB6F04">
            <w:pPr>
              <w:suppressLineNumbers/>
              <w:jc w:val="center"/>
              <w:rPr>
                <w:lang w:val="en-US"/>
              </w:rPr>
            </w:pPr>
            <w:r>
              <w:rPr>
                <w:lang w:val="en-US"/>
              </w:rPr>
              <w:t>8</w:t>
            </w:r>
          </w:p>
        </w:tc>
      </w:tr>
      <w:tr w:rsidR="00770079" w:rsidRPr="00770079" w:rsidTr="00770079">
        <w:tc>
          <w:tcPr>
            <w:tcW w:w="1663"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4</w:t>
            </w:r>
          </w:p>
        </w:tc>
        <w:tc>
          <w:tcPr>
            <w:tcW w:w="6048"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Media matters</w:t>
            </w:r>
          </w:p>
        </w:tc>
        <w:tc>
          <w:tcPr>
            <w:tcW w:w="2084" w:type="dxa"/>
            <w:tcBorders>
              <w:left w:val="single" w:sz="1" w:space="0" w:color="000000"/>
              <w:bottom w:val="single" w:sz="1" w:space="0" w:color="000000"/>
              <w:right w:val="single" w:sz="1" w:space="0" w:color="000000"/>
            </w:tcBorders>
            <w:shd w:val="clear" w:color="auto" w:fill="auto"/>
          </w:tcPr>
          <w:p w:rsidR="00770079" w:rsidRPr="00770079" w:rsidRDefault="00CB6F04" w:rsidP="00CB6F04">
            <w:pPr>
              <w:suppressLineNumbers/>
              <w:jc w:val="center"/>
              <w:rPr>
                <w:lang w:val="en-US"/>
              </w:rPr>
            </w:pPr>
            <w:r>
              <w:rPr>
                <w:lang w:val="en-US"/>
              </w:rPr>
              <w:t>8</w:t>
            </w:r>
          </w:p>
        </w:tc>
      </w:tr>
      <w:tr w:rsidR="00770079" w:rsidRPr="00770079" w:rsidTr="00770079">
        <w:tc>
          <w:tcPr>
            <w:tcW w:w="1663" w:type="dxa"/>
            <w:tcBorders>
              <w:left w:val="single" w:sz="1" w:space="0" w:color="000000"/>
              <w:bottom w:val="single" w:sz="1" w:space="0" w:color="000000"/>
            </w:tcBorders>
            <w:shd w:val="clear" w:color="auto" w:fill="auto"/>
          </w:tcPr>
          <w:p w:rsidR="00770079" w:rsidRPr="00770079" w:rsidRDefault="00770079" w:rsidP="00770079">
            <w:pPr>
              <w:suppressLineNumbers/>
            </w:pPr>
          </w:p>
        </w:tc>
        <w:tc>
          <w:tcPr>
            <w:tcW w:w="6048" w:type="dxa"/>
            <w:tcBorders>
              <w:left w:val="single" w:sz="1" w:space="0" w:color="000000"/>
              <w:bottom w:val="single" w:sz="1" w:space="0" w:color="000000"/>
            </w:tcBorders>
            <w:shd w:val="clear" w:color="auto" w:fill="auto"/>
          </w:tcPr>
          <w:p w:rsidR="00770079" w:rsidRPr="00770079" w:rsidRDefault="00770079" w:rsidP="00770079">
            <w:pPr>
              <w:suppressLineNumbers/>
              <w:rPr>
                <w:rFonts w:eastAsia="Times New Roman" w:cs="Times New Roman"/>
                <w:lang w:val="en-US"/>
              </w:rPr>
            </w:pPr>
            <w:r w:rsidRPr="00770079">
              <w:rPr>
                <w:lang w:val="en-US"/>
              </w:rPr>
              <w:t>Let</w:t>
            </w:r>
            <w:r w:rsidRPr="00770079">
              <w:rPr>
                <w:rFonts w:eastAsia="Times New Roman" w:cs="Times New Roman"/>
                <w:lang w:val="en-US"/>
              </w:rPr>
              <w:t>’ revise Units 3 and 4</w:t>
            </w:r>
          </w:p>
        </w:tc>
        <w:tc>
          <w:tcPr>
            <w:tcW w:w="2084" w:type="dxa"/>
            <w:tcBorders>
              <w:left w:val="single" w:sz="1" w:space="0" w:color="000000"/>
              <w:bottom w:val="single" w:sz="1" w:space="0" w:color="000000"/>
              <w:right w:val="single" w:sz="1" w:space="0" w:color="000000"/>
            </w:tcBorders>
            <w:shd w:val="clear" w:color="auto" w:fill="auto"/>
          </w:tcPr>
          <w:p w:rsidR="00770079" w:rsidRPr="00770079" w:rsidRDefault="00770079" w:rsidP="00CB6F04">
            <w:pPr>
              <w:suppressLineNumbers/>
              <w:jc w:val="center"/>
              <w:rPr>
                <w:lang w:val="en-US"/>
              </w:rPr>
            </w:pPr>
            <w:r w:rsidRPr="00770079">
              <w:rPr>
                <w:lang w:val="en-US"/>
              </w:rPr>
              <w:t>4</w:t>
            </w:r>
          </w:p>
        </w:tc>
      </w:tr>
      <w:tr w:rsidR="00770079" w:rsidRPr="00770079" w:rsidTr="00770079">
        <w:tc>
          <w:tcPr>
            <w:tcW w:w="1663"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5</w:t>
            </w:r>
          </w:p>
        </w:tc>
        <w:tc>
          <w:tcPr>
            <w:tcW w:w="6048"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Success stories</w:t>
            </w:r>
          </w:p>
        </w:tc>
        <w:tc>
          <w:tcPr>
            <w:tcW w:w="2084" w:type="dxa"/>
            <w:tcBorders>
              <w:left w:val="single" w:sz="1" w:space="0" w:color="000000"/>
              <w:bottom w:val="single" w:sz="1" w:space="0" w:color="000000"/>
              <w:right w:val="single" w:sz="1" w:space="0" w:color="000000"/>
            </w:tcBorders>
            <w:shd w:val="clear" w:color="auto" w:fill="auto"/>
          </w:tcPr>
          <w:p w:rsidR="00770079" w:rsidRPr="00770079" w:rsidRDefault="00CB6F04" w:rsidP="00CB6F04">
            <w:pPr>
              <w:suppressLineNumbers/>
              <w:jc w:val="center"/>
              <w:rPr>
                <w:lang w:val="en-US"/>
              </w:rPr>
            </w:pPr>
            <w:r>
              <w:rPr>
                <w:lang w:val="en-US"/>
              </w:rPr>
              <w:t>8</w:t>
            </w:r>
          </w:p>
        </w:tc>
      </w:tr>
      <w:tr w:rsidR="00770079" w:rsidRPr="00770079" w:rsidTr="00770079">
        <w:tc>
          <w:tcPr>
            <w:tcW w:w="1663"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lastRenderedPageBreak/>
              <w:t>6</w:t>
            </w:r>
          </w:p>
        </w:tc>
        <w:tc>
          <w:tcPr>
            <w:tcW w:w="6048"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Mystery and imagination</w:t>
            </w:r>
          </w:p>
        </w:tc>
        <w:tc>
          <w:tcPr>
            <w:tcW w:w="2084" w:type="dxa"/>
            <w:tcBorders>
              <w:left w:val="single" w:sz="1" w:space="0" w:color="000000"/>
              <w:bottom w:val="single" w:sz="1" w:space="0" w:color="000000"/>
              <w:right w:val="single" w:sz="1" w:space="0" w:color="000000"/>
            </w:tcBorders>
            <w:shd w:val="clear" w:color="auto" w:fill="auto"/>
          </w:tcPr>
          <w:p w:rsidR="00770079" w:rsidRPr="00770079" w:rsidRDefault="00CB6F04" w:rsidP="00CB6F04">
            <w:pPr>
              <w:suppressLineNumbers/>
              <w:jc w:val="center"/>
              <w:rPr>
                <w:lang w:val="en-US"/>
              </w:rPr>
            </w:pPr>
            <w:r>
              <w:rPr>
                <w:lang w:val="en-US"/>
              </w:rPr>
              <w:t>8</w:t>
            </w:r>
          </w:p>
        </w:tc>
      </w:tr>
      <w:tr w:rsidR="00770079" w:rsidRPr="00770079" w:rsidTr="00770079">
        <w:tc>
          <w:tcPr>
            <w:tcW w:w="1663" w:type="dxa"/>
            <w:tcBorders>
              <w:left w:val="single" w:sz="1" w:space="0" w:color="000000"/>
              <w:bottom w:val="single" w:sz="1" w:space="0" w:color="000000"/>
            </w:tcBorders>
            <w:shd w:val="clear" w:color="auto" w:fill="auto"/>
          </w:tcPr>
          <w:p w:rsidR="00770079" w:rsidRPr="00770079" w:rsidRDefault="00770079" w:rsidP="00770079">
            <w:pPr>
              <w:suppressLineNumbers/>
            </w:pPr>
          </w:p>
        </w:tc>
        <w:tc>
          <w:tcPr>
            <w:tcW w:w="6048" w:type="dxa"/>
            <w:tcBorders>
              <w:left w:val="single" w:sz="1" w:space="0" w:color="000000"/>
              <w:bottom w:val="single" w:sz="1" w:space="0" w:color="000000"/>
            </w:tcBorders>
            <w:shd w:val="clear" w:color="auto" w:fill="auto"/>
          </w:tcPr>
          <w:p w:rsidR="00770079" w:rsidRPr="00770079" w:rsidRDefault="00770079" w:rsidP="00770079">
            <w:pPr>
              <w:suppressLineNumbers/>
              <w:rPr>
                <w:rFonts w:eastAsia="Times New Roman" w:cs="Times New Roman"/>
                <w:lang w:val="en-US"/>
              </w:rPr>
            </w:pPr>
            <w:r w:rsidRPr="00770079">
              <w:rPr>
                <w:lang w:val="en-US"/>
              </w:rPr>
              <w:t>Let</w:t>
            </w:r>
            <w:r w:rsidRPr="00770079">
              <w:rPr>
                <w:rFonts w:eastAsia="Times New Roman" w:cs="Times New Roman"/>
                <w:lang w:val="en-US"/>
              </w:rPr>
              <w:t>’ revise Units 5 and 6</w:t>
            </w:r>
          </w:p>
        </w:tc>
        <w:tc>
          <w:tcPr>
            <w:tcW w:w="2084" w:type="dxa"/>
            <w:tcBorders>
              <w:left w:val="single" w:sz="1" w:space="0" w:color="000000"/>
              <w:bottom w:val="single" w:sz="1" w:space="0" w:color="000000"/>
              <w:right w:val="single" w:sz="1" w:space="0" w:color="000000"/>
            </w:tcBorders>
            <w:shd w:val="clear" w:color="auto" w:fill="auto"/>
          </w:tcPr>
          <w:p w:rsidR="00770079" w:rsidRPr="00770079" w:rsidRDefault="00770079" w:rsidP="00CB6F04">
            <w:pPr>
              <w:suppressLineNumbers/>
              <w:jc w:val="center"/>
              <w:rPr>
                <w:lang w:val="en-US"/>
              </w:rPr>
            </w:pPr>
            <w:r w:rsidRPr="00770079">
              <w:rPr>
                <w:lang w:val="en-US"/>
              </w:rPr>
              <w:t>4</w:t>
            </w:r>
          </w:p>
        </w:tc>
      </w:tr>
      <w:tr w:rsidR="00770079" w:rsidRPr="00770079" w:rsidTr="00770079">
        <w:tc>
          <w:tcPr>
            <w:tcW w:w="1663"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7</w:t>
            </w:r>
          </w:p>
        </w:tc>
        <w:tc>
          <w:tcPr>
            <w:tcW w:w="6048" w:type="dxa"/>
            <w:tcBorders>
              <w:left w:val="single" w:sz="1" w:space="0" w:color="000000"/>
              <w:bottom w:val="single" w:sz="1" w:space="0" w:color="000000"/>
            </w:tcBorders>
            <w:shd w:val="clear" w:color="auto" w:fill="auto"/>
          </w:tcPr>
          <w:p w:rsidR="00770079" w:rsidRPr="00770079" w:rsidRDefault="00770079" w:rsidP="00770079">
            <w:pPr>
              <w:suppressLineNumbers/>
              <w:rPr>
                <w:rFonts w:eastAsia="Times New Roman" w:cs="Times New Roman"/>
                <w:lang w:val="en-US"/>
              </w:rPr>
            </w:pPr>
            <w:r w:rsidRPr="00770079">
              <w:rPr>
                <w:lang w:val="en-US"/>
              </w:rPr>
              <w:t>Let</w:t>
            </w:r>
            <w:r w:rsidRPr="00770079">
              <w:rPr>
                <w:rFonts w:eastAsia="Times New Roman" w:cs="Times New Roman"/>
                <w:lang w:val="en-US"/>
              </w:rPr>
              <w:t>’ live a little!</w:t>
            </w:r>
          </w:p>
        </w:tc>
        <w:tc>
          <w:tcPr>
            <w:tcW w:w="2084" w:type="dxa"/>
            <w:tcBorders>
              <w:left w:val="single" w:sz="1" w:space="0" w:color="000000"/>
              <w:bottom w:val="single" w:sz="1" w:space="0" w:color="000000"/>
              <w:right w:val="single" w:sz="1" w:space="0" w:color="000000"/>
            </w:tcBorders>
            <w:shd w:val="clear" w:color="auto" w:fill="auto"/>
          </w:tcPr>
          <w:p w:rsidR="00770079" w:rsidRPr="00770079" w:rsidRDefault="00CB6F04" w:rsidP="00CB6F04">
            <w:pPr>
              <w:suppressLineNumbers/>
              <w:jc w:val="center"/>
              <w:rPr>
                <w:lang w:val="en-US"/>
              </w:rPr>
            </w:pPr>
            <w:r>
              <w:rPr>
                <w:lang w:val="en-US"/>
              </w:rPr>
              <w:t>8</w:t>
            </w:r>
          </w:p>
        </w:tc>
      </w:tr>
      <w:tr w:rsidR="00770079" w:rsidRPr="00770079" w:rsidTr="00770079">
        <w:tc>
          <w:tcPr>
            <w:tcW w:w="1663"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8</w:t>
            </w:r>
          </w:p>
        </w:tc>
        <w:tc>
          <w:tcPr>
            <w:tcW w:w="6048"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Into the unknown</w:t>
            </w:r>
          </w:p>
        </w:tc>
        <w:tc>
          <w:tcPr>
            <w:tcW w:w="2084" w:type="dxa"/>
            <w:tcBorders>
              <w:left w:val="single" w:sz="1" w:space="0" w:color="000000"/>
              <w:bottom w:val="single" w:sz="1" w:space="0" w:color="000000"/>
              <w:right w:val="single" w:sz="1" w:space="0" w:color="000000"/>
            </w:tcBorders>
            <w:shd w:val="clear" w:color="auto" w:fill="auto"/>
          </w:tcPr>
          <w:p w:rsidR="00770079" w:rsidRPr="00770079" w:rsidRDefault="00CB6F04" w:rsidP="00CB6F04">
            <w:pPr>
              <w:suppressLineNumbers/>
              <w:jc w:val="center"/>
              <w:rPr>
                <w:lang w:val="en-US"/>
              </w:rPr>
            </w:pPr>
            <w:r>
              <w:rPr>
                <w:lang w:val="en-US"/>
              </w:rPr>
              <w:t>8</w:t>
            </w:r>
          </w:p>
        </w:tc>
      </w:tr>
      <w:tr w:rsidR="00770079" w:rsidRPr="00770079" w:rsidTr="00770079">
        <w:tc>
          <w:tcPr>
            <w:tcW w:w="1663" w:type="dxa"/>
            <w:tcBorders>
              <w:left w:val="single" w:sz="1" w:space="0" w:color="000000"/>
              <w:bottom w:val="single" w:sz="1" w:space="0" w:color="000000"/>
            </w:tcBorders>
            <w:shd w:val="clear" w:color="auto" w:fill="auto"/>
          </w:tcPr>
          <w:p w:rsidR="00770079" w:rsidRPr="00770079" w:rsidRDefault="00770079" w:rsidP="00770079">
            <w:pPr>
              <w:suppressLineNumbers/>
            </w:pPr>
          </w:p>
        </w:tc>
        <w:tc>
          <w:tcPr>
            <w:tcW w:w="6048" w:type="dxa"/>
            <w:tcBorders>
              <w:left w:val="single" w:sz="1" w:space="0" w:color="000000"/>
              <w:bottom w:val="single" w:sz="1" w:space="0" w:color="000000"/>
            </w:tcBorders>
            <w:shd w:val="clear" w:color="auto" w:fill="auto"/>
          </w:tcPr>
          <w:p w:rsidR="00770079" w:rsidRPr="00770079" w:rsidRDefault="00770079" w:rsidP="00770079">
            <w:pPr>
              <w:suppressLineNumbers/>
              <w:rPr>
                <w:rFonts w:eastAsia="Times New Roman" w:cs="Times New Roman"/>
                <w:lang w:val="en-US"/>
              </w:rPr>
            </w:pPr>
            <w:r w:rsidRPr="00770079">
              <w:rPr>
                <w:lang w:val="en-US"/>
              </w:rPr>
              <w:t>Let</w:t>
            </w:r>
            <w:r w:rsidRPr="00770079">
              <w:rPr>
                <w:rFonts w:eastAsia="Times New Roman" w:cs="Times New Roman"/>
                <w:lang w:val="en-US"/>
              </w:rPr>
              <w:t>’ revise Units 7 and 8</w:t>
            </w:r>
          </w:p>
        </w:tc>
        <w:tc>
          <w:tcPr>
            <w:tcW w:w="2084" w:type="dxa"/>
            <w:tcBorders>
              <w:left w:val="single" w:sz="1" w:space="0" w:color="000000"/>
              <w:bottom w:val="single" w:sz="1" w:space="0" w:color="000000"/>
              <w:right w:val="single" w:sz="1" w:space="0" w:color="000000"/>
            </w:tcBorders>
            <w:shd w:val="clear" w:color="auto" w:fill="auto"/>
          </w:tcPr>
          <w:p w:rsidR="00770079" w:rsidRPr="00770079" w:rsidRDefault="00770079" w:rsidP="00CB6F04">
            <w:pPr>
              <w:suppressLineNumbers/>
              <w:jc w:val="center"/>
              <w:rPr>
                <w:lang w:val="en-US"/>
              </w:rPr>
            </w:pPr>
            <w:r w:rsidRPr="00770079">
              <w:rPr>
                <w:lang w:val="en-US"/>
              </w:rPr>
              <w:t>4</w:t>
            </w:r>
          </w:p>
        </w:tc>
      </w:tr>
      <w:tr w:rsidR="00770079" w:rsidRPr="00770079" w:rsidTr="00770079">
        <w:tc>
          <w:tcPr>
            <w:tcW w:w="1663"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9</w:t>
            </w:r>
          </w:p>
        </w:tc>
        <w:tc>
          <w:tcPr>
            <w:tcW w:w="6048"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Wisdom and knowledge</w:t>
            </w:r>
          </w:p>
        </w:tc>
        <w:tc>
          <w:tcPr>
            <w:tcW w:w="2084" w:type="dxa"/>
            <w:tcBorders>
              <w:left w:val="single" w:sz="1" w:space="0" w:color="000000"/>
              <w:bottom w:val="single" w:sz="1" w:space="0" w:color="000000"/>
              <w:right w:val="single" w:sz="1" w:space="0" w:color="000000"/>
            </w:tcBorders>
            <w:shd w:val="clear" w:color="auto" w:fill="auto"/>
          </w:tcPr>
          <w:p w:rsidR="00770079" w:rsidRPr="00770079" w:rsidRDefault="00CB6F04" w:rsidP="00CB6F04">
            <w:pPr>
              <w:suppressLineNumbers/>
              <w:jc w:val="center"/>
              <w:rPr>
                <w:lang w:val="en-US"/>
              </w:rPr>
            </w:pPr>
            <w:r>
              <w:rPr>
                <w:lang w:val="en-US"/>
              </w:rPr>
              <w:t>8</w:t>
            </w:r>
          </w:p>
        </w:tc>
      </w:tr>
      <w:tr w:rsidR="00770079" w:rsidRPr="00770079" w:rsidTr="00770079">
        <w:tc>
          <w:tcPr>
            <w:tcW w:w="1663"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10</w:t>
            </w:r>
          </w:p>
        </w:tc>
        <w:tc>
          <w:tcPr>
            <w:tcW w:w="6048" w:type="dxa"/>
            <w:tcBorders>
              <w:left w:val="single" w:sz="1" w:space="0" w:color="000000"/>
              <w:bottom w:val="single" w:sz="1" w:space="0" w:color="000000"/>
            </w:tcBorders>
            <w:shd w:val="clear" w:color="auto" w:fill="auto"/>
          </w:tcPr>
          <w:p w:rsidR="00770079" w:rsidRPr="00770079" w:rsidRDefault="00770079" w:rsidP="00770079">
            <w:pPr>
              <w:suppressLineNumbers/>
              <w:rPr>
                <w:lang w:val="en-US"/>
              </w:rPr>
            </w:pPr>
            <w:r w:rsidRPr="00770079">
              <w:rPr>
                <w:lang w:val="en-US"/>
              </w:rPr>
              <w:t>Divided loyalties</w:t>
            </w:r>
          </w:p>
        </w:tc>
        <w:tc>
          <w:tcPr>
            <w:tcW w:w="2084" w:type="dxa"/>
            <w:tcBorders>
              <w:left w:val="single" w:sz="1" w:space="0" w:color="000000"/>
              <w:bottom w:val="single" w:sz="1" w:space="0" w:color="000000"/>
              <w:right w:val="single" w:sz="1" w:space="0" w:color="000000"/>
            </w:tcBorders>
            <w:shd w:val="clear" w:color="auto" w:fill="auto"/>
          </w:tcPr>
          <w:p w:rsidR="00770079" w:rsidRPr="00770079" w:rsidRDefault="00CB6F04" w:rsidP="00CB6F04">
            <w:pPr>
              <w:suppressLineNumbers/>
              <w:jc w:val="center"/>
              <w:rPr>
                <w:lang w:val="en-US"/>
              </w:rPr>
            </w:pPr>
            <w:r>
              <w:rPr>
                <w:lang w:val="en-US"/>
              </w:rPr>
              <w:t>8</w:t>
            </w:r>
          </w:p>
        </w:tc>
      </w:tr>
      <w:tr w:rsidR="00770079" w:rsidRPr="00770079" w:rsidTr="00770079">
        <w:tc>
          <w:tcPr>
            <w:tcW w:w="1663" w:type="dxa"/>
            <w:tcBorders>
              <w:left w:val="single" w:sz="1" w:space="0" w:color="000000"/>
              <w:bottom w:val="single" w:sz="1" w:space="0" w:color="000000"/>
            </w:tcBorders>
            <w:shd w:val="clear" w:color="auto" w:fill="auto"/>
          </w:tcPr>
          <w:p w:rsidR="00770079" w:rsidRPr="00770079" w:rsidRDefault="00770079" w:rsidP="00770079">
            <w:pPr>
              <w:suppressLineNumbers/>
            </w:pPr>
          </w:p>
        </w:tc>
        <w:tc>
          <w:tcPr>
            <w:tcW w:w="6048" w:type="dxa"/>
            <w:tcBorders>
              <w:left w:val="single" w:sz="1" w:space="0" w:color="000000"/>
              <w:bottom w:val="single" w:sz="1" w:space="0" w:color="000000"/>
            </w:tcBorders>
            <w:shd w:val="clear" w:color="auto" w:fill="auto"/>
          </w:tcPr>
          <w:p w:rsidR="00770079" w:rsidRPr="00770079" w:rsidRDefault="00770079" w:rsidP="00770079">
            <w:pPr>
              <w:suppressLineNumbers/>
              <w:rPr>
                <w:rFonts w:eastAsia="Times New Roman" w:cs="Times New Roman"/>
                <w:lang w:val="en-US"/>
              </w:rPr>
            </w:pPr>
            <w:r w:rsidRPr="00770079">
              <w:rPr>
                <w:lang w:val="en-US"/>
              </w:rPr>
              <w:t>Let</w:t>
            </w:r>
            <w:r w:rsidRPr="00770079">
              <w:rPr>
                <w:rFonts w:eastAsia="Times New Roman" w:cs="Times New Roman"/>
                <w:lang w:val="en-US"/>
              </w:rPr>
              <w:t>’ revise Units 9 and 10</w:t>
            </w:r>
          </w:p>
        </w:tc>
        <w:tc>
          <w:tcPr>
            <w:tcW w:w="2084" w:type="dxa"/>
            <w:tcBorders>
              <w:left w:val="single" w:sz="1" w:space="0" w:color="000000"/>
              <w:bottom w:val="single" w:sz="1" w:space="0" w:color="000000"/>
              <w:right w:val="single" w:sz="1" w:space="0" w:color="000000"/>
            </w:tcBorders>
            <w:shd w:val="clear" w:color="auto" w:fill="auto"/>
          </w:tcPr>
          <w:p w:rsidR="00770079" w:rsidRPr="00770079" w:rsidRDefault="00770079" w:rsidP="00CB6F04">
            <w:pPr>
              <w:suppressLineNumbers/>
              <w:jc w:val="center"/>
              <w:rPr>
                <w:lang w:val="en-US"/>
              </w:rPr>
            </w:pPr>
            <w:r w:rsidRPr="00770079">
              <w:rPr>
                <w:lang w:val="en-US"/>
              </w:rPr>
              <w:t>4</w:t>
            </w:r>
          </w:p>
        </w:tc>
      </w:tr>
      <w:tr w:rsidR="00770079" w:rsidRPr="00770079" w:rsidTr="00770079">
        <w:tc>
          <w:tcPr>
            <w:tcW w:w="1663" w:type="dxa"/>
            <w:tcBorders>
              <w:top w:val="single" w:sz="1" w:space="0" w:color="000000"/>
              <w:left w:val="single" w:sz="1" w:space="0" w:color="000000"/>
              <w:bottom w:val="single" w:sz="1" w:space="0" w:color="000000"/>
            </w:tcBorders>
            <w:shd w:val="clear" w:color="auto" w:fill="auto"/>
          </w:tcPr>
          <w:p w:rsidR="00770079" w:rsidRPr="00770079" w:rsidRDefault="00770079" w:rsidP="00770079">
            <w:pPr>
              <w:suppressLineNumbers/>
            </w:pPr>
          </w:p>
        </w:tc>
        <w:tc>
          <w:tcPr>
            <w:tcW w:w="6048" w:type="dxa"/>
            <w:tcBorders>
              <w:top w:val="single" w:sz="1" w:space="0" w:color="000000"/>
              <w:left w:val="single" w:sz="1" w:space="0" w:color="000000"/>
              <w:bottom w:val="single" w:sz="1" w:space="0" w:color="000000"/>
            </w:tcBorders>
            <w:shd w:val="clear" w:color="auto" w:fill="auto"/>
          </w:tcPr>
          <w:p w:rsidR="00770079" w:rsidRPr="00770079" w:rsidRDefault="00770079" w:rsidP="00770079">
            <w:pPr>
              <w:suppressLineNumbers/>
              <w:snapToGrid w:val="0"/>
            </w:pPr>
            <w:r w:rsidRPr="00770079">
              <w:t>Итого</w:t>
            </w:r>
          </w:p>
        </w:tc>
        <w:tc>
          <w:tcPr>
            <w:tcW w:w="2084" w:type="dxa"/>
            <w:tcBorders>
              <w:top w:val="single" w:sz="1" w:space="0" w:color="000000"/>
              <w:left w:val="single" w:sz="1" w:space="0" w:color="000000"/>
              <w:bottom w:val="single" w:sz="1" w:space="0" w:color="000000"/>
              <w:right w:val="single" w:sz="1" w:space="0" w:color="000000"/>
            </w:tcBorders>
            <w:shd w:val="clear" w:color="auto" w:fill="auto"/>
          </w:tcPr>
          <w:p w:rsidR="00770079" w:rsidRPr="00770079" w:rsidRDefault="00770079" w:rsidP="00CB6F04">
            <w:pPr>
              <w:suppressLineNumbers/>
              <w:jc w:val="center"/>
              <w:rPr>
                <w:lang w:val="en-US"/>
              </w:rPr>
            </w:pPr>
            <w:r w:rsidRPr="00770079">
              <w:rPr>
                <w:lang w:val="en-US"/>
              </w:rPr>
              <w:t>1</w:t>
            </w:r>
            <w:r w:rsidR="00CB6F04">
              <w:rPr>
                <w:lang w:val="en-US"/>
              </w:rPr>
              <w:t>0</w:t>
            </w:r>
            <w:r w:rsidRPr="00770079">
              <w:rPr>
                <w:lang w:val="en-US"/>
              </w:rPr>
              <w:t>0</w:t>
            </w:r>
          </w:p>
        </w:tc>
      </w:tr>
    </w:tbl>
    <w:p w:rsidR="00770079" w:rsidRDefault="00770079" w:rsidP="00770079">
      <w:pPr>
        <w:spacing w:line="360" w:lineRule="auto"/>
        <w:jc w:val="center"/>
        <w:rPr>
          <w:b/>
          <w:bCs/>
          <w:sz w:val="28"/>
          <w:szCs w:val="28"/>
          <w:lang w:val="en-US"/>
        </w:rPr>
      </w:pPr>
    </w:p>
    <w:p w:rsidR="00770079" w:rsidRDefault="00770079" w:rsidP="00770079">
      <w:pPr>
        <w:spacing w:line="360" w:lineRule="auto"/>
        <w:jc w:val="center"/>
        <w:rPr>
          <w:b/>
          <w:bCs/>
          <w:sz w:val="28"/>
          <w:szCs w:val="28"/>
          <w:lang w:val="en-US"/>
        </w:rPr>
      </w:pPr>
      <w:r w:rsidRPr="00CA0591">
        <w:rPr>
          <w:b/>
          <w:bCs/>
          <w:sz w:val="28"/>
          <w:szCs w:val="28"/>
        </w:rPr>
        <w:t>5. Содержание программы</w:t>
      </w:r>
    </w:p>
    <w:p w:rsidR="00770079" w:rsidRPr="00770079" w:rsidRDefault="00770079" w:rsidP="00770079">
      <w:pPr>
        <w:spacing w:line="360" w:lineRule="auto"/>
      </w:pPr>
    </w:p>
    <w:tbl>
      <w:tblPr>
        <w:tblW w:w="11058" w:type="dxa"/>
        <w:tblInd w:w="-371" w:type="dxa"/>
        <w:tblLayout w:type="fixed"/>
        <w:tblCellMar>
          <w:top w:w="55" w:type="dxa"/>
          <w:left w:w="55" w:type="dxa"/>
          <w:bottom w:w="55" w:type="dxa"/>
          <w:right w:w="55" w:type="dxa"/>
        </w:tblCellMar>
        <w:tblLook w:val="0000"/>
      </w:tblPr>
      <w:tblGrid>
        <w:gridCol w:w="1248"/>
        <w:gridCol w:w="29"/>
        <w:gridCol w:w="1921"/>
        <w:gridCol w:w="32"/>
        <w:gridCol w:w="55"/>
        <w:gridCol w:w="75"/>
        <w:gridCol w:w="55"/>
        <w:gridCol w:w="2837"/>
        <w:gridCol w:w="411"/>
        <w:gridCol w:w="2645"/>
        <w:gridCol w:w="190"/>
        <w:gridCol w:w="25"/>
        <w:gridCol w:w="1535"/>
      </w:tblGrid>
      <w:tr w:rsidR="00770079" w:rsidRPr="00770079" w:rsidTr="00770079">
        <w:trPr>
          <w:trHeight w:val="7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Units</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Word focus and grammar</w:t>
            </w:r>
          </w:p>
        </w:tc>
        <w:tc>
          <w:tcPr>
            <w:tcW w:w="3465" w:type="dxa"/>
            <w:gridSpan w:val="6"/>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Reading, Vocabulary and Writing</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Listening and Speaking</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Culture project</w:t>
            </w:r>
          </w:p>
        </w:tc>
      </w:tr>
      <w:tr w:rsidR="00770079" w:rsidRPr="005E15BD" w:rsidTr="00770079">
        <w:trPr>
          <w:trHeight w:val="3734"/>
        </w:trPr>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1. Powerful images</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pacing w:after="420"/>
              <w:jc w:val="both"/>
              <w:rPr>
                <w:lang w:val="en-US"/>
              </w:rPr>
            </w:pPr>
            <w:r w:rsidRPr="00770079">
              <w:rPr>
                <w:lang w:val="en-US"/>
              </w:rPr>
              <w:t>Verbs and prepositions Negative prefixes  Word building    Phrasal verbs      Present perfect simple and past simple; Present perfect simple and continuous;  Present perfect with when, if, until</w:t>
            </w:r>
          </w:p>
        </w:tc>
        <w:tc>
          <w:tcPr>
            <w:tcW w:w="3465" w:type="dxa"/>
            <w:gridSpan w:val="6"/>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pacing w:after="120"/>
              <w:ind w:left="100"/>
              <w:rPr>
                <w:rFonts w:ascii="Arial Unicode MS" w:hAnsi="Arial Unicode MS"/>
                <w:color w:val="000000"/>
                <w:lang w:val="en-US"/>
              </w:rPr>
            </w:pPr>
            <w:r w:rsidRPr="00770079">
              <w:rPr>
                <w:lang w:val="en-US"/>
              </w:rPr>
              <w:t xml:space="preserve">Natural images      Exam training: Skim reading                  Exam training: Scanning                     Vocabulary: The natural world, Evolution  </w:t>
            </w:r>
            <w:r w:rsidRPr="00770079">
              <w:rPr>
                <w:color w:val="000000"/>
                <w:lang w:val="en-US"/>
              </w:rPr>
              <w:t>Suffixes and prefixes  Reading: Matching headlines</w:t>
            </w:r>
            <w:r w:rsidRPr="00770079">
              <w:rPr>
                <w:rFonts w:ascii="Arial Unicode MS" w:hAnsi="Arial Unicode MS"/>
                <w:color w:val="000000"/>
                <w:lang w:val="en-US"/>
              </w:rPr>
              <w:t xml:space="preserve">           </w:t>
            </w:r>
            <w:r w:rsidRPr="00770079">
              <w:rPr>
                <w:rFonts w:cs="Times New Roman"/>
                <w:color w:val="000000"/>
                <w:lang w:val="en-US"/>
              </w:rPr>
              <w:t>Writing a description Images of place    Exam training: Avoiding repetition</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ind w:left="120"/>
              <w:rPr>
                <w:lang w:val="en-US"/>
              </w:rPr>
            </w:pPr>
            <w:r w:rsidRPr="00770079">
              <w:rPr>
                <w:lang w:val="en-US"/>
              </w:rPr>
              <w:t>L: Photographic images-a talk</w:t>
            </w:r>
          </w:p>
          <w:p w:rsidR="00770079" w:rsidRPr="00770079" w:rsidRDefault="00770079" w:rsidP="00770079">
            <w:pPr>
              <w:spacing w:after="120"/>
              <w:ind w:left="120"/>
              <w:rPr>
                <w:lang w:val="en-US"/>
              </w:rPr>
            </w:pPr>
            <w:r w:rsidRPr="00770079">
              <w:rPr>
                <w:lang w:val="en-US"/>
              </w:rPr>
              <w:t>Yes/no statements     Exam training: Note taking                              Pronunciation: Word stress Speaking: Role play-jobs Stimulus-based discussion - image</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We are not a sub-species</w:t>
            </w:r>
          </w:p>
        </w:tc>
      </w:tr>
      <w:tr w:rsidR="00770079" w:rsidRPr="005E15BD" w:rsidTr="00770079">
        <w:trPr>
          <w:trHeight w:val="7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2. Natural reactions</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Expressing feelings Using adverbs</w:t>
            </w:r>
          </w:p>
          <w:p w:rsidR="00770079" w:rsidRPr="00770079" w:rsidRDefault="00770079" w:rsidP="00770079">
            <w:pPr>
              <w:suppressLineNumbers/>
              <w:rPr>
                <w:lang w:val="en-US"/>
              </w:rPr>
            </w:pPr>
            <w:r w:rsidRPr="00770079">
              <w:rPr>
                <w:lang w:val="en-US"/>
              </w:rPr>
              <w:t xml:space="preserve">Expressing two points of view </w:t>
            </w:r>
          </w:p>
          <w:p w:rsidR="00770079" w:rsidRPr="00770079" w:rsidRDefault="00770079" w:rsidP="00770079">
            <w:pPr>
              <w:suppressLineNumbers/>
              <w:rPr>
                <w:lang w:val="en-US"/>
              </w:rPr>
            </w:pPr>
            <w:r w:rsidRPr="00770079">
              <w:rPr>
                <w:lang w:val="en-US"/>
              </w:rPr>
              <w:t>Gerunds and infinitives</w:t>
            </w:r>
          </w:p>
        </w:tc>
        <w:tc>
          <w:tcPr>
            <w:tcW w:w="3465" w:type="dxa"/>
            <w:gridSpan w:val="6"/>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Happiness</w:t>
            </w:r>
          </w:p>
          <w:p w:rsidR="00770079" w:rsidRPr="00770079" w:rsidRDefault="00770079" w:rsidP="00770079">
            <w:pPr>
              <w:suppressLineNumbers/>
              <w:rPr>
                <w:lang w:val="en-US"/>
              </w:rPr>
            </w:pPr>
            <w:r w:rsidRPr="00770079">
              <w:rPr>
                <w:lang w:val="en-US"/>
              </w:rPr>
              <w:t>Exam training: Matching V: Expressing feelings</w:t>
            </w:r>
          </w:p>
          <w:p w:rsidR="00770079" w:rsidRPr="00770079" w:rsidRDefault="00770079" w:rsidP="00770079">
            <w:pPr>
              <w:suppressLineNumbers/>
              <w:rPr>
                <w:lang w:val="en-US"/>
              </w:rPr>
            </w:pPr>
            <w:r w:rsidRPr="00770079">
              <w:rPr>
                <w:lang w:val="en-US"/>
              </w:rPr>
              <w:t>Words that go together R: Matching summaries</w:t>
            </w:r>
          </w:p>
          <w:p w:rsidR="00770079" w:rsidRPr="00770079" w:rsidRDefault="00770079" w:rsidP="00770079">
            <w:pPr>
              <w:suppressLineNumbers/>
              <w:rPr>
                <w:lang w:val="en-US"/>
              </w:rPr>
            </w:pPr>
            <w:r w:rsidRPr="00770079">
              <w:rPr>
                <w:lang w:val="en-US"/>
              </w:rPr>
              <w:t>Writing a story</w:t>
            </w:r>
          </w:p>
          <w:p w:rsidR="00770079" w:rsidRPr="00770079" w:rsidRDefault="00770079" w:rsidP="00770079">
            <w:pPr>
              <w:suppressLineNumbers/>
              <w:rPr>
                <w:lang w:val="en-US"/>
              </w:rPr>
            </w:pPr>
            <w:r w:rsidRPr="00770079">
              <w:rPr>
                <w:lang w:val="en-US"/>
              </w:rPr>
              <w:t>Celebrations</w:t>
            </w:r>
          </w:p>
          <w:p w:rsidR="00770079" w:rsidRPr="00770079" w:rsidRDefault="00770079" w:rsidP="00770079">
            <w:pPr>
              <w:suppressLineNumbers/>
              <w:rPr>
                <w:lang w:val="en-US"/>
              </w:rPr>
            </w:pPr>
            <w:r w:rsidRPr="00770079">
              <w:rPr>
                <w:lang w:val="en-US"/>
              </w:rPr>
              <w:t>Exam training: Making your writing more interesting</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L: Different worlds - personal experience    Exam training: Ordering information Exam training: True or false questions</w:t>
            </w:r>
          </w:p>
          <w:p w:rsidR="00770079" w:rsidRPr="00770079" w:rsidRDefault="00770079" w:rsidP="00770079">
            <w:pPr>
              <w:suppressLineNumbers/>
              <w:rPr>
                <w:lang w:val="en-US"/>
              </w:rPr>
            </w:pPr>
            <w:r w:rsidRPr="00770079">
              <w:rPr>
                <w:lang w:val="en-US"/>
              </w:rPr>
              <w:t xml:space="preserve"> S: Discussion</w:t>
            </w:r>
          </w:p>
          <w:p w:rsidR="00770079" w:rsidRPr="00770079" w:rsidRDefault="00770079" w:rsidP="00770079">
            <w:pPr>
              <w:suppressLineNumbers/>
              <w:rPr>
                <w:lang w:val="en-US"/>
              </w:rPr>
            </w:pPr>
            <w:r w:rsidRPr="00770079">
              <w:rPr>
                <w:lang w:val="en-US"/>
              </w:rPr>
              <w:t>Stimulus-based discussion – globalization</w:t>
            </w:r>
          </w:p>
          <w:p w:rsidR="00770079" w:rsidRPr="00770079" w:rsidRDefault="00770079" w:rsidP="00770079">
            <w:pPr>
              <w:suppressLineNumbers/>
              <w:rPr>
                <w:lang w:val="en-US"/>
              </w:rPr>
            </w:pPr>
            <w:r w:rsidRPr="00770079">
              <w:rPr>
                <w:lang w:val="en-US"/>
              </w:rPr>
              <w:t xml:space="preserve"> Song: One vision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Different perspectives on the EU</w:t>
            </w:r>
          </w:p>
        </w:tc>
      </w:tr>
      <w:tr w:rsidR="00770079" w:rsidRPr="00770079" w:rsidTr="00770079">
        <w:trPr>
          <w:trHeight w:val="75"/>
        </w:trPr>
        <w:tc>
          <w:tcPr>
            <w:tcW w:w="11058" w:type="dxa"/>
            <w:gridSpan w:val="13"/>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Let</w:t>
            </w:r>
            <w:r w:rsidRPr="00770079">
              <w:rPr>
                <w:rFonts w:eastAsia="Times New Roman" w:cs="Times New Roman"/>
                <w:lang w:val="en-US"/>
              </w:rPr>
              <w:t>’ revise Units1 and 2</w:t>
            </w:r>
          </w:p>
        </w:tc>
      </w:tr>
      <w:tr w:rsidR="00770079" w:rsidRPr="00770079" w:rsidTr="00770079">
        <w:trPr>
          <w:trHeight w:val="572"/>
        </w:trPr>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3. A helping hand</w:t>
            </w:r>
          </w:p>
        </w:tc>
        <w:tc>
          <w:tcPr>
            <w:tcW w:w="1953" w:type="dxa"/>
            <w:gridSpan w:val="2"/>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Word building Environmental problems Adjectives with -less and -ful Words that go together</w:t>
            </w:r>
          </w:p>
          <w:p w:rsidR="00770079" w:rsidRPr="00770079" w:rsidRDefault="00770079" w:rsidP="00770079">
            <w:pPr>
              <w:suppressLineNumbers/>
              <w:rPr>
                <w:lang w:val="en-US"/>
              </w:rPr>
            </w:pPr>
          </w:p>
          <w:p w:rsidR="00770079" w:rsidRPr="00770079" w:rsidRDefault="00770079" w:rsidP="00770079">
            <w:pPr>
              <w:suppressLineNumbers/>
              <w:rPr>
                <w:lang w:val="en-US"/>
              </w:rPr>
            </w:pPr>
          </w:p>
        </w:tc>
        <w:tc>
          <w:tcPr>
            <w:tcW w:w="130" w:type="dxa"/>
            <w:gridSpan w:val="2"/>
            <w:tcBorders>
              <w:top w:val="single" w:sz="4" w:space="0" w:color="auto"/>
              <w:left w:val="single" w:sz="4" w:space="0" w:color="auto"/>
              <w:bottom w:val="single" w:sz="4" w:space="0" w:color="auto"/>
            </w:tcBorders>
            <w:shd w:val="clear" w:color="auto" w:fill="auto"/>
          </w:tcPr>
          <w:p w:rsidR="00770079" w:rsidRPr="00770079" w:rsidRDefault="00770079" w:rsidP="00770079">
            <w:pPr>
              <w:suppressLineNumbers/>
              <w:rPr>
                <w:lang w:val="en-US"/>
              </w:rPr>
            </w:pPr>
          </w:p>
        </w:tc>
        <w:tc>
          <w:tcPr>
            <w:tcW w:w="3303" w:type="dxa"/>
            <w:gridSpan w:val="3"/>
            <w:tcBorders>
              <w:top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The natural world</w:t>
            </w:r>
          </w:p>
          <w:p w:rsidR="00770079" w:rsidRPr="00770079" w:rsidRDefault="00770079" w:rsidP="00770079">
            <w:pPr>
              <w:suppressLineNumbers/>
              <w:rPr>
                <w:lang w:val="en-US"/>
              </w:rPr>
            </w:pPr>
            <w:r w:rsidRPr="00770079">
              <w:rPr>
                <w:lang w:val="en-US"/>
              </w:rPr>
              <w:t xml:space="preserve">Exam training: True or false questions </w:t>
            </w:r>
          </w:p>
          <w:p w:rsidR="00770079" w:rsidRPr="00770079" w:rsidRDefault="00770079" w:rsidP="00770079">
            <w:pPr>
              <w:suppressLineNumbers/>
              <w:rPr>
                <w:lang w:val="en-US"/>
              </w:rPr>
            </w:pPr>
            <w:r w:rsidRPr="00770079">
              <w:rPr>
                <w:lang w:val="en-US"/>
              </w:rPr>
              <w:t xml:space="preserve">V: Captivity and freedom </w:t>
            </w:r>
          </w:p>
          <w:p w:rsidR="00770079" w:rsidRPr="00770079" w:rsidRDefault="00770079" w:rsidP="00770079">
            <w:pPr>
              <w:suppressLineNumbers/>
              <w:rPr>
                <w:lang w:val="en-US"/>
              </w:rPr>
            </w:pPr>
            <w:r w:rsidRPr="00770079">
              <w:rPr>
                <w:lang w:val="en-US"/>
              </w:rPr>
              <w:t>R: True or false questions              Writing an informal letter and notes</w:t>
            </w:r>
          </w:p>
          <w:p w:rsidR="00770079" w:rsidRPr="00770079" w:rsidRDefault="00770079" w:rsidP="00770079">
            <w:pPr>
              <w:suppressLineNumbers/>
              <w:rPr>
                <w:lang w:val="en-US"/>
              </w:rPr>
            </w:pPr>
            <w:r w:rsidRPr="00770079">
              <w:rPr>
                <w:lang w:val="en-US"/>
              </w:rPr>
              <w:t>A trip to Scotland</w:t>
            </w:r>
          </w:p>
          <w:p w:rsidR="00770079" w:rsidRPr="00770079" w:rsidRDefault="00770079" w:rsidP="00770079">
            <w:pPr>
              <w:suppressLineNumbers/>
              <w:rPr>
                <w:lang w:val="en-US"/>
              </w:rPr>
            </w:pPr>
            <w:r w:rsidRPr="00770079">
              <w:rPr>
                <w:lang w:val="en-US"/>
              </w:rPr>
              <w:lastRenderedPageBreak/>
              <w:t xml:space="preserve">Exam training: Including all the necessary information </w:t>
            </w:r>
          </w:p>
          <w:p w:rsidR="00770079" w:rsidRPr="00770079" w:rsidRDefault="00770079" w:rsidP="00770079">
            <w:pPr>
              <w:suppressLineNumbers/>
              <w:rPr>
                <w:lang w:val="en-US"/>
              </w:rPr>
            </w:pPr>
            <w:r w:rsidRPr="00770079">
              <w:rPr>
                <w:lang w:val="en-US"/>
              </w:rPr>
              <w:t>Habits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lastRenderedPageBreak/>
              <w:t>L: Rescue-radio programme</w:t>
            </w:r>
          </w:p>
          <w:p w:rsidR="00770079" w:rsidRPr="00770079" w:rsidRDefault="00770079" w:rsidP="00770079">
            <w:pPr>
              <w:suppressLineNumbers/>
              <w:rPr>
                <w:lang w:val="en-US"/>
              </w:rPr>
            </w:pPr>
            <w:r w:rsidRPr="00770079">
              <w:rPr>
                <w:lang w:val="en-US"/>
              </w:rPr>
              <w:t>Expressions</w:t>
            </w:r>
          </w:p>
          <w:p w:rsidR="00770079" w:rsidRPr="00770079" w:rsidRDefault="00770079" w:rsidP="00770079">
            <w:pPr>
              <w:suppressLineNumbers/>
              <w:rPr>
                <w:lang w:val="en-US"/>
              </w:rPr>
            </w:pPr>
            <w:r w:rsidRPr="00770079">
              <w:rPr>
                <w:lang w:val="en-US"/>
              </w:rPr>
              <w:t xml:space="preserve"> P: Weak form words  Exam training: Multiple choice questions </w:t>
            </w:r>
          </w:p>
          <w:p w:rsidR="00770079" w:rsidRPr="00770079" w:rsidRDefault="00770079" w:rsidP="00770079">
            <w:pPr>
              <w:suppressLineNumbers/>
              <w:rPr>
                <w:lang w:val="en-US"/>
              </w:rPr>
            </w:pPr>
            <w:r w:rsidRPr="00770079">
              <w:rPr>
                <w:lang w:val="en-US"/>
              </w:rPr>
              <w:t xml:space="preserve">Exam training: Giving a presentation </w:t>
            </w:r>
          </w:p>
          <w:p w:rsidR="00770079" w:rsidRPr="00770079" w:rsidRDefault="00770079" w:rsidP="00770079">
            <w:pPr>
              <w:suppressLineNumbers/>
              <w:rPr>
                <w:lang w:val="en-US"/>
              </w:rPr>
            </w:pPr>
            <w:r w:rsidRPr="00770079">
              <w:rPr>
                <w:lang w:val="en-US"/>
              </w:rPr>
              <w:t xml:space="preserve">S: Problem-solving, Role </w:t>
            </w:r>
            <w:r w:rsidRPr="00770079">
              <w:rPr>
                <w:lang w:val="en-US"/>
              </w:rPr>
              <w:lastRenderedPageBreak/>
              <w:t>play, Giving a short presentation</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lastRenderedPageBreak/>
              <w:t>Charities in Britain</w:t>
            </w:r>
          </w:p>
        </w:tc>
      </w:tr>
      <w:tr w:rsidR="00770079" w:rsidRPr="00770079" w:rsidTr="00770079">
        <w:trPr>
          <w:trHeight w:val="7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lastRenderedPageBreak/>
              <w:t>4. Media matters</w:t>
            </w:r>
          </w:p>
        </w:tc>
        <w:tc>
          <w:tcPr>
            <w:tcW w:w="1953" w:type="dxa"/>
            <w:gridSpan w:val="2"/>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 xml:space="preserve">Verbs with different meanings </w:t>
            </w:r>
          </w:p>
          <w:p w:rsidR="00770079" w:rsidRPr="00770079" w:rsidRDefault="00770079" w:rsidP="00770079">
            <w:pPr>
              <w:suppressLineNumbers/>
              <w:rPr>
                <w:lang w:val="en-US"/>
              </w:rPr>
            </w:pPr>
            <w:r w:rsidRPr="00770079">
              <w:rPr>
                <w:lang w:val="en-US"/>
              </w:rPr>
              <w:t>Newspapers TV programmes</w:t>
            </w:r>
          </w:p>
          <w:p w:rsidR="00770079" w:rsidRPr="00770079" w:rsidRDefault="00770079" w:rsidP="00770079">
            <w:pPr>
              <w:suppressLineNumbers/>
              <w:rPr>
                <w:lang w:val="en-US"/>
              </w:rPr>
            </w:pPr>
            <w:r w:rsidRPr="00770079">
              <w:rPr>
                <w:lang w:val="en-US"/>
              </w:rPr>
              <w:t>Relative and noun clauses</w:t>
            </w:r>
          </w:p>
        </w:tc>
        <w:tc>
          <w:tcPr>
            <w:tcW w:w="130" w:type="dxa"/>
            <w:gridSpan w:val="2"/>
            <w:tcBorders>
              <w:top w:val="single" w:sz="4" w:space="0" w:color="auto"/>
              <w:left w:val="single" w:sz="4" w:space="0" w:color="auto"/>
              <w:bottom w:val="single" w:sz="4" w:space="0" w:color="auto"/>
            </w:tcBorders>
            <w:shd w:val="clear" w:color="auto" w:fill="auto"/>
          </w:tcPr>
          <w:p w:rsidR="00770079" w:rsidRPr="00770079" w:rsidRDefault="00770079" w:rsidP="00770079">
            <w:pPr>
              <w:widowControl/>
              <w:suppressAutoHyphens w:val="0"/>
              <w:rPr>
                <w:lang w:val="en-US"/>
              </w:rPr>
            </w:pPr>
          </w:p>
          <w:p w:rsidR="00770079" w:rsidRPr="00770079" w:rsidRDefault="00770079" w:rsidP="00770079">
            <w:pPr>
              <w:suppressLineNumbers/>
              <w:rPr>
                <w:lang w:val="en-US"/>
              </w:rPr>
            </w:pPr>
          </w:p>
        </w:tc>
        <w:tc>
          <w:tcPr>
            <w:tcW w:w="3303" w:type="dxa"/>
            <w:gridSpan w:val="3"/>
            <w:tcBorders>
              <w:top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The trouble with TV</w:t>
            </w:r>
          </w:p>
          <w:p w:rsidR="00770079" w:rsidRPr="00770079" w:rsidRDefault="00770079" w:rsidP="00770079">
            <w:pPr>
              <w:suppressLineNumbers/>
              <w:rPr>
                <w:lang w:val="en-US"/>
              </w:rPr>
            </w:pPr>
            <w:r w:rsidRPr="00770079">
              <w:rPr>
                <w:lang w:val="en-US"/>
              </w:rPr>
              <w:t>Exam training: Multiple choice questions</w:t>
            </w:r>
          </w:p>
          <w:p w:rsidR="00770079" w:rsidRPr="00770079" w:rsidRDefault="00770079" w:rsidP="00770079">
            <w:pPr>
              <w:suppressLineNumbers/>
              <w:rPr>
                <w:lang w:val="en-US"/>
              </w:rPr>
            </w:pPr>
            <w:r w:rsidRPr="00770079">
              <w:rPr>
                <w:lang w:val="en-US"/>
              </w:rPr>
              <w:t>V: TV and radio</w:t>
            </w:r>
          </w:p>
          <w:p w:rsidR="00770079" w:rsidRPr="00770079" w:rsidRDefault="00770079" w:rsidP="00770079">
            <w:pPr>
              <w:suppressLineNumbers/>
              <w:rPr>
                <w:lang w:val="en-US"/>
              </w:rPr>
            </w:pPr>
            <w:r w:rsidRPr="00770079">
              <w:rPr>
                <w:lang w:val="en-US"/>
              </w:rPr>
              <w:t>R: Multiple-choice questions</w:t>
            </w:r>
          </w:p>
          <w:p w:rsidR="00770079" w:rsidRPr="00770079" w:rsidRDefault="00770079" w:rsidP="00770079">
            <w:pPr>
              <w:suppressLineNumbers/>
              <w:rPr>
                <w:lang w:val="en-US"/>
              </w:rPr>
            </w:pPr>
            <w:r w:rsidRPr="00770079">
              <w:rPr>
                <w:lang w:val="en-US"/>
              </w:rPr>
              <w:t>Writing a description of an event</w:t>
            </w:r>
          </w:p>
          <w:p w:rsidR="00770079" w:rsidRPr="00770079" w:rsidRDefault="00770079" w:rsidP="00770079">
            <w:pPr>
              <w:suppressLineNumbers/>
              <w:rPr>
                <w:lang w:val="en-US"/>
              </w:rPr>
            </w:pPr>
            <w:r w:rsidRPr="00770079">
              <w:rPr>
                <w:lang w:val="en-US"/>
              </w:rPr>
              <w:t>A school trip</w:t>
            </w:r>
          </w:p>
          <w:p w:rsidR="00770079" w:rsidRPr="00770079" w:rsidRDefault="00770079" w:rsidP="00770079">
            <w:pPr>
              <w:suppressLineNumbers/>
              <w:rPr>
                <w:lang w:val="en-US"/>
              </w:rPr>
            </w:pPr>
            <w:r w:rsidRPr="00770079">
              <w:rPr>
                <w:lang w:val="en-US"/>
              </w:rPr>
              <w:t>Exam training: Timing your writing</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 xml:space="preserve">L: The power of the press-opinions </w:t>
            </w:r>
          </w:p>
          <w:p w:rsidR="00770079" w:rsidRPr="00770079" w:rsidRDefault="00770079" w:rsidP="00770079">
            <w:pPr>
              <w:suppressLineNumbers/>
              <w:rPr>
                <w:lang w:val="en-US"/>
              </w:rPr>
            </w:pPr>
            <w:r w:rsidRPr="00770079">
              <w:rPr>
                <w:lang w:val="en-US"/>
              </w:rPr>
              <w:t>P: Using stress for meaning Exam training: Multiple matching</w:t>
            </w:r>
          </w:p>
          <w:p w:rsidR="00770079" w:rsidRPr="00770079" w:rsidRDefault="00770079" w:rsidP="00770079">
            <w:pPr>
              <w:suppressLineNumbers/>
              <w:rPr>
                <w:lang w:val="en-US"/>
              </w:rPr>
            </w:pPr>
            <w:r w:rsidRPr="00770079">
              <w:rPr>
                <w:lang w:val="en-US"/>
              </w:rPr>
              <w:t>Exam training: Speaking to an audience</w:t>
            </w:r>
          </w:p>
          <w:p w:rsidR="00770079" w:rsidRPr="00770079" w:rsidRDefault="00770079" w:rsidP="00770079">
            <w:pPr>
              <w:suppressLineNumbers/>
              <w:rPr>
                <w:lang w:val="en-US"/>
              </w:rPr>
            </w:pPr>
            <w:r w:rsidRPr="00770079">
              <w:rPr>
                <w:lang w:val="en-US"/>
              </w:rPr>
              <w:t>S: Stimulus-based discussion - the media Discussion</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Young people, new media</w:t>
            </w:r>
          </w:p>
        </w:tc>
      </w:tr>
      <w:tr w:rsidR="00770079" w:rsidRPr="00770079" w:rsidTr="00770079">
        <w:trPr>
          <w:trHeight w:val="75"/>
        </w:trPr>
        <w:tc>
          <w:tcPr>
            <w:tcW w:w="11058" w:type="dxa"/>
            <w:gridSpan w:val="13"/>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Let</w:t>
            </w:r>
            <w:r w:rsidRPr="00770079">
              <w:rPr>
                <w:rFonts w:eastAsia="Times New Roman" w:cs="Times New Roman"/>
                <w:lang w:val="en-US"/>
              </w:rPr>
              <w:t>’ revise Units 3 and 4</w:t>
            </w:r>
          </w:p>
        </w:tc>
      </w:tr>
      <w:tr w:rsidR="00770079" w:rsidRPr="005E15BD" w:rsidTr="00770079">
        <w:trPr>
          <w:trHeight w:val="7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5. Success stories</w:t>
            </w:r>
          </w:p>
        </w:tc>
        <w:tc>
          <w:tcPr>
            <w:tcW w:w="1953" w:type="dxa"/>
            <w:gridSpan w:val="2"/>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Word building</w:t>
            </w:r>
          </w:p>
          <w:p w:rsidR="00770079" w:rsidRPr="00770079" w:rsidRDefault="00770079" w:rsidP="00770079">
            <w:pPr>
              <w:suppressLineNumbers/>
              <w:rPr>
                <w:lang w:val="en-US"/>
              </w:rPr>
            </w:pPr>
            <w:r w:rsidRPr="00770079">
              <w:rPr>
                <w:lang w:val="en-US"/>
              </w:rPr>
              <w:t>Phrasal verbs</w:t>
            </w:r>
          </w:p>
          <w:p w:rsidR="00770079" w:rsidRPr="00770079" w:rsidRDefault="00770079" w:rsidP="00770079">
            <w:pPr>
              <w:suppressLineNumbers/>
              <w:rPr>
                <w:lang w:val="en-US"/>
              </w:rPr>
            </w:pPr>
            <w:r w:rsidRPr="00770079">
              <w:rPr>
                <w:lang w:val="en-US"/>
              </w:rPr>
              <w:t>Prepositions</w:t>
            </w:r>
          </w:p>
          <w:p w:rsidR="00770079" w:rsidRPr="00770079" w:rsidRDefault="00770079" w:rsidP="00770079">
            <w:pPr>
              <w:suppressLineNumbers/>
              <w:rPr>
                <w:lang w:val="en-US"/>
              </w:rPr>
            </w:pPr>
            <w:r w:rsidRPr="00770079">
              <w:rPr>
                <w:lang w:val="en-US"/>
              </w:rPr>
              <w:t>Words that go together</w:t>
            </w:r>
          </w:p>
          <w:p w:rsidR="00770079" w:rsidRPr="00770079" w:rsidRDefault="00770079" w:rsidP="00770079">
            <w:pPr>
              <w:suppressLineNumbers/>
              <w:rPr>
                <w:lang w:val="en-US"/>
              </w:rPr>
            </w:pPr>
            <w:r w:rsidRPr="00770079">
              <w:rPr>
                <w:lang w:val="en-US"/>
              </w:rPr>
              <w:t xml:space="preserve">Skills and qualities needed in different jobs </w:t>
            </w:r>
          </w:p>
          <w:p w:rsidR="00770079" w:rsidRPr="00770079" w:rsidRDefault="00770079" w:rsidP="00770079">
            <w:pPr>
              <w:suppressLineNumbers/>
              <w:rPr>
                <w:lang w:val="en-US"/>
              </w:rPr>
            </w:pPr>
            <w:r w:rsidRPr="00770079">
              <w:rPr>
                <w:lang w:val="en-US"/>
              </w:rPr>
              <w:t>Narrative tenses: Past simple,</w:t>
            </w:r>
          </w:p>
          <w:p w:rsidR="00770079" w:rsidRPr="00770079" w:rsidRDefault="00770079" w:rsidP="00770079">
            <w:pPr>
              <w:suppressLineNumbers/>
              <w:rPr>
                <w:lang w:val="en-US"/>
              </w:rPr>
            </w:pPr>
            <w:r w:rsidRPr="00770079">
              <w:rPr>
                <w:lang w:val="en-US"/>
              </w:rPr>
              <w:t xml:space="preserve">past continuous, past perfect simple and continuous </w:t>
            </w:r>
          </w:p>
          <w:p w:rsidR="00770079" w:rsidRPr="00770079" w:rsidRDefault="00770079" w:rsidP="00770079">
            <w:pPr>
              <w:suppressLineNumbers/>
              <w:rPr>
                <w:lang w:val="en-US"/>
              </w:rPr>
            </w:pPr>
            <w:r w:rsidRPr="00770079">
              <w:rPr>
                <w:lang w:val="en-US"/>
              </w:rPr>
              <w:t>Adverb clauses</w:t>
            </w:r>
          </w:p>
        </w:tc>
        <w:tc>
          <w:tcPr>
            <w:tcW w:w="130" w:type="dxa"/>
            <w:gridSpan w:val="2"/>
            <w:tcBorders>
              <w:top w:val="single" w:sz="4" w:space="0" w:color="auto"/>
              <w:left w:val="single" w:sz="4" w:space="0" w:color="auto"/>
              <w:bottom w:val="single" w:sz="4" w:space="0" w:color="auto"/>
            </w:tcBorders>
            <w:shd w:val="clear" w:color="auto" w:fill="auto"/>
          </w:tcPr>
          <w:p w:rsidR="00770079" w:rsidRPr="00770079" w:rsidRDefault="00770079" w:rsidP="00770079">
            <w:pPr>
              <w:widowControl/>
              <w:suppressAutoHyphens w:val="0"/>
              <w:rPr>
                <w:lang w:val="en-US"/>
              </w:rPr>
            </w:pPr>
          </w:p>
          <w:p w:rsidR="00770079" w:rsidRPr="00770079" w:rsidRDefault="00770079" w:rsidP="00770079">
            <w:pPr>
              <w:widowControl/>
              <w:suppressAutoHyphens w:val="0"/>
              <w:rPr>
                <w:lang w:val="en-US"/>
              </w:rPr>
            </w:pPr>
          </w:p>
          <w:p w:rsidR="00770079" w:rsidRPr="00770079" w:rsidRDefault="00770079" w:rsidP="00770079">
            <w:pPr>
              <w:widowControl/>
              <w:suppressAutoHyphens w:val="0"/>
              <w:rPr>
                <w:lang w:val="en-US"/>
              </w:rPr>
            </w:pPr>
          </w:p>
          <w:p w:rsidR="00770079" w:rsidRPr="00770079" w:rsidRDefault="00770079" w:rsidP="00770079">
            <w:pPr>
              <w:widowControl/>
              <w:suppressAutoHyphens w:val="0"/>
              <w:rPr>
                <w:lang w:val="en-US"/>
              </w:rPr>
            </w:pPr>
          </w:p>
          <w:p w:rsidR="00770079" w:rsidRPr="00770079" w:rsidRDefault="00770079" w:rsidP="00770079">
            <w:pPr>
              <w:widowControl/>
              <w:suppressAutoHyphens w:val="0"/>
              <w:rPr>
                <w:lang w:val="en-US"/>
              </w:rPr>
            </w:pPr>
          </w:p>
          <w:p w:rsidR="00770079" w:rsidRPr="00770079" w:rsidRDefault="00770079" w:rsidP="00770079">
            <w:pPr>
              <w:suppressLineNumbers/>
              <w:rPr>
                <w:lang w:val="en-US"/>
              </w:rPr>
            </w:pPr>
          </w:p>
        </w:tc>
        <w:tc>
          <w:tcPr>
            <w:tcW w:w="3303" w:type="dxa"/>
            <w:gridSpan w:val="3"/>
            <w:tcBorders>
              <w:top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Out of India</w:t>
            </w:r>
          </w:p>
          <w:p w:rsidR="00770079" w:rsidRPr="00770079" w:rsidRDefault="00770079" w:rsidP="00770079">
            <w:pPr>
              <w:suppressLineNumbers/>
              <w:rPr>
                <w:lang w:val="en-US"/>
              </w:rPr>
            </w:pPr>
            <w:r w:rsidRPr="00770079">
              <w:rPr>
                <w:lang w:val="en-US"/>
              </w:rPr>
              <w:t xml:space="preserve">Exam training: True or false questions </w:t>
            </w:r>
          </w:p>
          <w:p w:rsidR="00770079" w:rsidRPr="00770079" w:rsidRDefault="00770079" w:rsidP="00770079">
            <w:pPr>
              <w:suppressLineNumbers/>
              <w:rPr>
                <w:lang w:val="en-US"/>
              </w:rPr>
            </w:pPr>
            <w:r w:rsidRPr="00770079">
              <w:rPr>
                <w:lang w:val="en-US"/>
              </w:rPr>
              <w:t xml:space="preserve">V: Film-making </w:t>
            </w:r>
          </w:p>
          <w:p w:rsidR="00770079" w:rsidRPr="00770079" w:rsidRDefault="00770079" w:rsidP="00770079">
            <w:pPr>
              <w:suppressLineNumbers/>
              <w:rPr>
                <w:lang w:val="en-US"/>
              </w:rPr>
            </w:pPr>
            <w:r w:rsidRPr="00770079">
              <w:rPr>
                <w:lang w:val="en-US"/>
              </w:rPr>
              <w:t xml:space="preserve">R: True or false questions </w:t>
            </w:r>
          </w:p>
          <w:p w:rsidR="00770079" w:rsidRPr="00770079" w:rsidRDefault="00770079" w:rsidP="00770079">
            <w:pPr>
              <w:suppressLineNumbers/>
              <w:rPr>
                <w:lang w:val="en-US"/>
              </w:rPr>
            </w:pPr>
            <w:r w:rsidRPr="00770079">
              <w:rPr>
                <w:lang w:val="en-US"/>
              </w:rPr>
              <w:t>Writing an essay arguing for and against</w:t>
            </w:r>
          </w:p>
          <w:p w:rsidR="00770079" w:rsidRPr="00770079" w:rsidRDefault="00770079" w:rsidP="00770079">
            <w:pPr>
              <w:suppressLineNumbers/>
              <w:rPr>
                <w:lang w:val="en-US"/>
              </w:rPr>
            </w:pPr>
            <w:r w:rsidRPr="00770079">
              <w:rPr>
                <w:lang w:val="en-US"/>
              </w:rPr>
              <w:t>Cloning</w:t>
            </w:r>
          </w:p>
          <w:p w:rsidR="00770079" w:rsidRPr="00770079" w:rsidRDefault="00770079" w:rsidP="00770079">
            <w:pPr>
              <w:suppressLineNumbers/>
              <w:rPr>
                <w:lang w:val="en-US"/>
              </w:rPr>
            </w:pPr>
            <w:r w:rsidRPr="00770079">
              <w:rPr>
                <w:lang w:val="en-US"/>
              </w:rPr>
              <w:t>Exam training: Looking at both sides of an argument</w:t>
            </w:r>
          </w:p>
          <w:p w:rsidR="00770079" w:rsidRPr="00770079" w:rsidRDefault="00770079" w:rsidP="00770079">
            <w:pPr>
              <w:suppressLineNumbers/>
              <w:rPr>
                <w:lang w:val="en-US"/>
              </w:rPr>
            </w:pPr>
            <w:r w:rsidRPr="00770079">
              <w:rPr>
                <w:lang w:val="en-US"/>
              </w:rPr>
              <w:t xml:space="preserve">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 xml:space="preserve">L: Beating the stereotypes - interview </w:t>
            </w:r>
          </w:p>
          <w:p w:rsidR="00770079" w:rsidRPr="00770079" w:rsidRDefault="00770079" w:rsidP="00770079">
            <w:pPr>
              <w:suppressLineNumbers/>
              <w:rPr>
                <w:lang w:val="en-US"/>
              </w:rPr>
            </w:pPr>
            <w:r w:rsidRPr="00770079">
              <w:rPr>
                <w:lang w:val="en-US"/>
              </w:rPr>
              <w:t>P: Vowel sounds</w:t>
            </w:r>
          </w:p>
          <w:p w:rsidR="00770079" w:rsidRPr="00770079" w:rsidRDefault="00770079" w:rsidP="00770079">
            <w:pPr>
              <w:suppressLineNumbers/>
              <w:rPr>
                <w:lang w:val="en-US"/>
              </w:rPr>
            </w:pPr>
            <w:r w:rsidRPr="00770079">
              <w:rPr>
                <w:lang w:val="en-US"/>
              </w:rPr>
              <w:t xml:space="preserve">Exam training: Identifying statements </w:t>
            </w:r>
          </w:p>
          <w:p w:rsidR="00770079" w:rsidRPr="00770079" w:rsidRDefault="00770079" w:rsidP="00770079">
            <w:pPr>
              <w:suppressLineNumbers/>
              <w:rPr>
                <w:lang w:val="en-US"/>
              </w:rPr>
            </w:pPr>
            <w:r w:rsidRPr="00770079">
              <w:rPr>
                <w:lang w:val="en-US"/>
              </w:rPr>
              <w:t xml:space="preserve">Exam training: Using fillers </w:t>
            </w:r>
          </w:p>
          <w:p w:rsidR="00770079" w:rsidRPr="00770079" w:rsidRDefault="00770079" w:rsidP="00770079">
            <w:pPr>
              <w:suppressLineNumbers/>
              <w:rPr>
                <w:lang w:val="en-US"/>
              </w:rPr>
            </w:pPr>
            <w:r w:rsidRPr="00770079">
              <w:rPr>
                <w:lang w:val="en-US"/>
              </w:rPr>
              <w:t>S: Using fillers</w:t>
            </w:r>
          </w:p>
          <w:p w:rsidR="00770079" w:rsidRPr="00770079" w:rsidRDefault="00770079" w:rsidP="00770079">
            <w:pPr>
              <w:suppressLineNumbers/>
              <w:rPr>
                <w:lang w:val="en-US"/>
              </w:rPr>
            </w:pPr>
            <w:r w:rsidRPr="00770079">
              <w:rPr>
                <w:lang w:val="en-US"/>
              </w:rPr>
              <w:t xml:space="preserve">A short presentation </w:t>
            </w:r>
          </w:p>
          <w:p w:rsidR="00770079" w:rsidRPr="00770079" w:rsidRDefault="00770079" w:rsidP="00770079">
            <w:pPr>
              <w:suppressLineNumbers/>
              <w:rPr>
                <w:lang w:val="en-US"/>
              </w:rPr>
            </w:pPr>
            <w:r w:rsidRPr="00770079">
              <w:rPr>
                <w:lang w:val="en-US"/>
              </w:rPr>
              <w:t>Song: Money, money, money</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Oprah Winfrey - A success story</w:t>
            </w:r>
          </w:p>
        </w:tc>
      </w:tr>
      <w:tr w:rsidR="00770079" w:rsidRPr="005E15BD" w:rsidTr="00770079">
        <w:trPr>
          <w:trHeight w:val="7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6. Mystery and imagination</w:t>
            </w:r>
          </w:p>
        </w:tc>
        <w:tc>
          <w:tcPr>
            <w:tcW w:w="1953" w:type="dxa"/>
            <w:gridSpan w:val="2"/>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 xml:space="preserve">Prepositions </w:t>
            </w:r>
          </w:p>
          <w:p w:rsidR="00770079" w:rsidRPr="00770079" w:rsidRDefault="00770079" w:rsidP="00770079">
            <w:pPr>
              <w:suppressLineNumbers/>
              <w:rPr>
                <w:lang w:val="en-US"/>
              </w:rPr>
            </w:pPr>
            <w:r w:rsidRPr="00770079">
              <w:rPr>
                <w:lang w:val="en-US"/>
              </w:rPr>
              <w:t>The right verb</w:t>
            </w:r>
          </w:p>
          <w:p w:rsidR="00770079" w:rsidRPr="00770079" w:rsidRDefault="00770079" w:rsidP="00770079">
            <w:pPr>
              <w:suppressLineNumbers/>
              <w:rPr>
                <w:lang w:val="en-US"/>
              </w:rPr>
            </w:pPr>
            <w:r w:rsidRPr="00770079">
              <w:rPr>
                <w:lang w:val="en-US"/>
              </w:rPr>
              <w:t xml:space="preserve">Words with opposite meanings </w:t>
            </w:r>
          </w:p>
          <w:p w:rsidR="00770079" w:rsidRPr="00770079" w:rsidRDefault="00770079" w:rsidP="00770079">
            <w:pPr>
              <w:suppressLineNumbers/>
              <w:rPr>
                <w:lang w:val="en-US"/>
              </w:rPr>
            </w:pPr>
            <w:r w:rsidRPr="00770079">
              <w:rPr>
                <w:lang w:val="en-US"/>
              </w:rPr>
              <w:t>Order of adjectives</w:t>
            </w:r>
          </w:p>
          <w:p w:rsidR="00770079" w:rsidRPr="00770079" w:rsidRDefault="00770079" w:rsidP="00770079">
            <w:pPr>
              <w:suppressLineNumbers/>
              <w:rPr>
                <w:lang w:val="en-US"/>
              </w:rPr>
            </w:pPr>
            <w:r w:rsidRPr="00770079">
              <w:rPr>
                <w:lang w:val="en-US"/>
              </w:rPr>
              <w:t>Past modals Logical explanations</w:t>
            </w:r>
          </w:p>
        </w:tc>
        <w:tc>
          <w:tcPr>
            <w:tcW w:w="130" w:type="dxa"/>
            <w:gridSpan w:val="2"/>
            <w:tcBorders>
              <w:top w:val="single" w:sz="4" w:space="0" w:color="auto"/>
              <w:left w:val="single" w:sz="4" w:space="0" w:color="auto"/>
              <w:bottom w:val="single" w:sz="4" w:space="0" w:color="auto"/>
            </w:tcBorders>
            <w:shd w:val="clear" w:color="auto" w:fill="auto"/>
          </w:tcPr>
          <w:p w:rsidR="00770079" w:rsidRPr="00770079" w:rsidRDefault="00770079" w:rsidP="00770079">
            <w:pPr>
              <w:widowControl/>
              <w:suppressAutoHyphens w:val="0"/>
              <w:rPr>
                <w:lang w:val="en-US"/>
              </w:rPr>
            </w:pPr>
          </w:p>
          <w:p w:rsidR="00770079" w:rsidRPr="00770079" w:rsidRDefault="00770079" w:rsidP="00770079">
            <w:pPr>
              <w:widowControl/>
              <w:suppressAutoHyphens w:val="0"/>
              <w:rPr>
                <w:lang w:val="en-US"/>
              </w:rPr>
            </w:pPr>
          </w:p>
          <w:p w:rsidR="00770079" w:rsidRPr="00770079" w:rsidRDefault="00770079" w:rsidP="00770079">
            <w:pPr>
              <w:suppressLineNumbers/>
              <w:rPr>
                <w:lang w:val="en-US"/>
              </w:rPr>
            </w:pPr>
          </w:p>
        </w:tc>
        <w:tc>
          <w:tcPr>
            <w:tcW w:w="3303" w:type="dxa"/>
            <w:gridSpan w:val="3"/>
            <w:tcBorders>
              <w:top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The Mary Celeste</w:t>
            </w:r>
          </w:p>
          <w:p w:rsidR="00770079" w:rsidRPr="00770079" w:rsidRDefault="00770079" w:rsidP="00770079">
            <w:pPr>
              <w:suppressLineNumbers/>
              <w:rPr>
                <w:lang w:val="en-US"/>
              </w:rPr>
            </w:pPr>
            <w:r w:rsidRPr="00770079">
              <w:rPr>
                <w:lang w:val="en-US"/>
              </w:rPr>
              <w:t xml:space="preserve">Exam training: Muitiple-choice questions </w:t>
            </w:r>
          </w:p>
          <w:p w:rsidR="00770079" w:rsidRPr="00770079" w:rsidRDefault="00770079" w:rsidP="00770079">
            <w:pPr>
              <w:suppressLineNumbers/>
              <w:rPr>
                <w:lang w:val="en-US"/>
              </w:rPr>
            </w:pPr>
            <w:r w:rsidRPr="00770079">
              <w:rPr>
                <w:lang w:val="en-US"/>
              </w:rPr>
              <w:t xml:space="preserve">V: Mystery and imagination </w:t>
            </w:r>
          </w:p>
          <w:p w:rsidR="00770079" w:rsidRPr="00770079" w:rsidRDefault="00770079" w:rsidP="00770079">
            <w:pPr>
              <w:suppressLineNumbers/>
              <w:rPr>
                <w:lang w:val="en-US"/>
              </w:rPr>
            </w:pPr>
            <w:r w:rsidRPr="00770079">
              <w:rPr>
                <w:lang w:val="en-US"/>
              </w:rPr>
              <w:t>R: Multiple-choice questions</w:t>
            </w:r>
          </w:p>
          <w:p w:rsidR="00770079" w:rsidRPr="00770079" w:rsidRDefault="00770079" w:rsidP="00770079">
            <w:pPr>
              <w:suppressLineNumbers/>
              <w:rPr>
                <w:lang w:val="en-US"/>
              </w:rPr>
            </w:pPr>
            <w:r w:rsidRPr="00770079">
              <w:rPr>
                <w:lang w:val="en-US"/>
              </w:rPr>
              <w:t>Writing a detective story</w:t>
            </w:r>
          </w:p>
          <w:p w:rsidR="00770079" w:rsidRPr="00770079" w:rsidRDefault="00770079" w:rsidP="00770079">
            <w:pPr>
              <w:suppressLineNumbers/>
              <w:rPr>
                <w:lang w:val="en-US"/>
              </w:rPr>
            </w:pPr>
            <w:r w:rsidRPr="00770079">
              <w:rPr>
                <w:lang w:val="en-US"/>
              </w:rPr>
              <w:t>A murder investigation</w:t>
            </w:r>
          </w:p>
          <w:p w:rsidR="00770079" w:rsidRPr="00770079" w:rsidRDefault="00770079" w:rsidP="00770079">
            <w:pPr>
              <w:suppressLineNumbers/>
              <w:rPr>
                <w:lang w:val="en-US"/>
              </w:rPr>
            </w:pPr>
            <w:r w:rsidRPr="00770079">
              <w:rPr>
                <w:lang w:val="en-US"/>
              </w:rPr>
              <w:t>Exam training: Writing effectively</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 xml:space="preserve">L: Science fiction - interview </w:t>
            </w:r>
          </w:p>
          <w:p w:rsidR="00770079" w:rsidRPr="00770079" w:rsidRDefault="00770079" w:rsidP="00770079">
            <w:pPr>
              <w:suppressLineNumbers/>
              <w:rPr>
                <w:lang w:val="en-US"/>
              </w:rPr>
            </w:pPr>
            <w:r w:rsidRPr="00770079">
              <w:rPr>
                <w:lang w:val="en-US"/>
              </w:rPr>
              <w:t xml:space="preserve">P: Sounds and spelling Exam training: Completing sentences </w:t>
            </w:r>
          </w:p>
          <w:p w:rsidR="00770079" w:rsidRPr="00770079" w:rsidRDefault="00770079" w:rsidP="00770079">
            <w:pPr>
              <w:suppressLineNumbers/>
              <w:rPr>
                <w:lang w:val="en-US"/>
              </w:rPr>
            </w:pPr>
            <w:r w:rsidRPr="00770079">
              <w:rPr>
                <w:lang w:val="en-US"/>
              </w:rPr>
              <w:t>S: Expressing feelings and opinions Suggesting explanations</w:t>
            </w:r>
          </w:p>
          <w:p w:rsidR="00770079" w:rsidRPr="00770079" w:rsidRDefault="00770079" w:rsidP="00770079">
            <w:pPr>
              <w:suppressLineNumbers/>
              <w:rPr>
                <w:lang w:val="en-US"/>
              </w:rPr>
            </w:pPr>
            <w:r w:rsidRPr="00770079">
              <w:rPr>
                <w:lang w:val="en-US"/>
              </w:rPr>
              <w:t>Stimulus-based discussion-space exploration</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The legend of King Arthur</w:t>
            </w:r>
          </w:p>
        </w:tc>
      </w:tr>
      <w:tr w:rsidR="00770079" w:rsidRPr="00770079" w:rsidTr="00770079">
        <w:trPr>
          <w:trHeight w:val="75"/>
        </w:trPr>
        <w:tc>
          <w:tcPr>
            <w:tcW w:w="11058" w:type="dxa"/>
            <w:gridSpan w:val="13"/>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Let</w:t>
            </w:r>
            <w:r w:rsidRPr="00770079">
              <w:rPr>
                <w:rFonts w:eastAsia="Times New Roman" w:cs="Times New Roman"/>
                <w:lang w:val="en-US"/>
              </w:rPr>
              <w:t>’ revise Units 5 and 6</w:t>
            </w:r>
          </w:p>
        </w:tc>
      </w:tr>
      <w:tr w:rsidR="00770079" w:rsidRPr="00770079" w:rsidTr="00770079">
        <w:trPr>
          <w:trHeight w:val="75"/>
        </w:trPr>
        <w:tc>
          <w:tcPr>
            <w:tcW w:w="1248" w:type="dxa"/>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rFonts w:eastAsia="Times New Roman" w:cs="Times New Roman"/>
                <w:lang w:val="en-US"/>
              </w:rPr>
            </w:pPr>
            <w:r w:rsidRPr="00770079">
              <w:rPr>
                <w:lang w:val="en-US"/>
              </w:rPr>
              <w:t>7. Let</w:t>
            </w:r>
            <w:r w:rsidRPr="00770079">
              <w:rPr>
                <w:rFonts w:eastAsia="Times New Roman" w:cs="Times New Roman"/>
                <w:lang w:val="en-US"/>
              </w:rPr>
              <w:t>’ live a little!</w:t>
            </w:r>
          </w:p>
        </w:tc>
        <w:tc>
          <w:tcPr>
            <w:tcW w:w="2037" w:type="dxa"/>
            <w:gridSpan w:val="4"/>
            <w:tcBorders>
              <w:top w:val="single" w:sz="4" w:space="0" w:color="auto"/>
              <w:left w:val="single" w:sz="4" w:space="0" w:color="auto"/>
              <w:bottom w:val="single" w:sz="4" w:space="0" w:color="auto"/>
            </w:tcBorders>
            <w:shd w:val="clear" w:color="auto" w:fill="auto"/>
          </w:tcPr>
          <w:p w:rsidR="00770079" w:rsidRPr="00770079" w:rsidRDefault="00770079" w:rsidP="00770079">
            <w:pPr>
              <w:suppressLineNumbers/>
              <w:rPr>
                <w:lang w:val="en-US"/>
              </w:rPr>
            </w:pPr>
            <w:r w:rsidRPr="00770079">
              <w:rPr>
                <w:lang w:val="en-US"/>
              </w:rPr>
              <w:t xml:space="preserve">Words that go together </w:t>
            </w:r>
          </w:p>
          <w:p w:rsidR="00770079" w:rsidRPr="00770079" w:rsidRDefault="00770079" w:rsidP="00770079">
            <w:pPr>
              <w:suppressLineNumbers/>
              <w:rPr>
                <w:lang w:val="en-US"/>
              </w:rPr>
            </w:pPr>
            <w:r w:rsidRPr="00770079">
              <w:rPr>
                <w:lang w:val="en-US"/>
              </w:rPr>
              <w:t xml:space="preserve">Expressions with have Adjectives Prepositions </w:t>
            </w:r>
          </w:p>
          <w:p w:rsidR="00770079" w:rsidRPr="00770079" w:rsidRDefault="00770079" w:rsidP="00770079">
            <w:pPr>
              <w:suppressLineNumbers/>
              <w:rPr>
                <w:lang w:val="en-US"/>
              </w:rPr>
            </w:pPr>
            <w:r w:rsidRPr="00770079">
              <w:rPr>
                <w:lang w:val="en-US"/>
              </w:rPr>
              <w:t xml:space="preserve">Word building </w:t>
            </w:r>
          </w:p>
          <w:p w:rsidR="00770079" w:rsidRPr="00770079" w:rsidRDefault="00770079" w:rsidP="00770079">
            <w:pPr>
              <w:suppressLineNumbers/>
              <w:rPr>
                <w:lang w:val="en-US"/>
              </w:rPr>
            </w:pPr>
            <w:r w:rsidRPr="00770079">
              <w:rPr>
                <w:lang w:val="en-US"/>
              </w:rPr>
              <w:t xml:space="preserve">The passive </w:t>
            </w:r>
          </w:p>
          <w:p w:rsidR="00770079" w:rsidRPr="00770079" w:rsidRDefault="00770079" w:rsidP="00770079">
            <w:pPr>
              <w:suppressLineNumbers/>
              <w:rPr>
                <w:lang w:val="en-US"/>
              </w:rPr>
            </w:pPr>
            <w:r w:rsidRPr="00770079">
              <w:rPr>
                <w:lang w:val="en-US"/>
              </w:rPr>
              <w:t>Causative have/get</w:t>
            </w:r>
          </w:p>
        </w:tc>
        <w:tc>
          <w:tcPr>
            <w:tcW w:w="130" w:type="dxa"/>
            <w:gridSpan w:val="2"/>
            <w:tcBorders>
              <w:top w:val="single" w:sz="4" w:space="0" w:color="auto"/>
              <w:left w:val="single" w:sz="4" w:space="0" w:color="auto"/>
              <w:bottom w:val="single" w:sz="4" w:space="0" w:color="auto"/>
            </w:tcBorders>
            <w:shd w:val="clear" w:color="auto" w:fill="auto"/>
          </w:tcPr>
          <w:p w:rsidR="00770079" w:rsidRPr="00770079" w:rsidRDefault="00770079" w:rsidP="00770079">
            <w:pPr>
              <w:widowControl/>
              <w:suppressAutoHyphens w:val="0"/>
              <w:rPr>
                <w:lang w:val="en-US"/>
              </w:rPr>
            </w:pPr>
          </w:p>
          <w:p w:rsidR="00770079" w:rsidRPr="00770079" w:rsidRDefault="00770079" w:rsidP="00770079">
            <w:pPr>
              <w:suppressLineNumbers/>
              <w:rPr>
                <w:lang w:val="en-US"/>
              </w:rPr>
            </w:pPr>
          </w:p>
        </w:tc>
        <w:tc>
          <w:tcPr>
            <w:tcW w:w="3248" w:type="dxa"/>
            <w:gridSpan w:val="2"/>
            <w:tcBorders>
              <w:top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 xml:space="preserve">Extreme sports </w:t>
            </w:r>
          </w:p>
          <w:p w:rsidR="00770079" w:rsidRPr="00770079" w:rsidRDefault="00770079" w:rsidP="00770079">
            <w:pPr>
              <w:suppressLineNumbers/>
              <w:rPr>
                <w:lang w:val="en-US"/>
              </w:rPr>
            </w:pPr>
            <w:r w:rsidRPr="00770079">
              <w:rPr>
                <w:lang w:val="en-US"/>
              </w:rPr>
              <w:t>Exam training: Matching headings</w:t>
            </w:r>
          </w:p>
          <w:p w:rsidR="00770079" w:rsidRPr="00770079" w:rsidRDefault="00770079" w:rsidP="00770079">
            <w:pPr>
              <w:suppressLineNumbers/>
              <w:rPr>
                <w:lang w:val="en-US"/>
              </w:rPr>
            </w:pPr>
            <w:r w:rsidRPr="00770079">
              <w:rPr>
                <w:lang w:val="en-US"/>
              </w:rPr>
              <w:t>V: Leisure activities</w:t>
            </w:r>
          </w:p>
          <w:p w:rsidR="00770079" w:rsidRPr="00770079" w:rsidRDefault="00770079" w:rsidP="00770079">
            <w:pPr>
              <w:suppressLineNumbers/>
              <w:rPr>
                <w:lang w:val="en-US"/>
              </w:rPr>
            </w:pPr>
            <w:r w:rsidRPr="00770079">
              <w:rPr>
                <w:lang w:val="en-US"/>
              </w:rPr>
              <w:t>Speed and movement</w:t>
            </w:r>
          </w:p>
          <w:p w:rsidR="00770079" w:rsidRPr="00770079" w:rsidRDefault="00770079" w:rsidP="00770079">
            <w:pPr>
              <w:suppressLineNumbers/>
              <w:rPr>
                <w:lang w:val="en-US"/>
              </w:rPr>
            </w:pPr>
            <w:r w:rsidRPr="00770079">
              <w:rPr>
                <w:lang w:val="en-US"/>
              </w:rPr>
              <w:t>R: Matching headings Writing a review</w:t>
            </w:r>
          </w:p>
          <w:p w:rsidR="00770079" w:rsidRPr="00770079" w:rsidRDefault="00770079" w:rsidP="00770079">
            <w:pPr>
              <w:suppressLineNumbers/>
              <w:rPr>
                <w:lang w:val="en-US"/>
              </w:rPr>
            </w:pPr>
            <w:r w:rsidRPr="00770079">
              <w:rPr>
                <w:lang w:val="en-US"/>
              </w:rPr>
              <w:t>The Woman in Black</w:t>
            </w:r>
          </w:p>
          <w:p w:rsidR="00770079" w:rsidRPr="00770079" w:rsidRDefault="00770079" w:rsidP="00770079">
            <w:pPr>
              <w:suppressLineNumbers/>
              <w:rPr>
                <w:lang w:val="en-US"/>
              </w:rPr>
            </w:pPr>
            <w:r w:rsidRPr="00770079">
              <w:rPr>
                <w:lang w:val="en-US"/>
              </w:rPr>
              <w:t>Exam training: Thinking about your intended audience</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L: London Landmarks - phone call</w:t>
            </w:r>
          </w:p>
          <w:p w:rsidR="00770079" w:rsidRPr="00770079" w:rsidRDefault="00770079" w:rsidP="00770079">
            <w:pPr>
              <w:suppressLineNumbers/>
              <w:rPr>
                <w:lang w:val="en-US"/>
              </w:rPr>
            </w:pPr>
            <w:r w:rsidRPr="00770079">
              <w:rPr>
                <w:lang w:val="en-US"/>
              </w:rPr>
              <w:t xml:space="preserve">Understanding announcements </w:t>
            </w:r>
          </w:p>
          <w:p w:rsidR="00770079" w:rsidRPr="00770079" w:rsidRDefault="00770079" w:rsidP="00770079">
            <w:pPr>
              <w:suppressLineNumbers/>
              <w:rPr>
                <w:lang w:val="en-US"/>
              </w:rPr>
            </w:pPr>
            <w:r w:rsidRPr="00770079">
              <w:rPr>
                <w:lang w:val="en-US"/>
              </w:rPr>
              <w:t>S: Saying which you prefer</w:t>
            </w:r>
          </w:p>
          <w:p w:rsidR="00770079" w:rsidRPr="00770079" w:rsidRDefault="00770079" w:rsidP="00770079">
            <w:pPr>
              <w:suppressLineNumbers/>
              <w:rPr>
                <w:lang w:val="en-US"/>
              </w:rPr>
            </w:pPr>
            <w:r w:rsidRPr="00770079">
              <w:rPr>
                <w:lang w:val="en-US"/>
              </w:rPr>
              <w:t>Stimulus-based discussion - tourism</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Homes of modern art</w:t>
            </w:r>
          </w:p>
        </w:tc>
      </w:tr>
      <w:tr w:rsidR="00770079" w:rsidRPr="005E15BD" w:rsidTr="00770079">
        <w:trPr>
          <w:trHeight w:val="141"/>
        </w:trPr>
        <w:tc>
          <w:tcPr>
            <w:tcW w:w="1248" w:type="dxa"/>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 xml:space="preserve">8. Into the </w:t>
            </w:r>
            <w:r w:rsidRPr="00770079">
              <w:rPr>
                <w:lang w:val="en-US"/>
              </w:rPr>
              <w:lastRenderedPageBreak/>
              <w:t>unknown</w:t>
            </w:r>
          </w:p>
        </w:tc>
        <w:tc>
          <w:tcPr>
            <w:tcW w:w="2037" w:type="dxa"/>
            <w:gridSpan w:val="4"/>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lastRenderedPageBreak/>
              <w:t xml:space="preserve">Homonyms </w:t>
            </w:r>
          </w:p>
          <w:p w:rsidR="00770079" w:rsidRPr="00770079" w:rsidRDefault="00770079" w:rsidP="00770079">
            <w:pPr>
              <w:suppressLineNumbers/>
              <w:rPr>
                <w:lang w:val="en-US"/>
              </w:rPr>
            </w:pPr>
            <w:r w:rsidRPr="00770079">
              <w:rPr>
                <w:lang w:val="en-US"/>
              </w:rPr>
              <w:lastRenderedPageBreak/>
              <w:t>The right words</w:t>
            </w:r>
          </w:p>
          <w:p w:rsidR="00770079" w:rsidRPr="00770079" w:rsidRDefault="00770079" w:rsidP="00770079">
            <w:pPr>
              <w:suppressLineNumbers/>
              <w:rPr>
                <w:lang w:val="en-US"/>
              </w:rPr>
            </w:pPr>
            <w:r w:rsidRPr="00770079">
              <w:rPr>
                <w:lang w:val="en-US"/>
              </w:rPr>
              <w:t xml:space="preserve">Ways of talking about the future </w:t>
            </w:r>
          </w:p>
          <w:p w:rsidR="00770079" w:rsidRPr="00770079" w:rsidRDefault="00770079" w:rsidP="00770079">
            <w:pPr>
              <w:suppressLineNumbers/>
              <w:rPr>
                <w:lang w:val="en-US"/>
              </w:rPr>
            </w:pPr>
            <w:r w:rsidRPr="00770079">
              <w:rPr>
                <w:lang w:val="en-US"/>
              </w:rPr>
              <w:t>Exam training: Extra words</w:t>
            </w:r>
          </w:p>
        </w:tc>
        <w:tc>
          <w:tcPr>
            <w:tcW w:w="130" w:type="dxa"/>
            <w:gridSpan w:val="2"/>
            <w:tcBorders>
              <w:top w:val="single" w:sz="4" w:space="0" w:color="auto"/>
              <w:left w:val="single" w:sz="4" w:space="0" w:color="auto"/>
              <w:bottom w:val="single" w:sz="4" w:space="0" w:color="auto"/>
            </w:tcBorders>
            <w:shd w:val="clear" w:color="auto" w:fill="auto"/>
          </w:tcPr>
          <w:p w:rsidR="00770079" w:rsidRPr="00770079" w:rsidRDefault="00770079" w:rsidP="00770079">
            <w:pPr>
              <w:suppressLineNumbers/>
              <w:rPr>
                <w:lang w:val="en-US"/>
              </w:rPr>
            </w:pPr>
          </w:p>
        </w:tc>
        <w:tc>
          <w:tcPr>
            <w:tcW w:w="3248" w:type="dxa"/>
            <w:gridSpan w:val="2"/>
            <w:tcBorders>
              <w:top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 xml:space="preserve">Night lights </w:t>
            </w:r>
          </w:p>
          <w:p w:rsidR="00770079" w:rsidRPr="00770079" w:rsidRDefault="00770079" w:rsidP="00770079">
            <w:pPr>
              <w:suppressLineNumbers/>
              <w:rPr>
                <w:lang w:val="en-US"/>
              </w:rPr>
            </w:pPr>
            <w:r w:rsidRPr="00770079">
              <w:rPr>
                <w:lang w:val="en-US"/>
              </w:rPr>
              <w:lastRenderedPageBreak/>
              <w:t>V: Environmental issues</w:t>
            </w:r>
          </w:p>
          <w:p w:rsidR="00770079" w:rsidRPr="00770079" w:rsidRDefault="00770079" w:rsidP="00770079">
            <w:pPr>
              <w:suppressLineNumbers/>
              <w:rPr>
                <w:lang w:val="en-US"/>
              </w:rPr>
            </w:pPr>
            <w:r w:rsidRPr="00770079">
              <w:rPr>
                <w:lang w:val="en-US"/>
              </w:rPr>
              <w:t xml:space="preserve">Verbs with negative meaning </w:t>
            </w:r>
          </w:p>
          <w:p w:rsidR="00770079" w:rsidRPr="00770079" w:rsidRDefault="00770079" w:rsidP="00770079">
            <w:pPr>
              <w:suppressLineNumbers/>
              <w:rPr>
                <w:lang w:val="en-US"/>
              </w:rPr>
            </w:pPr>
            <w:r w:rsidRPr="00770079">
              <w:rPr>
                <w:lang w:val="en-US"/>
              </w:rPr>
              <w:t>R: Reading for specific information</w:t>
            </w:r>
          </w:p>
          <w:p w:rsidR="00770079" w:rsidRPr="00770079" w:rsidRDefault="00770079" w:rsidP="00770079">
            <w:pPr>
              <w:suppressLineNumbers/>
              <w:rPr>
                <w:lang w:val="en-US"/>
              </w:rPr>
            </w:pPr>
            <w:r w:rsidRPr="00770079">
              <w:rPr>
                <w:lang w:val="en-US"/>
              </w:rPr>
              <w:t>Writing a personal statement and letter</w:t>
            </w:r>
          </w:p>
          <w:p w:rsidR="00770079" w:rsidRPr="00770079" w:rsidRDefault="00770079" w:rsidP="00770079">
            <w:pPr>
              <w:suppressLineNumbers/>
              <w:rPr>
                <w:lang w:val="en-US"/>
              </w:rPr>
            </w:pPr>
            <w:r w:rsidRPr="00770079">
              <w:rPr>
                <w:lang w:val="en-US"/>
              </w:rPr>
              <w:t>Applying for a job</w:t>
            </w:r>
          </w:p>
          <w:p w:rsidR="00770079" w:rsidRPr="00770079" w:rsidRDefault="00770079" w:rsidP="00770079">
            <w:pPr>
              <w:suppressLineNumbers/>
              <w:rPr>
                <w:lang w:val="en-US"/>
              </w:rPr>
            </w:pPr>
            <w:r w:rsidRPr="00770079">
              <w:rPr>
                <w:lang w:val="en-US"/>
              </w:rPr>
              <w:t xml:space="preserve">Exam training: Highlighting information </w:t>
            </w:r>
          </w:p>
          <w:p w:rsidR="00770079" w:rsidRPr="00770079" w:rsidRDefault="00770079" w:rsidP="00770079">
            <w:pPr>
              <w:suppressLineNumbers/>
              <w:rPr>
                <w:lang w:val="en-US"/>
              </w:rPr>
            </w:pP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lastRenderedPageBreak/>
              <w:t xml:space="preserve">L: Poles apart! - chat show </w:t>
            </w:r>
            <w:r w:rsidRPr="00770079">
              <w:rPr>
                <w:lang w:val="en-US"/>
              </w:rPr>
              <w:lastRenderedPageBreak/>
              <w:t>P: Homophones</w:t>
            </w:r>
          </w:p>
          <w:p w:rsidR="00770079" w:rsidRPr="00770079" w:rsidRDefault="00770079" w:rsidP="00770079">
            <w:pPr>
              <w:suppressLineNumbers/>
              <w:rPr>
                <w:lang w:val="en-US"/>
              </w:rPr>
            </w:pPr>
            <w:r w:rsidRPr="00770079">
              <w:rPr>
                <w:lang w:val="en-US"/>
              </w:rPr>
              <w:t xml:space="preserve">Homonyms </w:t>
            </w:r>
          </w:p>
          <w:p w:rsidR="00770079" w:rsidRPr="00770079" w:rsidRDefault="00770079" w:rsidP="00770079">
            <w:pPr>
              <w:suppressLineNumbers/>
              <w:rPr>
                <w:lang w:val="en-US"/>
              </w:rPr>
            </w:pPr>
            <w:r w:rsidRPr="00770079">
              <w:rPr>
                <w:lang w:val="en-US"/>
              </w:rPr>
              <w:t xml:space="preserve">S: Speculating </w:t>
            </w:r>
          </w:p>
          <w:p w:rsidR="00770079" w:rsidRPr="00770079" w:rsidRDefault="00770079" w:rsidP="00770079">
            <w:pPr>
              <w:suppressLineNumbers/>
              <w:rPr>
                <w:lang w:val="en-US"/>
              </w:rPr>
            </w:pPr>
            <w:r w:rsidRPr="00770079">
              <w:rPr>
                <w:lang w:val="en-US"/>
              </w:rPr>
              <w:t>Prioritising</w:t>
            </w:r>
          </w:p>
          <w:p w:rsidR="00770079" w:rsidRPr="00770079" w:rsidRDefault="00770079" w:rsidP="00770079">
            <w:pPr>
              <w:suppressLineNumbers/>
              <w:rPr>
                <w:lang w:val="en-US"/>
              </w:rPr>
            </w:pPr>
            <w:r w:rsidRPr="00770079">
              <w:rPr>
                <w:lang w:val="en-US"/>
              </w:rPr>
              <w:t xml:space="preserve">Interpreting headlines </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lastRenderedPageBreak/>
              <w:t xml:space="preserve">Climate </w:t>
            </w:r>
            <w:r w:rsidRPr="00770079">
              <w:rPr>
                <w:lang w:val="en-US"/>
              </w:rPr>
              <w:lastRenderedPageBreak/>
              <w:t>change: the extreme consequences</w:t>
            </w:r>
          </w:p>
        </w:tc>
      </w:tr>
      <w:tr w:rsidR="00770079" w:rsidRPr="00770079" w:rsidTr="00770079">
        <w:trPr>
          <w:trHeight w:val="75"/>
        </w:trPr>
        <w:tc>
          <w:tcPr>
            <w:tcW w:w="11058" w:type="dxa"/>
            <w:gridSpan w:val="13"/>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lastRenderedPageBreak/>
              <w:t>Let</w:t>
            </w:r>
            <w:r w:rsidRPr="00770079">
              <w:rPr>
                <w:rFonts w:eastAsia="Times New Roman" w:cs="Times New Roman"/>
                <w:lang w:val="en-US"/>
              </w:rPr>
              <w:t>’ revise Units 7 and 8</w:t>
            </w:r>
          </w:p>
        </w:tc>
      </w:tr>
      <w:tr w:rsidR="00770079" w:rsidRPr="00770079" w:rsidTr="00770079">
        <w:trPr>
          <w:trHeight w:val="75"/>
        </w:trPr>
        <w:tc>
          <w:tcPr>
            <w:tcW w:w="1248" w:type="dxa"/>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9. Wisdom and knowledge</w:t>
            </w:r>
          </w:p>
        </w:tc>
        <w:tc>
          <w:tcPr>
            <w:tcW w:w="2037" w:type="dxa"/>
            <w:gridSpan w:val="4"/>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 xml:space="preserve">Word building </w:t>
            </w:r>
          </w:p>
          <w:p w:rsidR="00770079" w:rsidRPr="00770079" w:rsidRDefault="00770079" w:rsidP="00770079">
            <w:pPr>
              <w:suppressLineNumbers/>
              <w:rPr>
                <w:lang w:val="en-US"/>
              </w:rPr>
            </w:pPr>
            <w:r w:rsidRPr="00770079">
              <w:rPr>
                <w:lang w:val="en-US"/>
              </w:rPr>
              <w:t xml:space="preserve">Phrasal verbs with take </w:t>
            </w:r>
          </w:p>
          <w:p w:rsidR="00770079" w:rsidRPr="00770079" w:rsidRDefault="00770079" w:rsidP="00770079">
            <w:pPr>
              <w:suppressLineNumbers/>
              <w:rPr>
                <w:lang w:val="en-US"/>
              </w:rPr>
            </w:pPr>
            <w:r w:rsidRPr="00770079">
              <w:rPr>
                <w:lang w:val="en-US"/>
              </w:rPr>
              <w:t xml:space="preserve">Prepositions </w:t>
            </w:r>
          </w:p>
          <w:p w:rsidR="00770079" w:rsidRPr="00770079" w:rsidRDefault="00770079" w:rsidP="00770079">
            <w:pPr>
              <w:suppressLineNumbers/>
              <w:rPr>
                <w:lang w:val="en-US"/>
              </w:rPr>
            </w:pPr>
            <w:r w:rsidRPr="00770079">
              <w:rPr>
                <w:lang w:val="en-US"/>
              </w:rPr>
              <w:t>Words that go together</w:t>
            </w:r>
          </w:p>
          <w:p w:rsidR="00770079" w:rsidRPr="00770079" w:rsidRDefault="00770079" w:rsidP="00770079">
            <w:pPr>
              <w:suppressLineNumbers/>
              <w:rPr>
                <w:lang w:val="en-US"/>
              </w:rPr>
            </w:pPr>
            <w:r w:rsidRPr="00770079">
              <w:rPr>
                <w:lang w:val="en-US"/>
              </w:rPr>
              <w:t>Third conditional Wishes and regrets</w:t>
            </w:r>
          </w:p>
        </w:tc>
        <w:tc>
          <w:tcPr>
            <w:tcW w:w="130" w:type="dxa"/>
            <w:gridSpan w:val="2"/>
            <w:tcBorders>
              <w:top w:val="single" w:sz="4" w:space="0" w:color="auto"/>
              <w:left w:val="single" w:sz="4" w:space="0" w:color="auto"/>
              <w:bottom w:val="single" w:sz="4" w:space="0" w:color="auto"/>
            </w:tcBorders>
            <w:shd w:val="clear" w:color="auto" w:fill="auto"/>
          </w:tcPr>
          <w:p w:rsidR="00770079" w:rsidRPr="00770079" w:rsidRDefault="00770079" w:rsidP="00770079">
            <w:pPr>
              <w:widowControl/>
              <w:suppressAutoHyphens w:val="0"/>
              <w:rPr>
                <w:lang w:val="en-US"/>
              </w:rPr>
            </w:pPr>
          </w:p>
          <w:p w:rsidR="00770079" w:rsidRPr="00770079" w:rsidRDefault="00770079" w:rsidP="00770079">
            <w:pPr>
              <w:suppressLineNumbers/>
              <w:rPr>
                <w:lang w:val="en-US"/>
              </w:rPr>
            </w:pPr>
          </w:p>
        </w:tc>
        <w:tc>
          <w:tcPr>
            <w:tcW w:w="3248" w:type="dxa"/>
            <w:gridSpan w:val="2"/>
            <w:tcBorders>
              <w:top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Visual concepts</w:t>
            </w:r>
          </w:p>
          <w:p w:rsidR="00770079" w:rsidRPr="00770079" w:rsidRDefault="00770079" w:rsidP="00770079">
            <w:pPr>
              <w:suppressLineNumbers/>
              <w:rPr>
                <w:lang w:val="en-US"/>
              </w:rPr>
            </w:pPr>
            <w:r w:rsidRPr="00770079">
              <w:rPr>
                <w:lang w:val="en-US"/>
              </w:rPr>
              <w:t xml:space="preserve">V: Understanding </w:t>
            </w:r>
          </w:p>
          <w:p w:rsidR="00770079" w:rsidRPr="00770079" w:rsidRDefault="00770079" w:rsidP="00770079">
            <w:pPr>
              <w:suppressLineNumbers/>
              <w:rPr>
                <w:lang w:val="en-US"/>
              </w:rPr>
            </w:pPr>
            <w:r w:rsidRPr="00770079">
              <w:rPr>
                <w:lang w:val="en-US"/>
              </w:rPr>
              <w:t>R: Matching descriptions</w:t>
            </w:r>
          </w:p>
          <w:p w:rsidR="00770079" w:rsidRPr="00770079" w:rsidRDefault="00770079" w:rsidP="00770079">
            <w:pPr>
              <w:suppressLineNumbers/>
              <w:rPr>
                <w:lang w:val="en-US"/>
              </w:rPr>
            </w:pPr>
            <w:r w:rsidRPr="00770079">
              <w:rPr>
                <w:lang w:val="en-US"/>
              </w:rPr>
              <w:t>Writing about data</w:t>
            </w:r>
          </w:p>
          <w:p w:rsidR="00770079" w:rsidRPr="00770079" w:rsidRDefault="00770079" w:rsidP="00770079">
            <w:pPr>
              <w:suppressLineNumbers/>
              <w:rPr>
                <w:lang w:val="en-US"/>
              </w:rPr>
            </w:pPr>
            <w:r w:rsidRPr="00770079">
              <w:rPr>
                <w:lang w:val="en-US"/>
              </w:rPr>
              <w:t>Academic attitudes</w:t>
            </w:r>
          </w:p>
          <w:p w:rsidR="00770079" w:rsidRPr="00770079" w:rsidRDefault="00770079" w:rsidP="00770079">
            <w:pPr>
              <w:suppressLineNumbers/>
              <w:rPr>
                <w:lang w:val="en-US"/>
              </w:rPr>
            </w:pPr>
            <w:r w:rsidRPr="00770079">
              <w:rPr>
                <w:lang w:val="en-US"/>
              </w:rPr>
              <w:t>Exam training: Presenting data</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 xml:space="preserve">L: Good for the brain - radio programme </w:t>
            </w:r>
          </w:p>
          <w:p w:rsidR="00770079" w:rsidRPr="00770079" w:rsidRDefault="00770079" w:rsidP="00770079">
            <w:pPr>
              <w:suppressLineNumbers/>
              <w:rPr>
                <w:lang w:val="en-US"/>
              </w:rPr>
            </w:pPr>
            <w:r w:rsidRPr="00770079">
              <w:rPr>
                <w:lang w:val="en-US"/>
              </w:rPr>
              <w:t>P: Silent letters</w:t>
            </w:r>
          </w:p>
          <w:p w:rsidR="00770079" w:rsidRPr="00770079" w:rsidRDefault="00770079" w:rsidP="00770079">
            <w:pPr>
              <w:suppressLineNumbers/>
              <w:rPr>
                <w:lang w:val="en-US"/>
              </w:rPr>
            </w:pPr>
            <w:r w:rsidRPr="00770079">
              <w:rPr>
                <w:lang w:val="en-US"/>
              </w:rPr>
              <w:t xml:space="preserve">S: Brainstorming a presentation </w:t>
            </w:r>
          </w:p>
          <w:p w:rsidR="00770079" w:rsidRPr="00770079" w:rsidRDefault="00770079" w:rsidP="00770079">
            <w:pPr>
              <w:suppressLineNumbers/>
              <w:rPr>
                <w:lang w:val="en-US"/>
              </w:rPr>
            </w:pPr>
            <w:r w:rsidRPr="00770079">
              <w:rPr>
                <w:lang w:val="en-US"/>
              </w:rPr>
              <w:t>Giving a presentation</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Exams in different countries</w:t>
            </w:r>
          </w:p>
        </w:tc>
      </w:tr>
      <w:tr w:rsidR="00770079" w:rsidRPr="00770079" w:rsidTr="00770079">
        <w:trPr>
          <w:trHeight w:val="75"/>
        </w:trPr>
        <w:tc>
          <w:tcPr>
            <w:tcW w:w="1248" w:type="dxa"/>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t xml:space="preserve">10. </w:t>
            </w:r>
            <w:r w:rsidRPr="00770079">
              <w:rPr>
                <w:lang w:val="en-US"/>
              </w:rPr>
              <w:t>Divided</w:t>
            </w:r>
            <w:r w:rsidRPr="00770079">
              <w:t xml:space="preserve"> </w:t>
            </w:r>
            <w:r w:rsidRPr="00770079">
              <w:rPr>
                <w:lang w:val="en-US"/>
              </w:rPr>
              <w:t>loyalties</w:t>
            </w:r>
          </w:p>
          <w:p w:rsidR="00770079" w:rsidRPr="00770079" w:rsidRDefault="00770079" w:rsidP="00770079">
            <w:pPr>
              <w:suppressLineNumbers/>
            </w:pPr>
          </w:p>
        </w:tc>
        <w:tc>
          <w:tcPr>
            <w:tcW w:w="2037" w:type="dxa"/>
            <w:gridSpan w:val="4"/>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 xml:space="preserve">Idioms Prepositions Words that go together </w:t>
            </w:r>
          </w:p>
          <w:p w:rsidR="00770079" w:rsidRPr="00770079" w:rsidRDefault="00770079" w:rsidP="00770079">
            <w:pPr>
              <w:suppressLineNumbers/>
              <w:rPr>
                <w:lang w:val="en-US"/>
              </w:rPr>
            </w:pPr>
            <w:r w:rsidRPr="00770079">
              <w:rPr>
                <w:lang w:val="en-US"/>
              </w:rPr>
              <w:t>Expressions with make</w:t>
            </w:r>
          </w:p>
          <w:p w:rsidR="00770079" w:rsidRPr="00770079" w:rsidRDefault="00770079" w:rsidP="00770079">
            <w:pPr>
              <w:suppressLineNumbers/>
              <w:rPr>
                <w:lang w:val="en-US"/>
              </w:rPr>
            </w:pPr>
            <w:r w:rsidRPr="00770079">
              <w:rPr>
                <w:lang w:val="en-US"/>
              </w:rPr>
              <w:t>Reported speech</w:t>
            </w:r>
          </w:p>
        </w:tc>
        <w:tc>
          <w:tcPr>
            <w:tcW w:w="130" w:type="dxa"/>
            <w:gridSpan w:val="2"/>
            <w:tcBorders>
              <w:top w:val="single" w:sz="4" w:space="0" w:color="auto"/>
              <w:left w:val="single" w:sz="4" w:space="0" w:color="auto"/>
              <w:bottom w:val="single" w:sz="4" w:space="0" w:color="auto"/>
            </w:tcBorders>
            <w:shd w:val="clear" w:color="auto" w:fill="auto"/>
          </w:tcPr>
          <w:p w:rsidR="00770079" w:rsidRPr="00770079" w:rsidRDefault="00770079" w:rsidP="00770079">
            <w:pPr>
              <w:suppressLineNumbers/>
              <w:rPr>
                <w:lang w:val="en-US"/>
              </w:rPr>
            </w:pPr>
          </w:p>
        </w:tc>
        <w:tc>
          <w:tcPr>
            <w:tcW w:w="3248" w:type="dxa"/>
            <w:gridSpan w:val="2"/>
            <w:tcBorders>
              <w:top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Love conquers all</w:t>
            </w:r>
          </w:p>
          <w:p w:rsidR="00770079" w:rsidRPr="00770079" w:rsidRDefault="00770079" w:rsidP="00770079">
            <w:pPr>
              <w:suppressLineNumbers/>
              <w:rPr>
                <w:lang w:val="en-US"/>
              </w:rPr>
            </w:pPr>
            <w:r w:rsidRPr="00770079">
              <w:rPr>
                <w:lang w:val="en-US"/>
              </w:rPr>
              <w:t>V: Love</w:t>
            </w:r>
          </w:p>
          <w:p w:rsidR="00770079" w:rsidRPr="00770079" w:rsidRDefault="00770079" w:rsidP="00770079">
            <w:pPr>
              <w:suppressLineNumbers/>
              <w:rPr>
                <w:lang w:val="en-US"/>
              </w:rPr>
            </w:pPr>
            <w:r w:rsidRPr="00770079">
              <w:rPr>
                <w:lang w:val="en-US"/>
              </w:rPr>
              <w:t>Uses of make</w:t>
            </w:r>
          </w:p>
          <w:p w:rsidR="00770079" w:rsidRPr="00770079" w:rsidRDefault="00770079" w:rsidP="00770079">
            <w:pPr>
              <w:suppressLineNumbers/>
              <w:rPr>
                <w:lang w:val="en-US"/>
              </w:rPr>
            </w:pPr>
            <w:r w:rsidRPr="00770079">
              <w:rPr>
                <w:lang w:val="en-US"/>
              </w:rPr>
              <w:t xml:space="preserve">Masculine and feminine nouns </w:t>
            </w:r>
          </w:p>
          <w:p w:rsidR="00770079" w:rsidRPr="00770079" w:rsidRDefault="00770079" w:rsidP="00770079">
            <w:pPr>
              <w:suppressLineNumbers/>
              <w:rPr>
                <w:lang w:val="en-US"/>
              </w:rPr>
            </w:pPr>
            <w:r w:rsidRPr="00770079">
              <w:rPr>
                <w:lang w:val="en-US"/>
              </w:rPr>
              <w:t xml:space="preserve">R: Multiple-choice questions </w:t>
            </w:r>
          </w:p>
          <w:p w:rsidR="00770079" w:rsidRPr="00770079" w:rsidRDefault="00770079" w:rsidP="00770079">
            <w:pPr>
              <w:suppressLineNumbers/>
              <w:rPr>
                <w:lang w:val="en-US"/>
              </w:rPr>
            </w:pPr>
            <w:r w:rsidRPr="00770079">
              <w:rPr>
                <w:lang w:val="en-US"/>
              </w:rPr>
              <w:t>Writing an essay</w:t>
            </w:r>
          </w:p>
          <w:p w:rsidR="00770079" w:rsidRPr="00770079" w:rsidRDefault="00770079" w:rsidP="00770079">
            <w:pPr>
              <w:suppressLineNumbers/>
              <w:rPr>
                <w:lang w:val="en-US"/>
              </w:rPr>
            </w:pPr>
            <w:r w:rsidRPr="00770079">
              <w:rPr>
                <w:lang w:val="en-US"/>
              </w:rPr>
              <w:t>Conflicting interests</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L: Opting out - personal experience</w:t>
            </w:r>
          </w:p>
          <w:p w:rsidR="00770079" w:rsidRPr="00770079" w:rsidRDefault="00770079" w:rsidP="00770079">
            <w:pPr>
              <w:suppressLineNumbers/>
              <w:rPr>
                <w:lang w:val="en-US"/>
              </w:rPr>
            </w:pPr>
            <w:r w:rsidRPr="00770079">
              <w:rPr>
                <w:lang w:val="en-US"/>
              </w:rPr>
              <w:t xml:space="preserve">Idioms </w:t>
            </w:r>
          </w:p>
          <w:p w:rsidR="00770079" w:rsidRPr="00770079" w:rsidRDefault="00770079" w:rsidP="00770079">
            <w:pPr>
              <w:suppressLineNumbers/>
              <w:rPr>
                <w:lang w:val="en-US"/>
              </w:rPr>
            </w:pPr>
            <w:r w:rsidRPr="00770079">
              <w:rPr>
                <w:lang w:val="en-US"/>
              </w:rPr>
              <w:t xml:space="preserve">P: Vowel sounds </w:t>
            </w:r>
          </w:p>
          <w:p w:rsidR="00770079" w:rsidRPr="00770079" w:rsidRDefault="00770079" w:rsidP="00770079">
            <w:pPr>
              <w:suppressLineNumbers/>
              <w:rPr>
                <w:lang w:val="en-US"/>
              </w:rPr>
            </w:pPr>
            <w:r w:rsidRPr="00770079">
              <w:rPr>
                <w:lang w:val="en-US"/>
              </w:rPr>
              <w:t>Exam training: Role play S: Role play-a decision Song: Memory</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770079" w:rsidRPr="00770079" w:rsidRDefault="00770079" w:rsidP="00770079">
            <w:pPr>
              <w:suppressLineNumbers/>
              <w:rPr>
                <w:lang w:val="en-US"/>
              </w:rPr>
            </w:pPr>
            <w:r w:rsidRPr="00770079">
              <w:rPr>
                <w:lang w:val="en-US"/>
              </w:rPr>
              <w:t>The Metropolis</w:t>
            </w:r>
          </w:p>
        </w:tc>
      </w:tr>
      <w:tr w:rsidR="00770079" w:rsidRPr="00770079" w:rsidTr="00770079">
        <w:trPr>
          <w:trHeight w:val="75"/>
        </w:trPr>
        <w:tc>
          <w:tcPr>
            <w:tcW w:w="1248" w:type="dxa"/>
            <w:tcBorders>
              <w:top w:val="single" w:sz="4" w:space="0" w:color="auto"/>
              <w:left w:val="single" w:sz="4" w:space="0" w:color="auto"/>
              <w:bottom w:val="single" w:sz="4" w:space="0" w:color="auto"/>
            </w:tcBorders>
            <w:shd w:val="clear" w:color="auto" w:fill="auto"/>
          </w:tcPr>
          <w:p w:rsidR="00770079" w:rsidRPr="00770079" w:rsidRDefault="00770079" w:rsidP="00770079">
            <w:pPr>
              <w:suppressLineNumbers/>
              <w:rPr>
                <w:rFonts w:eastAsia="Times New Roman" w:cs="Times New Roman"/>
              </w:rPr>
            </w:pPr>
            <w:r w:rsidRPr="00770079">
              <w:rPr>
                <w:lang w:val="en-US"/>
              </w:rPr>
              <w:t>Let</w:t>
            </w:r>
            <w:r w:rsidRPr="00770079">
              <w:rPr>
                <w:rFonts w:eastAsia="Times New Roman" w:cs="Times New Roman"/>
              </w:rPr>
              <w:t xml:space="preserve">’ </w:t>
            </w:r>
            <w:r w:rsidRPr="00770079">
              <w:rPr>
                <w:rFonts w:eastAsia="Times New Roman" w:cs="Times New Roman"/>
                <w:lang w:val="en-US"/>
              </w:rPr>
              <w:t>revise</w:t>
            </w:r>
          </w:p>
        </w:tc>
        <w:tc>
          <w:tcPr>
            <w:tcW w:w="1950" w:type="dxa"/>
            <w:gridSpan w:val="2"/>
            <w:tcBorders>
              <w:top w:val="single" w:sz="4" w:space="0" w:color="auto"/>
              <w:bottom w:val="single" w:sz="4" w:space="0" w:color="auto"/>
            </w:tcBorders>
            <w:shd w:val="clear" w:color="auto" w:fill="auto"/>
          </w:tcPr>
          <w:p w:rsidR="00770079" w:rsidRPr="00770079" w:rsidRDefault="00770079" w:rsidP="00770079">
            <w:pPr>
              <w:suppressLineNumbers/>
            </w:pPr>
            <w:r w:rsidRPr="00770079">
              <w:t>Units 9 and 10</w:t>
            </w:r>
          </w:p>
        </w:tc>
        <w:tc>
          <w:tcPr>
            <w:tcW w:w="3054" w:type="dxa"/>
            <w:gridSpan w:val="5"/>
            <w:tcBorders>
              <w:top w:val="single" w:sz="4" w:space="0" w:color="auto"/>
              <w:bottom w:val="single" w:sz="4" w:space="0" w:color="auto"/>
            </w:tcBorders>
            <w:shd w:val="clear" w:color="auto" w:fill="auto"/>
          </w:tcPr>
          <w:p w:rsidR="00770079" w:rsidRPr="00770079" w:rsidRDefault="00770079" w:rsidP="00770079">
            <w:pPr>
              <w:suppressLineNumbers/>
            </w:pPr>
          </w:p>
        </w:tc>
        <w:tc>
          <w:tcPr>
            <w:tcW w:w="3056" w:type="dxa"/>
            <w:gridSpan w:val="2"/>
            <w:tcBorders>
              <w:top w:val="single" w:sz="4" w:space="0" w:color="auto"/>
              <w:bottom w:val="single" w:sz="4" w:space="0" w:color="auto"/>
            </w:tcBorders>
            <w:shd w:val="clear" w:color="auto" w:fill="auto"/>
          </w:tcPr>
          <w:p w:rsidR="00770079" w:rsidRPr="00770079" w:rsidRDefault="00770079" w:rsidP="00770079">
            <w:pPr>
              <w:suppressLineNumbers/>
            </w:pPr>
          </w:p>
        </w:tc>
        <w:tc>
          <w:tcPr>
            <w:tcW w:w="1750" w:type="dxa"/>
            <w:gridSpan w:val="3"/>
            <w:tcBorders>
              <w:top w:val="single" w:sz="4" w:space="0" w:color="auto"/>
              <w:bottom w:val="single" w:sz="4" w:space="0" w:color="auto"/>
              <w:right w:val="single" w:sz="4" w:space="0" w:color="auto"/>
            </w:tcBorders>
            <w:shd w:val="clear" w:color="auto" w:fill="auto"/>
          </w:tcPr>
          <w:p w:rsidR="00770079" w:rsidRPr="00770079" w:rsidRDefault="00770079" w:rsidP="00770079">
            <w:pPr>
              <w:suppressLineNumbers/>
            </w:pPr>
          </w:p>
        </w:tc>
      </w:tr>
    </w:tbl>
    <w:p w:rsidR="00770079" w:rsidRPr="00770079" w:rsidRDefault="00770079" w:rsidP="00770079">
      <w:pPr>
        <w:spacing w:line="360" w:lineRule="auto"/>
        <w:rPr>
          <w:lang w:val="en-US"/>
        </w:rPr>
      </w:pPr>
    </w:p>
    <w:p w:rsidR="00AE192B" w:rsidRPr="007B0096" w:rsidRDefault="00AE192B" w:rsidP="00AE192B">
      <w:pPr>
        <w:rPr>
          <w:b/>
          <w:bCs/>
          <w:sz w:val="32"/>
          <w:szCs w:val="32"/>
        </w:rPr>
      </w:pPr>
      <w:r w:rsidRPr="007B0096">
        <w:rPr>
          <w:b/>
          <w:bCs/>
          <w:sz w:val="32"/>
          <w:szCs w:val="32"/>
        </w:rPr>
        <w:t>6. Методическое обеспечение программы дополнительного образования по английскому языку</w:t>
      </w:r>
    </w:p>
    <w:p w:rsidR="00AE192B" w:rsidRPr="00EF53C7" w:rsidRDefault="00AE192B" w:rsidP="00AE192B">
      <w:pPr>
        <w:spacing w:before="240"/>
        <w:ind w:left="360"/>
        <w:rPr>
          <w:sz w:val="28"/>
          <w:szCs w:val="28"/>
        </w:rPr>
      </w:pPr>
      <w:r w:rsidRPr="00EF53C7">
        <w:rPr>
          <w:sz w:val="28"/>
          <w:szCs w:val="28"/>
        </w:rPr>
        <w:t xml:space="preserve">1. </w:t>
      </w:r>
      <w:r w:rsidRPr="007B0096">
        <w:rPr>
          <w:sz w:val="28"/>
          <w:szCs w:val="28"/>
        </w:rPr>
        <w:t>Авторские методики/разработки:</w:t>
      </w:r>
    </w:p>
    <w:p w:rsidR="00AE192B" w:rsidRPr="007B0096" w:rsidRDefault="00AE192B" w:rsidP="00AE192B">
      <w:pPr>
        <w:numPr>
          <w:ilvl w:val="1"/>
          <w:numId w:val="6"/>
        </w:numPr>
        <w:tabs>
          <w:tab w:val="left" w:pos="0"/>
        </w:tabs>
        <w:rPr>
          <w:sz w:val="28"/>
          <w:szCs w:val="28"/>
        </w:rPr>
      </w:pPr>
      <w:r w:rsidRPr="007B0096">
        <w:rPr>
          <w:sz w:val="28"/>
          <w:szCs w:val="28"/>
        </w:rPr>
        <w:t>разработка тем программы;</w:t>
      </w:r>
    </w:p>
    <w:p w:rsidR="00AE192B" w:rsidRPr="007B0096" w:rsidRDefault="00AE192B" w:rsidP="00AE192B">
      <w:pPr>
        <w:numPr>
          <w:ilvl w:val="1"/>
          <w:numId w:val="6"/>
        </w:numPr>
        <w:tabs>
          <w:tab w:val="left" w:pos="0"/>
        </w:tabs>
        <w:rPr>
          <w:sz w:val="28"/>
          <w:szCs w:val="28"/>
        </w:rPr>
      </w:pPr>
      <w:r w:rsidRPr="007B0096">
        <w:rPr>
          <w:sz w:val="28"/>
          <w:szCs w:val="28"/>
        </w:rPr>
        <w:t>описание отдельных занятий;</w:t>
      </w:r>
    </w:p>
    <w:p w:rsidR="00AE192B" w:rsidRPr="007B0096" w:rsidRDefault="00AE192B" w:rsidP="00AE192B">
      <w:pPr>
        <w:numPr>
          <w:ilvl w:val="1"/>
          <w:numId w:val="6"/>
        </w:numPr>
        <w:tabs>
          <w:tab w:val="left" w:pos="0"/>
        </w:tabs>
        <w:rPr>
          <w:sz w:val="28"/>
          <w:szCs w:val="28"/>
        </w:rPr>
      </w:pPr>
      <w:r w:rsidRPr="007B0096">
        <w:rPr>
          <w:sz w:val="28"/>
          <w:szCs w:val="28"/>
        </w:rPr>
        <w:t>сценарии театральных постановок.</w:t>
      </w:r>
    </w:p>
    <w:p w:rsidR="00AE192B" w:rsidRPr="007B0096" w:rsidRDefault="00AE192B" w:rsidP="00AE192B">
      <w:pPr>
        <w:ind w:left="1440"/>
        <w:rPr>
          <w:sz w:val="28"/>
          <w:szCs w:val="28"/>
        </w:rPr>
      </w:pPr>
    </w:p>
    <w:p w:rsidR="00AE192B" w:rsidRPr="00EF53C7" w:rsidRDefault="00AE192B" w:rsidP="00AE192B">
      <w:pPr>
        <w:ind w:left="284"/>
        <w:rPr>
          <w:sz w:val="28"/>
          <w:szCs w:val="28"/>
        </w:rPr>
      </w:pPr>
      <w:r>
        <w:rPr>
          <w:sz w:val="28"/>
          <w:szCs w:val="28"/>
          <w:lang w:val="en-US"/>
        </w:rPr>
        <w:t xml:space="preserve">2. </w:t>
      </w:r>
      <w:r w:rsidRPr="007B0096">
        <w:rPr>
          <w:sz w:val="28"/>
          <w:szCs w:val="28"/>
        </w:rPr>
        <w:t>Учебно-иллюстративный материал:</w:t>
      </w:r>
    </w:p>
    <w:p w:rsidR="00AE192B" w:rsidRPr="007B0096" w:rsidRDefault="00AE192B" w:rsidP="00AE192B">
      <w:pPr>
        <w:numPr>
          <w:ilvl w:val="1"/>
          <w:numId w:val="7"/>
        </w:numPr>
        <w:tabs>
          <w:tab w:val="left" w:pos="0"/>
        </w:tabs>
        <w:rPr>
          <w:sz w:val="28"/>
          <w:szCs w:val="28"/>
        </w:rPr>
      </w:pPr>
      <w:r w:rsidRPr="007B0096">
        <w:rPr>
          <w:sz w:val="28"/>
          <w:szCs w:val="28"/>
        </w:rPr>
        <w:t>презентации по темам;</w:t>
      </w:r>
    </w:p>
    <w:p w:rsidR="00AE192B" w:rsidRPr="007B0096" w:rsidRDefault="00AE192B" w:rsidP="00AE192B">
      <w:pPr>
        <w:numPr>
          <w:ilvl w:val="1"/>
          <w:numId w:val="7"/>
        </w:numPr>
        <w:tabs>
          <w:tab w:val="left" w:pos="0"/>
        </w:tabs>
        <w:rPr>
          <w:sz w:val="28"/>
          <w:szCs w:val="28"/>
        </w:rPr>
      </w:pPr>
      <w:r w:rsidRPr="007B0096">
        <w:rPr>
          <w:sz w:val="28"/>
          <w:szCs w:val="28"/>
        </w:rPr>
        <w:t>видеоматериалы  по темам;</w:t>
      </w:r>
    </w:p>
    <w:p w:rsidR="00AE192B" w:rsidRPr="007B0096" w:rsidRDefault="00AE192B" w:rsidP="00AE192B">
      <w:pPr>
        <w:numPr>
          <w:ilvl w:val="1"/>
          <w:numId w:val="7"/>
        </w:numPr>
        <w:tabs>
          <w:tab w:val="left" w:pos="0"/>
        </w:tabs>
        <w:rPr>
          <w:sz w:val="28"/>
          <w:szCs w:val="28"/>
        </w:rPr>
      </w:pPr>
      <w:r w:rsidRPr="007B0096">
        <w:rPr>
          <w:sz w:val="28"/>
          <w:szCs w:val="28"/>
        </w:rPr>
        <w:t>аудиоматериалы  по темам;</w:t>
      </w:r>
    </w:p>
    <w:p w:rsidR="00AE192B" w:rsidRPr="007B0096" w:rsidRDefault="00AE192B" w:rsidP="00AE192B">
      <w:pPr>
        <w:numPr>
          <w:ilvl w:val="1"/>
          <w:numId w:val="7"/>
        </w:numPr>
        <w:tabs>
          <w:tab w:val="left" w:pos="0"/>
        </w:tabs>
        <w:rPr>
          <w:sz w:val="28"/>
          <w:szCs w:val="28"/>
        </w:rPr>
      </w:pPr>
      <w:r w:rsidRPr="007B0096">
        <w:rPr>
          <w:sz w:val="28"/>
          <w:szCs w:val="28"/>
        </w:rPr>
        <w:t>иллюстративный и дидактический материал по темам занятий;</w:t>
      </w:r>
    </w:p>
    <w:p w:rsidR="00AE192B" w:rsidRPr="007B0096" w:rsidRDefault="00AE192B" w:rsidP="00AE192B">
      <w:pPr>
        <w:numPr>
          <w:ilvl w:val="1"/>
          <w:numId w:val="7"/>
        </w:numPr>
        <w:tabs>
          <w:tab w:val="left" w:pos="0"/>
        </w:tabs>
        <w:rPr>
          <w:sz w:val="28"/>
          <w:szCs w:val="28"/>
        </w:rPr>
      </w:pPr>
      <w:r w:rsidRPr="007B0096">
        <w:rPr>
          <w:sz w:val="28"/>
          <w:szCs w:val="28"/>
        </w:rPr>
        <w:t>наглядные пособия (плакаты, таблицы, картинки).</w:t>
      </w:r>
    </w:p>
    <w:p w:rsidR="00AE192B" w:rsidRPr="007B0096" w:rsidRDefault="00AE192B" w:rsidP="00AE192B">
      <w:pPr>
        <w:ind w:left="1440"/>
        <w:rPr>
          <w:sz w:val="28"/>
          <w:szCs w:val="28"/>
        </w:rPr>
      </w:pPr>
    </w:p>
    <w:p w:rsidR="00AE192B" w:rsidRPr="00924AFA" w:rsidRDefault="00AE192B" w:rsidP="00AE192B">
      <w:pPr>
        <w:ind w:left="360"/>
        <w:rPr>
          <w:sz w:val="28"/>
          <w:szCs w:val="28"/>
          <w:lang w:val="en-US"/>
        </w:rPr>
      </w:pPr>
      <w:r w:rsidRPr="00EF53C7">
        <w:rPr>
          <w:sz w:val="28"/>
          <w:szCs w:val="28"/>
        </w:rPr>
        <w:t xml:space="preserve">3. </w:t>
      </w:r>
      <w:r>
        <w:rPr>
          <w:sz w:val="28"/>
          <w:szCs w:val="28"/>
        </w:rPr>
        <w:t>Методические материалы:</w:t>
      </w:r>
    </w:p>
    <w:p w:rsidR="00AE192B" w:rsidRPr="007B0096" w:rsidRDefault="00AE192B" w:rsidP="00AE192B">
      <w:pPr>
        <w:numPr>
          <w:ilvl w:val="1"/>
          <w:numId w:val="8"/>
        </w:numPr>
        <w:tabs>
          <w:tab w:val="left" w:pos="0"/>
        </w:tabs>
        <w:rPr>
          <w:sz w:val="28"/>
          <w:szCs w:val="28"/>
        </w:rPr>
      </w:pPr>
      <w:r w:rsidRPr="007B0096">
        <w:rPr>
          <w:sz w:val="28"/>
          <w:szCs w:val="28"/>
        </w:rPr>
        <w:t>методическая литература для учителя;</w:t>
      </w:r>
    </w:p>
    <w:p w:rsidR="00AE192B" w:rsidRPr="007B0096" w:rsidRDefault="00AE192B" w:rsidP="00AE192B">
      <w:pPr>
        <w:numPr>
          <w:ilvl w:val="1"/>
          <w:numId w:val="8"/>
        </w:numPr>
        <w:tabs>
          <w:tab w:val="left" w:pos="0"/>
        </w:tabs>
        <w:rPr>
          <w:sz w:val="28"/>
          <w:szCs w:val="28"/>
        </w:rPr>
      </w:pPr>
      <w:r w:rsidRPr="007B0096">
        <w:rPr>
          <w:sz w:val="28"/>
          <w:szCs w:val="28"/>
        </w:rPr>
        <w:t>литература для учащихся;</w:t>
      </w:r>
    </w:p>
    <w:p w:rsidR="00AE192B" w:rsidRPr="007B0096" w:rsidRDefault="00AE192B" w:rsidP="00AE192B">
      <w:pPr>
        <w:numPr>
          <w:ilvl w:val="1"/>
          <w:numId w:val="8"/>
        </w:numPr>
        <w:tabs>
          <w:tab w:val="left" w:pos="0"/>
        </w:tabs>
        <w:rPr>
          <w:sz w:val="28"/>
          <w:szCs w:val="28"/>
        </w:rPr>
      </w:pPr>
      <w:r w:rsidRPr="007B0096">
        <w:rPr>
          <w:sz w:val="28"/>
          <w:szCs w:val="28"/>
        </w:rPr>
        <w:t>книга тестирования и оценивания;</w:t>
      </w:r>
    </w:p>
    <w:p w:rsidR="00AE192B" w:rsidRPr="007B0096" w:rsidRDefault="00AE192B" w:rsidP="00AE192B">
      <w:pPr>
        <w:numPr>
          <w:ilvl w:val="1"/>
          <w:numId w:val="8"/>
        </w:numPr>
        <w:tabs>
          <w:tab w:val="left" w:pos="0"/>
        </w:tabs>
        <w:rPr>
          <w:sz w:val="28"/>
          <w:szCs w:val="28"/>
        </w:rPr>
      </w:pPr>
      <w:r w:rsidRPr="007B0096">
        <w:rPr>
          <w:sz w:val="28"/>
          <w:szCs w:val="28"/>
        </w:rPr>
        <w:lastRenderedPageBreak/>
        <w:t>книги для чтения;</w:t>
      </w:r>
    </w:p>
    <w:p w:rsidR="00AE192B" w:rsidRPr="007B0096" w:rsidRDefault="00AE192B" w:rsidP="00AE192B">
      <w:pPr>
        <w:numPr>
          <w:ilvl w:val="1"/>
          <w:numId w:val="8"/>
        </w:numPr>
        <w:tabs>
          <w:tab w:val="left" w:pos="0"/>
        </w:tabs>
        <w:rPr>
          <w:sz w:val="28"/>
          <w:szCs w:val="28"/>
        </w:rPr>
      </w:pPr>
      <w:r w:rsidRPr="007B0096">
        <w:rPr>
          <w:sz w:val="28"/>
          <w:szCs w:val="28"/>
        </w:rPr>
        <w:t>дополнительная книга по грамматике;</w:t>
      </w:r>
    </w:p>
    <w:p w:rsidR="00AE192B" w:rsidRPr="007B0096" w:rsidRDefault="00AE192B" w:rsidP="00AE192B">
      <w:pPr>
        <w:numPr>
          <w:ilvl w:val="1"/>
          <w:numId w:val="8"/>
        </w:numPr>
        <w:tabs>
          <w:tab w:val="left" w:pos="0"/>
        </w:tabs>
        <w:rPr>
          <w:sz w:val="28"/>
          <w:szCs w:val="28"/>
        </w:rPr>
      </w:pPr>
      <w:r w:rsidRPr="007B0096">
        <w:rPr>
          <w:sz w:val="28"/>
          <w:szCs w:val="28"/>
        </w:rPr>
        <w:t>подборка журналов.</w:t>
      </w:r>
    </w:p>
    <w:p w:rsidR="00AE192B" w:rsidRPr="007B0096" w:rsidRDefault="00AE192B" w:rsidP="00AE192B">
      <w:pPr>
        <w:rPr>
          <w:sz w:val="28"/>
          <w:szCs w:val="28"/>
        </w:rPr>
      </w:pPr>
    </w:p>
    <w:p w:rsidR="00AE192B" w:rsidRPr="00EF53C7" w:rsidRDefault="00AE192B" w:rsidP="00AE192B">
      <w:pPr>
        <w:ind w:left="360"/>
        <w:rPr>
          <w:sz w:val="28"/>
          <w:szCs w:val="28"/>
          <w:lang w:val="en-US"/>
        </w:rPr>
      </w:pPr>
      <w:r w:rsidRPr="00EF53C7">
        <w:rPr>
          <w:sz w:val="28"/>
          <w:szCs w:val="28"/>
        </w:rPr>
        <w:t xml:space="preserve">4. </w:t>
      </w:r>
      <w:r w:rsidRPr="007B0096">
        <w:rPr>
          <w:sz w:val="28"/>
          <w:szCs w:val="28"/>
        </w:rPr>
        <w:t>Матер</w:t>
      </w:r>
      <w:r>
        <w:rPr>
          <w:sz w:val="28"/>
          <w:szCs w:val="28"/>
        </w:rPr>
        <w:t>иально-техническое обеспечение:</w:t>
      </w:r>
    </w:p>
    <w:p w:rsidR="00AE192B" w:rsidRPr="007B0096" w:rsidRDefault="00AE192B" w:rsidP="00AE192B">
      <w:pPr>
        <w:numPr>
          <w:ilvl w:val="1"/>
          <w:numId w:val="5"/>
        </w:numPr>
        <w:tabs>
          <w:tab w:val="left" w:pos="0"/>
        </w:tabs>
        <w:rPr>
          <w:sz w:val="28"/>
          <w:szCs w:val="28"/>
        </w:rPr>
      </w:pPr>
      <w:r w:rsidRPr="007B0096">
        <w:rPr>
          <w:sz w:val="28"/>
          <w:szCs w:val="28"/>
        </w:rPr>
        <w:t>магнитно-маркерная доска;</w:t>
      </w:r>
    </w:p>
    <w:p w:rsidR="00AE192B" w:rsidRPr="007B0096" w:rsidRDefault="00AE192B" w:rsidP="00AE192B">
      <w:pPr>
        <w:numPr>
          <w:ilvl w:val="1"/>
          <w:numId w:val="5"/>
        </w:numPr>
        <w:tabs>
          <w:tab w:val="left" w:pos="0"/>
        </w:tabs>
        <w:rPr>
          <w:sz w:val="28"/>
          <w:szCs w:val="28"/>
        </w:rPr>
      </w:pPr>
      <w:r w:rsidRPr="007B0096">
        <w:rPr>
          <w:sz w:val="28"/>
          <w:szCs w:val="28"/>
        </w:rPr>
        <w:t>видеокамера;</w:t>
      </w:r>
    </w:p>
    <w:p w:rsidR="00AE192B" w:rsidRPr="007B0096" w:rsidRDefault="00AE192B" w:rsidP="00AE192B">
      <w:pPr>
        <w:numPr>
          <w:ilvl w:val="1"/>
          <w:numId w:val="5"/>
        </w:numPr>
        <w:tabs>
          <w:tab w:val="left" w:pos="0"/>
        </w:tabs>
        <w:rPr>
          <w:sz w:val="28"/>
          <w:szCs w:val="28"/>
        </w:rPr>
      </w:pPr>
      <w:r w:rsidRPr="007B0096">
        <w:rPr>
          <w:sz w:val="28"/>
          <w:szCs w:val="28"/>
        </w:rPr>
        <w:t>магнитофон;</w:t>
      </w:r>
    </w:p>
    <w:p w:rsidR="00AE192B" w:rsidRPr="007B0096" w:rsidRDefault="00AE192B" w:rsidP="00AE192B">
      <w:pPr>
        <w:numPr>
          <w:ilvl w:val="1"/>
          <w:numId w:val="5"/>
        </w:numPr>
        <w:tabs>
          <w:tab w:val="left" w:pos="0"/>
        </w:tabs>
        <w:rPr>
          <w:sz w:val="28"/>
          <w:szCs w:val="28"/>
        </w:rPr>
      </w:pPr>
      <w:r w:rsidRPr="007B0096">
        <w:rPr>
          <w:sz w:val="28"/>
          <w:szCs w:val="28"/>
        </w:rPr>
        <w:t>элементы театральных декораций;</w:t>
      </w:r>
    </w:p>
    <w:p w:rsidR="00AE192B" w:rsidRPr="007B0096" w:rsidRDefault="00AE192B" w:rsidP="00AE192B">
      <w:pPr>
        <w:numPr>
          <w:ilvl w:val="1"/>
          <w:numId w:val="5"/>
        </w:numPr>
        <w:tabs>
          <w:tab w:val="left" w:pos="0"/>
        </w:tabs>
        <w:spacing w:line="360" w:lineRule="auto"/>
        <w:rPr>
          <w:sz w:val="28"/>
          <w:szCs w:val="28"/>
        </w:rPr>
      </w:pPr>
      <w:r w:rsidRPr="007B0096">
        <w:rPr>
          <w:sz w:val="28"/>
          <w:szCs w:val="28"/>
        </w:rPr>
        <w:t>ноутбук.</w:t>
      </w:r>
    </w:p>
    <w:p w:rsidR="00AE192B" w:rsidRPr="007B0096" w:rsidRDefault="00AE192B" w:rsidP="00AE192B">
      <w:pPr>
        <w:spacing w:line="360" w:lineRule="auto"/>
        <w:jc w:val="center"/>
        <w:rPr>
          <w:b/>
          <w:bCs/>
          <w:sz w:val="32"/>
          <w:szCs w:val="32"/>
          <w:lang w:val="en-US"/>
        </w:rPr>
      </w:pPr>
      <w:r w:rsidRPr="007B0096">
        <w:rPr>
          <w:b/>
          <w:bCs/>
          <w:sz w:val="32"/>
          <w:szCs w:val="32"/>
          <w:lang w:val="en-US"/>
        </w:rPr>
        <w:t xml:space="preserve">7. </w:t>
      </w:r>
      <w:r w:rsidRPr="007B0096">
        <w:rPr>
          <w:b/>
          <w:bCs/>
          <w:sz w:val="32"/>
          <w:szCs w:val="32"/>
        </w:rPr>
        <w:t>Список</w:t>
      </w:r>
      <w:r w:rsidRPr="007B0096">
        <w:rPr>
          <w:b/>
          <w:bCs/>
          <w:sz w:val="32"/>
          <w:szCs w:val="32"/>
          <w:lang w:val="en-US"/>
        </w:rPr>
        <w:t xml:space="preserve"> </w:t>
      </w:r>
      <w:r w:rsidRPr="007B0096">
        <w:rPr>
          <w:b/>
          <w:bCs/>
          <w:sz w:val="32"/>
          <w:szCs w:val="32"/>
        </w:rPr>
        <w:t>литературы</w:t>
      </w:r>
    </w:p>
    <w:p w:rsidR="00AE192B" w:rsidRPr="00570C18" w:rsidRDefault="00AE192B" w:rsidP="00AE192B">
      <w:pPr>
        <w:pStyle w:val="a5"/>
        <w:numPr>
          <w:ilvl w:val="0"/>
          <w:numId w:val="30"/>
        </w:numPr>
        <w:rPr>
          <w:sz w:val="28"/>
          <w:szCs w:val="28"/>
          <w:lang w:val="en-US"/>
        </w:rPr>
      </w:pPr>
      <w:r w:rsidRPr="00570C18">
        <w:rPr>
          <w:sz w:val="28"/>
          <w:szCs w:val="28"/>
          <w:lang w:val="en-US"/>
        </w:rPr>
        <w:t xml:space="preserve">«Matrix New for Russia </w:t>
      </w:r>
      <w:r w:rsidRPr="00DE4328">
        <w:rPr>
          <w:sz w:val="28"/>
          <w:szCs w:val="28"/>
          <w:lang w:val="en-US"/>
        </w:rPr>
        <w:t>10-11 класс</w:t>
      </w:r>
      <w:r>
        <w:rPr>
          <w:sz w:val="28"/>
          <w:szCs w:val="28"/>
        </w:rPr>
        <w:t>ы</w:t>
      </w:r>
      <w:r w:rsidRPr="00DE4328">
        <w:rPr>
          <w:sz w:val="28"/>
          <w:szCs w:val="28"/>
          <w:lang w:val="en-US"/>
        </w:rPr>
        <w:t xml:space="preserve"> </w:t>
      </w:r>
      <w:r w:rsidRPr="00570C18">
        <w:rPr>
          <w:sz w:val="28"/>
          <w:szCs w:val="28"/>
          <w:lang w:val="en-US"/>
        </w:rPr>
        <w:t>» Kathy Gude, Michael Duckworth, Elena Khotuntseva, 2009</w:t>
      </w:r>
    </w:p>
    <w:p w:rsidR="00AE192B" w:rsidRPr="007B0096" w:rsidRDefault="00AE192B" w:rsidP="00AE192B">
      <w:pPr>
        <w:numPr>
          <w:ilvl w:val="0"/>
          <w:numId w:val="30"/>
        </w:numPr>
        <w:jc w:val="both"/>
        <w:rPr>
          <w:sz w:val="28"/>
          <w:szCs w:val="28"/>
        </w:rPr>
      </w:pPr>
      <w:r w:rsidRPr="007B0096">
        <w:rPr>
          <w:sz w:val="28"/>
          <w:szCs w:val="28"/>
        </w:rPr>
        <w:t>Григорьев, Д.В. Внеурочная деятельность школьников. Методический конструктор: пособие для учителя. [Текст] / Д.В. Григорьев, П.В. Степанов. – М.: Просвещение, 2010</w:t>
      </w:r>
    </w:p>
    <w:p w:rsidR="00AE192B" w:rsidRPr="007B0096" w:rsidRDefault="00AE192B" w:rsidP="00AE192B">
      <w:pPr>
        <w:numPr>
          <w:ilvl w:val="0"/>
          <w:numId w:val="30"/>
        </w:numPr>
        <w:jc w:val="both"/>
        <w:rPr>
          <w:sz w:val="28"/>
          <w:szCs w:val="28"/>
        </w:rPr>
      </w:pPr>
      <w:r w:rsidRPr="007B0096">
        <w:rPr>
          <w:sz w:val="28"/>
          <w:szCs w:val="28"/>
        </w:rPr>
        <w:t>Копылова, В.В. Методика проектной работы на уроках английского языка: Методическое пособие. [Текст] / В. В. Копылова – М. Дрофа, 2004</w:t>
      </w:r>
    </w:p>
    <w:p w:rsidR="00AE192B" w:rsidRPr="007B0096" w:rsidRDefault="00AE192B" w:rsidP="00AE192B">
      <w:pPr>
        <w:numPr>
          <w:ilvl w:val="0"/>
          <w:numId w:val="30"/>
        </w:numPr>
        <w:jc w:val="both"/>
        <w:rPr>
          <w:sz w:val="28"/>
          <w:szCs w:val="28"/>
        </w:rPr>
      </w:pPr>
      <w:r w:rsidRPr="007B0096">
        <w:rPr>
          <w:sz w:val="28"/>
          <w:szCs w:val="28"/>
        </w:rPr>
        <w:t>Антипов А.Г., Петрушина А.В., Скворцова Л.И.,  Коммуникативное развитие учащихся средствами дидактической игры и организацией языковой среды в образовательном учреждении: Монография. Кемерово: МОУ ДПО «НМЦ», 2006</w:t>
      </w:r>
    </w:p>
    <w:p w:rsidR="00AE192B" w:rsidRPr="007B0096" w:rsidRDefault="00AE192B" w:rsidP="00AE192B">
      <w:pPr>
        <w:numPr>
          <w:ilvl w:val="0"/>
          <w:numId w:val="30"/>
        </w:numPr>
        <w:jc w:val="both"/>
        <w:rPr>
          <w:sz w:val="28"/>
          <w:szCs w:val="28"/>
        </w:rPr>
      </w:pPr>
      <w:r w:rsidRPr="007B0096">
        <w:rPr>
          <w:sz w:val="28"/>
          <w:szCs w:val="28"/>
        </w:rPr>
        <w:t>Кулиш В.Г. Занимательный английский для детей. Сказки, загадки, увлекательные истории. [Текст] / В.Г. Кулиш – Д.: «Сталкер», 2001</w:t>
      </w:r>
    </w:p>
    <w:p w:rsidR="00AE192B" w:rsidRPr="007B0096" w:rsidRDefault="00AE192B" w:rsidP="00AE192B">
      <w:pPr>
        <w:numPr>
          <w:ilvl w:val="0"/>
          <w:numId w:val="30"/>
        </w:numPr>
        <w:jc w:val="both"/>
        <w:rPr>
          <w:sz w:val="28"/>
          <w:szCs w:val="28"/>
        </w:rPr>
      </w:pPr>
      <w:r w:rsidRPr="007B0096">
        <w:rPr>
          <w:sz w:val="28"/>
          <w:szCs w:val="28"/>
        </w:rPr>
        <w:t>Пучкова Ю.Я Игры на уроках английского языка: Метод</w:t>
      </w:r>
      <w:proofErr w:type="gramStart"/>
      <w:r w:rsidRPr="007B0096">
        <w:rPr>
          <w:sz w:val="28"/>
          <w:szCs w:val="28"/>
        </w:rPr>
        <w:t>.</w:t>
      </w:r>
      <w:proofErr w:type="gramEnd"/>
      <w:r w:rsidRPr="007B0096">
        <w:rPr>
          <w:sz w:val="28"/>
          <w:szCs w:val="28"/>
        </w:rPr>
        <w:t xml:space="preserve"> </w:t>
      </w:r>
      <w:proofErr w:type="gramStart"/>
      <w:r w:rsidRPr="007B0096">
        <w:rPr>
          <w:sz w:val="28"/>
          <w:szCs w:val="28"/>
        </w:rPr>
        <w:t>п</w:t>
      </w:r>
      <w:proofErr w:type="gramEnd"/>
      <w:r w:rsidRPr="007B0096">
        <w:rPr>
          <w:sz w:val="28"/>
          <w:szCs w:val="28"/>
        </w:rPr>
        <w:t>особие. [Текст] /Ю.Я. Пучкова – М.: ООО «Издательство Астрель», 2003</w:t>
      </w:r>
    </w:p>
    <w:p w:rsidR="00AE192B" w:rsidRPr="007B0096" w:rsidRDefault="00AE192B" w:rsidP="00AE192B">
      <w:pPr>
        <w:numPr>
          <w:ilvl w:val="0"/>
          <w:numId w:val="30"/>
        </w:numPr>
        <w:jc w:val="both"/>
        <w:rPr>
          <w:sz w:val="28"/>
          <w:szCs w:val="28"/>
        </w:rPr>
      </w:pPr>
      <w:r w:rsidRPr="007B0096">
        <w:rPr>
          <w:sz w:val="28"/>
          <w:szCs w:val="28"/>
        </w:rPr>
        <w:t>Родкин К.А., Соловьёва Т.А., Стихи и пьесы для детей: сборник на английском языке. М.: «Просвещение», 2003</w:t>
      </w:r>
    </w:p>
    <w:p w:rsidR="00AE192B" w:rsidRPr="00924AFA" w:rsidRDefault="00AE192B" w:rsidP="00AE192B">
      <w:pPr>
        <w:numPr>
          <w:ilvl w:val="0"/>
          <w:numId w:val="30"/>
        </w:numPr>
        <w:jc w:val="both"/>
        <w:rPr>
          <w:sz w:val="28"/>
          <w:szCs w:val="28"/>
        </w:rPr>
      </w:pPr>
      <w:r w:rsidRPr="007B0096">
        <w:rPr>
          <w:sz w:val="28"/>
          <w:szCs w:val="28"/>
        </w:rPr>
        <w:t>Филатова, Г.Е. Ваш ребёнок изучает иностранный язык: памятка для родителей. [Текст] / Г.Е. Филатова – Ростов-на-Дону: АНИОН,  1993</w:t>
      </w:r>
    </w:p>
    <w:p w:rsidR="00AE192B" w:rsidRPr="007B0096" w:rsidRDefault="00AE192B" w:rsidP="00AE192B">
      <w:pPr>
        <w:spacing w:before="240" w:after="240"/>
        <w:ind w:left="720"/>
        <w:jc w:val="center"/>
        <w:rPr>
          <w:b/>
          <w:sz w:val="28"/>
          <w:szCs w:val="28"/>
        </w:rPr>
      </w:pPr>
      <w:r w:rsidRPr="007B0096">
        <w:rPr>
          <w:b/>
          <w:sz w:val="28"/>
          <w:szCs w:val="28"/>
        </w:rPr>
        <w:t>Электронные ресурсы</w:t>
      </w:r>
    </w:p>
    <w:p w:rsidR="00AE192B" w:rsidRPr="007B0096" w:rsidRDefault="00AE192B" w:rsidP="00AE192B">
      <w:pPr>
        <w:ind w:left="720"/>
        <w:jc w:val="both"/>
        <w:rPr>
          <w:sz w:val="28"/>
          <w:szCs w:val="28"/>
        </w:rPr>
      </w:pPr>
      <w:r>
        <w:rPr>
          <w:sz w:val="28"/>
          <w:szCs w:val="28"/>
        </w:rPr>
        <w:t>1</w:t>
      </w:r>
      <w:r w:rsidRPr="00924AFA">
        <w:rPr>
          <w:sz w:val="28"/>
          <w:szCs w:val="28"/>
        </w:rPr>
        <w:t>.</w:t>
      </w:r>
      <w:r w:rsidRPr="007B0096">
        <w:rPr>
          <w:sz w:val="28"/>
          <w:szCs w:val="28"/>
        </w:rPr>
        <w:t xml:space="preserve"> Сергиенко, М.А. Мастер-класс по теме: «Игровой метод в обучении английскому языку» [Электронный ресурс] // Фестиваль педагогических идей «Открытый урок» , 2006/2007: [сайт] / Изд. дом «Первое сентября». – М., 2006-2007. – URL: </w:t>
      </w:r>
      <w:hyperlink r:id="rId59" w:history="1">
        <w:r w:rsidRPr="007B0096">
          <w:rPr>
            <w:color w:val="000080"/>
            <w:u w:val="single"/>
          </w:rPr>
          <w:t>http://festival.1september.ru/articles/412195/</w:t>
        </w:r>
      </w:hyperlink>
      <w:r w:rsidRPr="007B0096">
        <w:rPr>
          <w:sz w:val="28"/>
          <w:szCs w:val="28"/>
        </w:rPr>
        <w:t>.</w:t>
      </w:r>
    </w:p>
    <w:p w:rsidR="00AE192B" w:rsidRPr="007B0096" w:rsidRDefault="00AE192B" w:rsidP="00AE192B">
      <w:pPr>
        <w:ind w:left="720"/>
        <w:jc w:val="both"/>
        <w:rPr>
          <w:sz w:val="28"/>
          <w:szCs w:val="28"/>
        </w:rPr>
      </w:pPr>
      <w:r w:rsidRPr="007B0096">
        <w:rPr>
          <w:sz w:val="28"/>
          <w:szCs w:val="28"/>
        </w:rPr>
        <w:t xml:space="preserve">4.  Требухова, Г.Л. Драматизация во внеклассной работе как средство расширения знаний учащихся [Электронный ресурс] // Фестиваль педагогических идей «Открытый урок» , 2006/2007: [сайт] / Изд. дом «Первое сентября». – М., 2006-2007. – URL: </w:t>
      </w:r>
      <w:hyperlink r:id="rId60" w:history="1">
        <w:r w:rsidRPr="007B0096">
          <w:rPr>
            <w:color w:val="000080"/>
            <w:u w:val="single"/>
          </w:rPr>
          <w:t>http://festival.1september.ru/articles/412170/</w:t>
        </w:r>
      </w:hyperlink>
      <w:r w:rsidRPr="007B0096">
        <w:rPr>
          <w:sz w:val="28"/>
          <w:szCs w:val="28"/>
        </w:rPr>
        <w:t>.</w:t>
      </w:r>
    </w:p>
    <w:p w:rsidR="00AE192B" w:rsidRPr="005D4AFC" w:rsidRDefault="00AE192B" w:rsidP="00AE192B">
      <w:pPr>
        <w:spacing w:before="240" w:after="240"/>
        <w:ind w:left="720"/>
        <w:jc w:val="center"/>
        <w:rPr>
          <w:b/>
          <w:bCs/>
          <w:sz w:val="28"/>
          <w:szCs w:val="28"/>
        </w:rPr>
      </w:pPr>
    </w:p>
    <w:p w:rsidR="00AE192B" w:rsidRPr="007B0096" w:rsidRDefault="00AE192B" w:rsidP="00AE192B">
      <w:pPr>
        <w:spacing w:before="240" w:after="240"/>
        <w:ind w:left="720"/>
        <w:jc w:val="center"/>
        <w:rPr>
          <w:b/>
          <w:bCs/>
          <w:sz w:val="28"/>
          <w:szCs w:val="28"/>
        </w:rPr>
      </w:pPr>
      <w:r w:rsidRPr="007B0096">
        <w:rPr>
          <w:b/>
          <w:bCs/>
          <w:sz w:val="28"/>
          <w:szCs w:val="28"/>
        </w:rPr>
        <w:t>Список литературы для учащихся</w:t>
      </w:r>
    </w:p>
    <w:p w:rsidR="00AE192B" w:rsidRPr="007B0096" w:rsidRDefault="00AE192B" w:rsidP="00AE192B">
      <w:pPr>
        <w:tabs>
          <w:tab w:val="left" w:pos="0"/>
        </w:tabs>
        <w:ind w:left="720"/>
        <w:jc w:val="both"/>
        <w:rPr>
          <w:sz w:val="28"/>
          <w:szCs w:val="28"/>
        </w:rPr>
      </w:pPr>
      <w:r w:rsidRPr="007B0096">
        <w:rPr>
          <w:sz w:val="28"/>
          <w:szCs w:val="28"/>
        </w:rPr>
        <w:t>1.</w:t>
      </w:r>
      <w:r w:rsidRPr="007B0096">
        <w:rPr>
          <w:sz w:val="28"/>
          <w:szCs w:val="28"/>
        </w:rPr>
        <w:tab/>
        <w:t>Английский язык в сказках. Золушка  [Текст] / Н. Шутюк – М.: ООО «Издательство Лабиринт-Пресс», 2007. – 12с.: ил.</w:t>
      </w:r>
    </w:p>
    <w:p w:rsidR="00AE192B" w:rsidRPr="007B0096" w:rsidRDefault="00AE192B" w:rsidP="00AE192B">
      <w:pPr>
        <w:tabs>
          <w:tab w:val="left" w:pos="0"/>
        </w:tabs>
        <w:ind w:left="720"/>
        <w:jc w:val="both"/>
        <w:rPr>
          <w:sz w:val="28"/>
          <w:szCs w:val="28"/>
        </w:rPr>
      </w:pPr>
      <w:r w:rsidRPr="007B0096">
        <w:rPr>
          <w:sz w:val="28"/>
          <w:szCs w:val="28"/>
        </w:rPr>
        <w:t>2.</w:t>
      </w:r>
      <w:r w:rsidRPr="007B0096">
        <w:rPr>
          <w:sz w:val="28"/>
          <w:szCs w:val="28"/>
        </w:rPr>
        <w:tab/>
        <w:t>Английский язык в сказках. Белоснежка и семь гномов [Текст] / Н. Шутюк – М.: ООО «Издательство Лабиринт-Пресс», 2007. – 12с.: ил.</w:t>
      </w:r>
    </w:p>
    <w:p w:rsidR="00AE192B" w:rsidRPr="007B0096" w:rsidRDefault="00AE192B" w:rsidP="00AE192B">
      <w:pPr>
        <w:tabs>
          <w:tab w:val="left" w:pos="0"/>
        </w:tabs>
        <w:ind w:left="720"/>
        <w:jc w:val="both"/>
        <w:rPr>
          <w:sz w:val="28"/>
          <w:szCs w:val="28"/>
        </w:rPr>
      </w:pPr>
      <w:r w:rsidRPr="007B0096">
        <w:rPr>
          <w:sz w:val="28"/>
          <w:szCs w:val="28"/>
        </w:rPr>
        <w:t>3.</w:t>
      </w:r>
      <w:r w:rsidRPr="007B0096">
        <w:rPr>
          <w:sz w:val="28"/>
          <w:szCs w:val="28"/>
        </w:rPr>
        <w:tab/>
        <w:t>Английский язык в сказках. Три поросёнка [Текст] / Н. Шутюк – М.: ООО «Издательство Лабиринт-Пресс», 2007. – 12с.: ил.</w:t>
      </w:r>
    </w:p>
    <w:p w:rsidR="00AE192B" w:rsidRPr="007B0096" w:rsidRDefault="00AE192B" w:rsidP="00AE192B">
      <w:pPr>
        <w:spacing w:before="240" w:after="240"/>
        <w:jc w:val="center"/>
        <w:rPr>
          <w:b/>
          <w:bCs/>
          <w:sz w:val="28"/>
          <w:szCs w:val="28"/>
        </w:rPr>
      </w:pPr>
      <w:r w:rsidRPr="007B0096">
        <w:rPr>
          <w:b/>
          <w:bCs/>
          <w:sz w:val="28"/>
          <w:szCs w:val="28"/>
        </w:rPr>
        <w:t>Сайты</w:t>
      </w:r>
    </w:p>
    <w:p w:rsidR="00AE192B" w:rsidRPr="007B0096" w:rsidRDefault="00AE192B" w:rsidP="00AE192B">
      <w:pPr>
        <w:ind w:left="720"/>
        <w:jc w:val="both"/>
        <w:rPr>
          <w:sz w:val="28"/>
          <w:szCs w:val="28"/>
        </w:rPr>
      </w:pPr>
      <w:r w:rsidRPr="007B0096">
        <w:rPr>
          <w:sz w:val="28"/>
          <w:szCs w:val="28"/>
        </w:rPr>
        <w:t>1. http://skazka.bombina.com/</w:t>
      </w:r>
    </w:p>
    <w:p w:rsidR="00AE192B" w:rsidRPr="007B0096" w:rsidRDefault="00AE192B" w:rsidP="00AE192B">
      <w:pPr>
        <w:ind w:left="720"/>
        <w:jc w:val="both"/>
        <w:rPr>
          <w:sz w:val="28"/>
          <w:szCs w:val="28"/>
        </w:rPr>
      </w:pPr>
      <w:r w:rsidRPr="007B0096">
        <w:rPr>
          <w:sz w:val="28"/>
          <w:szCs w:val="28"/>
        </w:rPr>
        <w:t>2. http://www.ourkids.ru/</w:t>
      </w:r>
    </w:p>
    <w:p w:rsidR="00AE192B" w:rsidRPr="007B0096" w:rsidRDefault="00AE192B" w:rsidP="00AE192B">
      <w:pPr>
        <w:ind w:left="720"/>
        <w:jc w:val="both"/>
        <w:rPr>
          <w:sz w:val="28"/>
          <w:szCs w:val="28"/>
        </w:rPr>
      </w:pPr>
      <w:r w:rsidRPr="007B0096">
        <w:rPr>
          <w:sz w:val="28"/>
          <w:szCs w:val="28"/>
        </w:rPr>
        <w:t>3. http://kids.dnschool.ru/</w:t>
      </w:r>
    </w:p>
    <w:p w:rsidR="00AE192B" w:rsidRPr="007B0096" w:rsidRDefault="00AE192B" w:rsidP="00AE192B">
      <w:pPr>
        <w:ind w:left="720"/>
        <w:jc w:val="both"/>
        <w:rPr>
          <w:sz w:val="28"/>
          <w:szCs w:val="28"/>
        </w:rPr>
      </w:pPr>
      <w:r w:rsidRPr="007B0096">
        <w:rPr>
          <w:sz w:val="28"/>
          <w:szCs w:val="28"/>
        </w:rPr>
        <w:t>4. http://englishforme.ucoz.ru/</w:t>
      </w:r>
    </w:p>
    <w:p w:rsidR="00AE192B" w:rsidRPr="007B0096" w:rsidRDefault="00AE192B" w:rsidP="00AE192B">
      <w:pPr>
        <w:ind w:left="720"/>
        <w:jc w:val="both"/>
        <w:rPr>
          <w:sz w:val="28"/>
          <w:szCs w:val="28"/>
        </w:rPr>
      </w:pPr>
      <w:r w:rsidRPr="007B0096">
        <w:rPr>
          <w:sz w:val="28"/>
          <w:szCs w:val="28"/>
        </w:rPr>
        <w:t xml:space="preserve">5. </w:t>
      </w:r>
      <w:hyperlink r:id="rId61" w:history="1">
        <w:r w:rsidRPr="007B0096">
          <w:rPr>
            <w:color w:val="000080"/>
            <w:sz w:val="28"/>
            <w:szCs w:val="28"/>
            <w:u w:val="single"/>
          </w:rPr>
          <w:t>http://www.free-books.org/</w:t>
        </w:r>
      </w:hyperlink>
    </w:p>
    <w:p w:rsidR="00AE192B" w:rsidRPr="007B0096" w:rsidRDefault="00AE192B" w:rsidP="00AE192B">
      <w:pPr>
        <w:ind w:left="720"/>
        <w:jc w:val="both"/>
        <w:rPr>
          <w:sz w:val="28"/>
          <w:szCs w:val="28"/>
        </w:rPr>
      </w:pPr>
      <w:r w:rsidRPr="007B0096">
        <w:rPr>
          <w:sz w:val="28"/>
          <w:szCs w:val="28"/>
        </w:rPr>
        <w:t xml:space="preserve">6. </w:t>
      </w:r>
      <w:r w:rsidRPr="007B0096">
        <w:rPr>
          <w:sz w:val="28"/>
          <w:szCs w:val="28"/>
          <w:lang w:val="en-US"/>
        </w:rPr>
        <w:t>http</w:t>
      </w:r>
      <w:r w:rsidRPr="007B0096">
        <w:rPr>
          <w:sz w:val="28"/>
          <w:szCs w:val="28"/>
        </w:rPr>
        <w:t xml:space="preserve">:// </w:t>
      </w:r>
      <w:hyperlink r:id="rId62" w:history="1">
        <w:r w:rsidRPr="007B0096">
          <w:rPr>
            <w:color w:val="000080"/>
            <w:sz w:val="28"/>
            <w:szCs w:val="28"/>
            <w:u w:val="single"/>
            <w:lang w:val="en-US"/>
          </w:rPr>
          <w:t>www</w:t>
        </w:r>
        <w:r w:rsidRPr="007B0096">
          <w:rPr>
            <w:color w:val="000080"/>
            <w:sz w:val="28"/>
            <w:szCs w:val="28"/>
            <w:u w:val="single"/>
          </w:rPr>
          <w:t>.</w:t>
        </w:r>
        <w:r w:rsidRPr="007B0096">
          <w:rPr>
            <w:color w:val="000080"/>
            <w:sz w:val="28"/>
            <w:szCs w:val="28"/>
            <w:u w:val="single"/>
            <w:lang w:val="en-US"/>
          </w:rPr>
          <w:t>eslgamesplus</w:t>
        </w:r>
        <w:r w:rsidRPr="007B0096">
          <w:rPr>
            <w:color w:val="000080"/>
            <w:sz w:val="28"/>
            <w:szCs w:val="28"/>
            <w:u w:val="single"/>
          </w:rPr>
          <w:t>.</w:t>
        </w:r>
        <w:r w:rsidRPr="007B0096">
          <w:rPr>
            <w:color w:val="000080"/>
            <w:sz w:val="28"/>
            <w:szCs w:val="28"/>
            <w:u w:val="single"/>
            <w:lang w:val="en-US"/>
          </w:rPr>
          <w:t>com</w:t>
        </w:r>
      </w:hyperlink>
      <w:r w:rsidRPr="007B0096">
        <w:rPr>
          <w:sz w:val="28"/>
          <w:szCs w:val="28"/>
        </w:rPr>
        <w:t>/</w:t>
      </w:r>
    </w:p>
    <w:p w:rsidR="00AE192B" w:rsidRPr="007B0096" w:rsidRDefault="00AE192B" w:rsidP="00AE192B">
      <w:pPr>
        <w:ind w:left="720"/>
        <w:jc w:val="both"/>
        <w:rPr>
          <w:sz w:val="28"/>
          <w:szCs w:val="28"/>
        </w:rPr>
      </w:pPr>
      <w:r w:rsidRPr="007B0096">
        <w:rPr>
          <w:sz w:val="28"/>
          <w:szCs w:val="28"/>
        </w:rPr>
        <w:t xml:space="preserve">7. </w:t>
      </w:r>
      <w:r w:rsidRPr="007B0096">
        <w:rPr>
          <w:sz w:val="28"/>
          <w:szCs w:val="28"/>
          <w:lang w:val="en-US"/>
        </w:rPr>
        <w:t>http</w:t>
      </w:r>
      <w:r w:rsidRPr="007B0096">
        <w:rPr>
          <w:sz w:val="28"/>
          <w:szCs w:val="28"/>
        </w:rPr>
        <w:t>://</w:t>
      </w:r>
      <w:hyperlink r:id="rId63" w:history="1">
        <w:r w:rsidRPr="007B0096">
          <w:rPr>
            <w:color w:val="000080"/>
            <w:sz w:val="28"/>
            <w:szCs w:val="28"/>
            <w:u w:val="single"/>
            <w:lang w:val="en-US"/>
          </w:rPr>
          <w:t>www</w:t>
        </w:r>
        <w:r w:rsidRPr="007B0096">
          <w:rPr>
            <w:color w:val="000080"/>
            <w:sz w:val="28"/>
            <w:szCs w:val="28"/>
            <w:u w:val="single"/>
          </w:rPr>
          <w:t>.</w:t>
        </w:r>
        <w:r w:rsidRPr="007B0096">
          <w:rPr>
            <w:color w:val="000080"/>
            <w:sz w:val="28"/>
            <w:szCs w:val="28"/>
            <w:u w:val="single"/>
            <w:lang w:val="en-US"/>
          </w:rPr>
          <w:t>kizphonics</w:t>
        </w:r>
        <w:r w:rsidRPr="007B0096">
          <w:rPr>
            <w:color w:val="000080"/>
            <w:sz w:val="28"/>
            <w:szCs w:val="28"/>
            <w:u w:val="single"/>
          </w:rPr>
          <w:t>.</w:t>
        </w:r>
        <w:r w:rsidRPr="007B0096">
          <w:rPr>
            <w:color w:val="000080"/>
            <w:sz w:val="28"/>
            <w:szCs w:val="28"/>
            <w:u w:val="single"/>
            <w:lang w:val="en-US"/>
          </w:rPr>
          <w:t>com</w:t>
        </w:r>
      </w:hyperlink>
      <w:r w:rsidRPr="007B0096">
        <w:rPr>
          <w:sz w:val="28"/>
          <w:szCs w:val="28"/>
        </w:rPr>
        <w:t>/</w:t>
      </w:r>
    </w:p>
    <w:p w:rsidR="00AE192B" w:rsidRPr="007B0096" w:rsidRDefault="00AE192B" w:rsidP="00AE192B">
      <w:pPr>
        <w:ind w:left="720"/>
        <w:jc w:val="both"/>
        <w:rPr>
          <w:sz w:val="28"/>
          <w:szCs w:val="28"/>
        </w:rPr>
      </w:pPr>
      <w:r w:rsidRPr="007B0096">
        <w:rPr>
          <w:sz w:val="28"/>
          <w:szCs w:val="28"/>
        </w:rPr>
        <w:t>8.</w:t>
      </w:r>
      <w:r w:rsidRPr="007B0096">
        <w:rPr>
          <w:sz w:val="28"/>
          <w:szCs w:val="28"/>
          <w:lang w:val="en-US"/>
        </w:rPr>
        <w:t>http</w:t>
      </w:r>
      <w:r w:rsidRPr="007B0096">
        <w:rPr>
          <w:sz w:val="28"/>
          <w:szCs w:val="28"/>
        </w:rPr>
        <w:t>://</w:t>
      </w:r>
      <w:r w:rsidRPr="007B0096">
        <w:rPr>
          <w:sz w:val="28"/>
          <w:szCs w:val="28"/>
          <w:lang w:val="en-US"/>
        </w:rPr>
        <w:t>www</w:t>
      </w:r>
      <w:r w:rsidRPr="007B0096">
        <w:rPr>
          <w:sz w:val="28"/>
          <w:szCs w:val="28"/>
        </w:rPr>
        <w:t>.</w:t>
      </w:r>
      <w:r w:rsidRPr="007B0096">
        <w:rPr>
          <w:sz w:val="28"/>
          <w:szCs w:val="28"/>
          <w:lang w:val="en-US"/>
        </w:rPr>
        <w:t>readinglesson</w:t>
      </w:r>
      <w:r w:rsidRPr="007B0096">
        <w:rPr>
          <w:sz w:val="28"/>
          <w:szCs w:val="28"/>
        </w:rPr>
        <w:t>.</w:t>
      </w:r>
      <w:r w:rsidRPr="007B0096">
        <w:rPr>
          <w:sz w:val="28"/>
          <w:szCs w:val="28"/>
          <w:lang w:val="en-US"/>
        </w:rPr>
        <w:t>com</w:t>
      </w:r>
      <w:r w:rsidRPr="007B0096">
        <w:rPr>
          <w:sz w:val="28"/>
          <w:szCs w:val="28"/>
        </w:rPr>
        <w:t>/</w:t>
      </w:r>
    </w:p>
    <w:p w:rsidR="00AE192B" w:rsidRPr="007B0096" w:rsidRDefault="00AE192B" w:rsidP="00AE192B">
      <w:pPr>
        <w:ind w:left="720"/>
        <w:jc w:val="both"/>
        <w:rPr>
          <w:sz w:val="28"/>
          <w:szCs w:val="28"/>
        </w:rPr>
      </w:pPr>
      <w:r w:rsidRPr="007B0096">
        <w:rPr>
          <w:sz w:val="28"/>
          <w:szCs w:val="28"/>
        </w:rPr>
        <w:t>9.</w:t>
      </w:r>
      <w:r w:rsidRPr="007B0096">
        <w:rPr>
          <w:sz w:val="28"/>
          <w:szCs w:val="28"/>
          <w:lang w:val="en-US"/>
        </w:rPr>
        <w:t>http</w:t>
      </w:r>
      <w:r w:rsidRPr="007B0096">
        <w:rPr>
          <w:sz w:val="28"/>
          <w:szCs w:val="28"/>
        </w:rPr>
        <w:t>://</w:t>
      </w:r>
      <w:r w:rsidRPr="007B0096">
        <w:rPr>
          <w:sz w:val="28"/>
          <w:szCs w:val="28"/>
          <w:lang w:val="en-US"/>
        </w:rPr>
        <w:t>www</w:t>
      </w:r>
      <w:r w:rsidRPr="007B0096">
        <w:rPr>
          <w:sz w:val="28"/>
          <w:szCs w:val="28"/>
        </w:rPr>
        <w:t>.</w:t>
      </w:r>
      <w:r w:rsidRPr="007B0096">
        <w:rPr>
          <w:sz w:val="28"/>
          <w:szCs w:val="28"/>
          <w:lang w:val="en-US"/>
        </w:rPr>
        <w:t>mingoville</w:t>
      </w:r>
      <w:r w:rsidRPr="007B0096">
        <w:rPr>
          <w:sz w:val="28"/>
          <w:szCs w:val="28"/>
        </w:rPr>
        <w:t>.</w:t>
      </w:r>
      <w:r w:rsidRPr="007B0096">
        <w:rPr>
          <w:sz w:val="28"/>
          <w:szCs w:val="28"/>
          <w:lang w:val="en-US"/>
        </w:rPr>
        <w:t>com</w:t>
      </w:r>
      <w:r w:rsidRPr="007B0096">
        <w:rPr>
          <w:sz w:val="28"/>
          <w:szCs w:val="28"/>
        </w:rPr>
        <w:t>/</w:t>
      </w:r>
    </w:p>
    <w:p w:rsidR="00AE192B" w:rsidRPr="007B0096" w:rsidRDefault="00AE192B" w:rsidP="00AE192B">
      <w:pPr>
        <w:ind w:left="720"/>
        <w:jc w:val="both"/>
        <w:rPr>
          <w:sz w:val="28"/>
          <w:szCs w:val="28"/>
        </w:rPr>
      </w:pPr>
      <w:r w:rsidRPr="007B0096">
        <w:rPr>
          <w:sz w:val="28"/>
          <w:szCs w:val="28"/>
        </w:rPr>
        <w:t>10.</w:t>
      </w:r>
      <w:r w:rsidRPr="007B0096">
        <w:rPr>
          <w:sz w:val="28"/>
          <w:szCs w:val="28"/>
          <w:lang w:val="en-US"/>
        </w:rPr>
        <w:t>htpp</w:t>
      </w:r>
      <w:r w:rsidRPr="007B0096">
        <w:rPr>
          <w:sz w:val="28"/>
          <w:szCs w:val="28"/>
        </w:rPr>
        <w:t>://</w:t>
      </w:r>
      <w:r w:rsidRPr="007B0096">
        <w:rPr>
          <w:sz w:val="28"/>
          <w:szCs w:val="28"/>
          <w:lang w:val="en-US"/>
        </w:rPr>
        <w:t>www</w:t>
      </w:r>
      <w:r w:rsidRPr="007B0096">
        <w:rPr>
          <w:sz w:val="28"/>
          <w:szCs w:val="28"/>
        </w:rPr>
        <w:t>.</w:t>
      </w:r>
      <w:r w:rsidRPr="007B0096">
        <w:rPr>
          <w:sz w:val="28"/>
          <w:szCs w:val="28"/>
          <w:lang w:val="en-US"/>
        </w:rPr>
        <w:t>learnenglishkids</w:t>
      </w:r>
      <w:r w:rsidRPr="007B0096">
        <w:rPr>
          <w:sz w:val="28"/>
          <w:szCs w:val="28"/>
        </w:rPr>
        <w:t>.</w:t>
      </w:r>
      <w:r w:rsidRPr="007B0096">
        <w:rPr>
          <w:sz w:val="28"/>
          <w:szCs w:val="28"/>
          <w:lang w:val="en-US"/>
        </w:rPr>
        <w:t>britishcouncil</w:t>
      </w:r>
      <w:r w:rsidRPr="007B0096">
        <w:rPr>
          <w:sz w:val="28"/>
          <w:szCs w:val="28"/>
        </w:rPr>
        <w:t>.</w:t>
      </w:r>
      <w:r w:rsidRPr="007B0096">
        <w:rPr>
          <w:sz w:val="28"/>
          <w:szCs w:val="28"/>
          <w:lang w:val="en-US"/>
        </w:rPr>
        <w:t>org</w:t>
      </w:r>
      <w:r w:rsidRPr="007B0096">
        <w:rPr>
          <w:sz w:val="28"/>
          <w:szCs w:val="28"/>
        </w:rPr>
        <w:t>/</w:t>
      </w:r>
    </w:p>
    <w:p w:rsidR="00AE192B" w:rsidRPr="007B0096" w:rsidRDefault="00AE192B" w:rsidP="00AE192B">
      <w:pPr>
        <w:ind w:left="720"/>
        <w:jc w:val="both"/>
        <w:rPr>
          <w:sz w:val="28"/>
          <w:szCs w:val="28"/>
        </w:rPr>
      </w:pPr>
      <w:r w:rsidRPr="007B0096">
        <w:rPr>
          <w:sz w:val="28"/>
          <w:szCs w:val="28"/>
        </w:rPr>
        <w:t>11.</w:t>
      </w:r>
      <w:r w:rsidRPr="007B0096">
        <w:rPr>
          <w:sz w:val="28"/>
          <w:szCs w:val="28"/>
          <w:lang w:val="en-US"/>
        </w:rPr>
        <w:t>http</w:t>
      </w:r>
      <w:r w:rsidRPr="007B0096">
        <w:rPr>
          <w:sz w:val="28"/>
          <w:szCs w:val="28"/>
        </w:rPr>
        <w:t>://</w:t>
      </w:r>
      <w:r w:rsidRPr="007B0096">
        <w:rPr>
          <w:sz w:val="28"/>
          <w:szCs w:val="28"/>
          <w:lang w:val="en-US"/>
        </w:rPr>
        <w:t>www</w:t>
      </w:r>
      <w:r w:rsidRPr="007B0096">
        <w:rPr>
          <w:sz w:val="28"/>
          <w:szCs w:val="28"/>
        </w:rPr>
        <w:t>.</w:t>
      </w:r>
      <w:r w:rsidRPr="007B0096">
        <w:rPr>
          <w:sz w:val="28"/>
          <w:szCs w:val="28"/>
          <w:lang w:val="en-US"/>
        </w:rPr>
        <w:t>for</w:t>
      </w:r>
      <w:r w:rsidRPr="007B0096">
        <w:rPr>
          <w:sz w:val="28"/>
          <w:szCs w:val="28"/>
        </w:rPr>
        <w:t>-</w:t>
      </w:r>
      <w:r w:rsidRPr="007B0096">
        <w:rPr>
          <w:sz w:val="28"/>
          <w:szCs w:val="28"/>
          <w:lang w:val="en-US"/>
        </w:rPr>
        <w:t>teacher</w:t>
      </w:r>
      <w:r w:rsidRPr="007B0096">
        <w:rPr>
          <w:sz w:val="28"/>
          <w:szCs w:val="28"/>
        </w:rPr>
        <w:t>.</w:t>
      </w:r>
      <w:r w:rsidRPr="007B0096">
        <w:rPr>
          <w:sz w:val="28"/>
          <w:szCs w:val="28"/>
          <w:lang w:val="en-US"/>
        </w:rPr>
        <w:t>ru</w:t>
      </w:r>
      <w:r w:rsidRPr="007B0096">
        <w:rPr>
          <w:sz w:val="28"/>
          <w:szCs w:val="28"/>
        </w:rPr>
        <w:t>/</w:t>
      </w:r>
    </w:p>
    <w:p w:rsidR="00770079" w:rsidRDefault="00770079" w:rsidP="00770079">
      <w:pPr>
        <w:spacing w:line="360" w:lineRule="auto"/>
        <w:jc w:val="center"/>
        <w:rPr>
          <w:b/>
          <w:bCs/>
          <w:sz w:val="28"/>
          <w:szCs w:val="28"/>
        </w:rPr>
      </w:pPr>
    </w:p>
    <w:p w:rsidR="00CB6F04" w:rsidRDefault="00CB6F04" w:rsidP="00770079">
      <w:pPr>
        <w:spacing w:line="360" w:lineRule="auto"/>
        <w:jc w:val="center"/>
        <w:rPr>
          <w:b/>
          <w:bCs/>
          <w:sz w:val="28"/>
          <w:szCs w:val="28"/>
        </w:rPr>
      </w:pPr>
    </w:p>
    <w:p w:rsidR="00CB6F04" w:rsidRDefault="00CB6F04" w:rsidP="00770079">
      <w:pPr>
        <w:spacing w:line="360" w:lineRule="auto"/>
        <w:jc w:val="center"/>
        <w:rPr>
          <w:b/>
          <w:bCs/>
          <w:sz w:val="28"/>
          <w:szCs w:val="28"/>
        </w:rPr>
      </w:pPr>
    </w:p>
    <w:p w:rsidR="00CB6F04" w:rsidRDefault="00CB6F04" w:rsidP="00770079">
      <w:pPr>
        <w:spacing w:line="360" w:lineRule="auto"/>
        <w:jc w:val="center"/>
        <w:rPr>
          <w:b/>
          <w:bCs/>
          <w:sz w:val="28"/>
          <w:szCs w:val="28"/>
        </w:rPr>
      </w:pPr>
    </w:p>
    <w:p w:rsidR="00CB6F04" w:rsidRDefault="00CB6F04" w:rsidP="00770079">
      <w:pPr>
        <w:spacing w:line="360" w:lineRule="auto"/>
        <w:jc w:val="center"/>
        <w:rPr>
          <w:b/>
          <w:bCs/>
          <w:sz w:val="28"/>
          <w:szCs w:val="28"/>
        </w:rPr>
      </w:pPr>
    </w:p>
    <w:p w:rsidR="00CB6F04" w:rsidRDefault="00CB6F04" w:rsidP="00770079">
      <w:pPr>
        <w:spacing w:line="360" w:lineRule="auto"/>
        <w:jc w:val="center"/>
        <w:rPr>
          <w:b/>
          <w:bCs/>
          <w:sz w:val="28"/>
          <w:szCs w:val="28"/>
        </w:rPr>
      </w:pPr>
    </w:p>
    <w:p w:rsidR="00CB6F04" w:rsidRDefault="00CB6F04" w:rsidP="00770079">
      <w:pPr>
        <w:spacing w:line="360" w:lineRule="auto"/>
        <w:jc w:val="center"/>
        <w:rPr>
          <w:b/>
          <w:bCs/>
          <w:sz w:val="28"/>
          <w:szCs w:val="28"/>
        </w:rPr>
      </w:pPr>
    </w:p>
    <w:p w:rsidR="00E540D4" w:rsidRPr="005E15BD" w:rsidRDefault="00E540D4" w:rsidP="00CB6F04">
      <w:pPr>
        <w:rPr>
          <w:sz w:val="32"/>
          <w:szCs w:val="32"/>
        </w:rPr>
      </w:pPr>
    </w:p>
    <w:p w:rsidR="00E540D4" w:rsidRPr="005E15BD" w:rsidRDefault="00E540D4" w:rsidP="00CB6F04">
      <w:pPr>
        <w:rPr>
          <w:sz w:val="32"/>
          <w:szCs w:val="32"/>
        </w:rPr>
      </w:pPr>
    </w:p>
    <w:p w:rsidR="00E540D4" w:rsidRPr="005E15BD" w:rsidRDefault="00E540D4" w:rsidP="00CB6F04">
      <w:pPr>
        <w:rPr>
          <w:sz w:val="32"/>
          <w:szCs w:val="32"/>
        </w:rPr>
      </w:pPr>
    </w:p>
    <w:p w:rsidR="00E540D4" w:rsidRPr="005E15BD" w:rsidRDefault="00E540D4" w:rsidP="00CB6F04">
      <w:pPr>
        <w:rPr>
          <w:sz w:val="32"/>
          <w:szCs w:val="32"/>
        </w:rPr>
      </w:pPr>
    </w:p>
    <w:p w:rsidR="00E540D4" w:rsidRPr="005E15BD" w:rsidRDefault="00E540D4" w:rsidP="00CB6F04">
      <w:pPr>
        <w:rPr>
          <w:sz w:val="32"/>
          <w:szCs w:val="32"/>
        </w:rPr>
      </w:pPr>
    </w:p>
    <w:p w:rsidR="00E540D4" w:rsidRPr="005E15BD" w:rsidRDefault="00E540D4" w:rsidP="00CB6F04">
      <w:pPr>
        <w:rPr>
          <w:sz w:val="32"/>
          <w:szCs w:val="32"/>
        </w:rPr>
      </w:pPr>
    </w:p>
    <w:p w:rsidR="00E540D4" w:rsidRPr="005E15BD" w:rsidRDefault="00E540D4" w:rsidP="00CB6F04">
      <w:pPr>
        <w:rPr>
          <w:sz w:val="32"/>
          <w:szCs w:val="32"/>
        </w:rPr>
      </w:pPr>
    </w:p>
    <w:p w:rsidR="00E540D4" w:rsidRPr="005E15BD" w:rsidRDefault="00E540D4" w:rsidP="00CB6F04">
      <w:pPr>
        <w:rPr>
          <w:sz w:val="32"/>
          <w:szCs w:val="32"/>
        </w:rPr>
      </w:pPr>
    </w:p>
    <w:p w:rsidR="00E540D4" w:rsidRPr="005E15BD" w:rsidRDefault="00E540D4" w:rsidP="00CB6F04">
      <w:pPr>
        <w:rPr>
          <w:sz w:val="32"/>
          <w:szCs w:val="32"/>
        </w:rPr>
      </w:pPr>
    </w:p>
    <w:p w:rsidR="00E540D4" w:rsidRPr="005E15BD" w:rsidRDefault="00E540D4" w:rsidP="00CB6F04">
      <w:pPr>
        <w:rPr>
          <w:sz w:val="32"/>
          <w:szCs w:val="32"/>
        </w:rPr>
      </w:pPr>
    </w:p>
    <w:p w:rsidR="00E540D4" w:rsidRPr="005E15BD" w:rsidRDefault="00E540D4" w:rsidP="00CB6F04">
      <w:pPr>
        <w:rPr>
          <w:sz w:val="32"/>
          <w:szCs w:val="32"/>
        </w:rPr>
      </w:pPr>
    </w:p>
    <w:p w:rsidR="00CB6F04" w:rsidRDefault="00CB6F04" w:rsidP="00CB6F04">
      <w:pPr>
        <w:rPr>
          <w:sz w:val="32"/>
          <w:szCs w:val="32"/>
        </w:rPr>
      </w:pPr>
      <w:r>
        <w:rPr>
          <w:sz w:val="32"/>
          <w:szCs w:val="32"/>
        </w:rPr>
        <w:lastRenderedPageBreak/>
        <w:t>Утверждаю:</w:t>
      </w:r>
    </w:p>
    <w:p w:rsidR="00CB6F04" w:rsidRDefault="00CB6F04" w:rsidP="00CB6F04">
      <w:pPr>
        <w:rPr>
          <w:sz w:val="32"/>
          <w:szCs w:val="32"/>
        </w:rPr>
      </w:pPr>
      <w:r>
        <w:rPr>
          <w:sz w:val="32"/>
          <w:szCs w:val="32"/>
        </w:rPr>
        <w:t>Директор ЧОУ «Лингвист»</w:t>
      </w:r>
    </w:p>
    <w:p w:rsidR="00CB6F04" w:rsidRDefault="00CB6F04" w:rsidP="00CB6F04">
      <w:pPr>
        <w:rPr>
          <w:sz w:val="32"/>
          <w:szCs w:val="32"/>
        </w:rPr>
      </w:pPr>
      <w:r>
        <w:rPr>
          <w:sz w:val="32"/>
          <w:szCs w:val="32"/>
        </w:rPr>
        <w:t>____________</w:t>
      </w:r>
      <w:r w:rsidRPr="003053CF">
        <w:rPr>
          <w:sz w:val="32"/>
          <w:szCs w:val="32"/>
        </w:rPr>
        <w:t xml:space="preserve"> </w:t>
      </w:r>
      <w:r>
        <w:rPr>
          <w:sz w:val="32"/>
          <w:szCs w:val="32"/>
        </w:rPr>
        <w:t>Саляева И.Н.</w:t>
      </w:r>
    </w:p>
    <w:p w:rsidR="00CB6F04" w:rsidRDefault="00CB6F04" w:rsidP="00CB6F04">
      <w:pPr>
        <w:rPr>
          <w:sz w:val="32"/>
          <w:szCs w:val="32"/>
        </w:rPr>
      </w:pPr>
      <w:r>
        <w:rPr>
          <w:sz w:val="32"/>
          <w:szCs w:val="32"/>
        </w:rPr>
        <w:t>«</w:t>
      </w:r>
      <w:r w:rsidRPr="003053CF">
        <w:rPr>
          <w:sz w:val="32"/>
          <w:szCs w:val="32"/>
        </w:rPr>
        <w:t>___</w:t>
      </w:r>
      <w:r>
        <w:rPr>
          <w:sz w:val="32"/>
          <w:szCs w:val="32"/>
        </w:rPr>
        <w:t>»_____________</w:t>
      </w:r>
      <w:r w:rsidRPr="00C37717">
        <w:rPr>
          <w:sz w:val="32"/>
          <w:szCs w:val="32"/>
        </w:rPr>
        <w:t>2013</w:t>
      </w:r>
      <w:r>
        <w:rPr>
          <w:sz w:val="32"/>
          <w:szCs w:val="32"/>
        </w:rPr>
        <w:t>г.</w:t>
      </w:r>
    </w:p>
    <w:p w:rsidR="00CB6F04" w:rsidRDefault="00CB6F04" w:rsidP="00CB6F04">
      <w:pPr>
        <w:rPr>
          <w:sz w:val="32"/>
          <w:szCs w:val="32"/>
        </w:rPr>
      </w:pPr>
    </w:p>
    <w:p w:rsidR="00CB6F04" w:rsidRDefault="00CB6F04" w:rsidP="00CB6F04">
      <w:pPr>
        <w:rPr>
          <w:sz w:val="32"/>
          <w:szCs w:val="32"/>
        </w:rPr>
      </w:pPr>
    </w:p>
    <w:p w:rsidR="00CB6F04" w:rsidRDefault="00CB6F04" w:rsidP="00CB6F04">
      <w:pPr>
        <w:rPr>
          <w:sz w:val="32"/>
          <w:szCs w:val="32"/>
        </w:rPr>
      </w:pPr>
    </w:p>
    <w:p w:rsidR="00CB6F04" w:rsidRDefault="00CB6F04" w:rsidP="00CB6F04">
      <w:pPr>
        <w:jc w:val="center"/>
        <w:rPr>
          <w:b/>
          <w:bCs/>
          <w:sz w:val="32"/>
          <w:szCs w:val="32"/>
        </w:rPr>
      </w:pPr>
    </w:p>
    <w:p w:rsidR="00CB6F04" w:rsidRDefault="00CB6F04" w:rsidP="00CB6F04">
      <w:pPr>
        <w:jc w:val="center"/>
        <w:rPr>
          <w:b/>
          <w:bCs/>
          <w:sz w:val="32"/>
          <w:szCs w:val="32"/>
        </w:rPr>
      </w:pPr>
    </w:p>
    <w:p w:rsidR="00CB6F04" w:rsidRDefault="00CB6F04" w:rsidP="00CB6F04">
      <w:pPr>
        <w:jc w:val="center"/>
        <w:rPr>
          <w:b/>
          <w:bCs/>
          <w:sz w:val="32"/>
          <w:szCs w:val="32"/>
        </w:rPr>
      </w:pPr>
    </w:p>
    <w:p w:rsidR="00CB6F04" w:rsidRDefault="00CB6F04" w:rsidP="00CB6F04">
      <w:pPr>
        <w:jc w:val="center"/>
        <w:rPr>
          <w:b/>
          <w:bCs/>
          <w:sz w:val="32"/>
          <w:szCs w:val="32"/>
        </w:rPr>
      </w:pPr>
    </w:p>
    <w:p w:rsidR="00CB6F04" w:rsidRDefault="00CB6F04" w:rsidP="00CB6F04">
      <w:pPr>
        <w:jc w:val="center"/>
        <w:rPr>
          <w:b/>
          <w:bCs/>
          <w:sz w:val="32"/>
          <w:szCs w:val="32"/>
        </w:rPr>
      </w:pPr>
    </w:p>
    <w:p w:rsidR="00CB6F04" w:rsidRDefault="00CB6F04" w:rsidP="00CB6F04">
      <w:pPr>
        <w:jc w:val="center"/>
        <w:rPr>
          <w:b/>
          <w:bCs/>
          <w:sz w:val="40"/>
          <w:szCs w:val="40"/>
        </w:rPr>
      </w:pPr>
      <w:r>
        <w:rPr>
          <w:b/>
          <w:bCs/>
          <w:sz w:val="40"/>
          <w:szCs w:val="40"/>
        </w:rPr>
        <w:t xml:space="preserve">Дополнительная общеобразовательная </w:t>
      </w:r>
      <w:r w:rsidRPr="00BF7FAA">
        <w:rPr>
          <w:b/>
          <w:bCs/>
          <w:sz w:val="40"/>
          <w:szCs w:val="40"/>
        </w:rPr>
        <w:t>программа</w:t>
      </w:r>
    </w:p>
    <w:p w:rsidR="00CB6F04" w:rsidRDefault="00CB6F04" w:rsidP="00CB6F04">
      <w:pPr>
        <w:jc w:val="center"/>
        <w:rPr>
          <w:b/>
          <w:bCs/>
          <w:sz w:val="40"/>
          <w:szCs w:val="40"/>
        </w:rPr>
      </w:pPr>
    </w:p>
    <w:p w:rsidR="00CB6F04" w:rsidRDefault="00CB6F04" w:rsidP="00CB6F04">
      <w:pPr>
        <w:jc w:val="center"/>
        <w:rPr>
          <w:b/>
          <w:bCs/>
          <w:sz w:val="40"/>
          <w:szCs w:val="40"/>
        </w:rPr>
      </w:pPr>
    </w:p>
    <w:p w:rsidR="00CB6F04" w:rsidRDefault="00CB6F04" w:rsidP="00CB6F04">
      <w:pPr>
        <w:jc w:val="center"/>
        <w:rPr>
          <w:b/>
          <w:bCs/>
          <w:sz w:val="40"/>
          <w:szCs w:val="40"/>
        </w:rPr>
      </w:pPr>
      <w:r>
        <w:rPr>
          <w:b/>
          <w:bCs/>
          <w:sz w:val="40"/>
          <w:szCs w:val="40"/>
        </w:rPr>
        <w:t>по английскому языку</w:t>
      </w:r>
    </w:p>
    <w:p w:rsidR="00CB6F04" w:rsidRDefault="00CB6F04" w:rsidP="00CB6F04">
      <w:pPr>
        <w:jc w:val="center"/>
        <w:rPr>
          <w:b/>
          <w:bCs/>
          <w:sz w:val="40"/>
          <w:szCs w:val="40"/>
        </w:rPr>
      </w:pPr>
    </w:p>
    <w:p w:rsidR="00CB6F04" w:rsidRDefault="00CB6F04" w:rsidP="00CB6F04">
      <w:pPr>
        <w:jc w:val="center"/>
        <w:rPr>
          <w:b/>
          <w:bCs/>
          <w:sz w:val="40"/>
          <w:szCs w:val="40"/>
        </w:rPr>
      </w:pPr>
      <w:r>
        <w:rPr>
          <w:b/>
          <w:bCs/>
          <w:sz w:val="40"/>
          <w:szCs w:val="40"/>
        </w:rPr>
        <w:t xml:space="preserve">для </w:t>
      </w:r>
      <w:r w:rsidRPr="00CB6F04">
        <w:rPr>
          <w:b/>
          <w:bCs/>
          <w:sz w:val="40"/>
          <w:szCs w:val="40"/>
        </w:rPr>
        <w:t>1</w:t>
      </w:r>
      <w:r w:rsidRPr="005E15BD">
        <w:rPr>
          <w:b/>
          <w:bCs/>
          <w:sz w:val="40"/>
          <w:szCs w:val="40"/>
        </w:rPr>
        <w:t>1</w:t>
      </w:r>
      <w:r>
        <w:rPr>
          <w:b/>
          <w:bCs/>
          <w:sz w:val="40"/>
          <w:szCs w:val="40"/>
        </w:rPr>
        <w:t xml:space="preserve"> класса</w:t>
      </w:r>
    </w:p>
    <w:p w:rsidR="00CB6F04" w:rsidRPr="00BF7FAA" w:rsidRDefault="00CB6F04" w:rsidP="00CB6F04">
      <w:pPr>
        <w:jc w:val="center"/>
        <w:rPr>
          <w:b/>
          <w:bCs/>
          <w:sz w:val="40"/>
          <w:szCs w:val="40"/>
        </w:rPr>
      </w:pPr>
    </w:p>
    <w:p w:rsidR="00CB6F04" w:rsidRDefault="00CB6F04" w:rsidP="00CB6F04">
      <w:pPr>
        <w:rPr>
          <w:bCs/>
          <w:sz w:val="28"/>
          <w:szCs w:val="28"/>
        </w:rPr>
      </w:pPr>
      <w:r w:rsidRPr="0090279D">
        <w:rPr>
          <w:bCs/>
          <w:sz w:val="28"/>
          <w:szCs w:val="28"/>
        </w:rPr>
        <w:t>Срок реализации программы</w:t>
      </w:r>
      <w:r w:rsidRPr="00BF7FAA">
        <w:rPr>
          <w:bCs/>
          <w:sz w:val="28"/>
          <w:szCs w:val="28"/>
        </w:rPr>
        <w:t>:</w:t>
      </w:r>
      <w:r w:rsidRPr="0090279D">
        <w:rPr>
          <w:bCs/>
          <w:sz w:val="28"/>
          <w:szCs w:val="28"/>
        </w:rPr>
        <w:t xml:space="preserve"> </w:t>
      </w:r>
      <w:r>
        <w:rPr>
          <w:bCs/>
          <w:sz w:val="28"/>
          <w:szCs w:val="28"/>
        </w:rPr>
        <w:t>100 академических часов</w:t>
      </w:r>
    </w:p>
    <w:p w:rsidR="00CB6F04" w:rsidRDefault="00CB6F04" w:rsidP="00CB6F04">
      <w:pPr>
        <w:rPr>
          <w:bCs/>
          <w:sz w:val="28"/>
          <w:szCs w:val="28"/>
        </w:rPr>
      </w:pPr>
    </w:p>
    <w:p w:rsidR="00CB6F04" w:rsidRPr="0090279D" w:rsidRDefault="00CB6F04" w:rsidP="00CB6F04">
      <w:pPr>
        <w:rPr>
          <w:bCs/>
          <w:sz w:val="28"/>
          <w:szCs w:val="28"/>
        </w:rPr>
      </w:pPr>
      <w:r>
        <w:rPr>
          <w:bCs/>
          <w:sz w:val="28"/>
          <w:szCs w:val="28"/>
        </w:rPr>
        <w:t>Составитель</w:t>
      </w:r>
      <w:r w:rsidRPr="0090279D">
        <w:rPr>
          <w:bCs/>
          <w:sz w:val="28"/>
          <w:szCs w:val="28"/>
        </w:rPr>
        <w:t xml:space="preserve">: </w:t>
      </w:r>
      <w:r>
        <w:rPr>
          <w:bCs/>
          <w:sz w:val="28"/>
          <w:szCs w:val="28"/>
        </w:rPr>
        <w:t>преподаватель английского языка Саляева И.Н.</w:t>
      </w:r>
    </w:p>
    <w:p w:rsidR="00CB6F04" w:rsidRDefault="00CB6F04" w:rsidP="00CB6F04">
      <w:pPr>
        <w:jc w:val="center"/>
        <w:rPr>
          <w:b/>
          <w:bCs/>
          <w:sz w:val="40"/>
          <w:szCs w:val="40"/>
        </w:rPr>
      </w:pPr>
    </w:p>
    <w:p w:rsidR="00CB6F04" w:rsidRDefault="00CB6F04" w:rsidP="00CB6F04">
      <w:pPr>
        <w:jc w:val="center"/>
        <w:rPr>
          <w:b/>
          <w:bCs/>
          <w:sz w:val="40"/>
          <w:szCs w:val="40"/>
        </w:rPr>
      </w:pPr>
    </w:p>
    <w:p w:rsidR="00CB6F04" w:rsidRDefault="00CB6F04" w:rsidP="00CB6F04">
      <w:pPr>
        <w:jc w:val="center"/>
        <w:rPr>
          <w:b/>
          <w:bCs/>
          <w:sz w:val="40"/>
          <w:szCs w:val="40"/>
        </w:rPr>
      </w:pPr>
    </w:p>
    <w:p w:rsidR="00CB6F04" w:rsidRDefault="00CB6F04" w:rsidP="00CB6F04">
      <w:pPr>
        <w:jc w:val="center"/>
        <w:rPr>
          <w:b/>
          <w:bCs/>
          <w:sz w:val="32"/>
          <w:szCs w:val="32"/>
        </w:rPr>
      </w:pPr>
    </w:p>
    <w:p w:rsidR="00CB6F04" w:rsidRDefault="00CB6F04" w:rsidP="00CB6F04">
      <w:pPr>
        <w:jc w:val="center"/>
        <w:rPr>
          <w:b/>
          <w:bCs/>
          <w:sz w:val="32"/>
          <w:szCs w:val="32"/>
        </w:rPr>
      </w:pPr>
    </w:p>
    <w:p w:rsidR="00CB6F04" w:rsidRDefault="00CB6F04" w:rsidP="00CB6F04">
      <w:pPr>
        <w:jc w:val="center"/>
        <w:rPr>
          <w:b/>
          <w:bCs/>
          <w:sz w:val="32"/>
          <w:szCs w:val="32"/>
        </w:rPr>
      </w:pPr>
    </w:p>
    <w:p w:rsidR="00CB6F04" w:rsidRDefault="00CB6F04" w:rsidP="00CB6F04">
      <w:pPr>
        <w:jc w:val="center"/>
        <w:rPr>
          <w:b/>
          <w:bCs/>
          <w:sz w:val="32"/>
          <w:szCs w:val="32"/>
        </w:rPr>
      </w:pPr>
    </w:p>
    <w:p w:rsidR="00CB6F04" w:rsidRDefault="00CB6F04" w:rsidP="00CB6F04">
      <w:pPr>
        <w:jc w:val="center"/>
        <w:rPr>
          <w:b/>
          <w:bCs/>
          <w:sz w:val="32"/>
          <w:szCs w:val="32"/>
        </w:rPr>
      </w:pPr>
    </w:p>
    <w:p w:rsidR="00CB6F04" w:rsidRDefault="00CB6F04" w:rsidP="00CB6F04">
      <w:pPr>
        <w:jc w:val="center"/>
        <w:rPr>
          <w:b/>
          <w:bCs/>
          <w:sz w:val="32"/>
          <w:szCs w:val="32"/>
        </w:rPr>
      </w:pPr>
    </w:p>
    <w:p w:rsidR="00CB6F04" w:rsidRDefault="00CB6F04" w:rsidP="00CB6F04">
      <w:pPr>
        <w:jc w:val="center"/>
        <w:rPr>
          <w:b/>
          <w:bCs/>
          <w:sz w:val="32"/>
          <w:szCs w:val="32"/>
        </w:rPr>
      </w:pPr>
    </w:p>
    <w:p w:rsidR="00CB6F04" w:rsidRDefault="00CB6F04" w:rsidP="00CB6F04">
      <w:pPr>
        <w:jc w:val="center"/>
        <w:rPr>
          <w:b/>
          <w:bCs/>
          <w:sz w:val="32"/>
          <w:szCs w:val="32"/>
        </w:rPr>
      </w:pPr>
    </w:p>
    <w:p w:rsidR="00CB6F04" w:rsidRDefault="00CB6F04" w:rsidP="00CB6F04">
      <w:pPr>
        <w:jc w:val="center"/>
        <w:rPr>
          <w:b/>
          <w:bCs/>
          <w:sz w:val="32"/>
          <w:szCs w:val="32"/>
        </w:rPr>
      </w:pPr>
    </w:p>
    <w:p w:rsidR="00CB6F04" w:rsidRPr="00BF7FAA" w:rsidRDefault="00CB6F04" w:rsidP="00CB6F04">
      <w:pPr>
        <w:jc w:val="center"/>
        <w:rPr>
          <w:bCs/>
          <w:sz w:val="28"/>
          <w:szCs w:val="28"/>
        </w:rPr>
      </w:pPr>
    </w:p>
    <w:p w:rsidR="00CB6F04" w:rsidRPr="00BF7FAA" w:rsidRDefault="00CB6F04" w:rsidP="00CB6F04">
      <w:pPr>
        <w:jc w:val="center"/>
        <w:rPr>
          <w:bCs/>
          <w:sz w:val="28"/>
          <w:szCs w:val="28"/>
        </w:rPr>
      </w:pPr>
    </w:p>
    <w:p w:rsidR="00CB6F04" w:rsidRPr="00770079" w:rsidRDefault="00CB6F04" w:rsidP="00CB6F04">
      <w:pPr>
        <w:jc w:val="center"/>
        <w:rPr>
          <w:bCs/>
          <w:sz w:val="28"/>
          <w:szCs w:val="28"/>
        </w:rPr>
      </w:pPr>
    </w:p>
    <w:p w:rsidR="00CB6F04" w:rsidRPr="00770079" w:rsidRDefault="00CB6F04" w:rsidP="00CB6F04">
      <w:pPr>
        <w:jc w:val="center"/>
        <w:rPr>
          <w:bCs/>
          <w:sz w:val="28"/>
          <w:szCs w:val="28"/>
        </w:rPr>
      </w:pPr>
    </w:p>
    <w:p w:rsidR="00CB6F04" w:rsidRPr="0090279D" w:rsidRDefault="00CB6F04" w:rsidP="00CB6F04">
      <w:pPr>
        <w:jc w:val="center"/>
        <w:rPr>
          <w:bCs/>
          <w:sz w:val="28"/>
          <w:szCs w:val="28"/>
        </w:rPr>
      </w:pPr>
      <w:r w:rsidRPr="0090279D">
        <w:rPr>
          <w:bCs/>
          <w:sz w:val="28"/>
          <w:szCs w:val="28"/>
        </w:rPr>
        <w:t>2013г.</w:t>
      </w:r>
    </w:p>
    <w:p w:rsidR="00CB6F04" w:rsidRDefault="00CB6F04" w:rsidP="00CB6F04">
      <w:pPr>
        <w:jc w:val="center"/>
        <w:rPr>
          <w:b/>
          <w:bCs/>
          <w:sz w:val="32"/>
          <w:szCs w:val="32"/>
        </w:rPr>
      </w:pPr>
      <w:r>
        <w:rPr>
          <w:b/>
          <w:bCs/>
          <w:sz w:val="32"/>
          <w:szCs w:val="32"/>
        </w:rPr>
        <w:lastRenderedPageBreak/>
        <w:t>Оглавление</w:t>
      </w:r>
    </w:p>
    <w:p w:rsidR="00CB6F04" w:rsidRDefault="00CB6F04" w:rsidP="00CB6F04">
      <w:pPr>
        <w:jc w:val="center"/>
        <w:rPr>
          <w:b/>
          <w:bCs/>
          <w:sz w:val="32"/>
          <w:szCs w:val="32"/>
        </w:rPr>
      </w:pPr>
    </w:p>
    <w:p w:rsidR="00CB6F04" w:rsidRDefault="00CB6F04" w:rsidP="00CB6F04">
      <w:pPr>
        <w:rPr>
          <w:sz w:val="32"/>
          <w:szCs w:val="32"/>
        </w:rPr>
      </w:pPr>
      <w:r>
        <w:rPr>
          <w:sz w:val="32"/>
          <w:szCs w:val="32"/>
        </w:rPr>
        <w:t>1. Паспорт программы</w:t>
      </w:r>
    </w:p>
    <w:p w:rsidR="00CB6F04" w:rsidRDefault="00CB6F04" w:rsidP="00CB6F04">
      <w:pPr>
        <w:rPr>
          <w:sz w:val="32"/>
          <w:szCs w:val="32"/>
        </w:rPr>
      </w:pPr>
    </w:p>
    <w:p w:rsidR="00CB6F04" w:rsidRDefault="00CB6F04" w:rsidP="00CB6F04">
      <w:pPr>
        <w:rPr>
          <w:sz w:val="32"/>
          <w:szCs w:val="32"/>
        </w:rPr>
      </w:pPr>
      <w:r>
        <w:rPr>
          <w:sz w:val="32"/>
          <w:szCs w:val="32"/>
        </w:rPr>
        <w:t>2. Пояснительная записка</w:t>
      </w:r>
    </w:p>
    <w:p w:rsidR="00CB6F04" w:rsidRDefault="00CB6F04" w:rsidP="00CB6F04">
      <w:pPr>
        <w:rPr>
          <w:sz w:val="32"/>
          <w:szCs w:val="32"/>
        </w:rPr>
      </w:pPr>
    </w:p>
    <w:p w:rsidR="00CB6F04" w:rsidRDefault="00CB6F04" w:rsidP="00CB6F04">
      <w:pPr>
        <w:rPr>
          <w:sz w:val="32"/>
          <w:szCs w:val="32"/>
        </w:rPr>
      </w:pPr>
      <w:r>
        <w:rPr>
          <w:sz w:val="32"/>
          <w:szCs w:val="32"/>
        </w:rPr>
        <w:t>3. Индикативные показатели</w:t>
      </w:r>
    </w:p>
    <w:p w:rsidR="00CB6F04" w:rsidRDefault="00CB6F04" w:rsidP="00CB6F04">
      <w:pPr>
        <w:rPr>
          <w:sz w:val="32"/>
          <w:szCs w:val="32"/>
        </w:rPr>
      </w:pPr>
    </w:p>
    <w:p w:rsidR="00CB6F04" w:rsidRDefault="00CB6F04" w:rsidP="00CB6F04">
      <w:pPr>
        <w:rPr>
          <w:sz w:val="32"/>
          <w:szCs w:val="32"/>
        </w:rPr>
      </w:pPr>
      <w:r>
        <w:rPr>
          <w:sz w:val="32"/>
          <w:szCs w:val="32"/>
        </w:rPr>
        <w:t>4. Учебно-тематический план</w:t>
      </w:r>
    </w:p>
    <w:p w:rsidR="00CB6F04" w:rsidRDefault="00CB6F04" w:rsidP="00CB6F04">
      <w:pPr>
        <w:rPr>
          <w:sz w:val="32"/>
          <w:szCs w:val="32"/>
        </w:rPr>
      </w:pPr>
    </w:p>
    <w:p w:rsidR="00CB6F04" w:rsidRDefault="00CB6F04" w:rsidP="00CB6F04">
      <w:pPr>
        <w:rPr>
          <w:sz w:val="32"/>
          <w:szCs w:val="32"/>
        </w:rPr>
      </w:pPr>
      <w:r>
        <w:rPr>
          <w:sz w:val="32"/>
          <w:szCs w:val="32"/>
        </w:rPr>
        <w:t>5. Содержание программы</w:t>
      </w:r>
    </w:p>
    <w:p w:rsidR="00CB6F04" w:rsidRDefault="00CB6F04" w:rsidP="00CB6F04"/>
    <w:p w:rsidR="00CB6F04" w:rsidRDefault="00CB6F04" w:rsidP="00CB6F04">
      <w:pPr>
        <w:rPr>
          <w:sz w:val="32"/>
          <w:szCs w:val="32"/>
        </w:rPr>
      </w:pPr>
      <w:r>
        <w:rPr>
          <w:sz w:val="32"/>
          <w:szCs w:val="32"/>
        </w:rPr>
        <w:t xml:space="preserve">6. Методическое обеспечение программы </w:t>
      </w:r>
    </w:p>
    <w:p w:rsidR="00CB6F04" w:rsidRDefault="00CB6F04" w:rsidP="00CB6F04">
      <w:pPr>
        <w:rPr>
          <w:sz w:val="32"/>
          <w:szCs w:val="32"/>
        </w:rPr>
      </w:pPr>
    </w:p>
    <w:p w:rsidR="00CB6F04" w:rsidRDefault="00CB6F04" w:rsidP="00CB6F04">
      <w:pPr>
        <w:rPr>
          <w:sz w:val="32"/>
          <w:szCs w:val="32"/>
        </w:rPr>
      </w:pPr>
      <w:r>
        <w:rPr>
          <w:sz w:val="32"/>
          <w:szCs w:val="32"/>
        </w:rPr>
        <w:t>7. Список литературы</w:t>
      </w:r>
    </w:p>
    <w:p w:rsidR="00CB6F04" w:rsidRDefault="00CB6F04" w:rsidP="00CB6F04">
      <w:pPr>
        <w:rPr>
          <w:sz w:val="32"/>
          <w:szCs w:val="32"/>
        </w:rPr>
      </w:pPr>
    </w:p>
    <w:p w:rsidR="00CB6F04" w:rsidRPr="00C37717" w:rsidRDefault="00CB6F04" w:rsidP="00CB6F04">
      <w:pPr>
        <w:jc w:val="center"/>
        <w:rPr>
          <w:b/>
          <w:bCs/>
          <w:sz w:val="32"/>
          <w:szCs w:val="32"/>
        </w:rPr>
      </w:pPr>
    </w:p>
    <w:p w:rsidR="00CB6F04" w:rsidRDefault="00CB6F04" w:rsidP="00CB6F04">
      <w:pPr>
        <w:spacing w:line="360" w:lineRule="auto"/>
        <w:jc w:val="both"/>
      </w:pPr>
      <w:r>
        <w:t xml:space="preserve">          </w:t>
      </w:r>
    </w:p>
    <w:p w:rsidR="00CB6F04" w:rsidRDefault="00CB6F04" w:rsidP="00CB6F04">
      <w:pPr>
        <w:spacing w:line="360" w:lineRule="auto"/>
        <w:jc w:val="both"/>
      </w:pPr>
    </w:p>
    <w:p w:rsidR="00CB6F04" w:rsidRDefault="00CB6F04" w:rsidP="00CB6F04">
      <w:pPr>
        <w:spacing w:line="360" w:lineRule="auto"/>
        <w:jc w:val="both"/>
      </w:pPr>
    </w:p>
    <w:p w:rsidR="00CB6F04" w:rsidRDefault="00CB6F04" w:rsidP="00CB6F04">
      <w:pPr>
        <w:spacing w:line="360" w:lineRule="auto"/>
        <w:jc w:val="both"/>
      </w:pPr>
    </w:p>
    <w:p w:rsidR="00CB6F04" w:rsidRDefault="00CB6F04" w:rsidP="00CB6F04">
      <w:pPr>
        <w:spacing w:line="360" w:lineRule="auto"/>
        <w:jc w:val="both"/>
      </w:pPr>
    </w:p>
    <w:p w:rsidR="00CB6F04" w:rsidRDefault="00CB6F04" w:rsidP="00CB6F04">
      <w:pPr>
        <w:spacing w:line="360" w:lineRule="auto"/>
        <w:jc w:val="both"/>
      </w:pPr>
    </w:p>
    <w:p w:rsidR="00CB6F04" w:rsidRDefault="00CB6F04" w:rsidP="00CB6F04">
      <w:pPr>
        <w:spacing w:line="360" w:lineRule="auto"/>
        <w:jc w:val="both"/>
      </w:pPr>
    </w:p>
    <w:p w:rsidR="00CB6F04" w:rsidRDefault="00CB6F04" w:rsidP="00CB6F04">
      <w:pPr>
        <w:spacing w:line="360" w:lineRule="auto"/>
        <w:jc w:val="both"/>
      </w:pPr>
    </w:p>
    <w:p w:rsidR="00CB6F04" w:rsidRDefault="00CB6F04" w:rsidP="00CB6F04">
      <w:pPr>
        <w:spacing w:line="360" w:lineRule="auto"/>
        <w:jc w:val="both"/>
      </w:pPr>
    </w:p>
    <w:p w:rsidR="00CB6F04" w:rsidRDefault="00CB6F04" w:rsidP="00CB6F04">
      <w:pPr>
        <w:snapToGrid w:val="0"/>
        <w:spacing w:line="360" w:lineRule="auto"/>
        <w:jc w:val="center"/>
        <w:rPr>
          <w:b/>
          <w:bCs/>
          <w:sz w:val="32"/>
          <w:szCs w:val="32"/>
        </w:rPr>
      </w:pPr>
    </w:p>
    <w:p w:rsidR="00CB6F04" w:rsidRDefault="00CB6F04" w:rsidP="00CB6F04">
      <w:pPr>
        <w:snapToGrid w:val="0"/>
        <w:spacing w:line="360" w:lineRule="auto"/>
        <w:jc w:val="center"/>
        <w:rPr>
          <w:b/>
          <w:bCs/>
          <w:sz w:val="32"/>
          <w:szCs w:val="32"/>
        </w:rPr>
      </w:pPr>
    </w:p>
    <w:p w:rsidR="00CB6F04" w:rsidRDefault="00CB6F04" w:rsidP="00CB6F04">
      <w:pPr>
        <w:snapToGrid w:val="0"/>
        <w:spacing w:line="360" w:lineRule="auto"/>
        <w:jc w:val="center"/>
        <w:rPr>
          <w:b/>
          <w:bCs/>
          <w:sz w:val="32"/>
          <w:szCs w:val="32"/>
        </w:rPr>
      </w:pPr>
    </w:p>
    <w:p w:rsidR="00CB6F04" w:rsidRDefault="00CB6F04" w:rsidP="00CB6F04">
      <w:pPr>
        <w:snapToGrid w:val="0"/>
        <w:spacing w:line="360" w:lineRule="auto"/>
        <w:jc w:val="center"/>
        <w:rPr>
          <w:b/>
          <w:bCs/>
          <w:sz w:val="32"/>
          <w:szCs w:val="32"/>
        </w:rPr>
      </w:pPr>
    </w:p>
    <w:p w:rsidR="00CB6F04" w:rsidRDefault="00CB6F04" w:rsidP="00CB6F04">
      <w:pPr>
        <w:snapToGrid w:val="0"/>
        <w:spacing w:line="360" w:lineRule="auto"/>
        <w:jc w:val="center"/>
        <w:rPr>
          <w:b/>
          <w:bCs/>
          <w:sz w:val="32"/>
          <w:szCs w:val="32"/>
        </w:rPr>
      </w:pPr>
    </w:p>
    <w:p w:rsidR="00CB6F04" w:rsidRDefault="00CB6F04" w:rsidP="00CB6F04">
      <w:pPr>
        <w:snapToGrid w:val="0"/>
        <w:spacing w:line="360" w:lineRule="auto"/>
        <w:jc w:val="center"/>
        <w:rPr>
          <w:b/>
          <w:bCs/>
          <w:sz w:val="32"/>
          <w:szCs w:val="32"/>
        </w:rPr>
      </w:pPr>
    </w:p>
    <w:p w:rsidR="00CB6F04" w:rsidRDefault="00CB6F04" w:rsidP="00CB6F04">
      <w:pPr>
        <w:snapToGrid w:val="0"/>
        <w:spacing w:line="360" w:lineRule="auto"/>
        <w:jc w:val="center"/>
        <w:rPr>
          <w:b/>
          <w:bCs/>
          <w:sz w:val="32"/>
          <w:szCs w:val="32"/>
        </w:rPr>
      </w:pPr>
    </w:p>
    <w:p w:rsidR="00CB6F04" w:rsidRDefault="00CB6F04" w:rsidP="00CB6F04">
      <w:pPr>
        <w:snapToGrid w:val="0"/>
        <w:spacing w:line="360" w:lineRule="auto"/>
        <w:jc w:val="center"/>
        <w:rPr>
          <w:b/>
          <w:bCs/>
          <w:sz w:val="32"/>
          <w:szCs w:val="32"/>
        </w:rPr>
      </w:pPr>
    </w:p>
    <w:p w:rsidR="00CB6F04" w:rsidRPr="00770079" w:rsidRDefault="00CB6F04" w:rsidP="00CB6F04">
      <w:pPr>
        <w:snapToGrid w:val="0"/>
        <w:spacing w:line="360" w:lineRule="auto"/>
        <w:jc w:val="center"/>
        <w:rPr>
          <w:b/>
          <w:bCs/>
          <w:sz w:val="32"/>
          <w:szCs w:val="32"/>
        </w:rPr>
      </w:pPr>
    </w:p>
    <w:p w:rsidR="00CB6F04" w:rsidRDefault="00CB6F04" w:rsidP="00CB6F04">
      <w:pPr>
        <w:snapToGrid w:val="0"/>
        <w:spacing w:line="360" w:lineRule="auto"/>
        <w:jc w:val="center"/>
        <w:rPr>
          <w:b/>
          <w:bCs/>
          <w:sz w:val="32"/>
          <w:szCs w:val="32"/>
        </w:rPr>
      </w:pPr>
      <w:r>
        <w:rPr>
          <w:b/>
          <w:bCs/>
          <w:sz w:val="32"/>
          <w:szCs w:val="32"/>
        </w:rPr>
        <w:lastRenderedPageBreak/>
        <w:t>1. Паспорт программы</w:t>
      </w:r>
    </w:p>
    <w:p w:rsidR="00CB6F04" w:rsidRDefault="00CB6F04" w:rsidP="00CB6F04">
      <w:pPr>
        <w:spacing w:line="360" w:lineRule="auto"/>
        <w:jc w:val="both"/>
      </w:pPr>
      <w:r>
        <w:t xml:space="preserve">  Программа составлена с учетом требований ФГОС среднего </w:t>
      </w:r>
      <w:r w:rsidRPr="00C37717">
        <w:t>(</w:t>
      </w:r>
      <w:r>
        <w:t>полного</w:t>
      </w:r>
      <w:r w:rsidRPr="00C37717">
        <w:t>)</w:t>
      </w:r>
      <w:r>
        <w:t xml:space="preserve"> общего образования. В рамках данной программы формируются коммуникативные и социальные навыки обучающихся в средней </w:t>
      </w:r>
      <w:r w:rsidRPr="00C37717">
        <w:t>(</w:t>
      </w:r>
      <w:r>
        <w:t>полной</w:t>
      </w:r>
      <w:r w:rsidRPr="00C37717">
        <w:t>)</w:t>
      </w:r>
      <w:r>
        <w:t xml:space="preserve"> школе, которые необходимы для успешного интеллектуального развития учащегося.</w:t>
      </w:r>
    </w:p>
    <w:p w:rsidR="00CB6F04" w:rsidRPr="005E15BD" w:rsidRDefault="00CB6F04" w:rsidP="00CB6F04">
      <w:pPr>
        <w:spacing w:line="360" w:lineRule="auto"/>
        <w:ind w:firstLine="725"/>
        <w:jc w:val="both"/>
      </w:pPr>
      <w:r>
        <w:t xml:space="preserve">Программа обеспечивает  развитие универсальных учебных действий, творческих способностей у обучающихся, необходимых для дальнейшей </w:t>
      </w:r>
      <w:proofErr w:type="gramStart"/>
      <w:r>
        <w:t>самореализации</w:t>
      </w:r>
      <w:proofErr w:type="gramEnd"/>
      <w:r>
        <w:t xml:space="preserve"> как в учебной, так и внеурочной деятельности, а так же позволяет  школьнику проявить себя, преодолеть языковой барьер, выявить свой творческий потенциал.</w:t>
      </w:r>
    </w:p>
    <w:p w:rsidR="00E540D4" w:rsidRPr="00CB6F04" w:rsidRDefault="00E540D4" w:rsidP="00E540D4">
      <w:pPr>
        <w:spacing w:line="360" w:lineRule="auto"/>
        <w:ind w:firstLine="725"/>
        <w:jc w:val="both"/>
      </w:pPr>
      <w:r w:rsidRPr="00CB6F04">
        <w:t>Одна из основных задач образования по ФГОС среднего (полного) общего образования – развитие способностей ребёнка и формирование  универсальных учебных действий, таких как: планирование, прогнозирование, целеполагание, контроль, оценка, коррекция,  саморегуляция.</w:t>
      </w:r>
    </w:p>
    <w:p w:rsidR="00E540D4" w:rsidRPr="00E540D4" w:rsidRDefault="00E540D4" w:rsidP="00E540D4">
      <w:pPr>
        <w:spacing w:line="360" w:lineRule="auto"/>
        <w:ind w:firstLine="725"/>
        <w:jc w:val="both"/>
      </w:pPr>
      <w:r w:rsidRPr="00CB6F04">
        <w:t>Исходя их этого, программой предусмотрены активные формы работы, которые вовлекают учащихся в динамичную деятельность и направлены на понимание ими языкового материала и развития интеллекта, приобретение практических навыков самостоятельной деятельности.</w:t>
      </w:r>
    </w:p>
    <w:p w:rsidR="00CB6F04" w:rsidRDefault="00CB6F04" w:rsidP="00CB6F04">
      <w:pPr>
        <w:spacing w:line="360" w:lineRule="auto"/>
        <w:ind w:firstLine="725"/>
        <w:jc w:val="both"/>
      </w:pPr>
      <w:r>
        <w:t>Актуальность разработки и создания данной программы обусловлена тем, что она позволяет удовлетворить потребности учащихся в изучении английского языка, смотивировать их на дальнейшее обучение и применить полученные знания и универсальные учебные действия на практике, а так же расширить возможности творческого самовыражения.</w:t>
      </w:r>
    </w:p>
    <w:p w:rsidR="00CB6F04" w:rsidRDefault="00CB6F04" w:rsidP="00CB6F04">
      <w:pPr>
        <w:spacing w:line="360" w:lineRule="auto"/>
        <w:ind w:firstLine="725"/>
        <w:jc w:val="both"/>
      </w:pPr>
      <w:r>
        <w:t>Программой предусмотрены активные формы работы, которые вовлекают учащихся в динамичную деятельность и направлены на понимание ими языкового материала и развития интеллекта, приобретение практических навыков самостоятельной деятельности.</w:t>
      </w:r>
    </w:p>
    <w:p w:rsidR="00CB6F04" w:rsidRPr="00547338" w:rsidRDefault="00CB6F04" w:rsidP="00CB6F04">
      <w:pPr>
        <w:jc w:val="both"/>
      </w:pPr>
    </w:p>
    <w:p w:rsidR="00CB6F04" w:rsidRDefault="00CB6F04" w:rsidP="00CB6F04">
      <w:pPr>
        <w:jc w:val="center"/>
        <w:rPr>
          <w:sz w:val="32"/>
          <w:szCs w:val="32"/>
        </w:rPr>
      </w:pPr>
      <w:r>
        <w:rPr>
          <w:sz w:val="32"/>
          <w:szCs w:val="32"/>
        </w:rPr>
        <w:t>Цели программы:</w:t>
      </w:r>
    </w:p>
    <w:p w:rsidR="00CB6F04" w:rsidRDefault="00CB6F04" w:rsidP="00CB6F04">
      <w:pPr>
        <w:jc w:val="center"/>
        <w:rPr>
          <w:sz w:val="32"/>
          <w:szCs w:val="32"/>
        </w:rPr>
      </w:pPr>
    </w:p>
    <w:p w:rsidR="00CB6F04" w:rsidRDefault="00CB6F04" w:rsidP="00CB6F04">
      <w:pPr>
        <w:jc w:val="both"/>
      </w:pPr>
      <w:r>
        <w:t>- создание условий для изучения английского языка и</w:t>
      </w:r>
    </w:p>
    <w:p w:rsidR="00CB6F04" w:rsidRDefault="00CB6F04" w:rsidP="00CB6F04">
      <w:pPr>
        <w:jc w:val="both"/>
      </w:pPr>
    </w:p>
    <w:p w:rsidR="00CB6F04" w:rsidRDefault="00CB6F04" w:rsidP="00CB6F04">
      <w:pPr>
        <w:jc w:val="both"/>
      </w:pPr>
      <w:r>
        <w:t>формирование интереса к изучению английского языка в игровой форме;</w:t>
      </w:r>
    </w:p>
    <w:p w:rsidR="00CB6F04" w:rsidRDefault="00CB6F04" w:rsidP="00CB6F04">
      <w:pPr>
        <w:jc w:val="both"/>
      </w:pPr>
    </w:p>
    <w:p w:rsidR="00CB6F04" w:rsidRDefault="00CB6F04" w:rsidP="00CB6F04">
      <w:pPr>
        <w:jc w:val="both"/>
      </w:pPr>
      <w:r>
        <w:t xml:space="preserve">- формирование умений общаться на английском языке с учетом речевых </w:t>
      </w:r>
    </w:p>
    <w:p w:rsidR="00CB6F04" w:rsidRDefault="00CB6F04" w:rsidP="00CB6F04">
      <w:pPr>
        <w:jc w:val="both"/>
      </w:pPr>
    </w:p>
    <w:p w:rsidR="00CB6F04" w:rsidRDefault="00CB6F04" w:rsidP="00CB6F04">
      <w:pPr>
        <w:jc w:val="both"/>
      </w:pPr>
      <w:r>
        <w:t xml:space="preserve">возможностей, потребностей и интересов школьников: коммуникативных </w:t>
      </w:r>
    </w:p>
    <w:p w:rsidR="00CB6F04" w:rsidRDefault="00CB6F04" w:rsidP="00CB6F04">
      <w:pPr>
        <w:jc w:val="both"/>
      </w:pPr>
    </w:p>
    <w:p w:rsidR="00CB6F04" w:rsidRDefault="00CB6F04" w:rsidP="00CB6F04">
      <w:pPr>
        <w:jc w:val="both"/>
      </w:pPr>
      <w:r>
        <w:t>умений в говорении, аудировании, чтении и письме;</w:t>
      </w:r>
    </w:p>
    <w:p w:rsidR="00CB6F04" w:rsidRPr="000274EB" w:rsidRDefault="00CB6F04" w:rsidP="00CB6F04">
      <w:pPr>
        <w:jc w:val="both"/>
      </w:pPr>
      <w:r w:rsidRPr="000274EB">
        <w:t xml:space="preserve">развитие </w:t>
      </w:r>
      <w:proofErr w:type="gramStart"/>
      <w:r w:rsidRPr="000274EB">
        <w:rPr>
          <w:i/>
          <w:iCs/>
        </w:rPr>
        <w:t>коммуникативной</w:t>
      </w:r>
      <w:proofErr w:type="gramEnd"/>
      <w:r w:rsidRPr="000274EB">
        <w:rPr>
          <w:i/>
          <w:iCs/>
        </w:rPr>
        <w:t>, речевой, языковой, социокультурной, компенсаторной</w:t>
      </w:r>
      <w:r w:rsidRPr="000274EB">
        <w:t xml:space="preserve"> и </w:t>
      </w:r>
    </w:p>
    <w:p w:rsidR="00CB6F04" w:rsidRPr="000274EB" w:rsidRDefault="00CB6F04" w:rsidP="00CB6F04">
      <w:pPr>
        <w:jc w:val="both"/>
      </w:pPr>
    </w:p>
    <w:p w:rsidR="00CB6F04" w:rsidRPr="000274EB" w:rsidRDefault="00CB6F04" w:rsidP="00CB6F04">
      <w:pPr>
        <w:jc w:val="both"/>
      </w:pPr>
      <w:proofErr w:type="gramStart"/>
      <w:r w:rsidRPr="000274EB">
        <w:rPr>
          <w:i/>
          <w:iCs/>
        </w:rPr>
        <w:lastRenderedPageBreak/>
        <w:t>учебно-познавательной</w:t>
      </w:r>
      <w:proofErr w:type="gramEnd"/>
      <w:r w:rsidRPr="000274EB">
        <w:rPr>
          <w:i/>
          <w:iCs/>
        </w:rPr>
        <w:t xml:space="preserve"> компетенций</w:t>
      </w:r>
      <w:r w:rsidRPr="000274EB">
        <w:t>:</w:t>
      </w:r>
    </w:p>
    <w:p w:rsidR="00CB6F04" w:rsidRPr="000274EB" w:rsidRDefault="00CB6F04" w:rsidP="00CB6F04">
      <w:pPr>
        <w:jc w:val="both"/>
      </w:pPr>
    </w:p>
    <w:p w:rsidR="00CB6F04" w:rsidRPr="000274EB" w:rsidRDefault="00CB6F04" w:rsidP="00CB6F04">
      <w:pPr>
        <w:numPr>
          <w:ilvl w:val="0"/>
          <w:numId w:val="14"/>
        </w:numPr>
        <w:jc w:val="both"/>
      </w:pPr>
      <w:r w:rsidRPr="000274EB">
        <w:rPr>
          <w:i/>
          <w:iCs/>
        </w:rPr>
        <w:t xml:space="preserve">Речевая компетенция </w:t>
      </w:r>
      <w:r w:rsidRPr="000274EB">
        <w:t xml:space="preserve">– развиваются сформированные коммуникативные умения </w:t>
      </w:r>
      <w:proofErr w:type="gramStart"/>
      <w:r w:rsidRPr="000274EB">
        <w:t>в</w:t>
      </w:r>
      <w:proofErr w:type="gramEnd"/>
      <w:r w:rsidRPr="000274EB">
        <w:t xml:space="preserve"> </w:t>
      </w:r>
    </w:p>
    <w:p w:rsidR="00CB6F04" w:rsidRPr="000274EB" w:rsidRDefault="00CB6F04" w:rsidP="00CB6F04">
      <w:pPr>
        <w:jc w:val="both"/>
      </w:pPr>
    </w:p>
    <w:p w:rsidR="00CB6F04" w:rsidRPr="000274EB" w:rsidRDefault="00CB6F04" w:rsidP="00CB6F04">
      <w:pPr>
        <w:jc w:val="both"/>
      </w:pPr>
      <w:proofErr w:type="gramStart"/>
      <w:r w:rsidRPr="000274EB">
        <w:t>говорении</w:t>
      </w:r>
      <w:proofErr w:type="gramEnd"/>
      <w:r w:rsidRPr="000274EB">
        <w:t xml:space="preserve">, аудировании, чтении и письме, чтобы школьники достигли </w:t>
      </w:r>
    </w:p>
    <w:p w:rsidR="00CB6F04" w:rsidRPr="000274EB" w:rsidRDefault="00CB6F04" w:rsidP="00CB6F04">
      <w:pPr>
        <w:jc w:val="both"/>
      </w:pPr>
    </w:p>
    <w:p w:rsidR="00CB6F04" w:rsidRPr="000274EB" w:rsidRDefault="00CB6F04" w:rsidP="00CB6F04">
      <w:pPr>
        <w:jc w:val="both"/>
      </w:pPr>
      <w:proofErr w:type="gramStart"/>
      <w:r w:rsidRPr="000274EB">
        <w:t>общеевропейского допорогового и порогового уровней обученности (</w:t>
      </w:r>
      <w:r w:rsidRPr="000274EB">
        <w:rPr>
          <w:lang w:val="en-US"/>
        </w:rPr>
        <w:t>A</w:t>
      </w:r>
      <w:r w:rsidRPr="000274EB">
        <w:t>2/</w:t>
      </w:r>
      <w:r w:rsidRPr="000274EB">
        <w:rPr>
          <w:lang w:val="en-US"/>
        </w:rPr>
        <w:t>Pre</w:t>
      </w:r>
      <w:r w:rsidRPr="000274EB">
        <w:t>-</w:t>
      </w:r>
      <w:proofErr w:type="gramEnd"/>
    </w:p>
    <w:p w:rsidR="00CB6F04" w:rsidRPr="000274EB" w:rsidRDefault="00CB6F04" w:rsidP="00CB6F04">
      <w:pPr>
        <w:jc w:val="both"/>
      </w:pPr>
    </w:p>
    <w:p w:rsidR="00CB6F04" w:rsidRPr="000274EB" w:rsidRDefault="00CB6F04" w:rsidP="00CB6F04">
      <w:pPr>
        <w:jc w:val="both"/>
        <w:rPr>
          <w:lang w:val="en-US"/>
        </w:rPr>
      </w:pPr>
      <w:r w:rsidRPr="000274EB">
        <w:rPr>
          <w:lang w:val="en-US"/>
        </w:rPr>
        <w:t xml:space="preserve">intermediate/Waystage </w:t>
      </w:r>
      <w:r w:rsidRPr="000274EB">
        <w:t>и</w:t>
      </w:r>
      <w:r w:rsidRPr="000274EB">
        <w:rPr>
          <w:lang w:val="en-US"/>
        </w:rPr>
        <w:t xml:space="preserve"> B1/Treshhold level/Intermediate level),</w:t>
      </w:r>
    </w:p>
    <w:p w:rsidR="00CB6F04" w:rsidRPr="000274EB" w:rsidRDefault="00CB6F04" w:rsidP="00CB6F04">
      <w:pPr>
        <w:jc w:val="both"/>
        <w:rPr>
          <w:lang w:val="en-US"/>
        </w:rPr>
      </w:pPr>
    </w:p>
    <w:p w:rsidR="00CB6F04" w:rsidRPr="000274EB" w:rsidRDefault="00CB6F04" w:rsidP="00CB6F04">
      <w:pPr>
        <w:numPr>
          <w:ilvl w:val="0"/>
          <w:numId w:val="14"/>
        </w:numPr>
        <w:jc w:val="both"/>
      </w:pPr>
      <w:r w:rsidRPr="000274EB">
        <w:rPr>
          <w:i/>
          <w:iCs/>
        </w:rPr>
        <w:t>Языковая компетенция</w:t>
      </w:r>
      <w:r w:rsidRPr="000274EB">
        <w:t xml:space="preserve"> – систематизируются </w:t>
      </w:r>
      <w:proofErr w:type="gramStart"/>
      <w:r w:rsidRPr="000274EB">
        <w:t>раннее</w:t>
      </w:r>
      <w:proofErr w:type="gramEnd"/>
      <w:r w:rsidRPr="000274EB">
        <w:t xml:space="preserve"> усвоенные и накапливаются </w:t>
      </w:r>
    </w:p>
    <w:p w:rsidR="00CB6F04" w:rsidRPr="000274EB" w:rsidRDefault="00CB6F04" w:rsidP="00CB6F04">
      <w:pPr>
        <w:jc w:val="both"/>
      </w:pPr>
    </w:p>
    <w:p w:rsidR="00CB6F04" w:rsidRPr="000274EB" w:rsidRDefault="00CB6F04" w:rsidP="00CB6F04">
      <w:pPr>
        <w:jc w:val="both"/>
      </w:pPr>
      <w:r w:rsidRPr="000274EB">
        <w:t xml:space="preserve">новые языковые средства, обеспечивающие возможность общаться на темы, </w:t>
      </w:r>
    </w:p>
    <w:p w:rsidR="00CB6F04" w:rsidRPr="000274EB" w:rsidRDefault="00CB6F04" w:rsidP="00CB6F04">
      <w:pPr>
        <w:jc w:val="both"/>
      </w:pPr>
    </w:p>
    <w:p w:rsidR="00CB6F04" w:rsidRPr="000274EB" w:rsidRDefault="00CB6F04" w:rsidP="00CB6F04">
      <w:pPr>
        <w:jc w:val="both"/>
      </w:pPr>
      <w:proofErr w:type="gramStart"/>
      <w:r w:rsidRPr="000274EB">
        <w:t>предусмотренные</w:t>
      </w:r>
      <w:proofErr w:type="gramEnd"/>
      <w:r w:rsidRPr="000274EB">
        <w:t xml:space="preserve"> программой,</w:t>
      </w:r>
    </w:p>
    <w:p w:rsidR="00CB6F04" w:rsidRPr="000274EB" w:rsidRDefault="00CB6F04" w:rsidP="00CB6F04">
      <w:pPr>
        <w:jc w:val="both"/>
      </w:pPr>
    </w:p>
    <w:p w:rsidR="00CB6F04" w:rsidRPr="000274EB" w:rsidRDefault="00CB6F04" w:rsidP="00CB6F04">
      <w:pPr>
        <w:numPr>
          <w:ilvl w:val="0"/>
          <w:numId w:val="14"/>
        </w:numPr>
        <w:jc w:val="both"/>
      </w:pPr>
      <w:r w:rsidRPr="000274EB">
        <w:rPr>
          <w:i/>
          <w:iCs/>
        </w:rPr>
        <w:t>Социокультурная компетенция</w:t>
      </w:r>
      <w:r w:rsidRPr="000274EB">
        <w:t xml:space="preserve"> – школьники приобщаются к культуре и </w:t>
      </w:r>
    </w:p>
    <w:p w:rsidR="00CB6F04" w:rsidRPr="000274EB" w:rsidRDefault="00CB6F04" w:rsidP="00CB6F04">
      <w:pPr>
        <w:ind w:left="720"/>
        <w:jc w:val="both"/>
      </w:pPr>
    </w:p>
    <w:p w:rsidR="00CB6F04" w:rsidRPr="000274EB" w:rsidRDefault="00CB6F04" w:rsidP="00CB6F04">
      <w:pPr>
        <w:ind w:left="720"/>
        <w:jc w:val="both"/>
      </w:pPr>
      <w:r w:rsidRPr="000274EB">
        <w:t xml:space="preserve">реалиям стран, говорящих на английском языке, в рамках более </w:t>
      </w:r>
      <w:proofErr w:type="gramStart"/>
      <w:r w:rsidRPr="000274EB">
        <w:t>широкого</w:t>
      </w:r>
      <w:proofErr w:type="gramEnd"/>
      <w:r w:rsidRPr="000274EB">
        <w:t xml:space="preserve"> </w:t>
      </w:r>
    </w:p>
    <w:p w:rsidR="00CB6F04" w:rsidRPr="000274EB" w:rsidRDefault="00CB6F04" w:rsidP="00CB6F04">
      <w:pPr>
        <w:ind w:left="720"/>
        <w:jc w:val="both"/>
      </w:pPr>
    </w:p>
    <w:p w:rsidR="00CB6F04" w:rsidRPr="000274EB" w:rsidRDefault="00CB6F04" w:rsidP="00CB6F04">
      <w:pPr>
        <w:ind w:left="720"/>
        <w:jc w:val="both"/>
      </w:pPr>
      <w:r w:rsidRPr="000274EB">
        <w:t xml:space="preserve">спектра сфер, тем и ситуаций общения, отвечающих опыту, интересам </w:t>
      </w:r>
    </w:p>
    <w:p w:rsidR="00CB6F04" w:rsidRPr="000274EB" w:rsidRDefault="00CB6F04" w:rsidP="00CB6F04">
      <w:pPr>
        <w:ind w:left="720"/>
        <w:jc w:val="both"/>
      </w:pPr>
    </w:p>
    <w:p w:rsidR="00CB6F04" w:rsidRPr="000274EB" w:rsidRDefault="00CB6F04" w:rsidP="00CB6F04">
      <w:pPr>
        <w:ind w:left="720"/>
        <w:jc w:val="both"/>
      </w:pPr>
      <w:r w:rsidRPr="000274EB">
        <w:t>учащихся, соответствующих их психологическим особенностям,</w:t>
      </w:r>
    </w:p>
    <w:p w:rsidR="00CB6F04" w:rsidRPr="000274EB" w:rsidRDefault="00CB6F04" w:rsidP="00CB6F04">
      <w:pPr>
        <w:jc w:val="both"/>
      </w:pPr>
    </w:p>
    <w:p w:rsidR="00CB6F04" w:rsidRPr="000274EB" w:rsidRDefault="00CB6F04" w:rsidP="00CB6F04">
      <w:pPr>
        <w:numPr>
          <w:ilvl w:val="0"/>
          <w:numId w:val="14"/>
        </w:numPr>
        <w:jc w:val="both"/>
      </w:pPr>
      <w:r w:rsidRPr="000274EB">
        <w:rPr>
          <w:i/>
          <w:iCs/>
        </w:rPr>
        <w:t xml:space="preserve">Компенсаторная компетенция - </w:t>
      </w:r>
      <w:r w:rsidRPr="000274EB">
        <w:t xml:space="preserve">развиваются умения в процессе общения </w:t>
      </w:r>
    </w:p>
    <w:p w:rsidR="00CB6F04" w:rsidRPr="000274EB" w:rsidRDefault="00CB6F04" w:rsidP="00CB6F04">
      <w:pPr>
        <w:jc w:val="both"/>
        <w:rPr>
          <w:i/>
          <w:iCs/>
        </w:rPr>
      </w:pPr>
    </w:p>
    <w:p w:rsidR="00CB6F04" w:rsidRPr="000274EB" w:rsidRDefault="00CB6F04" w:rsidP="00CB6F04">
      <w:pPr>
        <w:jc w:val="both"/>
      </w:pPr>
      <w:r w:rsidRPr="000274EB">
        <w:t xml:space="preserve">выходить из затруднительного положения, вызванного нехваткой </w:t>
      </w:r>
      <w:proofErr w:type="gramStart"/>
      <w:r w:rsidRPr="000274EB">
        <w:t>языковых</w:t>
      </w:r>
      <w:proofErr w:type="gramEnd"/>
      <w:r w:rsidRPr="000274EB">
        <w:t xml:space="preserve"> </w:t>
      </w:r>
    </w:p>
    <w:p w:rsidR="00CB6F04" w:rsidRPr="000274EB" w:rsidRDefault="00CB6F04" w:rsidP="00CB6F04">
      <w:pPr>
        <w:jc w:val="both"/>
        <w:rPr>
          <w:i/>
          <w:iCs/>
        </w:rPr>
      </w:pPr>
    </w:p>
    <w:p w:rsidR="00CB6F04" w:rsidRPr="000274EB" w:rsidRDefault="00CB6F04" w:rsidP="00CB6F04">
      <w:pPr>
        <w:jc w:val="both"/>
      </w:pPr>
      <w:r w:rsidRPr="000274EB">
        <w:t>средств за счет перефраза, использование синонимов, жестов и т.д.</w:t>
      </w:r>
    </w:p>
    <w:p w:rsidR="00CB6F04" w:rsidRPr="000274EB" w:rsidRDefault="00CB6F04" w:rsidP="00CB6F04">
      <w:pPr>
        <w:jc w:val="both"/>
        <w:rPr>
          <w:i/>
          <w:iCs/>
        </w:rPr>
      </w:pPr>
    </w:p>
    <w:p w:rsidR="00CB6F04" w:rsidRPr="000274EB" w:rsidRDefault="00CB6F04" w:rsidP="00CB6F04">
      <w:pPr>
        <w:numPr>
          <w:ilvl w:val="0"/>
          <w:numId w:val="14"/>
        </w:numPr>
        <w:jc w:val="both"/>
      </w:pPr>
      <w:r w:rsidRPr="000274EB">
        <w:rPr>
          <w:i/>
          <w:iCs/>
        </w:rPr>
        <w:t xml:space="preserve">Учебно - познавательная компетенция – </w:t>
      </w:r>
      <w:r w:rsidRPr="000274EB">
        <w:t xml:space="preserve">развивается желание и умение </w:t>
      </w:r>
    </w:p>
    <w:p w:rsidR="00CB6F04" w:rsidRPr="000274EB" w:rsidRDefault="00CB6F04" w:rsidP="00CB6F04">
      <w:pPr>
        <w:jc w:val="both"/>
        <w:rPr>
          <w:i/>
          <w:iCs/>
        </w:rPr>
      </w:pPr>
    </w:p>
    <w:p w:rsidR="00CB6F04" w:rsidRPr="000274EB" w:rsidRDefault="00CB6F04" w:rsidP="00CB6F04">
      <w:pPr>
        <w:jc w:val="both"/>
      </w:pPr>
      <w:r w:rsidRPr="000274EB">
        <w:t xml:space="preserve">самостоятельного изучения английского языка </w:t>
      </w:r>
      <w:proofErr w:type="gramStart"/>
      <w:r w:rsidRPr="000274EB">
        <w:t>доступными</w:t>
      </w:r>
      <w:proofErr w:type="gramEnd"/>
      <w:r w:rsidRPr="000274EB">
        <w:t xml:space="preserve"> школьникам </w:t>
      </w:r>
    </w:p>
    <w:p w:rsidR="00CB6F04" w:rsidRPr="000274EB" w:rsidRDefault="00CB6F04" w:rsidP="00CB6F04">
      <w:pPr>
        <w:jc w:val="both"/>
        <w:rPr>
          <w:i/>
          <w:iCs/>
        </w:rPr>
      </w:pPr>
    </w:p>
    <w:p w:rsidR="00CB6F04" w:rsidRPr="000274EB" w:rsidRDefault="00CB6F04" w:rsidP="00CB6F04">
      <w:pPr>
        <w:jc w:val="both"/>
      </w:pPr>
      <w:proofErr w:type="gramStart"/>
      <w:r w:rsidRPr="000274EB">
        <w:t xml:space="preserve">способами (например, при выполнении проектов, через интернет, с помощью </w:t>
      </w:r>
      <w:proofErr w:type="gramEnd"/>
    </w:p>
    <w:p w:rsidR="00CB6F04" w:rsidRPr="000274EB" w:rsidRDefault="00CB6F04" w:rsidP="00CB6F04">
      <w:pPr>
        <w:jc w:val="both"/>
        <w:rPr>
          <w:i/>
          <w:iCs/>
        </w:rPr>
      </w:pPr>
    </w:p>
    <w:p w:rsidR="00CB6F04" w:rsidRPr="000274EB" w:rsidRDefault="00CB6F04" w:rsidP="00CB6F04">
      <w:pPr>
        <w:jc w:val="both"/>
      </w:pPr>
      <w:r w:rsidRPr="000274EB">
        <w:t xml:space="preserve">справочников и т.п.), пользование современными информационными технологиями, </w:t>
      </w:r>
    </w:p>
    <w:p w:rsidR="00CB6F04" w:rsidRPr="000274EB" w:rsidRDefault="00CB6F04" w:rsidP="00CB6F04">
      <w:pPr>
        <w:jc w:val="both"/>
      </w:pPr>
    </w:p>
    <w:p w:rsidR="00CB6F04" w:rsidRPr="000274EB" w:rsidRDefault="00CB6F04" w:rsidP="00CB6F04">
      <w:pPr>
        <w:jc w:val="both"/>
      </w:pPr>
      <w:r w:rsidRPr="000274EB">
        <w:t>опираясь на владение английским языком.</w:t>
      </w:r>
    </w:p>
    <w:p w:rsidR="00CB6F04" w:rsidRPr="000274EB" w:rsidRDefault="00CB6F04" w:rsidP="00CB6F04">
      <w:pPr>
        <w:jc w:val="both"/>
        <w:rPr>
          <w:i/>
          <w:iCs/>
        </w:rPr>
      </w:pPr>
    </w:p>
    <w:p w:rsidR="00CB6F04" w:rsidRPr="000274EB" w:rsidRDefault="00CB6F04" w:rsidP="00CB6F04">
      <w:pPr>
        <w:spacing w:line="360" w:lineRule="auto"/>
        <w:jc w:val="both"/>
      </w:pPr>
      <w:r w:rsidRPr="000274EB">
        <w:t>-</w:t>
      </w:r>
      <w:r>
        <w:t xml:space="preserve"> </w:t>
      </w:r>
      <w:r w:rsidRPr="000274EB">
        <w:t>развитие эмоциональной сферы обучающихся,  развитие артистических способностей,</w:t>
      </w:r>
    </w:p>
    <w:p w:rsidR="00CB6F04" w:rsidRPr="000274EB" w:rsidRDefault="00CB6F04" w:rsidP="00CB6F04">
      <w:pPr>
        <w:spacing w:line="360" w:lineRule="auto"/>
        <w:jc w:val="both"/>
      </w:pPr>
      <w:r w:rsidRPr="000274EB">
        <w:t>творческого воображения и фантазии;</w:t>
      </w:r>
    </w:p>
    <w:p w:rsidR="00CB6F04" w:rsidRPr="000274EB" w:rsidRDefault="00CB6F04" w:rsidP="00CB6F04">
      <w:pPr>
        <w:spacing w:line="360" w:lineRule="auto"/>
        <w:jc w:val="both"/>
      </w:pPr>
      <w:r w:rsidRPr="000274EB">
        <w:t>-</w:t>
      </w:r>
      <w:r>
        <w:t xml:space="preserve"> </w:t>
      </w:r>
      <w:r w:rsidRPr="000274EB">
        <w:t>развитие личности ребенка, его речевых способностей, внимания, мышления, памяти и воображения;</w:t>
      </w:r>
    </w:p>
    <w:p w:rsidR="00CB6F04" w:rsidRPr="000274EB" w:rsidRDefault="00CB6F04" w:rsidP="00CB6F04">
      <w:pPr>
        <w:spacing w:line="360" w:lineRule="auto"/>
        <w:jc w:val="both"/>
      </w:pPr>
      <w:r w:rsidRPr="000274EB">
        <w:t>-</w:t>
      </w:r>
      <w:r>
        <w:t xml:space="preserve"> </w:t>
      </w:r>
      <w:r w:rsidRPr="000274EB">
        <w:t>знакомство с традициями англоязычных стран и воспитание толерантности по отношению к иным языкам и культуре.</w:t>
      </w:r>
    </w:p>
    <w:p w:rsidR="00CB6F04" w:rsidRDefault="00CB6F04" w:rsidP="00CB6F04"/>
    <w:p w:rsidR="00E540D4" w:rsidRPr="005E15BD" w:rsidRDefault="00E540D4" w:rsidP="00CB6F04">
      <w:pPr>
        <w:spacing w:line="360" w:lineRule="auto"/>
        <w:jc w:val="center"/>
        <w:rPr>
          <w:sz w:val="32"/>
          <w:szCs w:val="32"/>
        </w:rPr>
      </w:pPr>
    </w:p>
    <w:p w:rsidR="00E540D4" w:rsidRPr="005E15BD" w:rsidRDefault="00E540D4" w:rsidP="00CB6F04">
      <w:pPr>
        <w:spacing w:line="360" w:lineRule="auto"/>
        <w:jc w:val="center"/>
        <w:rPr>
          <w:sz w:val="32"/>
          <w:szCs w:val="32"/>
        </w:rPr>
      </w:pPr>
    </w:p>
    <w:p w:rsidR="00CB6F04" w:rsidRDefault="00CB6F04" w:rsidP="00CB6F04">
      <w:pPr>
        <w:spacing w:line="360" w:lineRule="auto"/>
        <w:jc w:val="center"/>
        <w:rPr>
          <w:sz w:val="32"/>
          <w:szCs w:val="32"/>
        </w:rPr>
      </w:pPr>
      <w:bookmarkStart w:id="0" w:name="_GoBack"/>
      <w:bookmarkEnd w:id="0"/>
      <w:r>
        <w:rPr>
          <w:sz w:val="32"/>
          <w:szCs w:val="32"/>
        </w:rPr>
        <w:lastRenderedPageBreak/>
        <w:t>Задачи программы:</w:t>
      </w:r>
    </w:p>
    <w:p w:rsidR="00CB6F04" w:rsidRDefault="00CB6F04" w:rsidP="00CB6F04">
      <w:pPr>
        <w:spacing w:line="360" w:lineRule="auto"/>
        <w:ind w:left="360"/>
        <w:jc w:val="center"/>
        <w:rPr>
          <w:u w:val="single"/>
        </w:rPr>
      </w:pPr>
      <w:r>
        <w:rPr>
          <w:u w:val="single"/>
        </w:rPr>
        <w:t>Познавательный аспект:</w:t>
      </w:r>
    </w:p>
    <w:p w:rsidR="00CB6F04" w:rsidRDefault="00CB6F04" w:rsidP="00CB6F04">
      <w:pPr>
        <w:spacing w:line="360" w:lineRule="auto"/>
      </w:pPr>
      <w:r w:rsidRPr="00C37717">
        <w:t xml:space="preserve">- </w:t>
      </w:r>
      <w:r>
        <w:t>способствовать приобщению школьников к новому для них языковому миру и осознанию ими английского языка как инструмента познания мира и средства общения;</w:t>
      </w:r>
    </w:p>
    <w:p w:rsidR="00CB6F04" w:rsidRDefault="00CB6F04" w:rsidP="00CB6F04">
      <w:pPr>
        <w:spacing w:line="360" w:lineRule="auto"/>
      </w:pPr>
      <w:r w:rsidRPr="00C37717">
        <w:t xml:space="preserve">- </w:t>
      </w:r>
      <w:r>
        <w:t>обогатить социокультурные знания и умения учащихся;</w:t>
      </w:r>
    </w:p>
    <w:p w:rsidR="00CB6F04" w:rsidRDefault="00CB6F04" w:rsidP="00CB6F04">
      <w:pPr>
        <w:spacing w:line="360" w:lineRule="auto"/>
        <w:ind w:left="725"/>
        <w:jc w:val="center"/>
        <w:rPr>
          <w:u w:val="single"/>
        </w:rPr>
      </w:pPr>
      <w:r>
        <w:rPr>
          <w:u w:val="single"/>
        </w:rPr>
        <w:t>Развивающий аспект;</w:t>
      </w:r>
    </w:p>
    <w:p w:rsidR="00CB6F04" w:rsidRDefault="00CB6F04" w:rsidP="00CB6F04">
      <w:pPr>
        <w:tabs>
          <w:tab w:val="left" w:pos="1008"/>
        </w:tabs>
        <w:spacing w:line="360" w:lineRule="auto"/>
      </w:pPr>
      <w:r>
        <w:t>- развивать технику речи, артикуляцию, интонации</w:t>
      </w:r>
      <w:r>
        <w:rPr>
          <w:b/>
          <w:bCs/>
        </w:rPr>
        <w:t xml:space="preserve">, </w:t>
      </w:r>
      <w:r>
        <w:t>двигательные способности детей  через драматизацию;</w:t>
      </w:r>
    </w:p>
    <w:p w:rsidR="00CB6F04" w:rsidRDefault="00CB6F04" w:rsidP="00CB6F04">
      <w:pPr>
        <w:tabs>
          <w:tab w:val="left" w:pos="1008"/>
        </w:tabs>
        <w:spacing w:line="360" w:lineRule="auto"/>
      </w:pPr>
      <w:r>
        <w:t>- развивать учебные умения;</w:t>
      </w:r>
    </w:p>
    <w:p w:rsidR="00CB6F04" w:rsidRPr="00BF7FAA" w:rsidRDefault="00CB6F04" w:rsidP="00CB6F04">
      <w:pPr>
        <w:tabs>
          <w:tab w:val="left" w:pos="1008"/>
        </w:tabs>
        <w:spacing w:line="360" w:lineRule="auto"/>
      </w:pPr>
      <w:r>
        <w:t>- формировать у учащихся готовность к общению на английском языке</w:t>
      </w:r>
      <w:r w:rsidRPr="00BF7FAA">
        <w:t>;</w:t>
      </w:r>
    </w:p>
    <w:p w:rsidR="00CB6F04" w:rsidRPr="00BF7FAA" w:rsidRDefault="00CB6F04" w:rsidP="00CB6F04">
      <w:pPr>
        <w:tabs>
          <w:tab w:val="left" w:pos="1008"/>
        </w:tabs>
        <w:spacing w:line="360" w:lineRule="auto"/>
      </w:pPr>
      <w:r>
        <w:t>- познакомить их с основами актерского мастерства и научить держаться на сцене</w:t>
      </w:r>
      <w:r w:rsidRPr="00BF7FAA">
        <w:t>;</w:t>
      </w:r>
    </w:p>
    <w:p w:rsidR="00CB6F04" w:rsidRDefault="00CB6F04" w:rsidP="00CB6F04">
      <w:pPr>
        <w:spacing w:line="360" w:lineRule="auto"/>
        <w:ind w:left="725"/>
        <w:jc w:val="center"/>
        <w:rPr>
          <w:u w:val="single"/>
        </w:rPr>
      </w:pPr>
      <w:r>
        <w:rPr>
          <w:u w:val="single"/>
        </w:rPr>
        <w:t>Воспитательный аспект:</w:t>
      </w:r>
    </w:p>
    <w:p w:rsidR="00CB6F04" w:rsidRDefault="00CB6F04" w:rsidP="00CB6F04">
      <w:pPr>
        <w:tabs>
          <w:tab w:val="left" w:pos="1008"/>
        </w:tabs>
        <w:spacing w:line="360" w:lineRule="auto"/>
      </w:pPr>
      <w:r>
        <w:t>- воспитывать толерантность и уважение к другой культуре, приобщать к общечеловеческим ценностям;</w:t>
      </w:r>
    </w:p>
    <w:p w:rsidR="00CB6F04" w:rsidRDefault="00CB6F04" w:rsidP="00CB6F04">
      <w:pPr>
        <w:tabs>
          <w:tab w:val="left" w:pos="1008"/>
        </w:tabs>
        <w:spacing w:line="360" w:lineRule="auto"/>
      </w:pPr>
      <w:r>
        <w:t>- воспитывать личностные качества (умение работать в паре, группе, коммуникабельность);</w:t>
      </w:r>
    </w:p>
    <w:p w:rsidR="00CB6F04" w:rsidRDefault="00CB6F04" w:rsidP="00CB6F04">
      <w:pPr>
        <w:tabs>
          <w:tab w:val="left" w:pos="1008"/>
        </w:tabs>
        <w:spacing w:line="360" w:lineRule="auto"/>
      </w:pPr>
      <w:r>
        <w:t xml:space="preserve">- обеспечивать связь ЧОУ с семьей через вовлечение родителей в процесс подготовки спектаклей. </w:t>
      </w:r>
    </w:p>
    <w:p w:rsidR="00CB6F04" w:rsidRDefault="00CB6F04" w:rsidP="00CB6F04"/>
    <w:p w:rsidR="00CB6F04" w:rsidRDefault="00CB6F04" w:rsidP="00CB6F04">
      <w:pPr>
        <w:spacing w:line="360" w:lineRule="auto"/>
        <w:ind w:firstLine="725"/>
      </w:pPr>
    </w:p>
    <w:p w:rsidR="00CB6F04" w:rsidRPr="00BF7FAA" w:rsidRDefault="00CB6F04" w:rsidP="00CB6F04">
      <w:pPr>
        <w:pageBreakBefore/>
        <w:spacing w:before="240" w:line="360" w:lineRule="auto"/>
        <w:jc w:val="center"/>
        <w:rPr>
          <w:b/>
          <w:bCs/>
        </w:rPr>
      </w:pPr>
      <w:r w:rsidRPr="00BF7FAA">
        <w:rPr>
          <w:b/>
          <w:bCs/>
        </w:rPr>
        <w:lastRenderedPageBreak/>
        <w:t>2. Пояснительная записка</w:t>
      </w:r>
    </w:p>
    <w:p w:rsidR="00CB6F04" w:rsidRPr="00BF7FAA" w:rsidRDefault="00CB6F04" w:rsidP="00CB6F04">
      <w:pPr>
        <w:spacing w:line="360" w:lineRule="auto"/>
        <w:ind w:left="-170"/>
        <w:jc w:val="both"/>
      </w:pPr>
      <w:r>
        <w:tab/>
        <w:t>Дополнительная общеобразовательная</w:t>
      </w:r>
      <w:r w:rsidRPr="00BF7FAA">
        <w:t xml:space="preserve"> программа по английскому языку </w:t>
      </w:r>
      <w:r>
        <w:t xml:space="preserve">для </w:t>
      </w:r>
      <w:r w:rsidRPr="00B87B92">
        <w:t>1</w:t>
      </w:r>
      <w:r w:rsidRPr="00CB6F04">
        <w:t>1</w:t>
      </w:r>
      <w:r>
        <w:t xml:space="preserve"> класса</w:t>
      </w:r>
      <w:r w:rsidRPr="00BF7FAA">
        <w:t xml:space="preserve"> направлена на совершенствование структуры и содержания изучения </w:t>
      </w:r>
      <w:r>
        <w:t>английск</w:t>
      </w:r>
      <w:r w:rsidRPr="00BF7FAA">
        <w:t xml:space="preserve">ого языка. Актуальностью данной программы является активный подход учащегося к овладению </w:t>
      </w:r>
      <w:r>
        <w:t>английск</w:t>
      </w:r>
      <w:r w:rsidRPr="00BF7FAA">
        <w:t xml:space="preserve">ой речью, активизация механизма связи иноязычной и родной культуры, оптимизация усвоения языка, как следствие - значительное улучшение успеваемости; а также  получение разных социокультурных знаний об англоязычных странах. </w:t>
      </w:r>
    </w:p>
    <w:p w:rsidR="00CB6F04" w:rsidRPr="00BF7FAA" w:rsidRDefault="00CB6F04" w:rsidP="00CB6F04">
      <w:pPr>
        <w:tabs>
          <w:tab w:val="left" w:pos="9715"/>
        </w:tabs>
        <w:spacing w:line="360" w:lineRule="auto"/>
        <w:ind w:left="-170"/>
        <w:jc w:val="both"/>
      </w:pPr>
      <w:r w:rsidRPr="00BF7FAA">
        <w:t>Рабочий план на неделю предусматривает 3 - 4 академических часа, сюда входят и проведение праздников, и подготовка к различным мероприятиям. Групповая организация выполнения работы подразумевает распределение ролей, выполнение индивидуальной работы каждым участником и объединение усилий каждого в единый результат.</w:t>
      </w:r>
    </w:p>
    <w:p w:rsidR="00CB6F04" w:rsidRPr="00BF7FAA" w:rsidRDefault="00CB6F04" w:rsidP="00CB6F04">
      <w:pPr>
        <w:tabs>
          <w:tab w:val="left" w:pos="9715"/>
        </w:tabs>
        <w:spacing w:line="360" w:lineRule="auto"/>
        <w:ind w:left="-170"/>
        <w:jc w:val="both"/>
      </w:pPr>
      <w:r w:rsidRPr="00BF7FAA">
        <w:t>Основная задача преподавателя – помочь учащимся увидеть смысл их творческой деятельности, способствовать реализации собственных талантов, саморазвитию. Необходимо создать на занятиях творческую атмосферу, поддерживать интерес к выполняемой работе, поощрять творческие проявления учащегося и стремление к творческому поиску. Важно, чтобы дети не боялись допустить ошибку. Задача преподавателя – не подавлять желание, порывы, творческие идеи  учащихся, а поддерживать и направлять их.</w:t>
      </w:r>
    </w:p>
    <w:p w:rsidR="00CB6F04" w:rsidRDefault="00CB6F04" w:rsidP="00CB6F04">
      <w:pPr>
        <w:spacing w:line="360" w:lineRule="auto"/>
        <w:ind w:left="-170"/>
        <w:jc w:val="both"/>
        <w:rPr>
          <w:bCs/>
          <w:color w:val="444444"/>
        </w:rPr>
      </w:pPr>
      <w:r w:rsidRPr="00BF7FAA">
        <w:t xml:space="preserve">Планируемые результаты: воспитание чувства толерантности, расширение кругозора обучаемых, знание фольклора англоязычных стран, повышение мотивации к учебной деятельности. </w:t>
      </w:r>
      <w:r w:rsidRPr="005D4AFC">
        <w:t>Данная программа осуществляется на основе учебно-методическ</w:t>
      </w:r>
      <w:r>
        <w:t>ого</w:t>
      </w:r>
      <w:r w:rsidRPr="005D4AFC">
        <w:t xml:space="preserve"> комплект</w:t>
      </w:r>
      <w:r>
        <w:t>а</w:t>
      </w:r>
      <w:r w:rsidRPr="005D4AFC">
        <w:t xml:space="preserve">  издательства </w:t>
      </w:r>
      <w:r w:rsidRPr="005D4AFC">
        <w:rPr>
          <w:lang w:val="en-US"/>
        </w:rPr>
        <w:t>Oxford</w:t>
      </w:r>
      <w:r w:rsidRPr="005D4AFC">
        <w:t xml:space="preserve"> </w:t>
      </w:r>
      <w:r w:rsidRPr="005D4AFC">
        <w:rPr>
          <w:lang w:val="en-US"/>
        </w:rPr>
        <w:t>University</w:t>
      </w:r>
      <w:r w:rsidRPr="005D4AFC">
        <w:t xml:space="preserve"> </w:t>
      </w:r>
      <w:r w:rsidRPr="005D4AFC">
        <w:rPr>
          <w:lang w:val="en-US"/>
        </w:rPr>
        <w:t>Press</w:t>
      </w:r>
      <w:r w:rsidRPr="005D4AFC">
        <w:t xml:space="preserve">: </w:t>
      </w:r>
      <w:r w:rsidRPr="005D4AFC">
        <w:rPr>
          <w:bCs/>
          <w:color w:val="444444"/>
        </w:rPr>
        <w:t>«</w:t>
      </w:r>
      <w:r w:rsidRPr="005D4AFC">
        <w:rPr>
          <w:bCs/>
          <w:color w:val="444444"/>
          <w:lang w:val="en-US"/>
        </w:rPr>
        <w:t>Matrix</w:t>
      </w:r>
      <w:r w:rsidRPr="005D4AFC">
        <w:rPr>
          <w:bCs/>
          <w:color w:val="444444"/>
        </w:rPr>
        <w:t xml:space="preserve"> </w:t>
      </w:r>
      <w:r w:rsidRPr="005D4AFC">
        <w:rPr>
          <w:bCs/>
          <w:color w:val="444444"/>
          <w:lang w:val="en-US"/>
        </w:rPr>
        <w:t>New</w:t>
      </w:r>
      <w:r w:rsidRPr="005D4AFC">
        <w:rPr>
          <w:bCs/>
          <w:color w:val="444444"/>
        </w:rPr>
        <w:t xml:space="preserve"> </w:t>
      </w:r>
      <w:r w:rsidRPr="005D4AFC">
        <w:rPr>
          <w:bCs/>
          <w:color w:val="444444"/>
          <w:lang w:val="en-US"/>
        </w:rPr>
        <w:t>for</w:t>
      </w:r>
      <w:r w:rsidRPr="005D4AFC">
        <w:rPr>
          <w:bCs/>
          <w:color w:val="444444"/>
        </w:rPr>
        <w:t xml:space="preserve"> </w:t>
      </w:r>
      <w:r w:rsidRPr="005D4AFC">
        <w:rPr>
          <w:bCs/>
          <w:color w:val="444444"/>
          <w:lang w:val="en-US"/>
        </w:rPr>
        <w:t>Russia</w:t>
      </w:r>
      <w:r>
        <w:rPr>
          <w:bCs/>
          <w:color w:val="444444"/>
        </w:rPr>
        <w:t xml:space="preserve"> </w:t>
      </w:r>
      <w:r w:rsidRPr="00AE192B">
        <w:rPr>
          <w:bCs/>
          <w:color w:val="444444"/>
        </w:rPr>
        <w:t>10-11</w:t>
      </w:r>
      <w:r>
        <w:rPr>
          <w:bCs/>
          <w:color w:val="444444"/>
        </w:rPr>
        <w:t xml:space="preserve"> классы</w:t>
      </w:r>
      <w:r w:rsidRPr="005D4AFC">
        <w:rPr>
          <w:bCs/>
          <w:color w:val="444444"/>
        </w:rPr>
        <w:t xml:space="preserve">» </w:t>
      </w:r>
      <w:r w:rsidRPr="005D4AFC">
        <w:rPr>
          <w:color w:val="444444"/>
        </w:rPr>
        <w:t>(</w:t>
      </w:r>
      <w:r w:rsidRPr="005D4AFC">
        <w:rPr>
          <w:color w:val="444444"/>
          <w:lang w:val="en-US"/>
        </w:rPr>
        <w:t>Kathy</w:t>
      </w:r>
      <w:r w:rsidRPr="005D4AFC">
        <w:rPr>
          <w:color w:val="444444"/>
        </w:rPr>
        <w:t xml:space="preserve"> </w:t>
      </w:r>
      <w:r w:rsidRPr="005D4AFC">
        <w:rPr>
          <w:color w:val="444444"/>
          <w:lang w:val="en-US"/>
        </w:rPr>
        <w:t>Gude</w:t>
      </w:r>
      <w:r w:rsidRPr="005D4AFC">
        <w:rPr>
          <w:color w:val="444444"/>
        </w:rPr>
        <w:t xml:space="preserve">, </w:t>
      </w:r>
      <w:r w:rsidRPr="005D4AFC">
        <w:rPr>
          <w:color w:val="444444"/>
          <w:lang w:val="en-US"/>
        </w:rPr>
        <w:t>Michael</w:t>
      </w:r>
      <w:r w:rsidRPr="005D4AFC">
        <w:rPr>
          <w:color w:val="444444"/>
        </w:rPr>
        <w:t xml:space="preserve"> </w:t>
      </w:r>
      <w:r w:rsidRPr="005D4AFC">
        <w:rPr>
          <w:color w:val="444444"/>
          <w:lang w:val="en-US"/>
        </w:rPr>
        <w:t>Duckworth</w:t>
      </w:r>
      <w:r w:rsidRPr="005D4AFC">
        <w:rPr>
          <w:color w:val="444444"/>
        </w:rPr>
        <w:t xml:space="preserve">, </w:t>
      </w:r>
      <w:r w:rsidRPr="005D4AFC">
        <w:rPr>
          <w:color w:val="444444"/>
          <w:lang w:val="en-US"/>
        </w:rPr>
        <w:t>Elena</w:t>
      </w:r>
      <w:r w:rsidRPr="005D4AFC">
        <w:rPr>
          <w:color w:val="444444"/>
        </w:rPr>
        <w:t xml:space="preserve"> </w:t>
      </w:r>
      <w:r w:rsidRPr="005D4AFC">
        <w:rPr>
          <w:color w:val="444444"/>
          <w:lang w:val="en-US"/>
        </w:rPr>
        <w:t>Khotuntseva</w:t>
      </w:r>
      <w:r w:rsidRPr="005D4AFC">
        <w:rPr>
          <w:color w:val="444444"/>
        </w:rPr>
        <w:t>).</w:t>
      </w:r>
    </w:p>
    <w:p w:rsidR="00CB6F04" w:rsidRDefault="00CB6F04" w:rsidP="00CB6F04">
      <w:pPr>
        <w:spacing w:line="360" w:lineRule="auto"/>
        <w:ind w:left="-170"/>
        <w:jc w:val="both"/>
        <w:rPr>
          <w:color w:val="03172E"/>
        </w:rPr>
      </w:pPr>
      <w:r w:rsidRPr="00B766FE">
        <w:rPr>
          <w:bCs/>
          <w:color w:val="444444"/>
          <w:lang w:val="en-US"/>
        </w:rPr>
        <w:t>«</w:t>
      </w:r>
      <w:r w:rsidRPr="005D4AFC">
        <w:rPr>
          <w:bCs/>
          <w:color w:val="444444"/>
          <w:lang w:val="en-US"/>
        </w:rPr>
        <w:t>Matrix</w:t>
      </w:r>
      <w:r w:rsidRPr="00B766FE">
        <w:rPr>
          <w:bCs/>
          <w:color w:val="444444"/>
          <w:lang w:val="en-US"/>
        </w:rPr>
        <w:t xml:space="preserve"> </w:t>
      </w:r>
      <w:r w:rsidRPr="005D4AFC">
        <w:rPr>
          <w:bCs/>
          <w:color w:val="444444"/>
          <w:lang w:val="en-US"/>
        </w:rPr>
        <w:t>New</w:t>
      </w:r>
      <w:r w:rsidRPr="00B766FE">
        <w:rPr>
          <w:bCs/>
          <w:color w:val="444444"/>
          <w:lang w:val="en-US"/>
        </w:rPr>
        <w:t xml:space="preserve"> </w:t>
      </w:r>
      <w:r w:rsidRPr="005D4AFC">
        <w:rPr>
          <w:bCs/>
          <w:color w:val="444444"/>
          <w:lang w:val="en-US"/>
        </w:rPr>
        <w:t>for</w:t>
      </w:r>
      <w:r w:rsidRPr="00B766FE">
        <w:rPr>
          <w:bCs/>
          <w:color w:val="444444"/>
          <w:lang w:val="en-US"/>
        </w:rPr>
        <w:t xml:space="preserve"> </w:t>
      </w:r>
      <w:r w:rsidRPr="005D4AFC">
        <w:rPr>
          <w:bCs/>
          <w:color w:val="444444"/>
          <w:lang w:val="en-US"/>
        </w:rPr>
        <w:t>Russia</w:t>
      </w:r>
      <w:r w:rsidRPr="00B766FE">
        <w:rPr>
          <w:bCs/>
          <w:color w:val="444444"/>
          <w:lang w:val="en-US"/>
        </w:rPr>
        <w:t xml:space="preserve">» - </w:t>
      </w:r>
      <w:r w:rsidRPr="005D4AFC">
        <w:rPr>
          <w:bCs/>
          <w:color w:val="444444"/>
        </w:rPr>
        <w:t>н</w:t>
      </w:r>
      <w:r w:rsidRPr="005D4AFC">
        <w:rPr>
          <w:color w:val="444444"/>
        </w:rPr>
        <w:t>овое</w:t>
      </w:r>
      <w:r w:rsidRPr="00B766FE">
        <w:rPr>
          <w:color w:val="444444"/>
          <w:lang w:val="en-US"/>
        </w:rPr>
        <w:t xml:space="preserve"> </w:t>
      </w:r>
      <w:r w:rsidRPr="005D4AFC">
        <w:rPr>
          <w:color w:val="444444"/>
        </w:rPr>
        <w:t>пособие</w:t>
      </w:r>
      <w:r w:rsidRPr="00B766FE">
        <w:rPr>
          <w:color w:val="444444"/>
          <w:lang w:val="en-US"/>
        </w:rPr>
        <w:t xml:space="preserve"> </w:t>
      </w:r>
      <w:r w:rsidRPr="005D4AFC">
        <w:rPr>
          <w:color w:val="444444"/>
        </w:rPr>
        <w:t>от</w:t>
      </w:r>
      <w:r w:rsidRPr="00B766FE">
        <w:rPr>
          <w:color w:val="444444"/>
          <w:lang w:val="en-US"/>
        </w:rPr>
        <w:t xml:space="preserve"> </w:t>
      </w:r>
      <w:r w:rsidRPr="005D4AFC">
        <w:rPr>
          <w:color w:val="444444"/>
          <w:lang w:val="en-US"/>
        </w:rPr>
        <w:t>Oxford</w:t>
      </w:r>
      <w:r w:rsidRPr="00B766FE">
        <w:rPr>
          <w:color w:val="444444"/>
          <w:lang w:val="en-US"/>
        </w:rPr>
        <w:t xml:space="preserve"> </w:t>
      </w:r>
      <w:r w:rsidRPr="005D4AFC">
        <w:rPr>
          <w:color w:val="444444"/>
          <w:lang w:val="en-US"/>
        </w:rPr>
        <w:t>University</w:t>
      </w:r>
      <w:r w:rsidRPr="00B766FE">
        <w:rPr>
          <w:color w:val="444444"/>
          <w:lang w:val="en-US"/>
        </w:rPr>
        <w:t xml:space="preserve"> </w:t>
      </w:r>
      <w:r w:rsidRPr="005D4AFC">
        <w:rPr>
          <w:color w:val="444444"/>
          <w:lang w:val="en-US"/>
        </w:rPr>
        <w:t>Press</w:t>
      </w:r>
      <w:r w:rsidRPr="00B766FE">
        <w:rPr>
          <w:color w:val="444444"/>
          <w:lang w:val="en-US"/>
        </w:rPr>
        <w:t xml:space="preserve"> </w:t>
      </w:r>
      <w:r w:rsidRPr="005D4AFC">
        <w:rPr>
          <w:color w:val="444444"/>
          <w:lang w:val="en-US"/>
        </w:rPr>
        <w:t>(</w:t>
      </w:r>
      <w:r w:rsidRPr="005D4AFC">
        <w:rPr>
          <w:color w:val="444444"/>
        </w:rPr>
        <w:t>авторы</w:t>
      </w:r>
      <w:r w:rsidRPr="005D4AFC">
        <w:rPr>
          <w:color w:val="444444"/>
          <w:lang w:val="en-US"/>
        </w:rPr>
        <w:t xml:space="preserve"> </w:t>
      </w:r>
      <w:proofErr w:type="gramStart"/>
      <w:r w:rsidRPr="005D4AFC">
        <w:rPr>
          <w:color w:val="444444"/>
          <w:lang w:val="en-US"/>
        </w:rPr>
        <w:t>Kathy  Gude</w:t>
      </w:r>
      <w:proofErr w:type="gramEnd"/>
      <w:r w:rsidRPr="005D4AFC">
        <w:rPr>
          <w:color w:val="444444"/>
          <w:lang w:val="en-US"/>
        </w:rPr>
        <w:t xml:space="preserve">, Michael  Duckworth, Elena Khotuntseva). </w:t>
      </w:r>
      <w:r w:rsidRPr="005D4AFC">
        <w:rPr>
          <w:color w:val="444444"/>
        </w:rPr>
        <w:t xml:space="preserve">Уникальное в своем роде издание – результат совместной работы специалистов </w:t>
      </w:r>
      <w:r w:rsidRPr="005D4AFC">
        <w:rPr>
          <w:color w:val="444444"/>
          <w:lang w:val="en-US"/>
        </w:rPr>
        <w:t>Oxford</w:t>
      </w:r>
      <w:r w:rsidRPr="005D4AFC">
        <w:rPr>
          <w:color w:val="444444"/>
        </w:rPr>
        <w:t xml:space="preserve"> </w:t>
      </w:r>
      <w:r w:rsidRPr="005D4AFC">
        <w:rPr>
          <w:color w:val="444444"/>
          <w:lang w:val="en-US"/>
        </w:rPr>
        <w:t>University</w:t>
      </w:r>
      <w:r w:rsidRPr="005D4AFC">
        <w:rPr>
          <w:color w:val="444444"/>
        </w:rPr>
        <w:t xml:space="preserve"> </w:t>
      </w:r>
      <w:r w:rsidRPr="005D4AFC">
        <w:rPr>
          <w:color w:val="444444"/>
          <w:lang w:val="en-US"/>
        </w:rPr>
        <w:t>Press</w:t>
      </w:r>
      <w:r w:rsidRPr="005D4AFC">
        <w:rPr>
          <w:color w:val="444444"/>
        </w:rPr>
        <w:t xml:space="preserve"> и российского специалиста, замдиректора по английскому языку московского лицея 1535 Е.А. Хотунцевой. Этот шестиуровневый (с 6 по 11 кл.) усовершенствованный и адаптированный специально для российских школ учебный комплект создан с учетом пожеланий российских учителей, работавших с его британским оригиналом. </w:t>
      </w:r>
      <w:r w:rsidRPr="005D4AFC">
        <w:rPr>
          <w:bCs/>
          <w:color w:val="444444"/>
        </w:rPr>
        <w:t xml:space="preserve">New Matrix </w:t>
      </w:r>
      <w:r w:rsidRPr="005D4AFC">
        <w:rPr>
          <w:color w:val="444444"/>
        </w:rPr>
        <w:t xml:space="preserve">вобрал все лучшее из традиционных учебно-методических комплексов, выпущенных британским издательством ранее: тематическое разнообразие, ясность и четкость изложения, существенный пласт практических заданий, возможность самостоятельной исследовательской работы. И, конечно, </w:t>
      </w:r>
      <w:proofErr w:type="gramStart"/>
      <w:r w:rsidRPr="005D4AFC">
        <w:rPr>
          <w:color w:val="444444"/>
        </w:rPr>
        <w:t>же</w:t>
      </w:r>
      <w:proofErr w:type="gramEnd"/>
      <w:r w:rsidRPr="005D4AFC">
        <w:rPr>
          <w:color w:val="444444"/>
        </w:rPr>
        <w:t xml:space="preserve"> он содержит новые черты: повторение и закрепление грамматики происходит путем сравнения времен и анализа наиболее типичных ошибок в их употреблении; </w:t>
      </w:r>
      <w:r w:rsidRPr="005D4AFC">
        <w:rPr>
          <w:color w:val="444444"/>
        </w:rPr>
        <w:lastRenderedPageBreak/>
        <w:t>дополнительные материалы для чтения “Reading for pleasure” расширяют словарный запас; раздел “Exam Focus” помогает готовиться к итоговой аттестации в формате ЕГЭ. УМК представляет из себя красочный, самодостаточный, современный набор сре</w:t>
      </w:r>
      <w:proofErr w:type="gramStart"/>
      <w:r w:rsidRPr="005D4AFC">
        <w:rPr>
          <w:color w:val="444444"/>
        </w:rPr>
        <w:t>дств дл</w:t>
      </w:r>
      <w:proofErr w:type="gramEnd"/>
      <w:r w:rsidRPr="005D4AFC">
        <w:rPr>
          <w:color w:val="444444"/>
        </w:rPr>
        <w:t>я обучения иностранному языку. Авторы приложили особые усилия к тому, чтобы уделить внимание четкости изложения целей, задач, прозрачности курса, делая акцент на подготовку к экзамену. УМК включает в себя богатый страноведческий материал, огромный объем опор для говорения и письма. «</w:t>
      </w:r>
      <w:r w:rsidRPr="005D4AFC">
        <w:rPr>
          <w:bCs/>
          <w:color w:val="444444"/>
          <w:lang w:val="en-US"/>
        </w:rPr>
        <w:t>Matrix</w:t>
      </w:r>
      <w:r w:rsidRPr="005D4AFC">
        <w:rPr>
          <w:bCs/>
          <w:color w:val="444444"/>
        </w:rPr>
        <w:t xml:space="preserve"> </w:t>
      </w:r>
      <w:r w:rsidRPr="005D4AFC">
        <w:rPr>
          <w:bCs/>
          <w:color w:val="444444"/>
          <w:lang w:val="en-US"/>
        </w:rPr>
        <w:t>New</w:t>
      </w:r>
      <w:r w:rsidRPr="005D4AFC">
        <w:rPr>
          <w:bCs/>
          <w:color w:val="444444"/>
        </w:rPr>
        <w:t xml:space="preserve"> </w:t>
      </w:r>
      <w:r w:rsidRPr="005D4AFC">
        <w:rPr>
          <w:bCs/>
          <w:color w:val="444444"/>
          <w:lang w:val="en-US"/>
        </w:rPr>
        <w:t>for</w:t>
      </w:r>
      <w:r w:rsidRPr="005D4AFC">
        <w:rPr>
          <w:bCs/>
          <w:color w:val="444444"/>
        </w:rPr>
        <w:t xml:space="preserve"> </w:t>
      </w:r>
      <w:r w:rsidRPr="005D4AFC">
        <w:rPr>
          <w:bCs/>
          <w:color w:val="444444"/>
          <w:lang w:val="en-US"/>
        </w:rPr>
        <w:t>Russia</w:t>
      </w:r>
      <w:r w:rsidRPr="005D4AFC">
        <w:rPr>
          <w:color w:val="444444"/>
        </w:rPr>
        <w:t xml:space="preserve">» представляет из себя грамотный, интерпретированный курс, где много практики, легко учить, легко детям достичь успехов </w:t>
      </w:r>
      <w:proofErr w:type="gramStart"/>
      <w:r w:rsidRPr="005D4AFC">
        <w:rPr>
          <w:color w:val="444444"/>
        </w:rPr>
        <w:t xml:space="preserve">( </w:t>
      </w:r>
      <w:proofErr w:type="gramEnd"/>
      <w:r w:rsidRPr="005D4AFC">
        <w:rPr>
          <w:color w:val="444444"/>
        </w:rPr>
        <w:t xml:space="preserve">каждому на своем уровне). Этот учебник нового поколения, осуществляющий индивидуальный подход к ученику. </w:t>
      </w:r>
      <w:r w:rsidRPr="005D4AFC">
        <w:rPr>
          <w:color w:val="333333"/>
        </w:rPr>
        <w:t xml:space="preserve">Учебник (Student's </w:t>
      </w:r>
      <w:r w:rsidRPr="005D4AFC">
        <w:rPr>
          <w:color w:val="333333"/>
          <w:lang w:val="en-US"/>
        </w:rPr>
        <w:t>book</w:t>
      </w:r>
      <w:r w:rsidRPr="005D4AFC">
        <w:rPr>
          <w:color w:val="333333"/>
        </w:rPr>
        <w:t xml:space="preserve">) предназначен для занятий в классе. </w:t>
      </w:r>
      <w:r w:rsidRPr="005D4AFC">
        <w:rPr>
          <w:color w:val="03172E"/>
        </w:rPr>
        <w:t>Рабочая тетрадь (</w:t>
      </w:r>
      <w:r w:rsidRPr="005D4AFC">
        <w:rPr>
          <w:color w:val="03172E"/>
          <w:lang w:val="en-US"/>
        </w:rPr>
        <w:t>Workbook</w:t>
      </w:r>
      <w:r w:rsidRPr="005D4AFC">
        <w:rPr>
          <w:color w:val="03172E"/>
        </w:rPr>
        <w:t xml:space="preserve">) предназначена для письменного выполнения домашних заданий. Class  Audio CD содержит в себе аудиотексты ко всем упражнениям учебника. Книга для учителя (Teacher's </w:t>
      </w:r>
      <w:r w:rsidRPr="005D4AFC">
        <w:rPr>
          <w:color w:val="03172E"/>
          <w:lang w:val="en-US"/>
        </w:rPr>
        <w:t>Book</w:t>
      </w:r>
      <w:r w:rsidRPr="005D4AFC">
        <w:rPr>
          <w:color w:val="03172E"/>
        </w:rPr>
        <w:t>) содержит в себе методику преподавания курса, расшифровку аудиоматериалов, ответы к заданиям. Кроме данных компонентов в русифицированное издание «New Matrix</w:t>
      </w:r>
      <w:r w:rsidRPr="005D4AFC">
        <w:rPr>
          <w:b/>
          <w:color w:val="03172E"/>
        </w:rPr>
        <w:t xml:space="preserve">» </w:t>
      </w:r>
      <w:r w:rsidRPr="005D4AFC">
        <w:rPr>
          <w:color w:val="03172E"/>
        </w:rPr>
        <w:t>входят тесты, представленные на CD-диске в формате pdf.</w:t>
      </w:r>
    </w:p>
    <w:p w:rsidR="00CB6F04" w:rsidRPr="00A3012B" w:rsidRDefault="00CB6F04" w:rsidP="00CB6F04">
      <w:pPr>
        <w:spacing w:before="240" w:line="360" w:lineRule="auto"/>
        <w:jc w:val="center"/>
      </w:pPr>
      <w:r w:rsidRPr="009E2511">
        <w:t>Структура программы</w:t>
      </w:r>
    </w:p>
    <w:p w:rsidR="00CB6F04" w:rsidRPr="009E2511" w:rsidRDefault="00CB6F04" w:rsidP="00CB6F04">
      <w:pPr>
        <w:numPr>
          <w:ilvl w:val="0"/>
          <w:numId w:val="4"/>
        </w:numPr>
        <w:tabs>
          <w:tab w:val="left" w:pos="720"/>
        </w:tabs>
        <w:spacing w:line="360" w:lineRule="auto"/>
        <w:jc w:val="both"/>
      </w:pPr>
      <w:r w:rsidRPr="009E2511">
        <w:t xml:space="preserve">Обучающиеся в игровой форме овладевают основными видами речевой деятельности – говорением, аудированием, получают представления об англоязычных странах и их культуре. </w:t>
      </w:r>
    </w:p>
    <w:p w:rsidR="00CB6F04" w:rsidRPr="009E2511" w:rsidRDefault="00CB6F04" w:rsidP="00CB6F04">
      <w:pPr>
        <w:numPr>
          <w:ilvl w:val="0"/>
          <w:numId w:val="4"/>
        </w:numPr>
        <w:tabs>
          <w:tab w:val="left" w:pos="720"/>
        </w:tabs>
        <w:spacing w:line="360" w:lineRule="auto"/>
        <w:jc w:val="both"/>
      </w:pPr>
      <w:r>
        <w:t xml:space="preserve">Актуальность </w:t>
      </w:r>
      <w:r w:rsidRPr="009E2511">
        <w:t xml:space="preserve">программы обусловлена её практической значимостью: интенсивное накопление языковых и речевых средств готовит базу для успешного обучения английскому языку в основной </w:t>
      </w:r>
      <w:r>
        <w:t xml:space="preserve">и полной средней </w:t>
      </w:r>
      <w:r w:rsidRPr="009E2511">
        <w:t>школе.</w:t>
      </w:r>
    </w:p>
    <w:p w:rsidR="00CB6F04" w:rsidRPr="009E2511" w:rsidRDefault="00CB6F04" w:rsidP="00CB6F04">
      <w:pPr>
        <w:numPr>
          <w:ilvl w:val="0"/>
          <w:numId w:val="4"/>
        </w:numPr>
        <w:tabs>
          <w:tab w:val="left" w:pos="720"/>
        </w:tabs>
        <w:spacing w:line="360" w:lineRule="auto"/>
        <w:jc w:val="both"/>
      </w:pPr>
      <w:r w:rsidRPr="009E2511">
        <w:t>Особое внимание уделяется буквам и звукам, расширению лексического запаса, чтению простых детских стихов. Как средство активизации и мотивации познавательной активности школьников во внеурочной деятельности по английскому языку игра обеспечивает высокую эффективность любой деятельности и вместе с тем способствует гармоничному развитию личности.</w:t>
      </w:r>
    </w:p>
    <w:p w:rsidR="00CB6F04" w:rsidRPr="009E2511" w:rsidRDefault="00CB6F04" w:rsidP="00CB6F04">
      <w:pPr>
        <w:numPr>
          <w:ilvl w:val="0"/>
          <w:numId w:val="4"/>
        </w:numPr>
        <w:tabs>
          <w:tab w:val="left" w:pos="720"/>
        </w:tabs>
        <w:spacing w:after="240" w:line="360" w:lineRule="auto"/>
        <w:jc w:val="both"/>
      </w:pPr>
      <w:r w:rsidRPr="009E2511">
        <w:t xml:space="preserve">Устное начало создает условия для раскрытия и развития процесса коммуникации, вызывает интерес у учащихся, позволяет сосредоточить внимание детей на звуковой стороне </w:t>
      </w:r>
      <w:r>
        <w:t>языка</w:t>
      </w:r>
      <w:r w:rsidRPr="009E2511">
        <w:t>.</w:t>
      </w:r>
    </w:p>
    <w:p w:rsidR="00CB6F04" w:rsidRDefault="00CB6F04" w:rsidP="00CB6F04">
      <w:pPr>
        <w:numPr>
          <w:ilvl w:val="0"/>
          <w:numId w:val="4"/>
        </w:numPr>
        <w:tabs>
          <w:tab w:val="left" w:pos="720"/>
        </w:tabs>
        <w:spacing w:after="240" w:line="360" w:lineRule="auto"/>
        <w:jc w:val="both"/>
      </w:pPr>
      <w:r w:rsidRPr="009E2511">
        <w:t xml:space="preserve"> Учащиеся </w:t>
      </w:r>
      <w:r>
        <w:t>посредством игровых технологий</w:t>
      </w:r>
      <w:r w:rsidRPr="009E2511">
        <w:t xml:space="preserve"> </w:t>
      </w:r>
      <w:r>
        <w:t>совершенствуют навык</w:t>
      </w:r>
      <w:r w:rsidRPr="009E2511">
        <w:t>и и умения чте</w:t>
      </w:r>
      <w:r>
        <w:t>ния и письма, а также говорения</w:t>
      </w:r>
      <w:r w:rsidRPr="009E2511">
        <w:t xml:space="preserve"> и </w:t>
      </w:r>
      <w:r>
        <w:t>аудирования</w:t>
      </w:r>
      <w:r w:rsidRPr="009E2511">
        <w:t xml:space="preserve">. </w:t>
      </w:r>
    </w:p>
    <w:p w:rsidR="00CB6F04" w:rsidRDefault="00CB6F04" w:rsidP="00CB6F04">
      <w:pPr>
        <w:numPr>
          <w:ilvl w:val="0"/>
          <w:numId w:val="4"/>
        </w:numPr>
        <w:tabs>
          <w:tab w:val="left" w:pos="720"/>
        </w:tabs>
        <w:spacing w:after="240" w:line="360" w:lineRule="auto"/>
        <w:jc w:val="both"/>
      </w:pPr>
      <w:r w:rsidRPr="009E2511">
        <w:t xml:space="preserve">Изучение английского языка способствует развитию речевых способностей </w:t>
      </w:r>
      <w:r w:rsidRPr="009E2511">
        <w:lastRenderedPageBreak/>
        <w:t>школьников, что положительно сказывается на развитии речи учащихся на родном языке, да и словарный запас школьника на родном языке расширяется за счет так называемых интернациональных слов (футбол, спорт, радио и т.д.)</w:t>
      </w:r>
    </w:p>
    <w:p w:rsidR="00CB6F04" w:rsidRDefault="00CB6F04" w:rsidP="00CB6F04">
      <w:pPr>
        <w:numPr>
          <w:ilvl w:val="0"/>
          <w:numId w:val="4"/>
        </w:numPr>
        <w:tabs>
          <w:tab w:val="left" w:pos="720"/>
        </w:tabs>
        <w:spacing w:after="240" w:line="360" w:lineRule="auto"/>
        <w:jc w:val="both"/>
      </w:pPr>
      <w:r>
        <w:t xml:space="preserve">Основной задачей является развитие и совершенствование сформированной к этому времени коммуникативной компетенции на английском языке в говорении, аудировании, чтении и письме, включающей </w:t>
      </w:r>
      <w:proofErr w:type="gramStart"/>
      <w:r>
        <w:t>языковую</w:t>
      </w:r>
      <w:proofErr w:type="gramEnd"/>
      <w:r>
        <w:t xml:space="preserve"> и социокультурную компетенции, а также развитие учебно-познавательной и компенсаторной компетенций. Программой предусматривается принцип дифференциации в обучении, учитываются индивидуальные интересы и склонности учащихся.</w:t>
      </w:r>
    </w:p>
    <w:p w:rsidR="00CB6F04" w:rsidRDefault="00CB6F04" w:rsidP="00CB6F04">
      <w:pPr>
        <w:numPr>
          <w:ilvl w:val="0"/>
          <w:numId w:val="4"/>
        </w:numPr>
        <w:tabs>
          <w:tab w:val="left" w:pos="720"/>
        </w:tabs>
        <w:spacing w:after="240" w:line="360" w:lineRule="auto"/>
        <w:jc w:val="both"/>
      </w:pPr>
      <w:r>
        <w:t xml:space="preserve"> Занятия дополняются драматизацией, которая выступает в качестве эффективного средства повышения мотивации к овладению иноязычным общением. Именно посредством драматизации преодолевается речевой барьер.</w:t>
      </w:r>
    </w:p>
    <w:p w:rsidR="00CB6F04" w:rsidRDefault="00CB6F04" w:rsidP="00CB6F04">
      <w:pPr>
        <w:numPr>
          <w:ilvl w:val="0"/>
          <w:numId w:val="4"/>
        </w:numPr>
        <w:tabs>
          <w:tab w:val="left" w:pos="720"/>
        </w:tabs>
        <w:spacing w:after="240" w:line="360" w:lineRule="auto"/>
        <w:jc w:val="both"/>
      </w:pPr>
      <w:r>
        <w:t xml:space="preserve">Работа над чтением и драматизацией литературных произведений соответствует возрастным особенностям учащихся и способствует расширению словарного запаса, развитию индивидуальных способностей, образного и ассоциативного мышления, креативности. </w:t>
      </w:r>
    </w:p>
    <w:p w:rsidR="00CB6F04" w:rsidRPr="009E2511" w:rsidRDefault="00CB6F04" w:rsidP="00CB6F04">
      <w:pPr>
        <w:spacing w:before="100" w:beforeAutospacing="1" w:after="100" w:afterAutospacing="1" w:line="360" w:lineRule="auto"/>
        <w:ind w:right="-227"/>
        <w:jc w:val="center"/>
        <w:rPr>
          <w:b/>
        </w:rPr>
      </w:pPr>
      <w:r w:rsidRPr="009E2511">
        <w:rPr>
          <w:b/>
        </w:rPr>
        <w:t>Режим проведения занятий:</w:t>
      </w:r>
    </w:p>
    <w:p w:rsidR="00CB6F04" w:rsidRDefault="00E540D4" w:rsidP="00CB6F04">
      <w:pPr>
        <w:spacing w:before="100" w:beforeAutospacing="1" w:after="100" w:afterAutospacing="1" w:line="360" w:lineRule="auto"/>
        <w:ind w:left="-170" w:right="-227"/>
      </w:pPr>
      <w:r>
        <w:t xml:space="preserve">Программа рассчитана на детей </w:t>
      </w:r>
      <w:r w:rsidR="00CB6F04">
        <w:t>16</w:t>
      </w:r>
      <w:r w:rsidRPr="00E540D4">
        <w:t>-17</w:t>
      </w:r>
      <w:r w:rsidR="00CB6F04">
        <w:t xml:space="preserve"> лет.</w:t>
      </w:r>
    </w:p>
    <w:p w:rsidR="00CB6F04" w:rsidRDefault="00CB6F04" w:rsidP="00CB6F04">
      <w:pPr>
        <w:spacing w:before="100" w:beforeAutospacing="1" w:after="100" w:afterAutospacing="1" w:line="360" w:lineRule="auto"/>
        <w:ind w:left="-170" w:right="-227"/>
      </w:pPr>
      <w:r>
        <w:t>Количество обучающихся в группе 6-12 человек.</w:t>
      </w:r>
    </w:p>
    <w:p w:rsidR="00CB6F04" w:rsidRDefault="00CB6F04" w:rsidP="00CB6F04">
      <w:pPr>
        <w:spacing w:before="100" w:beforeAutospacing="1" w:after="100" w:afterAutospacing="1" w:line="360" w:lineRule="auto"/>
        <w:ind w:left="-170" w:right="-227"/>
      </w:pPr>
      <w:r>
        <w:t xml:space="preserve">Занятия проводятся 2 раза в неделю по 1,5-2 </w:t>
      </w:r>
      <w:proofErr w:type="gramStart"/>
      <w:r>
        <w:t>академических</w:t>
      </w:r>
      <w:proofErr w:type="gramEnd"/>
      <w:r>
        <w:t xml:space="preserve"> часа.</w:t>
      </w:r>
    </w:p>
    <w:p w:rsidR="00CB6F04" w:rsidRPr="009E2511" w:rsidRDefault="00CB6F04" w:rsidP="00CB6F04">
      <w:pPr>
        <w:spacing w:before="100" w:line="360" w:lineRule="auto"/>
        <w:ind w:left="720"/>
        <w:jc w:val="center"/>
        <w:rPr>
          <w:b/>
        </w:rPr>
      </w:pPr>
      <w:r w:rsidRPr="009E2511">
        <w:rPr>
          <w:b/>
        </w:rPr>
        <w:t>Методы преподавания</w:t>
      </w:r>
    </w:p>
    <w:p w:rsidR="00CB6F04" w:rsidRPr="009E2511" w:rsidRDefault="00CB6F04" w:rsidP="00CB6F04">
      <w:pPr>
        <w:spacing w:before="100" w:line="360" w:lineRule="auto"/>
        <w:ind w:left="720"/>
        <w:jc w:val="both"/>
      </w:pPr>
      <w:r w:rsidRPr="009E2511">
        <w:t>Для реализации заявленных целей используются:</w:t>
      </w:r>
    </w:p>
    <w:p w:rsidR="00CB6F04" w:rsidRPr="009E2511" w:rsidRDefault="00CB6F04" w:rsidP="00CB6F04">
      <w:pPr>
        <w:numPr>
          <w:ilvl w:val="0"/>
          <w:numId w:val="4"/>
        </w:numPr>
        <w:tabs>
          <w:tab w:val="left" w:pos="720"/>
        </w:tabs>
        <w:spacing w:before="100" w:line="360" w:lineRule="auto"/>
        <w:jc w:val="both"/>
      </w:pPr>
      <w:r w:rsidRPr="009E2511">
        <w:t>Коммуникативный метод в преподавании иностранных языков, предполагающий организацию учебного общения как средства освоения языкового материала и общеучебных умений.</w:t>
      </w:r>
    </w:p>
    <w:p w:rsidR="00CB6F04" w:rsidRPr="009E2511" w:rsidRDefault="00CB6F04" w:rsidP="00CB6F04">
      <w:pPr>
        <w:numPr>
          <w:ilvl w:val="0"/>
          <w:numId w:val="4"/>
        </w:numPr>
        <w:tabs>
          <w:tab w:val="left" w:pos="720"/>
        </w:tabs>
        <w:spacing w:before="100" w:line="360" w:lineRule="auto"/>
        <w:jc w:val="both"/>
      </w:pPr>
      <w:r w:rsidRPr="009E2511">
        <w:t>Метод использования песенного материала как опоры для формирования грамматических умений и навыков.</w:t>
      </w:r>
    </w:p>
    <w:p w:rsidR="00CB6F04" w:rsidRPr="00A3012B" w:rsidRDefault="00CB6F04" w:rsidP="00CB6F04">
      <w:pPr>
        <w:numPr>
          <w:ilvl w:val="0"/>
          <w:numId w:val="4"/>
        </w:numPr>
        <w:tabs>
          <w:tab w:val="left" w:pos="720"/>
        </w:tabs>
        <w:spacing w:before="100" w:line="360" w:lineRule="auto"/>
        <w:jc w:val="both"/>
      </w:pPr>
      <w:r w:rsidRPr="009E2511">
        <w:t>Метод игровой деятельности.</w:t>
      </w:r>
    </w:p>
    <w:p w:rsidR="00CB6F04" w:rsidRDefault="00CB6F04" w:rsidP="00CB6F04">
      <w:pPr>
        <w:spacing w:before="100" w:line="360" w:lineRule="auto"/>
        <w:ind w:left="720"/>
        <w:jc w:val="center"/>
        <w:rPr>
          <w:b/>
        </w:rPr>
      </w:pPr>
    </w:p>
    <w:p w:rsidR="00CB6F04" w:rsidRPr="009E2511" w:rsidRDefault="00CB6F04" w:rsidP="00CB6F04">
      <w:pPr>
        <w:spacing w:before="100" w:line="360" w:lineRule="auto"/>
        <w:ind w:left="720"/>
        <w:jc w:val="center"/>
        <w:rPr>
          <w:b/>
        </w:rPr>
      </w:pPr>
      <w:r w:rsidRPr="009E2511">
        <w:rPr>
          <w:b/>
        </w:rPr>
        <w:lastRenderedPageBreak/>
        <w:t>Формы организации занятий</w:t>
      </w:r>
    </w:p>
    <w:p w:rsidR="00CB6F04" w:rsidRPr="00924AFA" w:rsidRDefault="00CB6F04" w:rsidP="00CB6F04">
      <w:pPr>
        <w:spacing w:before="100" w:line="360" w:lineRule="auto"/>
        <w:ind w:left="720"/>
        <w:jc w:val="both"/>
      </w:pPr>
      <w:r w:rsidRPr="009E2511">
        <w:t xml:space="preserve">Основной формой организации занятий является </w:t>
      </w:r>
      <w:proofErr w:type="gramStart"/>
      <w:r w:rsidRPr="009E2511">
        <w:t>классно-урочная</w:t>
      </w:r>
      <w:proofErr w:type="gramEnd"/>
      <w:r w:rsidRPr="009E2511">
        <w:t>, но, учитывая психологические особенности учащихся, занятия проводятся и в форме учебной игры, грамматических практикумов и т.д.</w:t>
      </w:r>
    </w:p>
    <w:p w:rsidR="00CB6F04" w:rsidRDefault="00CB6F04" w:rsidP="00CB6F04">
      <w:pPr>
        <w:spacing w:line="360" w:lineRule="auto"/>
        <w:jc w:val="center"/>
        <w:rPr>
          <w:b/>
          <w:bCs/>
          <w:sz w:val="28"/>
          <w:szCs w:val="28"/>
        </w:rPr>
      </w:pPr>
    </w:p>
    <w:p w:rsidR="00CB6F04" w:rsidRPr="008B683B" w:rsidRDefault="00CB6F04" w:rsidP="00CB6F04">
      <w:pPr>
        <w:spacing w:line="360" w:lineRule="auto"/>
        <w:jc w:val="center"/>
        <w:rPr>
          <w:b/>
          <w:bCs/>
          <w:sz w:val="28"/>
          <w:szCs w:val="28"/>
        </w:rPr>
      </w:pPr>
      <w:r w:rsidRPr="008B683B">
        <w:rPr>
          <w:b/>
          <w:bCs/>
          <w:sz w:val="28"/>
          <w:szCs w:val="28"/>
        </w:rPr>
        <w:t xml:space="preserve">3. Индикативные показатели </w:t>
      </w:r>
    </w:p>
    <w:p w:rsidR="00CB6F04" w:rsidRPr="008B683B" w:rsidRDefault="00CB6F04" w:rsidP="00CB6F04">
      <w:pPr>
        <w:autoSpaceDE w:val="0"/>
        <w:spacing w:line="200" w:lineRule="atLeast"/>
        <w:ind w:left="720"/>
        <w:jc w:val="both"/>
        <w:rPr>
          <w:rFonts w:eastAsia="Times New Roman" w:cs="Times New Roman"/>
        </w:rPr>
      </w:pPr>
    </w:p>
    <w:p w:rsidR="00CB6F04" w:rsidRPr="008B683B" w:rsidRDefault="00CB6F04" w:rsidP="00CB6F04">
      <w:pPr>
        <w:autoSpaceDE w:val="0"/>
        <w:spacing w:line="200" w:lineRule="atLeast"/>
        <w:ind w:left="720"/>
        <w:jc w:val="both"/>
        <w:rPr>
          <w:rFonts w:eastAsia="Times New Roman" w:cs="Times New Roman"/>
          <w:b/>
          <w:bCs/>
        </w:rPr>
      </w:pPr>
      <w:r w:rsidRPr="008B683B">
        <w:rPr>
          <w:rFonts w:eastAsia="Times New Roman" w:cs="Times New Roman"/>
          <w:b/>
          <w:bCs/>
        </w:rPr>
        <w:t>В результате реализации данной программы учащиеся должны:</w:t>
      </w:r>
    </w:p>
    <w:p w:rsidR="00CB6F04" w:rsidRPr="008B683B" w:rsidRDefault="00CB6F04" w:rsidP="00CB6F04">
      <w:pPr>
        <w:tabs>
          <w:tab w:val="left" w:pos="720"/>
        </w:tabs>
        <w:autoSpaceDE w:val="0"/>
        <w:ind w:left="786" w:right="2592"/>
        <w:jc w:val="both"/>
        <w:rPr>
          <w:b/>
          <w:bCs/>
          <w:color w:val="000000"/>
          <w:spacing w:val="3"/>
        </w:rPr>
      </w:pPr>
      <w:r w:rsidRPr="008B683B">
        <w:rPr>
          <w:b/>
          <w:bCs/>
          <w:color w:val="000000"/>
          <w:spacing w:val="3"/>
        </w:rPr>
        <w:t>Знать/понимать:</w:t>
      </w:r>
    </w:p>
    <w:p w:rsidR="00CB6F04" w:rsidRPr="008B683B" w:rsidRDefault="00CB6F04" w:rsidP="00CB6F04">
      <w:pPr>
        <w:tabs>
          <w:tab w:val="left" w:pos="720"/>
        </w:tabs>
        <w:autoSpaceDE w:val="0"/>
        <w:ind w:left="720" w:right="2592" w:hanging="360"/>
        <w:rPr>
          <w:color w:val="000000"/>
          <w:spacing w:val="3"/>
        </w:rPr>
      </w:pPr>
      <w:r>
        <w:rPr>
          <w:b/>
          <w:bCs/>
          <w:color w:val="000000"/>
          <w:spacing w:val="3"/>
        </w:rPr>
        <w:t xml:space="preserve">     </w:t>
      </w:r>
      <w:r>
        <w:rPr>
          <w:color w:val="000000"/>
          <w:spacing w:val="3"/>
        </w:rPr>
        <w:t xml:space="preserve"> </w:t>
      </w:r>
      <w:r w:rsidRPr="008B683B">
        <w:rPr>
          <w:color w:val="000000"/>
          <w:spacing w:val="3"/>
        </w:rPr>
        <w:t>-</w:t>
      </w:r>
      <w:r>
        <w:rPr>
          <w:color w:val="000000"/>
          <w:spacing w:val="3"/>
        </w:rPr>
        <w:t xml:space="preserve"> </w:t>
      </w:r>
      <w:r w:rsidRPr="008B683B">
        <w:rPr>
          <w:color w:val="000000"/>
          <w:spacing w:val="3"/>
        </w:rPr>
        <w:t>правила чтения и орфографии английского языка;</w:t>
      </w:r>
    </w:p>
    <w:p w:rsidR="00CB6F04" w:rsidRPr="008B683B" w:rsidRDefault="00CB6F04" w:rsidP="00CB6F04">
      <w:pPr>
        <w:tabs>
          <w:tab w:val="left" w:pos="1800"/>
        </w:tabs>
        <w:autoSpaceDE w:val="0"/>
        <w:rPr>
          <w:color w:val="000000"/>
        </w:rPr>
      </w:pPr>
      <w:r w:rsidRPr="008B683B">
        <w:rPr>
          <w:color w:val="000000"/>
        </w:rPr>
        <w:t xml:space="preserve">            -</w:t>
      </w:r>
      <w:r>
        <w:rPr>
          <w:color w:val="000000"/>
        </w:rPr>
        <w:t xml:space="preserve"> </w:t>
      </w:r>
      <w:r w:rsidRPr="008B683B">
        <w:rPr>
          <w:color w:val="000000"/>
        </w:rPr>
        <w:t>особенности типов предложений и их интона</w:t>
      </w:r>
      <w:r w:rsidRPr="008B683B">
        <w:rPr>
          <w:color w:val="000000"/>
          <w:spacing w:val="4"/>
        </w:rPr>
        <w:t>ции в соответствии с целью      высказывания;</w:t>
      </w:r>
      <w:r w:rsidRPr="008B683B">
        <w:rPr>
          <w:color w:val="000000"/>
        </w:rPr>
        <w:t xml:space="preserve"> </w:t>
      </w:r>
    </w:p>
    <w:p w:rsidR="00CB6F04" w:rsidRDefault="00CB6F04" w:rsidP="00CB6F04">
      <w:pPr>
        <w:tabs>
          <w:tab w:val="left" w:pos="1800"/>
        </w:tabs>
        <w:autoSpaceDE w:val="0"/>
        <w:rPr>
          <w:color w:val="000000"/>
        </w:rPr>
      </w:pPr>
      <w:r w:rsidRPr="008B683B">
        <w:t xml:space="preserve">           -</w:t>
      </w:r>
      <w:r>
        <w:t xml:space="preserve"> </w:t>
      </w:r>
      <w:r w:rsidRPr="008B683B">
        <w:t>имена известных персонажей детских литературных произведений (в том  числе стран изучаемого языка);</w:t>
      </w:r>
      <w:r w:rsidRPr="008B683B">
        <w:rPr>
          <w:color w:val="000000"/>
        </w:rPr>
        <w:t xml:space="preserve"> </w:t>
      </w:r>
    </w:p>
    <w:p w:rsidR="00CB6F04" w:rsidRPr="00EF0FEF" w:rsidRDefault="00CB6F04" w:rsidP="00CB6F04">
      <w:pPr>
        <w:tabs>
          <w:tab w:val="left" w:pos="1800"/>
        </w:tabs>
        <w:autoSpaceDE w:val="0"/>
      </w:pPr>
      <w:r>
        <w:t xml:space="preserve">           </w:t>
      </w:r>
      <w:r w:rsidRPr="00EF0FEF">
        <w:t>-</w:t>
      </w:r>
      <w:r>
        <w:t xml:space="preserve"> </w:t>
      </w:r>
      <w:r w:rsidRPr="00EF0FEF">
        <w:t>наизусть рифмованные произведения детского фольклора (доступные по содержанию  и форме);</w:t>
      </w:r>
    </w:p>
    <w:p w:rsidR="00CB6F04" w:rsidRPr="00EF0FEF" w:rsidRDefault="00CB6F04" w:rsidP="00CB6F04">
      <w:pPr>
        <w:tabs>
          <w:tab w:val="left" w:pos="1800"/>
        </w:tabs>
        <w:autoSpaceDE w:val="0"/>
        <w:rPr>
          <w:color w:val="000000"/>
          <w:spacing w:val="3"/>
        </w:rPr>
      </w:pPr>
      <w:r>
        <w:rPr>
          <w:color w:val="000000"/>
          <w:spacing w:val="3"/>
        </w:rPr>
        <w:t xml:space="preserve">         - </w:t>
      </w:r>
      <w:r w:rsidRPr="00EF0FEF">
        <w:rPr>
          <w:color w:val="000000"/>
          <w:spacing w:val="3"/>
        </w:rPr>
        <w:t>названия предметов, действий и явлений, связанных со сферами и ситуациями общения, характерными для детей данного возраста;</w:t>
      </w:r>
    </w:p>
    <w:p w:rsidR="00CB6F04" w:rsidRPr="008B683B" w:rsidRDefault="00CB6F04" w:rsidP="00CB6F04">
      <w:pPr>
        <w:tabs>
          <w:tab w:val="left" w:pos="1800"/>
        </w:tabs>
        <w:autoSpaceDE w:val="0"/>
        <w:rPr>
          <w:color w:val="000000"/>
        </w:rPr>
      </w:pPr>
    </w:p>
    <w:p w:rsidR="00CB6F04" w:rsidRDefault="00CB6F04" w:rsidP="00CB6F04">
      <w:pPr>
        <w:tabs>
          <w:tab w:val="left" w:pos="1800"/>
        </w:tabs>
        <w:autoSpaceDE w:val="0"/>
        <w:rPr>
          <w:b/>
          <w:bCs/>
          <w:color w:val="000000"/>
          <w:spacing w:val="1"/>
        </w:rPr>
      </w:pPr>
      <w:r w:rsidRPr="008B683B">
        <w:t xml:space="preserve">           </w:t>
      </w:r>
      <w:r w:rsidRPr="008B683B">
        <w:rPr>
          <w:b/>
          <w:bCs/>
          <w:color w:val="000000"/>
          <w:spacing w:val="1"/>
        </w:rPr>
        <w:t>Уметь (владеть способами познавательной деятельности):</w:t>
      </w:r>
    </w:p>
    <w:p w:rsidR="00CB6F04" w:rsidRPr="00E47D6C" w:rsidRDefault="00CB6F04" w:rsidP="00CB6F04">
      <w:pPr>
        <w:autoSpaceDE w:val="0"/>
        <w:ind w:left="720"/>
        <w:jc w:val="both"/>
        <w:rPr>
          <w:color w:val="000000"/>
          <w:spacing w:val="1"/>
        </w:rPr>
      </w:pPr>
      <w:r w:rsidRPr="00E47D6C">
        <w:rPr>
          <w:color w:val="000000"/>
          <w:spacing w:val="-3"/>
        </w:rPr>
        <w:t xml:space="preserve">- наблюдать, анализировать, приводить примеры языковых </w:t>
      </w:r>
      <w:r w:rsidRPr="00E47D6C">
        <w:rPr>
          <w:color w:val="000000"/>
        </w:rPr>
        <w:t>явлений</w:t>
      </w:r>
      <w:r w:rsidRPr="00E47D6C">
        <w:rPr>
          <w:color w:val="000000"/>
          <w:spacing w:val="1"/>
        </w:rPr>
        <w:t>;</w:t>
      </w:r>
    </w:p>
    <w:p w:rsidR="00CB6F04" w:rsidRPr="00E47D6C" w:rsidRDefault="00CB6F04" w:rsidP="00CB6F04">
      <w:pPr>
        <w:autoSpaceDE w:val="0"/>
        <w:ind w:left="720"/>
        <w:jc w:val="both"/>
        <w:rPr>
          <w:color w:val="000000"/>
          <w:spacing w:val="1"/>
        </w:rPr>
      </w:pPr>
      <w:r w:rsidRPr="00E47D6C">
        <w:rPr>
          <w:color w:val="000000"/>
          <w:spacing w:val="2"/>
        </w:rPr>
        <w:t>-</w:t>
      </w:r>
      <w:r>
        <w:rPr>
          <w:color w:val="000000"/>
          <w:spacing w:val="2"/>
        </w:rPr>
        <w:t xml:space="preserve"> </w:t>
      </w:r>
      <w:r w:rsidRPr="00E47D6C">
        <w:rPr>
          <w:color w:val="000000"/>
          <w:spacing w:val="2"/>
        </w:rPr>
        <w:t>применять основные нормы речевого поведения в про</w:t>
      </w:r>
      <w:r w:rsidRPr="00E47D6C">
        <w:rPr>
          <w:color w:val="000000"/>
          <w:spacing w:val="1"/>
        </w:rPr>
        <w:t>цессе диалогического общения;</w:t>
      </w:r>
    </w:p>
    <w:p w:rsidR="00CB6F04" w:rsidRPr="008B683B" w:rsidRDefault="00CB6F04" w:rsidP="00CB6F04">
      <w:pPr>
        <w:tabs>
          <w:tab w:val="left" w:pos="1800"/>
        </w:tabs>
        <w:autoSpaceDE w:val="0"/>
        <w:rPr>
          <w:b/>
          <w:bCs/>
          <w:color w:val="000000"/>
          <w:spacing w:val="1"/>
        </w:rPr>
      </w:pPr>
      <w:r>
        <w:t xml:space="preserve">            - уметь общаться на английском языке с помощью известных клише;</w:t>
      </w:r>
    </w:p>
    <w:p w:rsidR="00CB6F04" w:rsidRPr="008B683B" w:rsidRDefault="00CB6F04" w:rsidP="00CB6F04">
      <w:pPr>
        <w:autoSpaceDE w:val="0"/>
        <w:ind w:left="720"/>
        <w:jc w:val="both"/>
        <w:rPr>
          <w:color w:val="000000"/>
          <w:spacing w:val="-3"/>
        </w:rPr>
      </w:pPr>
      <w:r w:rsidRPr="008B683B">
        <w:rPr>
          <w:color w:val="000000"/>
        </w:rPr>
        <w:t>-</w:t>
      </w:r>
      <w:r>
        <w:rPr>
          <w:color w:val="000000"/>
        </w:rPr>
        <w:t xml:space="preserve"> </w:t>
      </w:r>
      <w:r w:rsidRPr="008B683B">
        <w:rPr>
          <w:color w:val="000000"/>
        </w:rPr>
        <w:t xml:space="preserve">составлять монологическое высказывание </w:t>
      </w:r>
      <w:r w:rsidRPr="008B683B">
        <w:rPr>
          <w:color w:val="000000"/>
          <w:spacing w:val="-3"/>
        </w:rPr>
        <w:t>по образцу, аналогии;</w:t>
      </w:r>
    </w:p>
    <w:p w:rsidR="00CB6F04" w:rsidRPr="008B683B" w:rsidRDefault="00CB6F04" w:rsidP="00CB6F04">
      <w:pPr>
        <w:ind w:left="720"/>
        <w:jc w:val="both"/>
      </w:pPr>
      <w:r w:rsidRPr="008B683B">
        <w:t>- читать и выполнять различные задания  к текстам;</w:t>
      </w:r>
    </w:p>
    <w:p w:rsidR="00CB6F04" w:rsidRPr="008B683B" w:rsidRDefault="00CB6F04" w:rsidP="00CB6F04">
      <w:pPr>
        <w:ind w:left="720"/>
        <w:jc w:val="both"/>
      </w:pPr>
      <w:r w:rsidRPr="008B683B">
        <w:t>- понимать на слух тексты;</w:t>
      </w:r>
    </w:p>
    <w:p w:rsidR="00CB6F04" w:rsidRPr="008B683B" w:rsidRDefault="00CB6F04" w:rsidP="00CB6F04">
      <w:pPr>
        <w:tabs>
          <w:tab w:val="left" w:pos="720"/>
        </w:tabs>
        <w:autoSpaceDE w:val="0"/>
        <w:ind w:left="786"/>
        <w:jc w:val="both"/>
        <w:rPr>
          <w:b/>
          <w:bCs/>
          <w:color w:val="000000"/>
          <w:spacing w:val="3"/>
        </w:rPr>
      </w:pPr>
      <w:r w:rsidRPr="008B683B">
        <w:rPr>
          <w:b/>
          <w:bCs/>
          <w:color w:val="000000"/>
          <w:spacing w:val="4"/>
        </w:rPr>
        <w:t>Использовать приобретенные знания и умения в практи</w:t>
      </w:r>
      <w:r w:rsidRPr="008B683B">
        <w:rPr>
          <w:b/>
          <w:bCs/>
          <w:color w:val="000000"/>
          <w:spacing w:val="3"/>
        </w:rPr>
        <w:t>ческой деятельности и повседневной жизни:</w:t>
      </w:r>
    </w:p>
    <w:p w:rsidR="00CB6F04" w:rsidRDefault="00CB6F04" w:rsidP="00CB6F04">
      <w:pPr>
        <w:autoSpaceDE w:val="0"/>
        <w:ind w:left="720"/>
        <w:jc w:val="both"/>
        <w:rPr>
          <w:color w:val="000000"/>
          <w:spacing w:val="1"/>
        </w:rPr>
      </w:pPr>
      <w:r w:rsidRPr="008B683B">
        <w:rPr>
          <w:color w:val="000000"/>
          <w:spacing w:val="1"/>
        </w:rPr>
        <w:t>-</w:t>
      </w:r>
      <w:r>
        <w:rPr>
          <w:color w:val="000000"/>
          <w:spacing w:val="1"/>
        </w:rPr>
        <w:t xml:space="preserve"> </w:t>
      </w:r>
      <w:r w:rsidRPr="008B683B">
        <w:rPr>
          <w:color w:val="000000"/>
          <w:spacing w:val="1"/>
        </w:rPr>
        <w:t xml:space="preserve">понимать на слух речь учителя, одноклассников; </w:t>
      </w:r>
    </w:p>
    <w:p w:rsidR="00CB6F04" w:rsidRPr="00E47D6C" w:rsidRDefault="00CB6F04" w:rsidP="00CB6F04">
      <w:pPr>
        <w:autoSpaceDE w:val="0"/>
        <w:ind w:left="720"/>
        <w:jc w:val="both"/>
      </w:pPr>
      <w:r>
        <w:t>-</w:t>
      </w:r>
      <w:r w:rsidRPr="008B683B">
        <w:t xml:space="preserve"> </w:t>
      </w:r>
      <w:r w:rsidRPr="00E47D6C">
        <w:t>понимать смысл адаптированного текста (</w:t>
      </w:r>
      <w:r w:rsidRPr="00E47D6C">
        <w:rPr>
          <w:color w:val="000000"/>
          <w:spacing w:val="1"/>
        </w:rPr>
        <w:t>в основном фоль</w:t>
      </w:r>
      <w:r w:rsidRPr="00E47D6C">
        <w:rPr>
          <w:color w:val="000000"/>
          <w:spacing w:val="-3"/>
        </w:rPr>
        <w:t>клорного характера</w:t>
      </w:r>
      <w:r w:rsidRPr="00E47D6C">
        <w:t>) и уметь прогнозировать развитие его сюжета;</w:t>
      </w:r>
    </w:p>
    <w:p w:rsidR="00CB6F04" w:rsidRPr="00E47D6C" w:rsidRDefault="00CB6F04" w:rsidP="00CB6F04">
      <w:pPr>
        <w:ind w:left="720"/>
        <w:jc w:val="both"/>
      </w:pPr>
      <w:r w:rsidRPr="00E47D6C">
        <w:t>-</w:t>
      </w:r>
      <w:r>
        <w:t xml:space="preserve"> </w:t>
      </w:r>
      <w:r w:rsidRPr="00E47D6C">
        <w:t xml:space="preserve">выделять субъект и предикат текста; уметь задавать вопросы, опираясь на смысл прочитанного текста; </w:t>
      </w:r>
    </w:p>
    <w:p w:rsidR="00CB6F04" w:rsidRPr="008B683B" w:rsidRDefault="00CB6F04" w:rsidP="00CB6F04">
      <w:pPr>
        <w:ind w:left="720"/>
        <w:jc w:val="both"/>
        <w:rPr>
          <w:color w:val="000000"/>
        </w:rPr>
      </w:pPr>
      <w:r w:rsidRPr="008B683B">
        <w:rPr>
          <w:color w:val="000000"/>
          <w:spacing w:val="-6"/>
        </w:rPr>
        <w:t xml:space="preserve">- расспрашивать собеседника, задавая вопросы (кто, </w:t>
      </w:r>
      <w:r w:rsidRPr="008B683B">
        <w:rPr>
          <w:color w:val="000000"/>
        </w:rPr>
        <w:t>что, где, когда), и отвечать на вопросы собеседника, участвовать в этикетном диалоге;</w:t>
      </w:r>
    </w:p>
    <w:p w:rsidR="00CB6F04" w:rsidRPr="00E47D6C" w:rsidRDefault="00CB6F04" w:rsidP="00CB6F04">
      <w:pPr>
        <w:ind w:left="720"/>
        <w:jc w:val="both"/>
      </w:pPr>
      <w:r w:rsidRPr="00E47D6C">
        <w:t>-</w:t>
      </w:r>
      <w:r w:rsidRPr="00770079">
        <w:t xml:space="preserve"> </w:t>
      </w:r>
      <w:r w:rsidRPr="00E47D6C">
        <w:t>инсценировать изученные сказки;</w:t>
      </w:r>
    </w:p>
    <w:p w:rsidR="00CB6F04" w:rsidRPr="00E47D6C" w:rsidRDefault="00CB6F04" w:rsidP="00CB6F04">
      <w:pPr>
        <w:ind w:left="720"/>
        <w:jc w:val="both"/>
      </w:pPr>
      <w:r w:rsidRPr="00E47D6C">
        <w:t>- сочинять  оригинальный текст на основе плана;</w:t>
      </w:r>
    </w:p>
    <w:p w:rsidR="00CB6F04" w:rsidRPr="00E47D6C" w:rsidRDefault="00CB6F04" w:rsidP="00CB6F04">
      <w:pPr>
        <w:ind w:left="720"/>
        <w:jc w:val="both"/>
      </w:pPr>
      <w:r w:rsidRPr="00E47D6C">
        <w:t>-</w:t>
      </w:r>
      <w:r>
        <w:t xml:space="preserve"> </w:t>
      </w:r>
      <w:r w:rsidRPr="00E47D6C">
        <w:t>соотносить поступки героев сказок с принятыми моральными нормами  и уметь выделить нравственный аспект поведения героев;</w:t>
      </w:r>
    </w:p>
    <w:p w:rsidR="00CB6F04" w:rsidRPr="005E15BD" w:rsidRDefault="00CB6F04" w:rsidP="00CB6F04">
      <w:pPr>
        <w:ind w:left="720"/>
        <w:jc w:val="both"/>
      </w:pPr>
      <w:r w:rsidRPr="00E47D6C">
        <w:t>-</w:t>
      </w:r>
      <w:r>
        <w:t xml:space="preserve"> </w:t>
      </w:r>
      <w:r w:rsidRPr="00E47D6C">
        <w:t>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540D4" w:rsidRPr="005E15BD" w:rsidRDefault="00E540D4" w:rsidP="00CB6F04">
      <w:pPr>
        <w:ind w:left="720"/>
        <w:jc w:val="both"/>
      </w:pPr>
    </w:p>
    <w:p w:rsidR="00E540D4" w:rsidRPr="00E540D4" w:rsidRDefault="00E540D4" w:rsidP="00E540D4">
      <w:pPr>
        <w:numPr>
          <w:ilvl w:val="0"/>
          <w:numId w:val="4"/>
        </w:numPr>
        <w:tabs>
          <w:tab w:val="clear" w:pos="786"/>
          <w:tab w:val="left" w:pos="720"/>
        </w:tabs>
        <w:spacing w:line="360" w:lineRule="auto"/>
        <w:ind w:left="720"/>
        <w:jc w:val="both"/>
      </w:pPr>
      <w:r w:rsidRPr="00E540D4">
        <w:t xml:space="preserve">В данном курсе предусмотрено продолжение работы со сказками и постановкой спектаклей. Каждый ученик может развиваться в языке в соответствии со своими способностями. Спектакль – это та же игра, в условиях которой тренируется способность взаимодействия с людьми, поиска решений выхода из ситуаций, </w:t>
      </w:r>
      <w:r w:rsidRPr="00E540D4">
        <w:lastRenderedPageBreak/>
        <w:t xml:space="preserve">умение делать выбор и тем самым развивается толерантность. Совместная театрализованная деятельность направлена на развитие у его участников чувств и эмоций, мышления, воображения, фантазии памяти и т.д. </w:t>
      </w:r>
    </w:p>
    <w:p w:rsidR="00E540D4" w:rsidRPr="00E540D4" w:rsidRDefault="00E540D4" w:rsidP="00E540D4">
      <w:pPr>
        <w:numPr>
          <w:ilvl w:val="0"/>
          <w:numId w:val="4"/>
        </w:numPr>
        <w:tabs>
          <w:tab w:val="clear" w:pos="786"/>
          <w:tab w:val="left" w:pos="720"/>
        </w:tabs>
        <w:spacing w:line="360" w:lineRule="auto"/>
        <w:ind w:left="720"/>
        <w:jc w:val="both"/>
      </w:pPr>
      <w:r w:rsidRPr="00E540D4">
        <w:t>Происходит развитие и совершенствование сформированной коммуникативной компетенции на английском языке в совокупности речевой,  языковой и социокультурной составляющих, а также развитие учебно-познавательной и компенсаторной компетенций.</w:t>
      </w:r>
    </w:p>
    <w:p w:rsidR="00E540D4" w:rsidRPr="00E540D4" w:rsidRDefault="00E540D4" w:rsidP="00E540D4">
      <w:pPr>
        <w:numPr>
          <w:ilvl w:val="0"/>
          <w:numId w:val="4"/>
        </w:numPr>
        <w:tabs>
          <w:tab w:val="clear" w:pos="786"/>
          <w:tab w:val="left" w:pos="720"/>
        </w:tabs>
        <w:spacing w:line="360" w:lineRule="auto"/>
        <w:ind w:left="720"/>
        <w:jc w:val="both"/>
      </w:pPr>
      <w:r w:rsidRPr="00E540D4">
        <w:t>Содержание обучения старшеклассников английскому языку отбирается и организуется с учетом их речевых потребностей, возрастных психологических особенностей, интересов и профессиональных устремлений.</w:t>
      </w:r>
    </w:p>
    <w:p w:rsidR="00E540D4" w:rsidRPr="00E540D4" w:rsidRDefault="00E540D4" w:rsidP="00E540D4">
      <w:pPr>
        <w:numPr>
          <w:ilvl w:val="0"/>
          <w:numId w:val="4"/>
        </w:numPr>
        <w:tabs>
          <w:tab w:val="clear" w:pos="786"/>
          <w:tab w:val="left" w:pos="720"/>
        </w:tabs>
        <w:spacing w:line="360" w:lineRule="auto"/>
        <w:ind w:left="720"/>
        <w:jc w:val="both"/>
      </w:pPr>
      <w:r w:rsidRPr="00E540D4">
        <w:t>Внимание учащихся акцентируется на стремлении к взаимопониманию людей разных сообществ, осознание роли английского языка как универсального средства межличностного и межкультурного общения практически в любой точке земного шара.</w:t>
      </w:r>
    </w:p>
    <w:p w:rsidR="00E540D4" w:rsidRPr="00E540D4" w:rsidRDefault="00E540D4" w:rsidP="00E540D4">
      <w:pPr>
        <w:numPr>
          <w:ilvl w:val="0"/>
          <w:numId w:val="4"/>
        </w:numPr>
        <w:tabs>
          <w:tab w:val="clear" w:pos="786"/>
          <w:tab w:val="left" w:pos="720"/>
        </w:tabs>
        <w:spacing w:before="240" w:line="360" w:lineRule="auto"/>
        <w:ind w:left="720"/>
        <w:jc w:val="both"/>
      </w:pPr>
      <w:r w:rsidRPr="00E540D4">
        <w:t xml:space="preserve">Занятия по английскому языку основаны на индивидуальной, парной, групповой и массовой работах (выступления, спектакли). Ведущей формой организации занятий старшеклассников является групповая работа, а значит, проектная деятельность выходит на первый план. Во время занятий осуществляется индивидуальный и дифференцированный подход к детям. </w:t>
      </w:r>
    </w:p>
    <w:p w:rsidR="00E540D4" w:rsidRPr="00E540D4" w:rsidRDefault="00E540D4" w:rsidP="00E540D4">
      <w:pPr>
        <w:numPr>
          <w:ilvl w:val="0"/>
          <w:numId w:val="4"/>
        </w:numPr>
        <w:tabs>
          <w:tab w:val="clear" w:pos="786"/>
          <w:tab w:val="left" w:pos="720"/>
        </w:tabs>
        <w:spacing w:line="360" w:lineRule="auto"/>
        <w:ind w:left="720"/>
        <w:jc w:val="both"/>
      </w:pPr>
      <w:r w:rsidRPr="00E540D4">
        <w:t>С целью достижения качественных результатов учебный процесс должен быть оснащен современными техническими средствами, средствами изобразительной наглядности, игровыми реквизитами.</w:t>
      </w:r>
    </w:p>
    <w:p w:rsidR="00E540D4" w:rsidRPr="00E540D4" w:rsidRDefault="00E540D4" w:rsidP="00E540D4">
      <w:pPr>
        <w:spacing w:line="360" w:lineRule="auto"/>
        <w:ind w:left="720"/>
        <w:jc w:val="both"/>
      </w:pPr>
      <w:r w:rsidRPr="00E540D4">
        <w:t>Во время каникул игровая деятельность может видоизменяться (поездки в театр, показ спектаклей, участие в концертах, проведение совместных с родителями праздников).</w:t>
      </w:r>
    </w:p>
    <w:p w:rsidR="00CB6F04" w:rsidRPr="00E540D4" w:rsidRDefault="00CB6F04" w:rsidP="00CB6F04">
      <w:pPr>
        <w:ind w:left="720"/>
        <w:jc w:val="both"/>
      </w:pPr>
    </w:p>
    <w:p w:rsidR="00CB6F04" w:rsidRDefault="00CB6F04" w:rsidP="00CB6F04">
      <w:pPr>
        <w:spacing w:line="360" w:lineRule="auto"/>
        <w:ind w:firstLine="725"/>
        <w:jc w:val="center"/>
        <w:rPr>
          <w:b/>
          <w:bCs/>
          <w:sz w:val="28"/>
          <w:szCs w:val="28"/>
          <w:lang w:val="en-US"/>
        </w:rPr>
      </w:pPr>
      <w:r>
        <w:rPr>
          <w:b/>
          <w:bCs/>
          <w:sz w:val="28"/>
          <w:szCs w:val="28"/>
        </w:rPr>
        <w:t>4.Учебно-тематический план</w:t>
      </w:r>
    </w:p>
    <w:p w:rsidR="00CB6F04" w:rsidRPr="00770079" w:rsidRDefault="00CB6F04" w:rsidP="00CB6F04">
      <w:pPr>
        <w:jc w:val="both"/>
        <w:rPr>
          <w:b/>
          <w:bCs/>
        </w:rPr>
      </w:pPr>
    </w:p>
    <w:tbl>
      <w:tblPr>
        <w:tblW w:w="9795" w:type="dxa"/>
        <w:tblInd w:w="55" w:type="dxa"/>
        <w:tblLayout w:type="fixed"/>
        <w:tblCellMar>
          <w:top w:w="55" w:type="dxa"/>
          <w:left w:w="55" w:type="dxa"/>
          <w:bottom w:w="55" w:type="dxa"/>
          <w:right w:w="55" w:type="dxa"/>
        </w:tblCellMar>
        <w:tblLook w:val="0000"/>
      </w:tblPr>
      <w:tblGrid>
        <w:gridCol w:w="1663"/>
        <w:gridCol w:w="6048"/>
        <w:gridCol w:w="2084"/>
      </w:tblGrid>
      <w:tr w:rsidR="00CB6F04" w:rsidRPr="00770079" w:rsidTr="005B0C71">
        <w:tc>
          <w:tcPr>
            <w:tcW w:w="1663" w:type="dxa"/>
            <w:tcBorders>
              <w:top w:val="single" w:sz="1" w:space="0" w:color="000000"/>
              <w:left w:val="single" w:sz="1" w:space="0" w:color="000000"/>
              <w:bottom w:val="single" w:sz="1" w:space="0" w:color="000000"/>
            </w:tcBorders>
            <w:shd w:val="clear" w:color="auto" w:fill="auto"/>
          </w:tcPr>
          <w:p w:rsidR="00CB6F04" w:rsidRPr="00770079" w:rsidRDefault="00CB6F04" w:rsidP="005B0C71">
            <w:pPr>
              <w:suppressLineNumbers/>
              <w:snapToGrid w:val="0"/>
              <w:rPr>
                <w:b/>
                <w:bCs/>
              </w:rPr>
            </w:pPr>
            <w:r w:rsidRPr="00770079">
              <w:rPr>
                <w:rFonts w:eastAsia="Times New Roman" w:cs="Times New Roman"/>
                <w:b/>
                <w:bCs/>
              </w:rPr>
              <w:t>№</w:t>
            </w:r>
            <w:r w:rsidRPr="00770079">
              <w:rPr>
                <w:b/>
                <w:bCs/>
              </w:rPr>
              <w:t xml:space="preserve"> раздела</w:t>
            </w:r>
          </w:p>
        </w:tc>
        <w:tc>
          <w:tcPr>
            <w:tcW w:w="6048" w:type="dxa"/>
            <w:tcBorders>
              <w:top w:val="single" w:sz="1" w:space="0" w:color="000000"/>
              <w:left w:val="single" w:sz="1" w:space="0" w:color="000000"/>
              <w:bottom w:val="single" w:sz="1" w:space="0" w:color="000000"/>
            </w:tcBorders>
            <w:shd w:val="clear" w:color="auto" w:fill="auto"/>
          </w:tcPr>
          <w:p w:rsidR="00CB6F04" w:rsidRPr="00770079" w:rsidRDefault="00CB6F04" w:rsidP="005B0C71">
            <w:pPr>
              <w:snapToGrid w:val="0"/>
              <w:ind w:left="720"/>
              <w:jc w:val="both"/>
              <w:rPr>
                <w:b/>
                <w:bCs/>
              </w:rPr>
            </w:pPr>
            <w:r w:rsidRPr="00770079">
              <w:rPr>
                <w:b/>
                <w:bCs/>
              </w:rPr>
              <w:t>название раздела</w:t>
            </w:r>
          </w:p>
        </w:tc>
        <w:tc>
          <w:tcPr>
            <w:tcW w:w="2084" w:type="dxa"/>
            <w:tcBorders>
              <w:top w:val="single" w:sz="1" w:space="0" w:color="000000"/>
              <w:left w:val="single" w:sz="1" w:space="0" w:color="000000"/>
              <w:bottom w:val="single" w:sz="1" w:space="0" w:color="000000"/>
              <w:right w:val="single" w:sz="1" w:space="0" w:color="000000"/>
            </w:tcBorders>
            <w:shd w:val="clear" w:color="auto" w:fill="auto"/>
          </w:tcPr>
          <w:p w:rsidR="00CB6F04" w:rsidRPr="00770079" w:rsidRDefault="00CB6F04" w:rsidP="005B0C71">
            <w:pPr>
              <w:snapToGrid w:val="0"/>
              <w:ind w:left="720"/>
              <w:jc w:val="both"/>
              <w:rPr>
                <w:b/>
                <w:bCs/>
              </w:rPr>
            </w:pPr>
            <w:r w:rsidRPr="00770079">
              <w:rPr>
                <w:b/>
                <w:bCs/>
              </w:rPr>
              <w:t>количество часов</w:t>
            </w:r>
          </w:p>
        </w:tc>
      </w:tr>
      <w:tr w:rsidR="00CB6F04" w:rsidRPr="00770079" w:rsidTr="005B0C71">
        <w:tc>
          <w:tcPr>
            <w:tcW w:w="1663" w:type="dxa"/>
            <w:tcBorders>
              <w:left w:val="single" w:sz="1" w:space="0" w:color="000000"/>
              <w:bottom w:val="single" w:sz="1" w:space="0" w:color="000000"/>
            </w:tcBorders>
            <w:shd w:val="clear" w:color="auto" w:fill="auto"/>
          </w:tcPr>
          <w:p w:rsidR="00CB6F04" w:rsidRPr="00770079" w:rsidRDefault="00CB6F04" w:rsidP="005B0C71">
            <w:pPr>
              <w:suppressLineNumbers/>
              <w:rPr>
                <w:lang w:val="en-US"/>
              </w:rPr>
            </w:pPr>
            <w:r w:rsidRPr="00770079">
              <w:rPr>
                <w:lang w:val="en-US"/>
              </w:rPr>
              <w:t>1</w:t>
            </w:r>
          </w:p>
        </w:tc>
        <w:tc>
          <w:tcPr>
            <w:tcW w:w="6048" w:type="dxa"/>
            <w:tcBorders>
              <w:left w:val="single" w:sz="1" w:space="0" w:color="000000"/>
              <w:bottom w:val="single" w:sz="1" w:space="0" w:color="000000"/>
            </w:tcBorders>
            <w:shd w:val="clear" w:color="auto" w:fill="auto"/>
          </w:tcPr>
          <w:p w:rsidR="00CB6F04" w:rsidRPr="00770079" w:rsidRDefault="00CB6F04" w:rsidP="005B0C71">
            <w:pPr>
              <w:suppressLineNumbers/>
              <w:rPr>
                <w:lang w:val="en-US"/>
              </w:rPr>
            </w:pPr>
            <w:r w:rsidRPr="00770079">
              <w:rPr>
                <w:lang w:val="en-US"/>
              </w:rPr>
              <w:t>Powerful images</w:t>
            </w:r>
          </w:p>
        </w:tc>
        <w:tc>
          <w:tcPr>
            <w:tcW w:w="2084" w:type="dxa"/>
            <w:tcBorders>
              <w:left w:val="single" w:sz="1" w:space="0" w:color="000000"/>
              <w:bottom w:val="single" w:sz="1" w:space="0" w:color="000000"/>
              <w:right w:val="single" w:sz="1" w:space="0" w:color="000000"/>
            </w:tcBorders>
            <w:shd w:val="clear" w:color="auto" w:fill="auto"/>
          </w:tcPr>
          <w:p w:rsidR="00CB6F04" w:rsidRPr="00770079" w:rsidRDefault="00CB6F04" w:rsidP="005B0C71">
            <w:pPr>
              <w:suppressLineNumbers/>
              <w:jc w:val="center"/>
              <w:rPr>
                <w:lang w:val="en-US"/>
              </w:rPr>
            </w:pPr>
            <w:r>
              <w:rPr>
                <w:lang w:val="en-US"/>
              </w:rPr>
              <w:t>8</w:t>
            </w:r>
          </w:p>
        </w:tc>
      </w:tr>
      <w:tr w:rsidR="00CB6F04" w:rsidRPr="00770079" w:rsidTr="005B0C71">
        <w:tc>
          <w:tcPr>
            <w:tcW w:w="1663" w:type="dxa"/>
            <w:tcBorders>
              <w:left w:val="single" w:sz="1" w:space="0" w:color="000000"/>
              <w:bottom w:val="single" w:sz="1" w:space="0" w:color="000000"/>
            </w:tcBorders>
            <w:shd w:val="clear" w:color="auto" w:fill="auto"/>
          </w:tcPr>
          <w:p w:rsidR="00CB6F04" w:rsidRPr="00770079" w:rsidRDefault="00CB6F04" w:rsidP="005B0C71">
            <w:pPr>
              <w:suppressLineNumbers/>
              <w:rPr>
                <w:lang w:val="en-US"/>
              </w:rPr>
            </w:pPr>
            <w:r w:rsidRPr="00770079">
              <w:rPr>
                <w:lang w:val="en-US"/>
              </w:rPr>
              <w:t>2</w:t>
            </w:r>
          </w:p>
        </w:tc>
        <w:tc>
          <w:tcPr>
            <w:tcW w:w="6048" w:type="dxa"/>
            <w:tcBorders>
              <w:left w:val="single" w:sz="1" w:space="0" w:color="000000"/>
              <w:bottom w:val="single" w:sz="1" w:space="0" w:color="000000"/>
            </w:tcBorders>
            <w:shd w:val="clear" w:color="auto" w:fill="auto"/>
          </w:tcPr>
          <w:p w:rsidR="00CB6F04" w:rsidRPr="00770079" w:rsidRDefault="00CB6F04" w:rsidP="005B0C71">
            <w:pPr>
              <w:suppressLineNumbers/>
              <w:rPr>
                <w:lang w:val="en-US"/>
              </w:rPr>
            </w:pPr>
            <w:r w:rsidRPr="00770079">
              <w:rPr>
                <w:lang w:val="en-US"/>
              </w:rPr>
              <w:t>Natural reactions</w:t>
            </w:r>
          </w:p>
        </w:tc>
        <w:tc>
          <w:tcPr>
            <w:tcW w:w="2084" w:type="dxa"/>
            <w:tcBorders>
              <w:left w:val="single" w:sz="1" w:space="0" w:color="000000"/>
              <w:bottom w:val="single" w:sz="1" w:space="0" w:color="000000"/>
              <w:right w:val="single" w:sz="1" w:space="0" w:color="000000"/>
            </w:tcBorders>
            <w:shd w:val="clear" w:color="auto" w:fill="auto"/>
          </w:tcPr>
          <w:p w:rsidR="00CB6F04" w:rsidRPr="00770079" w:rsidRDefault="00CB6F04" w:rsidP="005B0C71">
            <w:pPr>
              <w:suppressLineNumbers/>
              <w:jc w:val="center"/>
              <w:rPr>
                <w:lang w:val="en-US"/>
              </w:rPr>
            </w:pPr>
            <w:r>
              <w:rPr>
                <w:lang w:val="en-US"/>
              </w:rPr>
              <w:t>8</w:t>
            </w:r>
          </w:p>
        </w:tc>
      </w:tr>
      <w:tr w:rsidR="00CB6F04" w:rsidRPr="00770079" w:rsidTr="005B0C71">
        <w:tc>
          <w:tcPr>
            <w:tcW w:w="1663" w:type="dxa"/>
            <w:tcBorders>
              <w:left w:val="single" w:sz="1" w:space="0" w:color="000000"/>
              <w:bottom w:val="single" w:sz="1" w:space="0" w:color="000000"/>
            </w:tcBorders>
            <w:shd w:val="clear" w:color="auto" w:fill="auto"/>
          </w:tcPr>
          <w:p w:rsidR="00CB6F04" w:rsidRPr="00770079" w:rsidRDefault="00CB6F04" w:rsidP="005B0C71">
            <w:pPr>
              <w:suppressLineNumbers/>
            </w:pPr>
          </w:p>
        </w:tc>
        <w:tc>
          <w:tcPr>
            <w:tcW w:w="6048" w:type="dxa"/>
            <w:tcBorders>
              <w:left w:val="single" w:sz="1" w:space="0" w:color="000000"/>
              <w:bottom w:val="single" w:sz="1" w:space="0" w:color="000000"/>
            </w:tcBorders>
            <w:shd w:val="clear" w:color="auto" w:fill="auto"/>
          </w:tcPr>
          <w:p w:rsidR="00CB6F04" w:rsidRPr="00770079" w:rsidRDefault="00CB6F04" w:rsidP="005B0C71">
            <w:pPr>
              <w:suppressLineNumbers/>
              <w:rPr>
                <w:rFonts w:eastAsia="Times New Roman" w:cs="Times New Roman"/>
                <w:lang w:val="en-US"/>
              </w:rPr>
            </w:pPr>
            <w:r w:rsidRPr="00770079">
              <w:rPr>
                <w:lang w:val="en-US"/>
              </w:rPr>
              <w:t>Let</w:t>
            </w:r>
            <w:r w:rsidRPr="00770079">
              <w:rPr>
                <w:rFonts w:eastAsia="Times New Roman" w:cs="Times New Roman"/>
                <w:lang w:val="en-US"/>
              </w:rPr>
              <w:t>’ revise Units 1 and 2</w:t>
            </w:r>
          </w:p>
        </w:tc>
        <w:tc>
          <w:tcPr>
            <w:tcW w:w="2084" w:type="dxa"/>
            <w:tcBorders>
              <w:left w:val="single" w:sz="1" w:space="0" w:color="000000"/>
              <w:bottom w:val="single" w:sz="1" w:space="0" w:color="000000"/>
              <w:right w:val="single" w:sz="1" w:space="0" w:color="000000"/>
            </w:tcBorders>
            <w:shd w:val="clear" w:color="auto" w:fill="auto"/>
          </w:tcPr>
          <w:p w:rsidR="00CB6F04" w:rsidRPr="00770079" w:rsidRDefault="00CB6F04" w:rsidP="005B0C71">
            <w:pPr>
              <w:suppressLineNumbers/>
              <w:jc w:val="center"/>
              <w:rPr>
                <w:lang w:val="en-US"/>
              </w:rPr>
            </w:pPr>
            <w:r w:rsidRPr="00770079">
              <w:rPr>
                <w:lang w:val="en-US"/>
              </w:rPr>
              <w:t>4</w:t>
            </w:r>
          </w:p>
        </w:tc>
      </w:tr>
      <w:tr w:rsidR="00CB6F04" w:rsidRPr="00770079" w:rsidTr="005B0C71">
        <w:tc>
          <w:tcPr>
            <w:tcW w:w="1663" w:type="dxa"/>
            <w:tcBorders>
              <w:left w:val="single" w:sz="1" w:space="0" w:color="000000"/>
              <w:bottom w:val="single" w:sz="1" w:space="0" w:color="000000"/>
            </w:tcBorders>
            <w:shd w:val="clear" w:color="auto" w:fill="auto"/>
          </w:tcPr>
          <w:p w:rsidR="00CB6F04" w:rsidRPr="00770079" w:rsidRDefault="00CB6F04" w:rsidP="005B0C71">
            <w:pPr>
              <w:suppressLineNumbers/>
              <w:rPr>
                <w:lang w:val="en-US"/>
              </w:rPr>
            </w:pPr>
            <w:r w:rsidRPr="00770079">
              <w:rPr>
                <w:lang w:val="en-US"/>
              </w:rPr>
              <w:t>3</w:t>
            </w:r>
          </w:p>
        </w:tc>
        <w:tc>
          <w:tcPr>
            <w:tcW w:w="6048" w:type="dxa"/>
            <w:tcBorders>
              <w:left w:val="single" w:sz="1" w:space="0" w:color="000000"/>
              <w:bottom w:val="single" w:sz="1" w:space="0" w:color="000000"/>
            </w:tcBorders>
            <w:shd w:val="clear" w:color="auto" w:fill="auto"/>
          </w:tcPr>
          <w:p w:rsidR="00CB6F04" w:rsidRPr="00770079" w:rsidRDefault="00CB6F04" w:rsidP="005B0C71">
            <w:pPr>
              <w:suppressLineNumbers/>
              <w:rPr>
                <w:lang w:val="en-US"/>
              </w:rPr>
            </w:pPr>
            <w:r w:rsidRPr="00770079">
              <w:rPr>
                <w:lang w:val="en-US"/>
              </w:rPr>
              <w:t>A helping hand</w:t>
            </w:r>
          </w:p>
        </w:tc>
        <w:tc>
          <w:tcPr>
            <w:tcW w:w="2084" w:type="dxa"/>
            <w:tcBorders>
              <w:left w:val="single" w:sz="1" w:space="0" w:color="000000"/>
              <w:bottom w:val="single" w:sz="1" w:space="0" w:color="000000"/>
              <w:right w:val="single" w:sz="1" w:space="0" w:color="000000"/>
            </w:tcBorders>
            <w:shd w:val="clear" w:color="auto" w:fill="auto"/>
          </w:tcPr>
          <w:p w:rsidR="00CB6F04" w:rsidRPr="00770079" w:rsidRDefault="00CB6F04" w:rsidP="005B0C71">
            <w:pPr>
              <w:suppressLineNumbers/>
              <w:jc w:val="center"/>
              <w:rPr>
                <w:lang w:val="en-US"/>
              </w:rPr>
            </w:pPr>
            <w:r>
              <w:rPr>
                <w:lang w:val="en-US"/>
              </w:rPr>
              <w:t>8</w:t>
            </w:r>
          </w:p>
        </w:tc>
      </w:tr>
      <w:tr w:rsidR="00CB6F04" w:rsidRPr="00770079" w:rsidTr="005B0C71">
        <w:tc>
          <w:tcPr>
            <w:tcW w:w="1663" w:type="dxa"/>
            <w:tcBorders>
              <w:left w:val="single" w:sz="1" w:space="0" w:color="000000"/>
              <w:bottom w:val="single" w:sz="1" w:space="0" w:color="000000"/>
            </w:tcBorders>
            <w:shd w:val="clear" w:color="auto" w:fill="auto"/>
          </w:tcPr>
          <w:p w:rsidR="00CB6F04" w:rsidRPr="00770079" w:rsidRDefault="00CB6F04" w:rsidP="005B0C71">
            <w:pPr>
              <w:suppressLineNumbers/>
              <w:rPr>
                <w:lang w:val="en-US"/>
              </w:rPr>
            </w:pPr>
            <w:r w:rsidRPr="00770079">
              <w:rPr>
                <w:lang w:val="en-US"/>
              </w:rPr>
              <w:t>4</w:t>
            </w:r>
          </w:p>
        </w:tc>
        <w:tc>
          <w:tcPr>
            <w:tcW w:w="6048" w:type="dxa"/>
            <w:tcBorders>
              <w:left w:val="single" w:sz="1" w:space="0" w:color="000000"/>
              <w:bottom w:val="single" w:sz="1" w:space="0" w:color="000000"/>
            </w:tcBorders>
            <w:shd w:val="clear" w:color="auto" w:fill="auto"/>
          </w:tcPr>
          <w:p w:rsidR="00CB6F04" w:rsidRPr="00770079" w:rsidRDefault="00CB6F04" w:rsidP="005B0C71">
            <w:pPr>
              <w:suppressLineNumbers/>
              <w:rPr>
                <w:lang w:val="en-US"/>
              </w:rPr>
            </w:pPr>
            <w:r w:rsidRPr="00770079">
              <w:rPr>
                <w:lang w:val="en-US"/>
              </w:rPr>
              <w:t>Media matters</w:t>
            </w:r>
          </w:p>
        </w:tc>
        <w:tc>
          <w:tcPr>
            <w:tcW w:w="2084" w:type="dxa"/>
            <w:tcBorders>
              <w:left w:val="single" w:sz="1" w:space="0" w:color="000000"/>
              <w:bottom w:val="single" w:sz="1" w:space="0" w:color="000000"/>
              <w:right w:val="single" w:sz="1" w:space="0" w:color="000000"/>
            </w:tcBorders>
            <w:shd w:val="clear" w:color="auto" w:fill="auto"/>
          </w:tcPr>
          <w:p w:rsidR="00CB6F04" w:rsidRPr="00770079" w:rsidRDefault="00CB6F04" w:rsidP="005B0C71">
            <w:pPr>
              <w:suppressLineNumbers/>
              <w:jc w:val="center"/>
              <w:rPr>
                <w:lang w:val="en-US"/>
              </w:rPr>
            </w:pPr>
            <w:r>
              <w:rPr>
                <w:lang w:val="en-US"/>
              </w:rPr>
              <w:t>8</w:t>
            </w:r>
          </w:p>
        </w:tc>
      </w:tr>
      <w:tr w:rsidR="00CB6F04" w:rsidRPr="00770079" w:rsidTr="005B0C71">
        <w:tc>
          <w:tcPr>
            <w:tcW w:w="1663" w:type="dxa"/>
            <w:tcBorders>
              <w:left w:val="single" w:sz="1" w:space="0" w:color="000000"/>
              <w:bottom w:val="single" w:sz="1" w:space="0" w:color="000000"/>
            </w:tcBorders>
            <w:shd w:val="clear" w:color="auto" w:fill="auto"/>
          </w:tcPr>
          <w:p w:rsidR="00CB6F04" w:rsidRPr="00770079" w:rsidRDefault="00CB6F04" w:rsidP="005B0C71">
            <w:pPr>
              <w:suppressLineNumbers/>
            </w:pPr>
          </w:p>
        </w:tc>
        <w:tc>
          <w:tcPr>
            <w:tcW w:w="6048" w:type="dxa"/>
            <w:tcBorders>
              <w:left w:val="single" w:sz="1" w:space="0" w:color="000000"/>
              <w:bottom w:val="single" w:sz="1" w:space="0" w:color="000000"/>
            </w:tcBorders>
            <w:shd w:val="clear" w:color="auto" w:fill="auto"/>
          </w:tcPr>
          <w:p w:rsidR="00CB6F04" w:rsidRPr="00770079" w:rsidRDefault="00CB6F04" w:rsidP="005B0C71">
            <w:pPr>
              <w:suppressLineNumbers/>
              <w:rPr>
                <w:rFonts w:eastAsia="Times New Roman" w:cs="Times New Roman"/>
                <w:lang w:val="en-US"/>
              </w:rPr>
            </w:pPr>
            <w:r w:rsidRPr="00770079">
              <w:rPr>
                <w:lang w:val="en-US"/>
              </w:rPr>
              <w:t>Let</w:t>
            </w:r>
            <w:r w:rsidRPr="00770079">
              <w:rPr>
                <w:rFonts w:eastAsia="Times New Roman" w:cs="Times New Roman"/>
                <w:lang w:val="en-US"/>
              </w:rPr>
              <w:t>’ revise Units 3 and 4</w:t>
            </w:r>
          </w:p>
        </w:tc>
        <w:tc>
          <w:tcPr>
            <w:tcW w:w="2084" w:type="dxa"/>
            <w:tcBorders>
              <w:left w:val="single" w:sz="1" w:space="0" w:color="000000"/>
              <w:bottom w:val="single" w:sz="1" w:space="0" w:color="000000"/>
              <w:right w:val="single" w:sz="1" w:space="0" w:color="000000"/>
            </w:tcBorders>
            <w:shd w:val="clear" w:color="auto" w:fill="auto"/>
          </w:tcPr>
          <w:p w:rsidR="00CB6F04" w:rsidRPr="00770079" w:rsidRDefault="00CB6F04" w:rsidP="005B0C71">
            <w:pPr>
              <w:suppressLineNumbers/>
              <w:jc w:val="center"/>
              <w:rPr>
                <w:lang w:val="en-US"/>
              </w:rPr>
            </w:pPr>
            <w:r w:rsidRPr="00770079">
              <w:rPr>
                <w:lang w:val="en-US"/>
              </w:rPr>
              <w:t>4</w:t>
            </w:r>
          </w:p>
        </w:tc>
      </w:tr>
      <w:tr w:rsidR="00CB6F04" w:rsidRPr="00770079" w:rsidTr="005B0C71">
        <w:tc>
          <w:tcPr>
            <w:tcW w:w="1663" w:type="dxa"/>
            <w:tcBorders>
              <w:left w:val="single" w:sz="1" w:space="0" w:color="000000"/>
              <w:bottom w:val="single" w:sz="1" w:space="0" w:color="000000"/>
            </w:tcBorders>
            <w:shd w:val="clear" w:color="auto" w:fill="auto"/>
          </w:tcPr>
          <w:p w:rsidR="00CB6F04" w:rsidRPr="00770079" w:rsidRDefault="00CB6F04" w:rsidP="005B0C71">
            <w:pPr>
              <w:suppressLineNumbers/>
              <w:rPr>
                <w:lang w:val="en-US"/>
              </w:rPr>
            </w:pPr>
            <w:r w:rsidRPr="00770079">
              <w:rPr>
                <w:lang w:val="en-US"/>
              </w:rPr>
              <w:t>5</w:t>
            </w:r>
          </w:p>
        </w:tc>
        <w:tc>
          <w:tcPr>
            <w:tcW w:w="6048" w:type="dxa"/>
            <w:tcBorders>
              <w:left w:val="single" w:sz="1" w:space="0" w:color="000000"/>
              <w:bottom w:val="single" w:sz="1" w:space="0" w:color="000000"/>
            </w:tcBorders>
            <w:shd w:val="clear" w:color="auto" w:fill="auto"/>
          </w:tcPr>
          <w:p w:rsidR="00CB6F04" w:rsidRPr="00770079" w:rsidRDefault="00CB6F04" w:rsidP="005B0C71">
            <w:pPr>
              <w:suppressLineNumbers/>
              <w:rPr>
                <w:lang w:val="en-US"/>
              </w:rPr>
            </w:pPr>
            <w:r w:rsidRPr="00770079">
              <w:rPr>
                <w:lang w:val="en-US"/>
              </w:rPr>
              <w:t>Success stories</w:t>
            </w:r>
          </w:p>
        </w:tc>
        <w:tc>
          <w:tcPr>
            <w:tcW w:w="2084" w:type="dxa"/>
            <w:tcBorders>
              <w:left w:val="single" w:sz="1" w:space="0" w:color="000000"/>
              <w:bottom w:val="single" w:sz="1" w:space="0" w:color="000000"/>
              <w:right w:val="single" w:sz="1" w:space="0" w:color="000000"/>
            </w:tcBorders>
            <w:shd w:val="clear" w:color="auto" w:fill="auto"/>
          </w:tcPr>
          <w:p w:rsidR="00CB6F04" w:rsidRPr="00770079" w:rsidRDefault="00CB6F04" w:rsidP="005B0C71">
            <w:pPr>
              <w:suppressLineNumbers/>
              <w:jc w:val="center"/>
              <w:rPr>
                <w:lang w:val="en-US"/>
              </w:rPr>
            </w:pPr>
            <w:r>
              <w:rPr>
                <w:lang w:val="en-US"/>
              </w:rPr>
              <w:t>8</w:t>
            </w:r>
          </w:p>
        </w:tc>
      </w:tr>
      <w:tr w:rsidR="00CB6F04" w:rsidRPr="00770079" w:rsidTr="005B0C71">
        <w:tc>
          <w:tcPr>
            <w:tcW w:w="1663" w:type="dxa"/>
            <w:tcBorders>
              <w:left w:val="single" w:sz="1" w:space="0" w:color="000000"/>
              <w:bottom w:val="single" w:sz="1" w:space="0" w:color="000000"/>
            </w:tcBorders>
            <w:shd w:val="clear" w:color="auto" w:fill="auto"/>
          </w:tcPr>
          <w:p w:rsidR="00CB6F04" w:rsidRPr="00770079" w:rsidRDefault="00CB6F04" w:rsidP="005B0C71">
            <w:pPr>
              <w:suppressLineNumbers/>
              <w:rPr>
                <w:lang w:val="en-US"/>
              </w:rPr>
            </w:pPr>
            <w:r w:rsidRPr="00770079">
              <w:rPr>
                <w:lang w:val="en-US"/>
              </w:rPr>
              <w:lastRenderedPageBreak/>
              <w:t>6</w:t>
            </w:r>
          </w:p>
        </w:tc>
        <w:tc>
          <w:tcPr>
            <w:tcW w:w="6048" w:type="dxa"/>
            <w:tcBorders>
              <w:left w:val="single" w:sz="1" w:space="0" w:color="000000"/>
              <w:bottom w:val="single" w:sz="1" w:space="0" w:color="000000"/>
            </w:tcBorders>
            <w:shd w:val="clear" w:color="auto" w:fill="auto"/>
          </w:tcPr>
          <w:p w:rsidR="00CB6F04" w:rsidRPr="00770079" w:rsidRDefault="00CB6F04" w:rsidP="005B0C71">
            <w:pPr>
              <w:suppressLineNumbers/>
              <w:rPr>
                <w:lang w:val="en-US"/>
              </w:rPr>
            </w:pPr>
            <w:r w:rsidRPr="00770079">
              <w:rPr>
                <w:lang w:val="en-US"/>
              </w:rPr>
              <w:t>Mystery and imagination</w:t>
            </w:r>
          </w:p>
        </w:tc>
        <w:tc>
          <w:tcPr>
            <w:tcW w:w="2084" w:type="dxa"/>
            <w:tcBorders>
              <w:left w:val="single" w:sz="1" w:space="0" w:color="000000"/>
              <w:bottom w:val="single" w:sz="1" w:space="0" w:color="000000"/>
              <w:right w:val="single" w:sz="1" w:space="0" w:color="000000"/>
            </w:tcBorders>
            <w:shd w:val="clear" w:color="auto" w:fill="auto"/>
          </w:tcPr>
          <w:p w:rsidR="00CB6F04" w:rsidRPr="00770079" w:rsidRDefault="00CB6F04" w:rsidP="005B0C71">
            <w:pPr>
              <w:suppressLineNumbers/>
              <w:jc w:val="center"/>
              <w:rPr>
                <w:lang w:val="en-US"/>
              </w:rPr>
            </w:pPr>
            <w:r>
              <w:rPr>
                <w:lang w:val="en-US"/>
              </w:rPr>
              <w:t>8</w:t>
            </w:r>
          </w:p>
        </w:tc>
      </w:tr>
      <w:tr w:rsidR="00CB6F04" w:rsidRPr="00770079" w:rsidTr="005B0C71">
        <w:tc>
          <w:tcPr>
            <w:tcW w:w="1663" w:type="dxa"/>
            <w:tcBorders>
              <w:left w:val="single" w:sz="1" w:space="0" w:color="000000"/>
              <w:bottom w:val="single" w:sz="1" w:space="0" w:color="000000"/>
            </w:tcBorders>
            <w:shd w:val="clear" w:color="auto" w:fill="auto"/>
          </w:tcPr>
          <w:p w:rsidR="00CB6F04" w:rsidRPr="00770079" w:rsidRDefault="00CB6F04" w:rsidP="005B0C71">
            <w:pPr>
              <w:suppressLineNumbers/>
            </w:pPr>
          </w:p>
        </w:tc>
        <w:tc>
          <w:tcPr>
            <w:tcW w:w="6048" w:type="dxa"/>
            <w:tcBorders>
              <w:left w:val="single" w:sz="1" w:space="0" w:color="000000"/>
              <w:bottom w:val="single" w:sz="1" w:space="0" w:color="000000"/>
            </w:tcBorders>
            <w:shd w:val="clear" w:color="auto" w:fill="auto"/>
          </w:tcPr>
          <w:p w:rsidR="00CB6F04" w:rsidRPr="00770079" w:rsidRDefault="00CB6F04" w:rsidP="005B0C71">
            <w:pPr>
              <w:suppressLineNumbers/>
              <w:rPr>
                <w:rFonts w:eastAsia="Times New Roman" w:cs="Times New Roman"/>
                <w:lang w:val="en-US"/>
              </w:rPr>
            </w:pPr>
            <w:r w:rsidRPr="00770079">
              <w:rPr>
                <w:lang w:val="en-US"/>
              </w:rPr>
              <w:t>Let</w:t>
            </w:r>
            <w:r w:rsidRPr="00770079">
              <w:rPr>
                <w:rFonts w:eastAsia="Times New Roman" w:cs="Times New Roman"/>
                <w:lang w:val="en-US"/>
              </w:rPr>
              <w:t>’ revise Units 5 and 6</w:t>
            </w:r>
          </w:p>
        </w:tc>
        <w:tc>
          <w:tcPr>
            <w:tcW w:w="2084" w:type="dxa"/>
            <w:tcBorders>
              <w:left w:val="single" w:sz="1" w:space="0" w:color="000000"/>
              <w:bottom w:val="single" w:sz="1" w:space="0" w:color="000000"/>
              <w:right w:val="single" w:sz="1" w:space="0" w:color="000000"/>
            </w:tcBorders>
            <w:shd w:val="clear" w:color="auto" w:fill="auto"/>
          </w:tcPr>
          <w:p w:rsidR="00CB6F04" w:rsidRPr="00770079" w:rsidRDefault="00CB6F04" w:rsidP="005B0C71">
            <w:pPr>
              <w:suppressLineNumbers/>
              <w:jc w:val="center"/>
              <w:rPr>
                <w:lang w:val="en-US"/>
              </w:rPr>
            </w:pPr>
            <w:r w:rsidRPr="00770079">
              <w:rPr>
                <w:lang w:val="en-US"/>
              </w:rPr>
              <w:t>4</w:t>
            </w:r>
          </w:p>
        </w:tc>
      </w:tr>
      <w:tr w:rsidR="00CB6F04" w:rsidRPr="00770079" w:rsidTr="005B0C71">
        <w:tc>
          <w:tcPr>
            <w:tcW w:w="1663" w:type="dxa"/>
            <w:tcBorders>
              <w:left w:val="single" w:sz="1" w:space="0" w:color="000000"/>
              <w:bottom w:val="single" w:sz="1" w:space="0" w:color="000000"/>
            </w:tcBorders>
            <w:shd w:val="clear" w:color="auto" w:fill="auto"/>
          </w:tcPr>
          <w:p w:rsidR="00CB6F04" w:rsidRPr="00770079" w:rsidRDefault="00CB6F04" w:rsidP="005B0C71">
            <w:pPr>
              <w:suppressLineNumbers/>
              <w:rPr>
                <w:lang w:val="en-US"/>
              </w:rPr>
            </w:pPr>
            <w:r w:rsidRPr="00770079">
              <w:rPr>
                <w:lang w:val="en-US"/>
              </w:rPr>
              <w:t>7</w:t>
            </w:r>
          </w:p>
        </w:tc>
        <w:tc>
          <w:tcPr>
            <w:tcW w:w="6048" w:type="dxa"/>
            <w:tcBorders>
              <w:left w:val="single" w:sz="1" w:space="0" w:color="000000"/>
              <w:bottom w:val="single" w:sz="1" w:space="0" w:color="000000"/>
            </w:tcBorders>
            <w:shd w:val="clear" w:color="auto" w:fill="auto"/>
          </w:tcPr>
          <w:p w:rsidR="00CB6F04" w:rsidRPr="00770079" w:rsidRDefault="00CB6F04" w:rsidP="005B0C71">
            <w:pPr>
              <w:suppressLineNumbers/>
              <w:rPr>
                <w:rFonts w:eastAsia="Times New Roman" w:cs="Times New Roman"/>
                <w:lang w:val="en-US"/>
              </w:rPr>
            </w:pPr>
            <w:r w:rsidRPr="00770079">
              <w:rPr>
                <w:lang w:val="en-US"/>
              </w:rPr>
              <w:t>Let</w:t>
            </w:r>
            <w:r w:rsidRPr="00770079">
              <w:rPr>
                <w:rFonts w:eastAsia="Times New Roman" w:cs="Times New Roman"/>
                <w:lang w:val="en-US"/>
              </w:rPr>
              <w:t>’ live a little!</w:t>
            </w:r>
          </w:p>
        </w:tc>
        <w:tc>
          <w:tcPr>
            <w:tcW w:w="2084" w:type="dxa"/>
            <w:tcBorders>
              <w:left w:val="single" w:sz="1" w:space="0" w:color="000000"/>
              <w:bottom w:val="single" w:sz="1" w:space="0" w:color="000000"/>
              <w:right w:val="single" w:sz="1" w:space="0" w:color="000000"/>
            </w:tcBorders>
            <w:shd w:val="clear" w:color="auto" w:fill="auto"/>
          </w:tcPr>
          <w:p w:rsidR="00CB6F04" w:rsidRPr="00770079" w:rsidRDefault="00CB6F04" w:rsidP="005B0C71">
            <w:pPr>
              <w:suppressLineNumbers/>
              <w:jc w:val="center"/>
              <w:rPr>
                <w:lang w:val="en-US"/>
              </w:rPr>
            </w:pPr>
            <w:r>
              <w:rPr>
                <w:lang w:val="en-US"/>
              </w:rPr>
              <w:t>8</w:t>
            </w:r>
          </w:p>
        </w:tc>
      </w:tr>
      <w:tr w:rsidR="00CB6F04" w:rsidRPr="00770079" w:rsidTr="005B0C71">
        <w:tc>
          <w:tcPr>
            <w:tcW w:w="1663" w:type="dxa"/>
            <w:tcBorders>
              <w:left w:val="single" w:sz="1" w:space="0" w:color="000000"/>
              <w:bottom w:val="single" w:sz="1" w:space="0" w:color="000000"/>
            </w:tcBorders>
            <w:shd w:val="clear" w:color="auto" w:fill="auto"/>
          </w:tcPr>
          <w:p w:rsidR="00CB6F04" w:rsidRPr="00770079" w:rsidRDefault="00CB6F04" w:rsidP="005B0C71">
            <w:pPr>
              <w:suppressLineNumbers/>
              <w:rPr>
                <w:lang w:val="en-US"/>
              </w:rPr>
            </w:pPr>
            <w:r w:rsidRPr="00770079">
              <w:rPr>
                <w:lang w:val="en-US"/>
              </w:rPr>
              <w:t>8</w:t>
            </w:r>
          </w:p>
        </w:tc>
        <w:tc>
          <w:tcPr>
            <w:tcW w:w="6048" w:type="dxa"/>
            <w:tcBorders>
              <w:left w:val="single" w:sz="1" w:space="0" w:color="000000"/>
              <w:bottom w:val="single" w:sz="1" w:space="0" w:color="000000"/>
            </w:tcBorders>
            <w:shd w:val="clear" w:color="auto" w:fill="auto"/>
          </w:tcPr>
          <w:p w:rsidR="00CB6F04" w:rsidRPr="00770079" w:rsidRDefault="00CB6F04" w:rsidP="005B0C71">
            <w:pPr>
              <w:suppressLineNumbers/>
              <w:rPr>
                <w:lang w:val="en-US"/>
              </w:rPr>
            </w:pPr>
            <w:r w:rsidRPr="00770079">
              <w:rPr>
                <w:lang w:val="en-US"/>
              </w:rPr>
              <w:t>Into the unknown</w:t>
            </w:r>
          </w:p>
        </w:tc>
        <w:tc>
          <w:tcPr>
            <w:tcW w:w="2084" w:type="dxa"/>
            <w:tcBorders>
              <w:left w:val="single" w:sz="1" w:space="0" w:color="000000"/>
              <w:bottom w:val="single" w:sz="1" w:space="0" w:color="000000"/>
              <w:right w:val="single" w:sz="1" w:space="0" w:color="000000"/>
            </w:tcBorders>
            <w:shd w:val="clear" w:color="auto" w:fill="auto"/>
          </w:tcPr>
          <w:p w:rsidR="00CB6F04" w:rsidRPr="00770079" w:rsidRDefault="00CB6F04" w:rsidP="005B0C71">
            <w:pPr>
              <w:suppressLineNumbers/>
              <w:jc w:val="center"/>
              <w:rPr>
                <w:lang w:val="en-US"/>
              </w:rPr>
            </w:pPr>
            <w:r>
              <w:rPr>
                <w:lang w:val="en-US"/>
              </w:rPr>
              <w:t>8</w:t>
            </w:r>
          </w:p>
        </w:tc>
      </w:tr>
      <w:tr w:rsidR="00CB6F04" w:rsidRPr="00770079" w:rsidTr="005B0C71">
        <w:tc>
          <w:tcPr>
            <w:tcW w:w="1663" w:type="dxa"/>
            <w:tcBorders>
              <w:left w:val="single" w:sz="1" w:space="0" w:color="000000"/>
              <w:bottom w:val="single" w:sz="1" w:space="0" w:color="000000"/>
            </w:tcBorders>
            <w:shd w:val="clear" w:color="auto" w:fill="auto"/>
          </w:tcPr>
          <w:p w:rsidR="00CB6F04" w:rsidRPr="00770079" w:rsidRDefault="00CB6F04" w:rsidP="005B0C71">
            <w:pPr>
              <w:suppressLineNumbers/>
            </w:pPr>
          </w:p>
        </w:tc>
        <w:tc>
          <w:tcPr>
            <w:tcW w:w="6048" w:type="dxa"/>
            <w:tcBorders>
              <w:left w:val="single" w:sz="1" w:space="0" w:color="000000"/>
              <w:bottom w:val="single" w:sz="1" w:space="0" w:color="000000"/>
            </w:tcBorders>
            <w:shd w:val="clear" w:color="auto" w:fill="auto"/>
          </w:tcPr>
          <w:p w:rsidR="00CB6F04" w:rsidRPr="00770079" w:rsidRDefault="00CB6F04" w:rsidP="005B0C71">
            <w:pPr>
              <w:suppressLineNumbers/>
              <w:rPr>
                <w:rFonts w:eastAsia="Times New Roman" w:cs="Times New Roman"/>
                <w:lang w:val="en-US"/>
              </w:rPr>
            </w:pPr>
            <w:r w:rsidRPr="00770079">
              <w:rPr>
                <w:lang w:val="en-US"/>
              </w:rPr>
              <w:t>Let</w:t>
            </w:r>
            <w:r w:rsidRPr="00770079">
              <w:rPr>
                <w:rFonts w:eastAsia="Times New Roman" w:cs="Times New Roman"/>
                <w:lang w:val="en-US"/>
              </w:rPr>
              <w:t>’ revise Units 7 and 8</w:t>
            </w:r>
          </w:p>
        </w:tc>
        <w:tc>
          <w:tcPr>
            <w:tcW w:w="2084" w:type="dxa"/>
            <w:tcBorders>
              <w:left w:val="single" w:sz="1" w:space="0" w:color="000000"/>
              <w:bottom w:val="single" w:sz="1" w:space="0" w:color="000000"/>
              <w:right w:val="single" w:sz="1" w:space="0" w:color="000000"/>
            </w:tcBorders>
            <w:shd w:val="clear" w:color="auto" w:fill="auto"/>
          </w:tcPr>
          <w:p w:rsidR="00CB6F04" w:rsidRPr="00770079" w:rsidRDefault="00CB6F04" w:rsidP="005B0C71">
            <w:pPr>
              <w:suppressLineNumbers/>
              <w:jc w:val="center"/>
              <w:rPr>
                <w:lang w:val="en-US"/>
              </w:rPr>
            </w:pPr>
            <w:r w:rsidRPr="00770079">
              <w:rPr>
                <w:lang w:val="en-US"/>
              </w:rPr>
              <w:t>4</w:t>
            </w:r>
          </w:p>
        </w:tc>
      </w:tr>
      <w:tr w:rsidR="00CB6F04" w:rsidRPr="00770079" w:rsidTr="005B0C71">
        <w:tc>
          <w:tcPr>
            <w:tcW w:w="1663" w:type="dxa"/>
            <w:tcBorders>
              <w:left w:val="single" w:sz="1" w:space="0" w:color="000000"/>
              <w:bottom w:val="single" w:sz="1" w:space="0" w:color="000000"/>
            </w:tcBorders>
            <w:shd w:val="clear" w:color="auto" w:fill="auto"/>
          </w:tcPr>
          <w:p w:rsidR="00CB6F04" w:rsidRPr="00770079" w:rsidRDefault="00CB6F04" w:rsidP="005B0C71">
            <w:pPr>
              <w:suppressLineNumbers/>
              <w:rPr>
                <w:lang w:val="en-US"/>
              </w:rPr>
            </w:pPr>
            <w:r w:rsidRPr="00770079">
              <w:rPr>
                <w:lang w:val="en-US"/>
              </w:rPr>
              <w:t>9</w:t>
            </w:r>
          </w:p>
        </w:tc>
        <w:tc>
          <w:tcPr>
            <w:tcW w:w="6048" w:type="dxa"/>
            <w:tcBorders>
              <w:left w:val="single" w:sz="1" w:space="0" w:color="000000"/>
              <w:bottom w:val="single" w:sz="1" w:space="0" w:color="000000"/>
            </w:tcBorders>
            <w:shd w:val="clear" w:color="auto" w:fill="auto"/>
          </w:tcPr>
          <w:p w:rsidR="00CB6F04" w:rsidRPr="00770079" w:rsidRDefault="00CB6F04" w:rsidP="005B0C71">
            <w:pPr>
              <w:suppressLineNumbers/>
              <w:rPr>
                <w:lang w:val="en-US"/>
              </w:rPr>
            </w:pPr>
            <w:r w:rsidRPr="00770079">
              <w:rPr>
                <w:lang w:val="en-US"/>
              </w:rPr>
              <w:t>Wisdom and knowledge</w:t>
            </w:r>
          </w:p>
        </w:tc>
        <w:tc>
          <w:tcPr>
            <w:tcW w:w="2084" w:type="dxa"/>
            <w:tcBorders>
              <w:left w:val="single" w:sz="1" w:space="0" w:color="000000"/>
              <w:bottom w:val="single" w:sz="1" w:space="0" w:color="000000"/>
              <w:right w:val="single" w:sz="1" w:space="0" w:color="000000"/>
            </w:tcBorders>
            <w:shd w:val="clear" w:color="auto" w:fill="auto"/>
          </w:tcPr>
          <w:p w:rsidR="00CB6F04" w:rsidRPr="00770079" w:rsidRDefault="00CB6F04" w:rsidP="005B0C71">
            <w:pPr>
              <w:suppressLineNumbers/>
              <w:jc w:val="center"/>
              <w:rPr>
                <w:lang w:val="en-US"/>
              </w:rPr>
            </w:pPr>
            <w:r>
              <w:rPr>
                <w:lang w:val="en-US"/>
              </w:rPr>
              <w:t>8</w:t>
            </w:r>
          </w:p>
        </w:tc>
      </w:tr>
      <w:tr w:rsidR="00CB6F04" w:rsidRPr="00770079" w:rsidTr="005B0C71">
        <w:tc>
          <w:tcPr>
            <w:tcW w:w="1663" w:type="dxa"/>
            <w:tcBorders>
              <w:left w:val="single" w:sz="1" w:space="0" w:color="000000"/>
              <w:bottom w:val="single" w:sz="1" w:space="0" w:color="000000"/>
            </w:tcBorders>
            <w:shd w:val="clear" w:color="auto" w:fill="auto"/>
          </w:tcPr>
          <w:p w:rsidR="00CB6F04" w:rsidRPr="00770079" w:rsidRDefault="00CB6F04" w:rsidP="005B0C71">
            <w:pPr>
              <w:suppressLineNumbers/>
              <w:rPr>
                <w:lang w:val="en-US"/>
              </w:rPr>
            </w:pPr>
            <w:r w:rsidRPr="00770079">
              <w:rPr>
                <w:lang w:val="en-US"/>
              </w:rPr>
              <w:t>10</w:t>
            </w:r>
          </w:p>
        </w:tc>
        <w:tc>
          <w:tcPr>
            <w:tcW w:w="6048" w:type="dxa"/>
            <w:tcBorders>
              <w:left w:val="single" w:sz="1" w:space="0" w:color="000000"/>
              <w:bottom w:val="single" w:sz="1" w:space="0" w:color="000000"/>
            </w:tcBorders>
            <w:shd w:val="clear" w:color="auto" w:fill="auto"/>
          </w:tcPr>
          <w:p w:rsidR="00CB6F04" w:rsidRPr="00770079" w:rsidRDefault="00CB6F04" w:rsidP="005B0C71">
            <w:pPr>
              <w:suppressLineNumbers/>
              <w:rPr>
                <w:lang w:val="en-US"/>
              </w:rPr>
            </w:pPr>
            <w:r w:rsidRPr="00770079">
              <w:rPr>
                <w:lang w:val="en-US"/>
              </w:rPr>
              <w:t>Divided loyalties</w:t>
            </w:r>
          </w:p>
        </w:tc>
        <w:tc>
          <w:tcPr>
            <w:tcW w:w="2084" w:type="dxa"/>
            <w:tcBorders>
              <w:left w:val="single" w:sz="1" w:space="0" w:color="000000"/>
              <w:bottom w:val="single" w:sz="1" w:space="0" w:color="000000"/>
              <w:right w:val="single" w:sz="1" w:space="0" w:color="000000"/>
            </w:tcBorders>
            <w:shd w:val="clear" w:color="auto" w:fill="auto"/>
          </w:tcPr>
          <w:p w:rsidR="00CB6F04" w:rsidRPr="00770079" w:rsidRDefault="00CB6F04" w:rsidP="005B0C71">
            <w:pPr>
              <w:suppressLineNumbers/>
              <w:jc w:val="center"/>
              <w:rPr>
                <w:lang w:val="en-US"/>
              </w:rPr>
            </w:pPr>
            <w:r>
              <w:rPr>
                <w:lang w:val="en-US"/>
              </w:rPr>
              <w:t>8</w:t>
            </w:r>
          </w:p>
        </w:tc>
      </w:tr>
      <w:tr w:rsidR="00CB6F04" w:rsidRPr="00770079" w:rsidTr="005B0C71">
        <w:tc>
          <w:tcPr>
            <w:tcW w:w="1663" w:type="dxa"/>
            <w:tcBorders>
              <w:left w:val="single" w:sz="1" w:space="0" w:color="000000"/>
              <w:bottom w:val="single" w:sz="1" w:space="0" w:color="000000"/>
            </w:tcBorders>
            <w:shd w:val="clear" w:color="auto" w:fill="auto"/>
          </w:tcPr>
          <w:p w:rsidR="00CB6F04" w:rsidRPr="00770079" w:rsidRDefault="00CB6F04" w:rsidP="005B0C71">
            <w:pPr>
              <w:suppressLineNumbers/>
            </w:pPr>
          </w:p>
        </w:tc>
        <w:tc>
          <w:tcPr>
            <w:tcW w:w="6048" w:type="dxa"/>
            <w:tcBorders>
              <w:left w:val="single" w:sz="1" w:space="0" w:color="000000"/>
              <w:bottom w:val="single" w:sz="1" w:space="0" w:color="000000"/>
            </w:tcBorders>
            <w:shd w:val="clear" w:color="auto" w:fill="auto"/>
          </w:tcPr>
          <w:p w:rsidR="00CB6F04" w:rsidRPr="00770079" w:rsidRDefault="00CB6F04" w:rsidP="005B0C71">
            <w:pPr>
              <w:suppressLineNumbers/>
              <w:rPr>
                <w:rFonts w:eastAsia="Times New Roman" w:cs="Times New Roman"/>
                <w:lang w:val="en-US"/>
              </w:rPr>
            </w:pPr>
            <w:r w:rsidRPr="00770079">
              <w:rPr>
                <w:lang w:val="en-US"/>
              </w:rPr>
              <w:t>Let</w:t>
            </w:r>
            <w:r w:rsidRPr="00770079">
              <w:rPr>
                <w:rFonts w:eastAsia="Times New Roman" w:cs="Times New Roman"/>
                <w:lang w:val="en-US"/>
              </w:rPr>
              <w:t>’ revise Units 9 and 10</w:t>
            </w:r>
          </w:p>
        </w:tc>
        <w:tc>
          <w:tcPr>
            <w:tcW w:w="2084" w:type="dxa"/>
            <w:tcBorders>
              <w:left w:val="single" w:sz="1" w:space="0" w:color="000000"/>
              <w:bottom w:val="single" w:sz="1" w:space="0" w:color="000000"/>
              <w:right w:val="single" w:sz="1" w:space="0" w:color="000000"/>
            </w:tcBorders>
            <w:shd w:val="clear" w:color="auto" w:fill="auto"/>
          </w:tcPr>
          <w:p w:rsidR="00CB6F04" w:rsidRPr="00770079" w:rsidRDefault="00CB6F04" w:rsidP="005B0C71">
            <w:pPr>
              <w:suppressLineNumbers/>
              <w:jc w:val="center"/>
              <w:rPr>
                <w:lang w:val="en-US"/>
              </w:rPr>
            </w:pPr>
            <w:r w:rsidRPr="00770079">
              <w:rPr>
                <w:lang w:val="en-US"/>
              </w:rPr>
              <w:t>4</w:t>
            </w:r>
          </w:p>
        </w:tc>
      </w:tr>
      <w:tr w:rsidR="00CB6F04" w:rsidRPr="00770079" w:rsidTr="005B0C71">
        <w:tc>
          <w:tcPr>
            <w:tcW w:w="1663" w:type="dxa"/>
            <w:tcBorders>
              <w:top w:val="single" w:sz="1" w:space="0" w:color="000000"/>
              <w:left w:val="single" w:sz="1" w:space="0" w:color="000000"/>
              <w:bottom w:val="single" w:sz="1" w:space="0" w:color="000000"/>
            </w:tcBorders>
            <w:shd w:val="clear" w:color="auto" w:fill="auto"/>
          </w:tcPr>
          <w:p w:rsidR="00CB6F04" w:rsidRPr="00770079" w:rsidRDefault="00CB6F04" w:rsidP="005B0C71">
            <w:pPr>
              <w:suppressLineNumbers/>
            </w:pPr>
          </w:p>
        </w:tc>
        <w:tc>
          <w:tcPr>
            <w:tcW w:w="6048" w:type="dxa"/>
            <w:tcBorders>
              <w:top w:val="single" w:sz="1" w:space="0" w:color="000000"/>
              <w:left w:val="single" w:sz="1" w:space="0" w:color="000000"/>
              <w:bottom w:val="single" w:sz="1" w:space="0" w:color="000000"/>
            </w:tcBorders>
            <w:shd w:val="clear" w:color="auto" w:fill="auto"/>
          </w:tcPr>
          <w:p w:rsidR="00CB6F04" w:rsidRPr="00770079" w:rsidRDefault="00CB6F04" w:rsidP="005B0C71">
            <w:pPr>
              <w:suppressLineNumbers/>
              <w:snapToGrid w:val="0"/>
            </w:pPr>
            <w:r w:rsidRPr="00770079">
              <w:t>Итого</w:t>
            </w:r>
          </w:p>
        </w:tc>
        <w:tc>
          <w:tcPr>
            <w:tcW w:w="2084" w:type="dxa"/>
            <w:tcBorders>
              <w:top w:val="single" w:sz="1" w:space="0" w:color="000000"/>
              <w:left w:val="single" w:sz="1" w:space="0" w:color="000000"/>
              <w:bottom w:val="single" w:sz="1" w:space="0" w:color="000000"/>
              <w:right w:val="single" w:sz="1" w:space="0" w:color="000000"/>
            </w:tcBorders>
            <w:shd w:val="clear" w:color="auto" w:fill="auto"/>
          </w:tcPr>
          <w:p w:rsidR="00CB6F04" w:rsidRPr="00770079" w:rsidRDefault="00CB6F04" w:rsidP="005B0C71">
            <w:pPr>
              <w:suppressLineNumbers/>
              <w:jc w:val="center"/>
              <w:rPr>
                <w:lang w:val="en-US"/>
              </w:rPr>
            </w:pPr>
            <w:r w:rsidRPr="00770079">
              <w:rPr>
                <w:lang w:val="en-US"/>
              </w:rPr>
              <w:t>1</w:t>
            </w:r>
            <w:r>
              <w:rPr>
                <w:lang w:val="en-US"/>
              </w:rPr>
              <w:t>0</w:t>
            </w:r>
            <w:r w:rsidRPr="00770079">
              <w:rPr>
                <w:lang w:val="en-US"/>
              </w:rPr>
              <w:t>0</w:t>
            </w:r>
          </w:p>
        </w:tc>
      </w:tr>
    </w:tbl>
    <w:p w:rsidR="00CB6F04" w:rsidRDefault="00CB6F04" w:rsidP="00CB6F04">
      <w:pPr>
        <w:spacing w:line="360" w:lineRule="auto"/>
        <w:jc w:val="center"/>
        <w:rPr>
          <w:b/>
          <w:bCs/>
          <w:sz w:val="28"/>
          <w:szCs w:val="28"/>
          <w:lang w:val="en-US"/>
        </w:rPr>
      </w:pPr>
    </w:p>
    <w:p w:rsidR="00CB6F04" w:rsidRDefault="00CB6F04" w:rsidP="00CB6F04">
      <w:pPr>
        <w:spacing w:line="360" w:lineRule="auto"/>
        <w:jc w:val="center"/>
        <w:rPr>
          <w:b/>
          <w:bCs/>
          <w:sz w:val="28"/>
          <w:szCs w:val="28"/>
          <w:lang w:val="en-US"/>
        </w:rPr>
      </w:pPr>
      <w:r w:rsidRPr="00CA0591">
        <w:rPr>
          <w:b/>
          <w:bCs/>
          <w:sz w:val="28"/>
          <w:szCs w:val="28"/>
        </w:rPr>
        <w:t>5. Содержание программы</w:t>
      </w:r>
    </w:p>
    <w:p w:rsidR="00CB6F04" w:rsidRPr="00770079" w:rsidRDefault="00CB6F04" w:rsidP="00CB6F04">
      <w:pPr>
        <w:spacing w:line="360" w:lineRule="auto"/>
      </w:pPr>
    </w:p>
    <w:tbl>
      <w:tblPr>
        <w:tblW w:w="11058" w:type="dxa"/>
        <w:tblInd w:w="-371" w:type="dxa"/>
        <w:tblLayout w:type="fixed"/>
        <w:tblCellMar>
          <w:top w:w="55" w:type="dxa"/>
          <w:left w:w="55" w:type="dxa"/>
          <w:bottom w:w="55" w:type="dxa"/>
          <w:right w:w="55" w:type="dxa"/>
        </w:tblCellMar>
        <w:tblLook w:val="0000"/>
      </w:tblPr>
      <w:tblGrid>
        <w:gridCol w:w="1248"/>
        <w:gridCol w:w="29"/>
        <w:gridCol w:w="1921"/>
        <w:gridCol w:w="32"/>
        <w:gridCol w:w="55"/>
        <w:gridCol w:w="75"/>
        <w:gridCol w:w="55"/>
        <w:gridCol w:w="2837"/>
        <w:gridCol w:w="411"/>
        <w:gridCol w:w="2645"/>
        <w:gridCol w:w="190"/>
        <w:gridCol w:w="25"/>
        <w:gridCol w:w="1535"/>
      </w:tblGrid>
      <w:tr w:rsidR="00CB6F04" w:rsidRPr="00770079" w:rsidTr="005B0C71">
        <w:trPr>
          <w:trHeight w:val="7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Units</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Word focus and grammar</w:t>
            </w:r>
          </w:p>
        </w:tc>
        <w:tc>
          <w:tcPr>
            <w:tcW w:w="3465" w:type="dxa"/>
            <w:gridSpan w:val="6"/>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Reading, Vocabulary and Writing</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Listening and Speaking</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Culture project</w:t>
            </w:r>
          </w:p>
        </w:tc>
      </w:tr>
      <w:tr w:rsidR="00CB6F04" w:rsidRPr="005E15BD" w:rsidTr="005B0C71">
        <w:trPr>
          <w:trHeight w:val="3734"/>
        </w:trPr>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1. Powerful images</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pacing w:after="420"/>
              <w:jc w:val="both"/>
              <w:rPr>
                <w:lang w:val="en-US"/>
              </w:rPr>
            </w:pPr>
            <w:r w:rsidRPr="00770079">
              <w:rPr>
                <w:lang w:val="en-US"/>
              </w:rPr>
              <w:t>Verbs and prepositions Negative prefixes  Word building    Phrasal verbs      Present perfect simple and past simple; Present perfect simple and continuous;  Present perfect with when, if, until</w:t>
            </w:r>
          </w:p>
        </w:tc>
        <w:tc>
          <w:tcPr>
            <w:tcW w:w="3465" w:type="dxa"/>
            <w:gridSpan w:val="6"/>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pacing w:after="120"/>
              <w:ind w:left="100"/>
              <w:rPr>
                <w:rFonts w:ascii="Arial Unicode MS" w:hAnsi="Arial Unicode MS"/>
                <w:color w:val="000000"/>
                <w:lang w:val="en-US"/>
              </w:rPr>
            </w:pPr>
            <w:r w:rsidRPr="00770079">
              <w:rPr>
                <w:lang w:val="en-US"/>
              </w:rPr>
              <w:t xml:space="preserve">Natural images      Exam training: Skim reading                  Exam training: Scanning                     Vocabulary: The natural world, Evolution  </w:t>
            </w:r>
            <w:r w:rsidRPr="00770079">
              <w:rPr>
                <w:color w:val="000000"/>
                <w:lang w:val="en-US"/>
              </w:rPr>
              <w:t>Suffixes and prefixes  Reading: Matching headlines</w:t>
            </w:r>
            <w:r w:rsidRPr="00770079">
              <w:rPr>
                <w:rFonts w:ascii="Arial Unicode MS" w:hAnsi="Arial Unicode MS"/>
                <w:color w:val="000000"/>
                <w:lang w:val="en-US"/>
              </w:rPr>
              <w:t xml:space="preserve">           </w:t>
            </w:r>
            <w:r w:rsidRPr="00770079">
              <w:rPr>
                <w:rFonts w:cs="Times New Roman"/>
                <w:color w:val="000000"/>
                <w:lang w:val="en-US"/>
              </w:rPr>
              <w:t>Writing a description Images of place    Exam training: Avoiding repetition</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ind w:left="120"/>
              <w:rPr>
                <w:lang w:val="en-US"/>
              </w:rPr>
            </w:pPr>
            <w:r w:rsidRPr="00770079">
              <w:rPr>
                <w:lang w:val="en-US"/>
              </w:rPr>
              <w:t>L: Photographic images-a talk</w:t>
            </w:r>
          </w:p>
          <w:p w:rsidR="00CB6F04" w:rsidRPr="00770079" w:rsidRDefault="00CB6F04" w:rsidP="005B0C71">
            <w:pPr>
              <w:spacing w:after="120"/>
              <w:ind w:left="120"/>
              <w:rPr>
                <w:lang w:val="en-US"/>
              </w:rPr>
            </w:pPr>
            <w:r w:rsidRPr="00770079">
              <w:rPr>
                <w:lang w:val="en-US"/>
              </w:rPr>
              <w:t>Yes/no statements     Exam training: Note taking                              Pronunciation: Word stress Speaking: Role play-jobs Stimulus-based discussion - image</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We are not a sub-species</w:t>
            </w:r>
          </w:p>
        </w:tc>
      </w:tr>
      <w:tr w:rsidR="00CB6F04" w:rsidRPr="005E15BD" w:rsidTr="005B0C71">
        <w:trPr>
          <w:trHeight w:val="7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2. Natural reactions</w:t>
            </w:r>
          </w:p>
        </w:tc>
        <w:tc>
          <w:tcPr>
            <w:tcW w:w="1921" w:type="dxa"/>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Expressing feelings Using adverbs</w:t>
            </w:r>
          </w:p>
          <w:p w:rsidR="00CB6F04" w:rsidRPr="00770079" w:rsidRDefault="00CB6F04" w:rsidP="005B0C71">
            <w:pPr>
              <w:suppressLineNumbers/>
              <w:rPr>
                <w:lang w:val="en-US"/>
              </w:rPr>
            </w:pPr>
            <w:r w:rsidRPr="00770079">
              <w:rPr>
                <w:lang w:val="en-US"/>
              </w:rPr>
              <w:t xml:space="preserve">Expressing two points of view </w:t>
            </w:r>
          </w:p>
          <w:p w:rsidR="00CB6F04" w:rsidRPr="00770079" w:rsidRDefault="00CB6F04" w:rsidP="005B0C71">
            <w:pPr>
              <w:suppressLineNumbers/>
              <w:rPr>
                <w:lang w:val="en-US"/>
              </w:rPr>
            </w:pPr>
            <w:r w:rsidRPr="00770079">
              <w:rPr>
                <w:lang w:val="en-US"/>
              </w:rPr>
              <w:t>Gerunds and infinitives</w:t>
            </w:r>
          </w:p>
        </w:tc>
        <w:tc>
          <w:tcPr>
            <w:tcW w:w="3465" w:type="dxa"/>
            <w:gridSpan w:val="6"/>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Happiness</w:t>
            </w:r>
          </w:p>
          <w:p w:rsidR="00CB6F04" w:rsidRPr="00770079" w:rsidRDefault="00CB6F04" w:rsidP="005B0C71">
            <w:pPr>
              <w:suppressLineNumbers/>
              <w:rPr>
                <w:lang w:val="en-US"/>
              </w:rPr>
            </w:pPr>
            <w:r w:rsidRPr="00770079">
              <w:rPr>
                <w:lang w:val="en-US"/>
              </w:rPr>
              <w:t>Exam training: Matching V: Expressing feelings</w:t>
            </w:r>
          </w:p>
          <w:p w:rsidR="00CB6F04" w:rsidRPr="00770079" w:rsidRDefault="00CB6F04" w:rsidP="005B0C71">
            <w:pPr>
              <w:suppressLineNumbers/>
              <w:rPr>
                <w:lang w:val="en-US"/>
              </w:rPr>
            </w:pPr>
            <w:r w:rsidRPr="00770079">
              <w:rPr>
                <w:lang w:val="en-US"/>
              </w:rPr>
              <w:t>Words that go together R: Matching summaries</w:t>
            </w:r>
          </w:p>
          <w:p w:rsidR="00CB6F04" w:rsidRPr="00770079" w:rsidRDefault="00CB6F04" w:rsidP="005B0C71">
            <w:pPr>
              <w:suppressLineNumbers/>
              <w:rPr>
                <w:lang w:val="en-US"/>
              </w:rPr>
            </w:pPr>
            <w:r w:rsidRPr="00770079">
              <w:rPr>
                <w:lang w:val="en-US"/>
              </w:rPr>
              <w:t>Writing a story</w:t>
            </w:r>
          </w:p>
          <w:p w:rsidR="00CB6F04" w:rsidRPr="00770079" w:rsidRDefault="00CB6F04" w:rsidP="005B0C71">
            <w:pPr>
              <w:suppressLineNumbers/>
              <w:rPr>
                <w:lang w:val="en-US"/>
              </w:rPr>
            </w:pPr>
            <w:r w:rsidRPr="00770079">
              <w:rPr>
                <w:lang w:val="en-US"/>
              </w:rPr>
              <w:t>Celebrations</w:t>
            </w:r>
          </w:p>
          <w:p w:rsidR="00CB6F04" w:rsidRPr="00770079" w:rsidRDefault="00CB6F04" w:rsidP="005B0C71">
            <w:pPr>
              <w:suppressLineNumbers/>
              <w:rPr>
                <w:lang w:val="en-US"/>
              </w:rPr>
            </w:pPr>
            <w:r w:rsidRPr="00770079">
              <w:rPr>
                <w:lang w:val="en-US"/>
              </w:rPr>
              <w:t>Exam training: Making your writing more interesting</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L: Different worlds - personal experience    Exam training: Ordering information Exam training: True or false questions</w:t>
            </w:r>
          </w:p>
          <w:p w:rsidR="00CB6F04" w:rsidRPr="00770079" w:rsidRDefault="00CB6F04" w:rsidP="005B0C71">
            <w:pPr>
              <w:suppressLineNumbers/>
              <w:rPr>
                <w:lang w:val="en-US"/>
              </w:rPr>
            </w:pPr>
            <w:r w:rsidRPr="00770079">
              <w:rPr>
                <w:lang w:val="en-US"/>
              </w:rPr>
              <w:t xml:space="preserve"> S: Discussion</w:t>
            </w:r>
          </w:p>
          <w:p w:rsidR="00CB6F04" w:rsidRPr="00770079" w:rsidRDefault="00CB6F04" w:rsidP="005B0C71">
            <w:pPr>
              <w:suppressLineNumbers/>
              <w:rPr>
                <w:lang w:val="en-US"/>
              </w:rPr>
            </w:pPr>
            <w:r w:rsidRPr="00770079">
              <w:rPr>
                <w:lang w:val="en-US"/>
              </w:rPr>
              <w:t>Stimulus-based discussion – globalization</w:t>
            </w:r>
          </w:p>
          <w:p w:rsidR="00CB6F04" w:rsidRPr="00770079" w:rsidRDefault="00CB6F04" w:rsidP="005B0C71">
            <w:pPr>
              <w:suppressLineNumbers/>
              <w:rPr>
                <w:lang w:val="en-US"/>
              </w:rPr>
            </w:pPr>
            <w:r w:rsidRPr="00770079">
              <w:rPr>
                <w:lang w:val="en-US"/>
              </w:rPr>
              <w:t xml:space="preserve"> Song: One vision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Different perspectives on the EU</w:t>
            </w:r>
          </w:p>
        </w:tc>
      </w:tr>
      <w:tr w:rsidR="00CB6F04" w:rsidRPr="00770079" w:rsidTr="005B0C71">
        <w:trPr>
          <w:trHeight w:val="75"/>
        </w:trPr>
        <w:tc>
          <w:tcPr>
            <w:tcW w:w="11058" w:type="dxa"/>
            <w:gridSpan w:val="13"/>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Let</w:t>
            </w:r>
            <w:r w:rsidRPr="00770079">
              <w:rPr>
                <w:rFonts w:eastAsia="Times New Roman" w:cs="Times New Roman"/>
                <w:lang w:val="en-US"/>
              </w:rPr>
              <w:t>’ revise Units1 and 2</w:t>
            </w:r>
          </w:p>
        </w:tc>
      </w:tr>
      <w:tr w:rsidR="00CB6F04" w:rsidRPr="00770079" w:rsidTr="005B0C71">
        <w:trPr>
          <w:trHeight w:val="572"/>
        </w:trPr>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3. A helping hand</w:t>
            </w:r>
          </w:p>
        </w:tc>
        <w:tc>
          <w:tcPr>
            <w:tcW w:w="1953" w:type="dxa"/>
            <w:gridSpan w:val="2"/>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Word building Environmental problems Adjectives with -less and -ful Words that go together</w:t>
            </w:r>
          </w:p>
          <w:p w:rsidR="00CB6F04" w:rsidRPr="00770079" w:rsidRDefault="00CB6F04" w:rsidP="005B0C71">
            <w:pPr>
              <w:suppressLineNumbers/>
              <w:rPr>
                <w:lang w:val="en-US"/>
              </w:rPr>
            </w:pPr>
          </w:p>
          <w:p w:rsidR="00CB6F04" w:rsidRPr="00770079" w:rsidRDefault="00CB6F04" w:rsidP="005B0C71">
            <w:pPr>
              <w:suppressLineNumbers/>
              <w:rPr>
                <w:lang w:val="en-US"/>
              </w:rPr>
            </w:pPr>
          </w:p>
        </w:tc>
        <w:tc>
          <w:tcPr>
            <w:tcW w:w="130" w:type="dxa"/>
            <w:gridSpan w:val="2"/>
            <w:tcBorders>
              <w:top w:val="single" w:sz="4" w:space="0" w:color="auto"/>
              <w:left w:val="single" w:sz="4" w:space="0" w:color="auto"/>
              <w:bottom w:val="single" w:sz="4" w:space="0" w:color="auto"/>
            </w:tcBorders>
            <w:shd w:val="clear" w:color="auto" w:fill="auto"/>
          </w:tcPr>
          <w:p w:rsidR="00CB6F04" w:rsidRPr="00770079" w:rsidRDefault="00CB6F04" w:rsidP="005B0C71">
            <w:pPr>
              <w:suppressLineNumbers/>
              <w:rPr>
                <w:lang w:val="en-US"/>
              </w:rPr>
            </w:pPr>
          </w:p>
        </w:tc>
        <w:tc>
          <w:tcPr>
            <w:tcW w:w="3303" w:type="dxa"/>
            <w:gridSpan w:val="3"/>
            <w:tcBorders>
              <w:top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The natural world</w:t>
            </w:r>
          </w:p>
          <w:p w:rsidR="00CB6F04" w:rsidRPr="00770079" w:rsidRDefault="00CB6F04" w:rsidP="005B0C71">
            <w:pPr>
              <w:suppressLineNumbers/>
              <w:rPr>
                <w:lang w:val="en-US"/>
              </w:rPr>
            </w:pPr>
            <w:r w:rsidRPr="00770079">
              <w:rPr>
                <w:lang w:val="en-US"/>
              </w:rPr>
              <w:t xml:space="preserve">Exam training: True or false questions </w:t>
            </w:r>
          </w:p>
          <w:p w:rsidR="00CB6F04" w:rsidRPr="00770079" w:rsidRDefault="00CB6F04" w:rsidP="005B0C71">
            <w:pPr>
              <w:suppressLineNumbers/>
              <w:rPr>
                <w:lang w:val="en-US"/>
              </w:rPr>
            </w:pPr>
            <w:r w:rsidRPr="00770079">
              <w:rPr>
                <w:lang w:val="en-US"/>
              </w:rPr>
              <w:t xml:space="preserve">V: Captivity and freedom </w:t>
            </w:r>
          </w:p>
          <w:p w:rsidR="00CB6F04" w:rsidRPr="00770079" w:rsidRDefault="00CB6F04" w:rsidP="005B0C71">
            <w:pPr>
              <w:suppressLineNumbers/>
              <w:rPr>
                <w:lang w:val="en-US"/>
              </w:rPr>
            </w:pPr>
            <w:r w:rsidRPr="00770079">
              <w:rPr>
                <w:lang w:val="en-US"/>
              </w:rPr>
              <w:t>R: True or false questions              Writing an informal letter and notes</w:t>
            </w:r>
          </w:p>
          <w:p w:rsidR="00CB6F04" w:rsidRPr="00770079" w:rsidRDefault="00CB6F04" w:rsidP="005B0C71">
            <w:pPr>
              <w:suppressLineNumbers/>
              <w:rPr>
                <w:lang w:val="en-US"/>
              </w:rPr>
            </w:pPr>
            <w:r w:rsidRPr="00770079">
              <w:rPr>
                <w:lang w:val="en-US"/>
              </w:rPr>
              <w:t>A trip to Scotland</w:t>
            </w:r>
          </w:p>
          <w:p w:rsidR="00CB6F04" w:rsidRPr="00770079" w:rsidRDefault="00CB6F04" w:rsidP="005B0C71">
            <w:pPr>
              <w:suppressLineNumbers/>
              <w:rPr>
                <w:lang w:val="en-US"/>
              </w:rPr>
            </w:pPr>
            <w:r w:rsidRPr="00770079">
              <w:rPr>
                <w:lang w:val="en-US"/>
              </w:rPr>
              <w:lastRenderedPageBreak/>
              <w:t xml:space="preserve">Exam training: Including all the necessary information </w:t>
            </w:r>
          </w:p>
          <w:p w:rsidR="00CB6F04" w:rsidRPr="00770079" w:rsidRDefault="00CB6F04" w:rsidP="005B0C71">
            <w:pPr>
              <w:suppressLineNumbers/>
              <w:rPr>
                <w:lang w:val="en-US"/>
              </w:rPr>
            </w:pPr>
            <w:r w:rsidRPr="00770079">
              <w:rPr>
                <w:lang w:val="en-US"/>
              </w:rPr>
              <w:t>Habits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lastRenderedPageBreak/>
              <w:t>L: Rescue-radio programme</w:t>
            </w:r>
          </w:p>
          <w:p w:rsidR="00CB6F04" w:rsidRPr="00770079" w:rsidRDefault="00CB6F04" w:rsidP="005B0C71">
            <w:pPr>
              <w:suppressLineNumbers/>
              <w:rPr>
                <w:lang w:val="en-US"/>
              </w:rPr>
            </w:pPr>
            <w:r w:rsidRPr="00770079">
              <w:rPr>
                <w:lang w:val="en-US"/>
              </w:rPr>
              <w:t>Expressions</w:t>
            </w:r>
          </w:p>
          <w:p w:rsidR="00CB6F04" w:rsidRPr="00770079" w:rsidRDefault="00CB6F04" w:rsidP="005B0C71">
            <w:pPr>
              <w:suppressLineNumbers/>
              <w:rPr>
                <w:lang w:val="en-US"/>
              </w:rPr>
            </w:pPr>
            <w:r w:rsidRPr="00770079">
              <w:rPr>
                <w:lang w:val="en-US"/>
              </w:rPr>
              <w:t xml:space="preserve"> P: Weak form words  Exam training: Multiple choice questions </w:t>
            </w:r>
          </w:p>
          <w:p w:rsidR="00CB6F04" w:rsidRPr="00770079" w:rsidRDefault="00CB6F04" w:rsidP="005B0C71">
            <w:pPr>
              <w:suppressLineNumbers/>
              <w:rPr>
                <w:lang w:val="en-US"/>
              </w:rPr>
            </w:pPr>
            <w:r w:rsidRPr="00770079">
              <w:rPr>
                <w:lang w:val="en-US"/>
              </w:rPr>
              <w:t xml:space="preserve">Exam training: Giving a presentation </w:t>
            </w:r>
          </w:p>
          <w:p w:rsidR="00CB6F04" w:rsidRPr="00770079" w:rsidRDefault="00CB6F04" w:rsidP="005B0C71">
            <w:pPr>
              <w:suppressLineNumbers/>
              <w:rPr>
                <w:lang w:val="en-US"/>
              </w:rPr>
            </w:pPr>
            <w:r w:rsidRPr="00770079">
              <w:rPr>
                <w:lang w:val="en-US"/>
              </w:rPr>
              <w:t xml:space="preserve">S: Problem-solving, Role </w:t>
            </w:r>
            <w:r w:rsidRPr="00770079">
              <w:rPr>
                <w:lang w:val="en-US"/>
              </w:rPr>
              <w:lastRenderedPageBreak/>
              <w:t>play, Giving a short presentation</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lastRenderedPageBreak/>
              <w:t>Charities in Britain</w:t>
            </w:r>
          </w:p>
        </w:tc>
      </w:tr>
      <w:tr w:rsidR="00CB6F04" w:rsidRPr="00770079" w:rsidTr="005B0C71">
        <w:trPr>
          <w:trHeight w:val="7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lastRenderedPageBreak/>
              <w:t>4. Media matters</w:t>
            </w:r>
          </w:p>
        </w:tc>
        <w:tc>
          <w:tcPr>
            <w:tcW w:w="1953" w:type="dxa"/>
            <w:gridSpan w:val="2"/>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 xml:space="preserve">Verbs with different meanings </w:t>
            </w:r>
          </w:p>
          <w:p w:rsidR="00CB6F04" w:rsidRPr="00770079" w:rsidRDefault="00CB6F04" w:rsidP="005B0C71">
            <w:pPr>
              <w:suppressLineNumbers/>
              <w:rPr>
                <w:lang w:val="en-US"/>
              </w:rPr>
            </w:pPr>
            <w:r w:rsidRPr="00770079">
              <w:rPr>
                <w:lang w:val="en-US"/>
              </w:rPr>
              <w:t>Newspapers TV programmes</w:t>
            </w:r>
          </w:p>
          <w:p w:rsidR="00CB6F04" w:rsidRPr="00770079" w:rsidRDefault="00CB6F04" w:rsidP="005B0C71">
            <w:pPr>
              <w:suppressLineNumbers/>
              <w:rPr>
                <w:lang w:val="en-US"/>
              </w:rPr>
            </w:pPr>
            <w:r w:rsidRPr="00770079">
              <w:rPr>
                <w:lang w:val="en-US"/>
              </w:rPr>
              <w:t>Relative and noun clauses</w:t>
            </w:r>
          </w:p>
        </w:tc>
        <w:tc>
          <w:tcPr>
            <w:tcW w:w="130" w:type="dxa"/>
            <w:gridSpan w:val="2"/>
            <w:tcBorders>
              <w:top w:val="single" w:sz="4" w:space="0" w:color="auto"/>
              <w:left w:val="single" w:sz="4" w:space="0" w:color="auto"/>
              <w:bottom w:val="single" w:sz="4" w:space="0" w:color="auto"/>
            </w:tcBorders>
            <w:shd w:val="clear" w:color="auto" w:fill="auto"/>
          </w:tcPr>
          <w:p w:rsidR="00CB6F04" w:rsidRPr="00770079" w:rsidRDefault="00CB6F04" w:rsidP="005B0C71">
            <w:pPr>
              <w:widowControl/>
              <w:suppressAutoHyphens w:val="0"/>
              <w:rPr>
                <w:lang w:val="en-US"/>
              </w:rPr>
            </w:pPr>
          </w:p>
          <w:p w:rsidR="00CB6F04" w:rsidRPr="00770079" w:rsidRDefault="00CB6F04" w:rsidP="005B0C71">
            <w:pPr>
              <w:suppressLineNumbers/>
              <w:rPr>
                <w:lang w:val="en-US"/>
              </w:rPr>
            </w:pPr>
          </w:p>
        </w:tc>
        <w:tc>
          <w:tcPr>
            <w:tcW w:w="3303" w:type="dxa"/>
            <w:gridSpan w:val="3"/>
            <w:tcBorders>
              <w:top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The trouble with TV</w:t>
            </w:r>
          </w:p>
          <w:p w:rsidR="00CB6F04" w:rsidRPr="00770079" w:rsidRDefault="00CB6F04" w:rsidP="005B0C71">
            <w:pPr>
              <w:suppressLineNumbers/>
              <w:rPr>
                <w:lang w:val="en-US"/>
              </w:rPr>
            </w:pPr>
            <w:r w:rsidRPr="00770079">
              <w:rPr>
                <w:lang w:val="en-US"/>
              </w:rPr>
              <w:t>Exam training: Multiple choice questions</w:t>
            </w:r>
          </w:p>
          <w:p w:rsidR="00CB6F04" w:rsidRPr="00770079" w:rsidRDefault="00CB6F04" w:rsidP="005B0C71">
            <w:pPr>
              <w:suppressLineNumbers/>
              <w:rPr>
                <w:lang w:val="en-US"/>
              </w:rPr>
            </w:pPr>
            <w:r w:rsidRPr="00770079">
              <w:rPr>
                <w:lang w:val="en-US"/>
              </w:rPr>
              <w:t>V: TV and radio</w:t>
            </w:r>
          </w:p>
          <w:p w:rsidR="00CB6F04" w:rsidRPr="00770079" w:rsidRDefault="00CB6F04" w:rsidP="005B0C71">
            <w:pPr>
              <w:suppressLineNumbers/>
              <w:rPr>
                <w:lang w:val="en-US"/>
              </w:rPr>
            </w:pPr>
            <w:r w:rsidRPr="00770079">
              <w:rPr>
                <w:lang w:val="en-US"/>
              </w:rPr>
              <w:t>R: Multiple-choice questions</w:t>
            </w:r>
          </w:p>
          <w:p w:rsidR="00CB6F04" w:rsidRPr="00770079" w:rsidRDefault="00CB6F04" w:rsidP="005B0C71">
            <w:pPr>
              <w:suppressLineNumbers/>
              <w:rPr>
                <w:lang w:val="en-US"/>
              </w:rPr>
            </w:pPr>
            <w:r w:rsidRPr="00770079">
              <w:rPr>
                <w:lang w:val="en-US"/>
              </w:rPr>
              <w:t>Writing a description of an event</w:t>
            </w:r>
          </w:p>
          <w:p w:rsidR="00CB6F04" w:rsidRPr="00770079" w:rsidRDefault="00CB6F04" w:rsidP="005B0C71">
            <w:pPr>
              <w:suppressLineNumbers/>
              <w:rPr>
                <w:lang w:val="en-US"/>
              </w:rPr>
            </w:pPr>
            <w:r w:rsidRPr="00770079">
              <w:rPr>
                <w:lang w:val="en-US"/>
              </w:rPr>
              <w:t>A school trip</w:t>
            </w:r>
          </w:p>
          <w:p w:rsidR="00CB6F04" w:rsidRPr="00770079" w:rsidRDefault="00CB6F04" w:rsidP="005B0C71">
            <w:pPr>
              <w:suppressLineNumbers/>
              <w:rPr>
                <w:lang w:val="en-US"/>
              </w:rPr>
            </w:pPr>
            <w:r w:rsidRPr="00770079">
              <w:rPr>
                <w:lang w:val="en-US"/>
              </w:rPr>
              <w:t>Exam training: Timing your writing</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 xml:space="preserve">L: The power of the press-opinions </w:t>
            </w:r>
          </w:p>
          <w:p w:rsidR="00CB6F04" w:rsidRPr="00770079" w:rsidRDefault="00CB6F04" w:rsidP="005B0C71">
            <w:pPr>
              <w:suppressLineNumbers/>
              <w:rPr>
                <w:lang w:val="en-US"/>
              </w:rPr>
            </w:pPr>
            <w:r w:rsidRPr="00770079">
              <w:rPr>
                <w:lang w:val="en-US"/>
              </w:rPr>
              <w:t>P: Using stress for meaning Exam training: Multiple matching</w:t>
            </w:r>
          </w:p>
          <w:p w:rsidR="00CB6F04" w:rsidRPr="00770079" w:rsidRDefault="00CB6F04" w:rsidP="005B0C71">
            <w:pPr>
              <w:suppressLineNumbers/>
              <w:rPr>
                <w:lang w:val="en-US"/>
              </w:rPr>
            </w:pPr>
            <w:r w:rsidRPr="00770079">
              <w:rPr>
                <w:lang w:val="en-US"/>
              </w:rPr>
              <w:t>Exam training: Speaking to an audience</w:t>
            </w:r>
          </w:p>
          <w:p w:rsidR="00CB6F04" w:rsidRPr="00770079" w:rsidRDefault="00CB6F04" w:rsidP="005B0C71">
            <w:pPr>
              <w:suppressLineNumbers/>
              <w:rPr>
                <w:lang w:val="en-US"/>
              </w:rPr>
            </w:pPr>
            <w:r w:rsidRPr="00770079">
              <w:rPr>
                <w:lang w:val="en-US"/>
              </w:rPr>
              <w:t>S: Stimulus-based discussion - the media Discussion</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Young people, new media</w:t>
            </w:r>
          </w:p>
        </w:tc>
      </w:tr>
      <w:tr w:rsidR="00CB6F04" w:rsidRPr="00770079" w:rsidTr="005B0C71">
        <w:trPr>
          <w:trHeight w:val="75"/>
        </w:trPr>
        <w:tc>
          <w:tcPr>
            <w:tcW w:w="11058" w:type="dxa"/>
            <w:gridSpan w:val="13"/>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Let</w:t>
            </w:r>
            <w:r w:rsidRPr="00770079">
              <w:rPr>
                <w:rFonts w:eastAsia="Times New Roman" w:cs="Times New Roman"/>
                <w:lang w:val="en-US"/>
              </w:rPr>
              <w:t>’ revise Units 3 and 4</w:t>
            </w:r>
          </w:p>
        </w:tc>
      </w:tr>
      <w:tr w:rsidR="00CB6F04" w:rsidRPr="005E15BD" w:rsidTr="005B0C71">
        <w:trPr>
          <w:trHeight w:val="7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5. Success stories</w:t>
            </w:r>
          </w:p>
        </w:tc>
        <w:tc>
          <w:tcPr>
            <w:tcW w:w="1953" w:type="dxa"/>
            <w:gridSpan w:val="2"/>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Word building</w:t>
            </w:r>
          </w:p>
          <w:p w:rsidR="00CB6F04" w:rsidRPr="00770079" w:rsidRDefault="00CB6F04" w:rsidP="005B0C71">
            <w:pPr>
              <w:suppressLineNumbers/>
              <w:rPr>
                <w:lang w:val="en-US"/>
              </w:rPr>
            </w:pPr>
            <w:r w:rsidRPr="00770079">
              <w:rPr>
                <w:lang w:val="en-US"/>
              </w:rPr>
              <w:t>Phrasal verbs</w:t>
            </w:r>
          </w:p>
          <w:p w:rsidR="00CB6F04" w:rsidRPr="00770079" w:rsidRDefault="00CB6F04" w:rsidP="005B0C71">
            <w:pPr>
              <w:suppressLineNumbers/>
              <w:rPr>
                <w:lang w:val="en-US"/>
              </w:rPr>
            </w:pPr>
            <w:r w:rsidRPr="00770079">
              <w:rPr>
                <w:lang w:val="en-US"/>
              </w:rPr>
              <w:t>Prepositions</w:t>
            </w:r>
          </w:p>
          <w:p w:rsidR="00CB6F04" w:rsidRPr="00770079" w:rsidRDefault="00CB6F04" w:rsidP="005B0C71">
            <w:pPr>
              <w:suppressLineNumbers/>
              <w:rPr>
                <w:lang w:val="en-US"/>
              </w:rPr>
            </w:pPr>
            <w:r w:rsidRPr="00770079">
              <w:rPr>
                <w:lang w:val="en-US"/>
              </w:rPr>
              <w:t>Words that go together</w:t>
            </w:r>
          </w:p>
          <w:p w:rsidR="00CB6F04" w:rsidRPr="00770079" w:rsidRDefault="00CB6F04" w:rsidP="005B0C71">
            <w:pPr>
              <w:suppressLineNumbers/>
              <w:rPr>
                <w:lang w:val="en-US"/>
              </w:rPr>
            </w:pPr>
            <w:r w:rsidRPr="00770079">
              <w:rPr>
                <w:lang w:val="en-US"/>
              </w:rPr>
              <w:t xml:space="preserve">Skills and qualities needed in different jobs </w:t>
            </w:r>
          </w:p>
          <w:p w:rsidR="00CB6F04" w:rsidRPr="00770079" w:rsidRDefault="00CB6F04" w:rsidP="005B0C71">
            <w:pPr>
              <w:suppressLineNumbers/>
              <w:rPr>
                <w:lang w:val="en-US"/>
              </w:rPr>
            </w:pPr>
            <w:r w:rsidRPr="00770079">
              <w:rPr>
                <w:lang w:val="en-US"/>
              </w:rPr>
              <w:t>Narrative tenses: Past simple,</w:t>
            </w:r>
          </w:p>
          <w:p w:rsidR="00CB6F04" w:rsidRPr="00770079" w:rsidRDefault="00CB6F04" w:rsidP="005B0C71">
            <w:pPr>
              <w:suppressLineNumbers/>
              <w:rPr>
                <w:lang w:val="en-US"/>
              </w:rPr>
            </w:pPr>
            <w:r w:rsidRPr="00770079">
              <w:rPr>
                <w:lang w:val="en-US"/>
              </w:rPr>
              <w:t xml:space="preserve">past continuous, past perfect simple and continuous </w:t>
            </w:r>
          </w:p>
          <w:p w:rsidR="00CB6F04" w:rsidRPr="00770079" w:rsidRDefault="00CB6F04" w:rsidP="005B0C71">
            <w:pPr>
              <w:suppressLineNumbers/>
              <w:rPr>
                <w:lang w:val="en-US"/>
              </w:rPr>
            </w:pPr>
            <w:r w:rsidRPr="00770079">
              <w:rPr>
                <w:lang w:val="en-US"/>
              </w:rPr>
              <w:t>Adverb clauses</w:t>
            </w:r>
          </w:p>
        </w:tc>
        <w:tc>
          <w:tcPr>
            <w:tcW w:w="130" w:type="dxa"/>
            <w:gridSpan w:val="2"/>
            <w:tcBorders>
              <w:top w:val="single" w:sz="4" w:space="0" w:color="auto"/>
              <w:left w:val="single" w:sz="4" w:space="0" w:color="auto"/>
              <w:bottom w:val="single" w:sz="4" w:space="0" w:color="auto"/>
            </w:tcBorders>
            <w:shd w:val="clear" w:color="auto" w:fill="auto"/>
          </w:tcPr>
          <w:p w:rsidR="00CB6F04" w:rsidRPr="00770079" w:rsidRDefault="00CB6F04" w:rsidP="005B0C71">
            <w:pPr>
              <w:widowControl/>
              <w:suppressAutoHyphens w:val="0"/>
              <w:rPr>
                <w:lang w:val="en-US"/>
              </w:rPr>
            </w:pPr>
          </w:p>
          <w:p w:rsidR="00CB6F04" w:rsidRPr="00770079" w:rsidRDefault="00CB6F04" w:rsidP="005B0C71">
            <w:pPr>
              <w:widowControl/>
              <w:suppressAutoHyphens w:val="0"/>
              <w:rPr>
                <w:lang w:val="en-US"/>
              </w:rPr>
            </w:pPr>
          </w:p>
          <w:p w:rsidR="00CB6F04" w:rsidRPr="00770079" w:rsidRDefault="00CB6F04" w:rsidP="005B0C71">
            <w:pPr>
              <w:widowControl/>
              <w:suppressAutoHyphens w:val="0"/>
              <w:rPr>
                <w:lang w:val="en-US"/>
              </w:rPr>
            </w:pPr>
          </w:p>
          <w:p w:rsidR="00CB6F04" w:rsidRPr="00770079" w:rsidRDefault="00CB6F04" w:rsidP="005B0C71">
            <w:pPr>
              <w:widowControl/>
              <w:suppressAutoHyphens w:val="0"/>
              <w:rPr>
                <w:lang w:val="en-US"/>
              </w:rPr>
            </w:pPr>
          </w:p>
          <w:p w:rsidR="00CB6F04" w:rsidRPr="00770079" w:rsidRDefault="00CB6F04" w:rsidP="005B0C71">
            <w:pPr>
              <w:widowControl/>
              <w:suppressAutoHyphens w:val="0"/>
              <w:rPr>
                <w:lang w:val="en-US"/>
              </w:rPr>
            </w:pPr>
          </w:p>
          <w:p w:rsidR="00CB6F04" w:rsidRPr="00770079" w:rsidRDefault="00CB6F04" w:rsidP="005B0C71">
            <w:pPr>
              <w:suppressLineNumbers/>
              <w:rPr>
                <w:lang w:val="en-US"/>
              </w:rPr>
            </w:pPr>
          </w:p>
        </w:tc>
        <w:tc>
          <w:tcPr>
            <w:tcW w:w="3303" w:type="dxa"/>
            <w:gridSpan w:val="3"/>
            <w:tcBorders>
              <w:top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Out of India</w:t>
            </w:r>
          </w:p>
          <w:p w:rsidR="00CB6F04" w:rsidRPr="00770079" w:rsidRDefault="00CB6F04" w:rsidP="005B0C71">
            <w:pPr>
              <w:suppressLineNumbers/>
              <w:rPr>
                <w:lang w:val="en-US"/>
              </w:rPr>
            </w:pPr>
            <w:r w:rsidRPr="00770079">
              <w:rPr>
                <w:lang w:val="en-US"/>
              </w:rPr>
              <w:t xml:space="preserve">Exam training: True or false questions </w:t>
            </w:r>
          </w:p>
          <w:p w:rsidR="00CB6F04" w:rsidRPr="00770079" w:rsidRDefault="00CB6F04" w:rsidP="005B0C71">
            <w:pPr>
              <w:suppressLineNumbers/>
              <w:rPr>
                <w:lang w:val="en-US"/>
              </w:rPr>
            </w:pPr>
            <w:r w:rsidRPr="00770079">
              <w:rPr>
                <w:lang w:val="en-US"/>
              </w:rPr>
              <w:t xml:space="preserve">V: Film-making </w:t>
            </w:r>
          </w:p>
          <w:p w:rsidR="00CB6F04" w:rsidRPr="00770079" w:rsidRDefault="00CB6F04" w:rsidP="005B0C71">
            <w:pPr>
              <w:suppressLineNumbers/>
              <w:rPr>
                <w:lang w:val="en-US"/>
              </w:rPr>
            </w:pPr>
            <w:r w:rsidRPr="00770079">
              <w:rPr>
                <w:lang w:val="en-US"/>
              </w:rPr>
              <w:t xml:space="preserve">R: True or false questions </w:t>
            </w:r>
          </w:p>
          <w:p w:rsidR="00CB6F04" w:rsidRPr="00770079" w:rsidRDefault="00CB6F04" w:rsidP="005B0C71">
            <w:pPr>
              <w:suppressLineNumbers/>
              <w:rPr>
                <w:lang w:val="en-US"/>
              </w:rPr>
            </w:pPr>
            <w:r w:rsidRPr="00770079">
              <w:rPr>
                <w:lang w:val="en-US"/>
              </w:rPr>
              <w:t>Writing an essay arguing for and against</w:t>
            </w:r>
          </w:p>
          <w:p w:rsidR="00CB6F04" w:rsidRPr="00770079" w:rsidRDefault="00CB6F04" w:rsidP="005B0C71">
            <w:pPr>
              <w:suppressLineNumbers/>
              <w:rPr>
                <w:lang w:val="en-US"/>
              </w:rPr>
            </w:pPr>
            <w:r w:rsidRPr="00770079">
              <w:rPr>
                <w:lang w:val="en-US"/>
              </w:rPr>
              <w:t>Cloning</w:t>
            </w:r>
          </w:p>
          <w:p w:rsidR="00CB6F04" w:rsidRPr="00770079" w:rsidRDefault="00CB6F04" w:rsidP="005B0C71">
            <w:pPr>
              <w:suppressLineNumbers/>
              <w:rPr>
                <w:lang w:val="en-US"/>
              </w:rPr>
            </w:pPr>
            <w:r w:rsidRPr="00770079">
              <w:rPr>
                <w:lang w:val="en-US"/>
              </w:rPr>
              <w:t>Exam training: Looking at both sides of an argument</w:t>
            </w:r>
          </w:p>
          <w:p w:rsidR="00CB6F04" w:rsidRPr="00770079" w:rsidRDefault="00CB6F04" w:rsidP="005B0C71">
            <w:pPr>
              <w:suppressLineNumbers/>
              <w:rPr>
                <w:lang w:val="en-US"/>
              </w:rPr>
            </w:pPr>
            <w:r w:rsidRPr="00770079">
              <w:rPr>
                <w:lang w:val="en-US"/>
              </w:rPr>
              <w:t xml:space="preserve">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 xml:space="preserve">L: Beating the stereotypes - interview </w:t>
            </w:r>
          </w:p>
          <w:p w:rsidR="00CB6F04" w:rsidRPr="00770079" w:rsidRDefault="00CB6F04" w:rsidP="005B0C71">
            <w:pPr>
              <w:suppressLineNumbers/>
              <w:rPr>
                <w:lang w:val="en-US"/>
              </w:rPr>
            </w:pPr>
            <w:r w:rsidRPr="00770079">
              <w:rPr>
                <w:lang w:val="en-US"/>
              </w:rPr>
              <w:t>P: Vowel sounds</w:t>
            </w:r>
          </w:p>
          <w:p w:rsidR="00CB6F04" w:rsidRPr="00770079" w:rsidRDefault="00CB6F04" w:rsidP="005B0C71">
            <w:pPr>
              <w:suppressLineNumbers/>
              <w:rPr>
                <w:lang w:val="en-US"/>
              </w:rPr>
            </w:pPr>
            <w:r w:rsidRPr="00770079">
              <w:rPr>
                <w:lang w:val="en-US"/>
              </w:rPr>
              <w:t xml:space="preserve">Exam training: Identifying statements </w:t>
            </w:r>
          </w:p>
          <w:p w:rsidR="00CB6F04" w:rsidRPr="00770079" w:rsidRDefault="00CB6F04" w:rsidP="005B0C71">
            <w:pPr>
              <w:suppressLineNumbers/>
              <w:rPr>
                <w:lang w:val="en-US"/>
              </w:rPr>
            </w:pPr>
            <w:r w:rsidRPr="00770079">
              <w:rPr>
                <w:lang w:val="en-US"/>
              </w:rPr>
              <w:t xml:space="preserve">Exam training: Using fillers </w:t>
            </w:r>
          </w:p>
          <w:p w:rsidR="00CB6F04" w:rsidRPr="00770079" w:rsidRDefault="00CB6F04" w:rsidP="005B0C71">
            <w:pPr>
              <w:suppressLineNumbers/>
              <w:rPr>
                <w:lang w:val="en-US"/>
              </w:rPr>
            </w:pPr>
            <w:r w:rsidRPr="00770079">
              <w:rPr>
                <w:lang w:val="en-US"/>
              </w:rPr>
              <w:t>S: Using fillers</w:t>
            </w:r>
          </w:p>
          <w:p w:rsidR="00CB6F04" w:rsidRPr="00770079" w:rsidRDefault="00CB6F04" w:rsidP="005B0C71">
            <w:pPr>
              <w:suppressLineNumbers/>
              <w:rPr>
                <w:lang w:val="en-US"/>
              </w:rPr>
            </w:pPr>
            <w:r w:rsidRPr="00770079">
              <w:rPr>
                <w:lang w:val="en-US"/>
              </w:rPr>
              <w:t xml:space="preserve">A short presentation </w:t>
            </w:r>
          </w:p>
          <w:p w:rsidR="00CB6F04" w:rsidRPr="00770079" w:rsidRDefault="00CB6F04" w:rsidP="005B0C71">
            <w:pPr>
              <w:suppressLineNumbers/>
              <w:rPr>
                <w:lang w:val="en-US"/>
              </w:rPr>
            </w:pPr>
            <w:r w:rsidRPr="00770079">
              <w:rPr>
                <w:lang w:val="en-US"/>
              </w:rPr>
              <w:t>Song: Money, money, money</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Oprah Winfrey - A success story</w:t>
            </w:r>
          </w:p>
        </w:tc>
      </w:tr>
      <w:tr w:rsidR="00CB6F04" w:rsidRPr="005E15BD" w:rsidTr="005B0C71">
        <w:trPr>
          <w:trHeight w:val="75"/>
        </w:trPr>
        <w:tc>
          <w:tcPr>
            <w:tcW w:w="1277" w:type="dxa"/>
            <w:gridSpan w:val="2"/>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6. Mystery and imagination</w:t>
            </w:r>
          </w:p>
        </w:tc>
        <w:tc>
          <w:tcPr>
            <w:tcW w:w="1953" w:type="dxa"/>
            <w:gridSpan w:val="2"/>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 xml:space="preserve">Prepositions </w:t>
            </w:r>
          </w:p>
          <w:p w:rsidR="00CB6F04" w:rsidRPr="00770079" w:rsidRDefault="00CB6F04" w:rsidP="005B0C71">
            <w:pPr>
              <w:suppressLineNumbers/>
              <w:rPr>
                <w:lang w:val="en-US"/>
              </w:rPr>
            </w:pPr>
            <w:r w:rsidRPr="00770079">
              <w:rPr>
                <w:lang w:val="en-US"/>
              </w:rPr>
              <w:t>The right verb</w:t>
            </w:r>
          </w:p>
          <w:p w:rsidR="00CB6F04" w:rsidRPr="00770079" w:rsidRDefault="00CB6F04" w:rsidP="005B0C71">
            <w:pPr>
              <w:suppressLineNumbers/>
              <w:rPr>
                <w:lang w:val="en-US"/>
              </w:rPr>
            </w:pPr>
            <w:r w:rsidRPr="00770079">
              <w:rPr>
                <w:lang w:val="en-US"/>
              </w:rPr>
              <w:t xml:space="preserve">Words with opposite meanings </w:t>
            </w:r>
          </w:p>
          <w:p w:rsidR="00CB6F04" w:rsidRPr="00770079" w:rsidRDefault="00CB6F04" w:rsidP="005B0C71">
            <w:pPr>
              <w:suppressLineNumbers/>
              <w:rPr>
                <w:lang w:val="en-US"/>
              </w:rPr>
            </w:pPr>
            <w:r w:rsidRPr="00770079">
              <w:rPr>
                <w:lang w:val="en-US"/>
              </w:rPr>
              <w:t>Order of adjectives</w:t>
            </w:r>
          </w:p>
          <w:p w:rsidR="00CB6F04" w:rsidRPr="00770079" w:rsidRDefault="00CB6F04" w:rsidP="005B0C71">
            <w:pPr>
              <w:suppressLineNumbers/>
              <w:rPr>
                <w:lang w:val="en-US"/>
              </w:rPr>
            </w:pPr>
            <w:r w:rsidRPr="00770079">
              <w:rPr>
                <w:lang w:val="en-US"/>
              </w:rPr>
              <w:t>Past modals Logical explanations</w:t>
            </w:r>
          </w:p>
        </w:tc>
        <w:tc>
          <w:tcPr>
            <w:tcW w:w="130" w:type="dxa"/>
            <w:gridSpan w:val="2"/>
            <w:tcBorders>
              <w:top w:val="single" w:sz="4" w:space="0" w:color="auto"/>
              <w:left w:val="single" w:sz="4" w:space="0" w:color="auto"/>
              <w:bottom w:val="single" w:sz="4" w:space="0" w:color="auto"/>
            </w:tcBorders>
            <w:shd w:val="clear" w:color="auto" w:fill="auto"/>
          </w:tcPr>
          <w:p w:rsidR="00CB6F04" w:rsidRPr="00770079" w:rsidRDefault="00CB6F04" w:rsidP="005B0C71">
            <w:pPr>
              <w:widowControl/>
              <w:suppressAutoHyphens w:val="0"/>
              <w:rPr>
                <w:lang w:val="en-US"/>
              </w:rPr>
            </w:pPr>
          </w:p>
          <w:p w:rsidR="00CB6F04" w:rsidRPr="00770079" w:rsidRDefault="00CB6F04" w:rsidP="005B0C71">
            <w:pPr>
              <w:widowControl/>
              <w:suppressAutoHyphens w:val="0"/>
              <w:rPr>
                <w:lang w:val="en-US"/>
              </w:rPr>
            </w:pPr>
          </w:p>
          <w:p w:rsidR="00CB6F04" w:rsidRPr="00770079" w:rsidRDefault="00CB6F04" w:rsidP="005B0C71">
            <w:pPr>
              <w:suppressLineNumbers/>
              <w:rPr>
                <w:lang w:val="en-US"/>
              </w:rPr>
            </w:pPr>
          </w:p>
        </w:tc>
        <w:tc>
          <w:tcPr>
            <w:tcW w:w="3303" w:type="dxa"/>
            <w:gridSpan w:val="3"/>
            <w:tcBorders>
              <w:top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The Mary Celeste</w:t>
            </w:r>
          </w:p>
          <w:p w:rsidR="00CB6F04" w:rsidRPr="00770079" w:rsidRDefault="00CB6F04" w:rsidP="005B0C71">
            <w:pPr>
              <w:suppressLineNumbers/>
              <w:rPr>
                <w:lang w:val="en-US"/>
              </w:rPr>
            </w:pPr>
            <w:r w:rsidRPr="00770079">
              <w:rPr>
                <w:lang w:val="en-US"/>
              </w:rPr>
              <w:t xml:space="preserve">Exam training: Muitiple-choice questions </w:t>
            </w:r>
          </w:p>
          <w:p w:rsidR="00CB6F04" w:rsidRPr="00770079" w:rsidRDefault="00CB6F04" w:rsidP="005B0C71">
            <w:pPr>
              <w:suppressLineNumbers/>
              <w:rPr>
                <w:lang w:val="en-US"/>
              </w:rPr>
            </w:pPr>
            <w:r w:rsidRPr="00770079">
              <w:rPr>
                <w:lang w:val="en-US"/>
              </w:rPr>
              <w:t xml:space="preserve">V: Mystery and imagination </w:t>
            </w:r>
          </w:p>
          <w:p w:rsidR="00CB6F04" w:rsidRPr="00770079" w:rsidRDefault="00CB6F04" w:rsidP="005B0C71">
            <w:pPr>
              <w:suppressLineNumbers/>
              <w:rPr>
                <w:lang w:val="en-US"/>
              </w:rPr>
            </w:pPr>
            <w:r w:rsidRPr="00770079">
              <w:rPr>
                <w:lang w:val="en-US"/>
              </w:rPr>
              <w:t>R: Multiple-choice questions</w:t>
            </w:r>
          </w:p>
          <w:p w:rsidR="00CB6F04" w:rsidRPr="00770079" w:rsidRDefault="00CB6F04" w:rsidP="005B0C71">
            <w:pPr>
              <w:suppressLineNumbers/>
              <w:rPr>
                <w:lang w:val="en-US"/>
              </w:rPr>
            </w:pPr>
            <w:r w:rsidRPr="00770079">
              <w:rPr>
                <w:lang w:val="en-US"/>
              </w:rPr>
              <w:t>Writing a detective story</w:t>
            </w:r>
          </w:p>
          <w:p w:rsidR="00CB6F04" w:rsidRPr="00770079" w:rsidRDefault="00CB6F04" w:rsidP="005B0C71">
            <w:pPr>
              <w:suppressLineNumbers/>
              <w:rPr>
                <w:lang w:val="en-US"/>
              </w:rPr>
            </w:pPr>
            <w:r w:rsidRPr="00770079">
              <w:rPr>
                <w:lang w:val="en-US"/>
              </w:rPr>
              <w:t>A murder investigation</w:t>
            </w:r>
          </w:p>
          <w:p w:rsidR="00CB6F04" w:rsidRPr="00770079" w:rsidRDefault="00CB6F04" w:rsidP="005B0C71">
            <w:pPr>
              <w:suppressLineNumbers/>
              <w:rPr>
                <w:lang w:val="en-US"/>
              </w:rPr>
            </w:pPr>
            <w:r w:rsidRPr="00770079">
              <w:rPr>
                <w:lang w:val="en-US"/>
              </w:rPr>
              <w:t>Exam training: Writing effectively</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 xml:space="preserve">L: Science fiction - interview </w:t>
            </w:r>
          </w:p>
          <w:p w:rsidR="00CB6F04" w:rsidRPr="00770079" w:rsidRDefault="00CB6F04" w:rsidP="005B0C71">
            <w:pPr>
              <w:suppressLineNumbers/>
              <w:rPr>
                <w:lang w:val="en-US"/>
              </w:rPr>
            </w:pPr>
            <w:r w:rsidRPr="00770079">
              <w:rPr>
                <w:lang w:val="en-US"/>
              </w:rPr>
              <w:t xml:space="preserve">P: Sounds and spelling Exam training: Completing sentences </w:t>
            </w:r>
          </w:p>
          <w:p w:rsidR="00CB6F04" w:rsidRPr="00770079" w:rsidRDefault="00CB6F04" w:rsidP="005B0C71">
            <w:pPr>
              <w:suppressLineNumbers/>
              <w:rPr>
                <w:lang w:val="en-US"/>
              </w:rPr>
            </w:pPr>
            <w:r w:rsidRPr="00770079">
              <w:rPr>
                <w:lang w:val="en-US"/>
              </w:rPr>
              <w:t>S: Expressing feelings and opinions Suggesting explanations</w:t>
            </w:r>
          </w:p>
          <w:p w:rsidR="00CB6F04" w:rsidRPr="00770079" w:rsidRDefault="00CB6F04" w:rsidP="005B0C71">
            <w:pPr>
              <w:suppressLineNumbers/>
              <w:rPr>
                <w:lang w:val="en-US"/>
              </w:rPr>
            </w:pPr>
            <w:r w:rsidRPr="00770079">
              <w:rPr>
                <w:lang w:val="en-US"/>
              </w:rPr>
              <w:t>Stimulus-based discussion-space exploration</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The legend of King Arthur</w:t>
            </w:r>
          </w:p>
        </w:tc>
      </w:tr>
      <w:tr w:rsidR="00CB6F04" w:rsidRPr="00770079" w:rsidTr="005B0C71">
        <w:trPr>
          <w:trHeight w:val="75"/>
        </w:trPr>
        <w:tc>
          <w:tcPr>
            <w:tcW w:w="11058" w:type="dxa"/>
            <w:gridSpan w:val="13"/>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Let</w:t>
            </w:r>
            <w:r w:rsidRPr="00770079">
              <w:rPr>
                <w:rFonts w:eastAsia="Times New Roman" w:cs="Times New Roman"/>
                <w:lang w:val="en-US"/>
              </w:rPr>
              <w:t>’ revise Units 5 and 6</w:t>
            </w:r>
          </w:p>
        </w:tc>
      </w:tr>
      <w:tr w:rsidR="00CB6F04" w:rsidRPr="00770079" w:rsidTr="005B0C71">
        <w:trPr>
          <w:trHeight w:val="75"/>
        </w:trPr>
        <w:tc>
          <w:tcPr>
            <w:tcW w:w="1248" w:type="dxa"/>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rFonts w:eastAsia="Times New Roman" w:cs="Times New Roman"/>
                <w:lang w:val="en-US"/>
              </w:rPr>
            </w:pPr>
            <w:r w:rsidRPr="00770079">
              <w:rPr>
                <w:lang w:val="en-US"/>
              </w:rPr>
              <w:t>7. Let</w:t>
            </w:r>
            <w:r w:rsidRPr="00770079">
              <w:rPr>
                <w:rFonts w:eastAsia="Times New Roman" w:cs="Times New Roman"/>
                <w:lang w:val="en-US"/>
              </w:rPr>
              <w:t>’ live a little!</w:t>
            </w:r>
          </w:p>
        </w:tc>
        <w:tc>
          <w:tcPr>
            <w:tcW w:w="2037" w:type="dxa"/>
            <w:gridSpan w:val="4"/>
            <w:tcBorders>
              <w:top w:val="single" w:sz="4" w:space="0" w:color="auto"/>
              <w:left w:val="single" w:sz="4" w:space="0" w:color="auto"/>
              <w:bottom w:val="single" w:sz="4" w:space="0" w:color="auto"/>
            </w:tcBorders>
            <w:shd w:val="clear" w:color="auto" w:fill="auto"/>
          </w:tcPr>
          <w:p w:rsidR="00CB6F04" w:rsidRPr="00770079" w:rsidRDefault="00CB6F04" w:rsidP="005B0C71">
            <w:pPr>
              <w:suppressLineNumbers/>
              <w:rPr>
                <w:lang w:val="en-US"/>
              </w:rPr>
            </w:pPr>
            <w:r w:rsidRPr="00770079">
              <w:rPr>
                <w:lang w:val="en-US"/>
              </w:rPr>
              <w:t xml:space="preserve">Words that go together </w:t>
            </w:r>
          </w:p>
          <w:p w:rsidR="00CB6F04" w:rsidRPr="00770079" w:rsidRDefault="00CB6F04" w:rsidP="005B0C71">
            <w:pPr>
              <w:suppressLineNumbers/>
              <w:rPr>
                <w:lang w:val="en-US"/>
              </w:rPr>
            </w:pPr>
            <w:r w:rsidRPr="00770079">
              <w:rPr>
                <w:lang w:val="en-US"/>
              </w:rPr>
              <w:t xml:space="preserve">Expressions with have Adjectives Prepositions </w:t>
            </w:r>
          </w:p>
          <w:p w:rsidR="00CB6F04" w:rsidRPr="00770079" w:rsidRDefault="00CB6F04" w:rsidP="005B0C71">
            <w:pPr>
              <w:suppressLineNumbers/>
              <w:rPr>
                <w:lang w:val="en-US"/>
              </w:rPr>
            </w:pPr>
            <w:r w:rsidRPr="00770079">
              <w:rPr>
                <w:lang w:val="en-US"/>
              </w:rPr>
              <w:t xml:space="preserve">Word building </w:t>
            </w:r>
          </w:p>
          <w:p w:rsidR="00CB6F04" w:rsidRPr="00770079" w:rsidRDefault="00CB6F04" w:rsidP="005B0C71">
            <w:pPr>
              <w:suppressLineNumbers/>
              <w:rPr>
                <w:lang w:val="en-US"/>
              </w:rPr>
            </w:pPr>
            <w:r w:rsidRPr="00770079">
              <w:rPr>
                <w:lang w:val="en-US"/>
              </w:rPr>
              <w:t xml:space="preserve">The passive </w:t>
            </w:r>
          </w:p>
          <w:p w:rsidR="00CB6F04" w:rsidRPr="00770079" w:rsidRDefault="00CB6F04" w:rsidP="005B0C71">
            <w:pPr>
              <w:suppressLineNumbers/>
              <w:rPr>
                <w:lang w:val="en-US"/>
              </w:rPr>
            </w:pPr>
            <w:r w:rsidRPr="00770079">
              <w:rPr>
                <w:lang w:val="en-US"/>
              </w:rPr>
              <w:t>Causative have/get</w:t>
            </w:r>
          </w:p>
        </w:tc>
        <w:tc>
          <w:tcPr>
            <w:tcW w:w="130" w:type="dxa"/>
            <w:gridSpan w:val="2"/>
            <w:tcBorders>
              <w:top w:val="single" w:sz="4" w:space="0" w:color="auto"/>
              <w:left w:val="single" w:sz="4" w:space="0" w:color="auto"/>
              <w:bottom w:val="single" w:sz="4" w:space="0" w:color="auto"/>
            </w:tcBorders>
            <w:shd w:val="clear" w:color="auto" w:fill="auto"/>
          </w:tcPr>
          <w:p w:rsidR="00CB6F04" w:rsidRPr="00770079" w:rsidRDefault="00CB6F04" w:rsidP="005B0C71">
            <w:pPr>
              <w:widowControl/>
              <w:suppressAutoHyphens w:val="0"/>
              <w:rPr>
                <w:lang w:val="en-US"/>
              </w:rPr>
            </w:pPr>
          </w:p>
          <w:p w:rsidR="00CB6F04" w:rsidRPr="00770079" w:rsidRDefault="00CB6F04" w:rsidP="005B0C71">
            <w:pPr>
              <w:suppressLineNumbers/>
              <w:rPr>
                <w:lang w:val="en-US"/>
              </w:rPr>
            </w:pPr>
          </w:p>
        </w:tc>
        <w:tc>
          <w:tcPr>
            <w:tcW w:w="3248" w:type="dxa"/>
            <w:gridSpan w:val="2"/>
            <w:tcBorders>
              <w:top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 xml:space="preserve">Extreme sports </w:t>
            </w:r>
          </w:p>
          <w:p w:rsidR="00CB6F04" w:rsidRPr="00770079" w:rsidRDefault="00CB6F04" w:rsidP="005B0C71">
            <w:pPr>
              <w:suppressLineNumbers/>
              <w:rPr>
                <w:lang w:val="en-US"/>
              </w:rPr>
            </w:pPr>
            <w:r w:rsidRPr="00770079">
              <w:rPr>
                <w:lang w:val="en-US"/>
              </w:rPr>
              <w:t>Exam training: Matching headings</w:t>
            </w:r>
          </w:p>
          <w:p w:rsidR="00CB6F04" w:rsidRPr="00770079" w:rsidRDefault="00CB6F04" w:rsidP="005B0C71">
            <w:pPr>
              <w:suppressLineNumbers/>
              <w:rPr>
                <w:lang w:val="en-US"/>
              </w:rPr>
            </w:pPr>
            <w:r w:rsidRPr="00770079">
              <w:rPr>
                <w:lang w:val="en-US"/>
              </w:rPr>
              <w:t>V: Leisure activities</w:t>
            </w:r>
          </w:p>
          <w:p w:rsidR="00CB6F04" w:rsidRPr="00770079" w:rsidRDefault="00CB6F04" w:rsidP="005B0C71">
            <w:pPr>
              <w:suppressLineNumbers/>
              <w:rPr>
                <w:lang w:val="en-US"/>
              </w:rPr>
            </w:pPr>
            <w:r w:rsidRPr="00770079">
              <w:rPr>
                <w:lang w:val="en-US"/>
              </w:rPr>
              <w:t>Speed and movement</w:t>
            </w:r>
          </w:p>
          <w:p w:rsidR="00CB6F04" w:rsidRPr="00770079" w:rsidRDefault="00CB6F04" w:rsidP="005B0C71">
            <w:pPr>
              <w:suppressLineNumbers/>
              <w:rPr>
                <w:lang w:val="en-US"/>
              </w:rPr>
            </w:pPr>
            <w:r w:rsidRPr="00770079">
              <w:rPr>
                <w:lang w:val="en-US"/>
              </w:rPr>
              <w:t>R: Matching headings Writing a review</w:t>
            </w:r>
          </w:p>
          <w:p w:rsidR="00CB6F04" w:rsidRPr="00770079" w:rsidRDefault="00CB6F04" w:rsidP="005B0C71">
            <w:pPr>
              <w:suppressLineNumbers/>
              <w:rPr>
                <w:lang w:val="en-US"/>
              </w:rPr>
            </w:pPr>
            <w:r w:rsidRPr="00770079">
              <w:rPr>
                <w:lang w:val="en-US"/>
              </w:rPr>
              <w:t>The Woman in Black</w:t>
            </w:r>
          </w:p>
          <w:p w:rsidR="00CB6F04" w:rsidRPr="00770079" w:rsidRDefault="00CB6F04" w:rsidP="005B0C71">
            <w:pPr>
              <w:suppressLineNumbers/>
              <w:rPr>
                <w:lang w:val="en-US"/>
              </w:rPr>
            </w:pPr>
            <w:r w:rsidRPr="00770079">
              <w:rPr>
                <w:lang w:val="en-US"/>
              </w:rPr>
              <w:t>Exam training: Thinking about your intended audience</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L: London Landmarks - phone call</w:t>
            </w:r>
          </w:p>
          <w:p w:rsidR="00CB6F04" w:rsidRPr="00770079" w:rsidRDefault="00CB6F04" w:rsidP="005B0C71">
            <w:pPr>
              <w:suppressLineNumbers/>
              <w:rPr>
                <w:lang w:val="en-US"/>
              </w:rPr>
            </w:pPr>
            <w:r w:rsidRPr="00770079">
              <w:rPr>
                <w:lang w:val="en-US"/>
              </w:rPr>
              <w:t xml:space="preserve">Understanding announcements </w:t>
            </w:r>
          </w:p>
          <w:p w:rsidR="00CB6F04" w:rsidRPr="00770079" w:rsidRDefault="00CB6F04" w:rsidP="005B0C71">
            <w:pPr>
              <w:suppressLineNumbers/>
              <w:rPr>
                <w:lang w:val="en-US"/>
              </w:rPr>
            </w:pPr>
            <w:r w:rsidRPr="00770079">
              <w:rPr>
                <w:lang w:val="en-US"/>
              </w:rPr>
              <w:t>S: Saying which you prefer</w:t>
            </w:r>
          </w:p>
          <w:p w:rsidR="00CB6F04" w:rsidRPr="00770079" w:rsidRDefault="00CB6F04" w:rsidP="005B0C71">
            <w:pPr>
              <w:suppressLineNumbers/>
              <w:rPr>
                <w:lang w:val="en-US"/>
              </w:rPr>
            </w:pPr>
            <w:r w:rsidRPr="00770079">
              <w:rPr>
                <w:lang w:val="en-US"/>
              </w:rPr>
              <w:t>Stimulus-based discussion - tourism</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Homes of modern art</w:t>
            </w:r>
          </w:p>
        </w:tc>
      </w:tr>
      <w:tr w:rsidR="00CB6F04" w:rsidRPr="005E15BD" w:rsidTr="005B0C71">
        <w:trPr>
          <w:trHeight w:val="141"/>
        </w:trPr>
        <w:tc>
          <w:tcPr>
            <w:tcW w:w="1248" w:type="dxa"/>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 xml:space="preserve">8. Into the </w:t>
            </w:r>
            <w:r w:rsidRPr="00770079">
              <w:rPr>
                <w:lang w:val="en-US"/>
              </w:rPr>
              <w:lastRenderedPageBreak/>
              <w:t>unknown</w:t>
            </w:r>
          </w:p>
        </w:tc>
        <w:tc>
          <w:tcPr>
            <w:tcW w:w="2037" w:type="dxa"/>
            <w:gridSpan w:val="4"/>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lastRenderedPageBreak/>
              <w:t xml:space="preserve">Homonyms </w:t>
            </w:r>
          </w:p>
          <w:p w:rsidR="00CB6F04" w:rsidRPr="00770079" w:rsidRDefault="00CB6F04" w:rsidP="005B0C71">
            <w:pPr>
              <w:suppressLineNumbers/>
              <w:rPr>
                <w:lang w:val="en-US"/>
              </w:rPr>
            </w:pPr>
            <w:r w:rsidRPr="00770079">
              <w:rPr>
                <w:lang w:val="en-US"/>
              </w:rPr>
              <w:lastRenderedPageBreak/>
              <w:t>The right words</w:t>
            </w:r>
          </w:p>
          <w:p w:rsidR="00CB6F04" w:rsidRPr="00770079" w:rsidRDefault="00CB6F04" w:rsidP="005B0C71">
            <w:pPr>
              <w:suppressLineNumbers/>
              <w:rPr>
                <w:lang w:val="en-US"/>
              </w:rPr>
            </w:pPr>
            <w:r w:rsidRPr="00770079">
              <w:rPr>
                <w:lang w:val="en-US"/>
              </w:rPr>
              <w:t xml:space="preserve">Ways of talking about the future </w:t>
            </w:r>
          </w:p>
          <w:p w:rsidR="00CB6F04" w:rsidRPr="00770079" w:rsidRDefault="00CB6F04" w:rsidP="005B0C71">
            <w:pPr>
              <w:suppressLineNumbers/>
              <w:rPr>
                <w:lang w:val="en-US"/>
              </w:rPr>
            </w:pPr>
            <w:r w:rsidRPr="00770079">
              <w:rPr>
                <w:lang w:val="en-US"/>
              </w:rPr>
              <w:t>Exam training: Extra words</w:t>
            </w:r>
          </w:p>
        </w:tc>
        <w:tc>
          <w:tcPr>
            <w:tcW w:w="130" w:type="dxa"/>
            <w:gridSpan w:val="2"/>
            <w:tcBorders>
              <w:top w:val="single" w:sz="4" w:space="0" w:color="auto"/>
              <w:left w:val="single" w:sz="4" w:space="0" w:color="auto"/>
              <w:bottom w:val="single" w:sz="4" w:space="0" w:color="auto"/>
            </w:tcBorders>
            <w:shd w:val="clear" w:color="auto" w:fill="auto"/>
          </w:tcPr>
          <w:p w:rsidR="00CB6F04" w:rsidRPr="00770079" w:rsidRDefault="00CB6F04" w:rsidP="005B0C71">
            <w:pPr>
              <w:suppressLineNumbers/>
              <w:rPr>
                <w:lang w:val="en-US"/>
              </w:rPr>
            </w:pPr>
          </w:p>
        </w:tc>
        <w:tc>
          <w:tcPr>
            <w:tcW w:w="3248" w:type="dxa"/>
            <w:gridSpan w:val="2"/>
            <w:tcBorders>
              <w:top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 xml:space="preserve">Night lights </w:t>
            </w:r>
          </w:p>
          <w:p w:rsidR="00CB6F04" w:rsidRPr="00770079" w:rsidRDefault="00CB6F04" w:rsidP="005B0C71">
            <w:pPr>
              <w:suppressLineNumbers/>
              <w:rPr>
                <w:lang w:val="en-US"/>
              </w:rPr>
            </w:pPr>
            <w:r w:rsidRPr="00770079">
              <w:rPr>
                <w:lang w:val="en-US"/>
              </w:rPr>
              <w:lastRenderedPageBreak/>
              <w:t>V: Environmental issues</w:t>
            </w:r>
          </w:p>
          <w:p w:rsidR="00CB6F04" w:rsidRPr="00770079" w:rsidRDefault="00CB6F04" w:rsidP="005B0C71">
            <w:pPr>
              <w:suppressLineNumbers/>
              <w:rPr>
                <w:lang w:val="en-US"/>
              </w:rPr>
            </w:pPr>
            <w:r w:rsidRPr="00770079">
              <w:rPr>
                <w:lang w:val="en-US"/>
              </w:rPr>
              <w:t xml:space="preserve">Verbs with negative meaning </w:t>
            </w:r>
          </w:p>
          <w:p w:rsidR="00CB6F04" w:rsidRPr="00770079" w:rsidRDefault="00CB6F04" w:rsidP="005B0C71">
            <w:pPr>
              <w:suppressLineNumbers/>
              <w:rPr>
                <w:lang w:val="en-US"/>
              </w:rPr>
            </w:pPr>
            <w:r w:rsidRPr="00770079">
              <w:rPr>
                <w:lang w:val="en-US"/>
              </w:rPr>
              <w:t>R: Reading for specific information</w:t>
            </w:r>
          </w:p>
          <w:p w:rsidR="00CB6F04" w:rsidRPr="00770079" w:rsidRDefault="00CB6F04" w:rsidP="005B0C71">
            <w:pPr>
              <w:suppressLineNumbers/>
              <w:rPr>
                <w:lang w:val="en-US"/>
              </w:rPr>
            </w:pPr>
            <w:r w:rsidRPr="00770079">
              <w:rPr>
                <w:lang w:val="en-US"/>
              </w:rPr>
              <w:t>Writing a personal statement and letter</w:t>
            </w:r>
          </w:p>
          <w:p w:rsidR="00CB6F04" w:rsidRPr="00770079" w:rsidRDefault="00CB6F04" w:rsidP="005B0C71">
            <w:pPr>
              <w:suppressLineNumbers/>
              <w:rPr>
                <w:lang w:val="en-US"/>
              </w:rPr>
            </w:pPr>
            <w:r w:rsidRPr="00770079">
              <w:rPr>
                <w:lang w:val="en-US"/>
              </w:rPr>
              <w:t>Applying for a job</w:t>
            </w:r>
          </w:p>
          <w:p w:rsidR="00CB6F04" w:rsidRPr="00770079" w:rsidRDefault="00CB6F04" w:rsidP="005B0C71">
            <w:pPr>
              <w:suppressLineNumbers/>
              <w:rPr>
                <w:lang w:val="en-US"/>
              </w:rPr>
            </w:pPr>
            <w:r w:rsidRPr="00770079">
              <w:rPr>
                <w:lang w:val="en-US"/>
              </w:rPr>
              <w:t xml:space="preserve">Exam training: Highlighting information </w:t>
            </w:r>
          </w:p>
          <w:p w:rsidR="00CB6F04" w:rsidRPr="00770079" w:rsidRDefault="00CB6F04" w:rsidP="005B0C71">
            <w:pPr>
              <w:suppressLineNumbers/>
              <w:rPr>
                <w:lang w:val="en-US"/>
              </w:rPr>
            </w:pP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lastRenderedPageBreak/>
              <w:t xml:space="preserve">L: Poles apart! - chat show </w:t>
            </w:r>
            <w:r w:rsidRPr="00770079">
              <w:rPr>
                <w:lang w:val="en-US"/>
              </w:rPr>
              <w:lastRenderedPageBreak/>
              <w:t>P: Homophones</w:t>
            </w:r>
          </w:p>
          <w:p w:rsidR="00CB6F04" w:rsidRPr="00770079" w:rsidRDefault="00CB6F04" w:rsidP="005B0C71">
            <w:pPr>
              <w:suppressLineNumbers/>
              <w:rPr>
                <w:lang w:val="en-US"/>
              </w:rPr>
            </w:pPr>
            <w:r w:rsidRPr="00770079">
              <w:rPr>
                <w:lang w:val="en-US"/>
              </w:rPr>
              <w:t xml:space="preserve">Homonyms </w:t>
            </w:r>
          </w:p>
          <w:p w:rsidR="00CB6F04" w:rsidRPr="00770079" w:rsidRDefault="00CB6F04" w:rsidP="005B0C71">
            <w:pPr>
              <w:suppressLineNumbers/>
              <w:rPr>
                <w:lang w:val="en-US"/>
              </w:rPr>
            </w:pPr>
            <w:r w:rsidRPr="00770079">
              <w:rPr>
                <w:lang w:val="en-US"/>
              </w:rPr>
              <w:t xml:space="preserve">S: Speculating </w:t>
            </w:r>
          </w:p>
          <w:p w:rsidR="00CB6F04" w:rsidRPr="00770079" w:rsidRDefault="00CB6F04" w:rsidP="005B0C71">
            <w:pPr>
              <w:suppressLineNumbers/>
              <w:rPr>
                <w:lang w:val="en-US"/>
              </w:rPr>
            </w:pPr>
            <w:r w:rsidRPr="00770079">
              <w:rPr>
                <w:lang w:val="en-US"/>
              </w:rPr>
              <w:t>Prioritising</w:t>
            </w:r>
          </w:p>
          <w:p w:rsidR="00CB6F04" w:rsidRPr="00770079" w:rsidRDefault="00CB6F04" w:rsidP="005B0C71">
            <w:pPr>
              <w:suppressLineNumbers/>
              <w:rPr>
                <w:lang w:val="en-US"/>
              </w:rPr>
            </w:pPr>
            <w:r w:rsidRPr="00770079">
              <w:rPr>
                <w:lang w:val="en-US"/>
              </w:rPr>
              <w:t xml:space="preserve">Interpreting headlines </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lastRenderedPageBreak/>
              <w:t xml:space="preserve">Climate </w:t>
            </w:r>
            <w:r w:rsidRPr="00770079">
              <w:rPr>
                <w:lang w:val="en-US"/>
              </w:rPr>
              <w:lastRenderedPageBreak/>
              <w:t>change: the extreme consequences</w:t>
            </w:r>
          </w:p>
        </w:tc>
      </w:tr>
      <w:tr w:rsidR="00CB6F04" w:rsidRPr="00770079" w:rsidTr="005B0C71">
        <w:trPr>
          <w:trHeight w:val="75"/>
        </w:trPr>
        <w:tc>
          <w:tcPr>
            <w:tcW w:w="11058" w:type="dxa"/>
            <w:gridSpan w:val="13"/>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lastRenderedPageBreak/>
              <w:t>Let</w:t>
            </w:r>
            <w:r w:rsidRPr="00770079">
              <w:rPr>
                <w:rFonts w:eastAsia="Times New Roman" w:cs="Times New Roman"/>
                <w:lang w:val="en-US"/>
              </w:rPr>
              <w:t>’ revise Units 7 and 8</w:t>
            </w:r>
          </w:p>
        </w:tc>
      </w:tr>
      <w:tr w:rsidR="00CB6F04" w:rsidRPr="00770079" w:rsidTr="005B0C71">
        <w:trPr>
          <w:trHeight w:val="75"/>
        </w:trPr>
        <w:tc>
          <w:tcPr>
            <w:tcW w:w="1248" w:type="dxa"/>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9. Wisdom and knowledge</w:t>
            </w:r>
          </w:p>
        </w:tc>
        <w:tc>
          <w:tcPr>
            <w:tcW w:w="2037" w:type="dxa"/>
            <w:gridSpan w:val="4"/>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 xml:space="preserve">Word building </w:t>
            </w:r>
          </w:p>
          <w:p w:rsidR="00CB6F04" w:rsidRPr="00770079" w:rsidRDefault="00CB6F04" w:rsidP="005B0C71">
            <w:pPr>
              <w:suppressLineNumbers/>
              <w:rPr>
                <w:lang w:val="en-US"/>
              </w:rPr>
            </w:pPr>
            <w:r w:rsidRPr="00770079">
              <w:rPr>
                <w:lang w:val="en-US"/>
              </w:rPr>
              <w:t xml:space="preserve">Phrasal verbs with take </w:t>
            </w:r>
          </w:p>
          <w:p w:rsidR="00CB6F04" w:rsidRPr="00770079" w:rsidRDefault="00CB6F04" w:rsidP="005B0C71">
            <w:pPr>
              <w:suppressLineNumbers/>
              <w:rPr>
                <w:lang w:val="en-US"/>
              </w:rPr>
            </w:pPr>
            <w:r w:rsidRPr="00770079">
              <w:rPr>
                <w:lang w:val="en-US"/>
              </w:rPr>
              <w:t xml:space="preserve">Prepositions </w:t>
            </w:r>
          </w:p>
          <w:p w:rsidR="00CB6F04" w:rsidRPr="00770079" w:rsidRDefault="00CB6F04" w:rsidP="005B0C71">
            <w:pPr>
              <w:suppressLineNumbers/>
              <w:rPr>
                <w:lang w:val="en-US"/>
              </w:rPr>
            </w:pPr>
            <w:r w:rsidRPr="00770079">
              <w:rPr>
                <w:lang w:val="en-US"/>
              </w:rPr>
              <w:t>Words that go together</w:t>
            </w:r>
          </w:p>
          <w:p w:rsidR="00CB6F04" w:rsidRPr="00770079" w:rsidRDefault="00CB6F04" w:rsidP="005B0C71">
            <w:pPr>
              <w:suppressLineNumbers/>
              <w:rPr>
                <w:lang w:val="en-US"/>
              </w:rPr>
            </w:pPr>
            <w:r w:rsidRPr="00770079">
              <w:rPr>
                <w:lang w:val="en-US"/>
              </w:rPr>
              <w:t>Third conditional Wishes and regrets</w:t>
            </w:r>
          </w:p>
        </w:tc>
        <w:tc>
          <w:tcPr>
            <w:tcW w:w="130" w:type="dxa"/>
            <w:gridSpan w:val="2"/>
            <w:tcBorders>
              <w:top w:val="single" w:sz="4" w:space="0" w:color="auto"/>
              <w:left w:val="single" w:sz="4" w:space="0" w:color="auto"/>
              <w:bottom w:val="single" w:sz="4" w:space="0" w:color="auto"/>
            </w:tcBorders>
            <w:shd w:val="clear" w:color="auto" w:fill="auto"/>
          </w:tcPr>
          <w:p w:rsidR="00CB6F04" w:rsidRPr="00770079" w:rsidRDefault="00CB6F04" w:rsidP="005B0C71">
            <w:pPr>
              <w:widowControl/>
              <w:suppressAutoHyphens w:val="0"/>
              <w:rPr>
                <w:lang w:val="en-US"/>
              </w:rPr>
            </w:pPr>
          </w:p>
          <w:p w:rsidR="00CB6F04" w:rsidRPr="00770079" w:rsidRDefault="00CB6F04" w:rsidP="005B0C71">
            <w:pPr>
              <w:suppressLineNumbers/>
              <w:rPr>
                <w:lang w:val="en-US"/>
              </w:rPr>
            </w:pPr>
          </w:p>
        </w:tc>
        <w:tc>
          <w:tcPr>
            <w:tcW w:w="3248" w:type="dxa"/>
            <w:gridSpan w:val="2"/>
            <w:tcBorders>
              <w:top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Visual concepts</w:t>
            </w:r>
          </w:p>
          <w:p w:rsidR="00CB6F04" w:rsidRPr="00770079" w:rsidRDefault="00CB6F04" w:rsidP="005B0C71">
            <w:pPr>
              <w:suppressLineNumbers/>
              <w:rPr>
                <w:lang w:val="en-US"/>
              </w:rPr>
            </w:pPr>
            <w:r w:rsidRPr="00770079">
              <w:rPr>
                <w:lang w:val="en-US"/>
              </w:rPr>
              <w:t xml:space="preserve">V: Understanding </w:t>
            </w:r>
          </w:p>
          <w:p w:rsidR="00CB6F04" w:rsidRPr="00770079" w:rsidRDefault="00CB6F04" w:rsidP="005B0C71">
            <w:pPr>
              <w:suppressLineNumbers/>
              <w:rPr>
                <w:lang w:val="en-US"/>
              </w:rPr>
            </w:pPr>
            <w:r w:rsidRPr="00770079">
              <w:rPr>
                <w:lang w:val="en-US"/>
              </w:rPr>
              <w:t>R: Matching descriptions</w:t>
            </w:r>
          </w:p>
          <w:p w:rsidR="00CB6F04" w:rsidRPr="00770079" w:rsidRDefault="00CB6F04" w:rsidP="005B0C71">
            <w:pPr>
              <w:suppressLineNumbers/>
              <w:rPr>
                <w:lang w:val="en-US"/>
              </w:rPr>
            </w:pPr>
            <w:r w:rsidRPr="00770079">
              <w:rPr>
                <w:lang w:val="en-US"/>
              </w:rPr>
              <w:t>Writing about data</w:t>
            </w:r>
          </w:p>
          <w:p w:rsidR="00CB6F04" w:rsidRPr="00770079" w:rsidRDefault="00CB6F04" w:rsidP="005B0C71">
            <w:pPr>
              <w:suppressLineNumbers/>
              <w:rPr>
                <w:lang w:val="en-US"/>
              </w:rPr>
            </w:pPr>
            <w:r w:rsidRPr="00770079">
              <w:rPr>
                <w:lang w:val="en-US"/>
              </w:rPr>
              <w:t>Academic attitudes</w:t>
            </w:r>
          </w:p>
          <w:p w:rsidR="00CB6F04" w:rsidRPr="00770079" w:rsidRDefault="00CB6F04" w:rsidP="005B0C71">
            <w:pPr>
              <w:suppressLineNumbers/>
              <w:rPr>
                <w:lang w:val="en-US"/>
              </w:rPr>
            </w:pPr>
            <w:r w:rsidRPr="00770079">
              <w:rPr>
                <w:lang w:val="en-US"/>
              </w:rPr>
              <w:t>Exam training: Presenting data</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 xml:space="preserve">L: Good for the brain - radio programme </w:t>
            </w:r>
          </w:p>
          <w:p w:rsidR="00CB6F04" w:rsidRPr="00770079" w:rsidRDefault="00CB6F04" w:rsidP="005B0C71">
            <w:pPr>
              <w:suppressLineNumbers/>
              <w:rPr>
                <w:lang w:val="en-US"/>
              </w:rPr>
            </w:pPr>
            <w:r w:rsidRPr="00770079">
              <w:rPr>
                <w:lang w:val="en-US"/>
              </w:rPr>
              <w:t>P: Silent letters</w:t>
            </w:r>
          </w:p>
          <w:p w:rsidR="00CB6F04" w:rsidRPr="00770079" w:rsidRDefault="00CB6F04" w:rsidP="005B0C71">
            <w:pPr>
              <w:suppressLineNumbers/>
              <w:rPr>
                <w:lang w:val="en-US"/>
              </w:rPr>
            </w:pPr>
            <w:r w:rsidRPr="00770079">
              <w:rPr>
                <w:lang w:val="en-US"/>
              </w:rPr>
              <w:t xml:space="preserve">S: Brainstorming a presentation </w:t>
            </w:r>
          </w:p>
          <w:p w:rsidR="00CB6F04" w:rsidRPr="00770079" w:rsidRDefault="00CB6F04" w:rsidP="005B0C71">
            <w:pPr>
              <w:suppressLineNumbers/>
              <w:rPr>
                <w:lang w:val="en-US"/>
              </w:rPr>
            </w:pPr>
            <w:r w:rsidRPr="00770079">
              <w:rPr>
                <w:lang w:val="en-US"/>
              </w:rPr>
              <w:t>Giving a presentation</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Exams in different countries</w:t>
            </w:r>
          </w:p>
        </w:tc>
      </w:tr>
      <w:tr w:rsidR="00CB6F04" w:rsidRPr="00770079" w:rsidTr="005B0C71">
        <w:trPr>
          <w:trHeight w:val="75"/>
        </w:trPr>
        <w:tc>
          <w:tcPr>
            <w:tcW w:w="1248" w:type="dxa"/>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t xml:space="preserve">10. </w:t>
            </w:r>
            <w:r w:rsidRPr="00770079">
              <w:rPr>
                <w:lang w:val="en-US"/>
              </w:rPr>
              <w:t>Divided</w:t>
            </w:r>
            <w:r w:rsidRPr="00770079">
              <w:t xml:space="preserve"> </w:t>
            </w:r>
            <w:r w:rsidRPr="00770079">
              <w:rPr>
                <w:lang w:val="en-US"/>
              </w:rPr>
              <w:t>loyalties</w:t>
            </w:r>
          </w:p>
          <w:p w:rsidR="00CB6F04" w:rsidRPr="00770079" w:rsidRDefault="00CB6F04" w:rsidP="005B0C71">
            <w:pPr>
              <w:suppressLineNumbers/>
            </w:pPr>
          </w:p>
        </w:tc>
        <w:tc>
          <w:tcPr>
            <w:tcW w:w="2037" w:type="dxa"/>
            <w:gridSpan w:val="4"/>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 xml:space="preserve">Idioms Prepositions Words that go together </w:t>
            </w:r>
          </w:p>
          <w:p w:rsidR="00CB6F04" w:rsidRPr="00770079" w:rsidRDefault="00CB6F04" w:rsidP="005B0C71">
            <w:pPr>
              <w:suppressLineNumbers/>
              <w:rPr>
                <w:lang w:val="en-US"/>
              </w:rPr>
            </w:pPr>
            <w:r w:rsidRPr="00770079">
              <w:rPr>
                <w:lang w:val="en-US"/>
              </w:rPr>
              <w:t>Expressions with make</w:t>
            </w:r>
          </w:p>
          <w:p w:rsidR="00CB6F04" w:rsidRPr="00770079" w:rsidRDefault="00CB6F04" w:rsidP="005B0C71">
            <w:pPr>
              <w:suppressLineNumbers/>
              <w:rPr>
                <w:lang w:val="en-US"/>
              </w:rPr>
            </w:pPr>
            <w:r w:rsidRPr="00770079">
              <w:rPr>
                <w:lang w:val="en-US"/>
              </w:rPr>
              <w:t>Reported speech</w:t>
            </w:r>
          </w:p>
        </w:tc>
        <w:tc>
          <w:tcPr>
            <w:tcW w:w="130" w:type="dxa"/>
            <w:gridSpan w:val="2"/>
            <w:tcBorders>
              <w:top w:val="single" w:sz="4" w:space="0" w:color="auto"/>
              <w:left w:val="single" w:sz="4" w:space="0" w:color="auto"/>
              <w:bottom w:val="single" w:sz="4" w:space="0" w:color="auto"/>
            </w:tcBorders>
            <w:shd w:val="clear" w:color="auto" w:fill="auto"/>
          </w:tcPr>
          <w:p w:rsidR="00CB6F04" w:rsidRPr="00770079" w:rsidRDefault="00CB6F04" w:rsidP="005B0C71">
            <w:pPr>
              <w:suppressLineNumbers/>
              <w:rPr>
                <w:lang w:val="en-US"/>
              </w:rPr>
            </w:pPr>
          </w:p>
        </w:tc>
        <w:tc>
          <w:tcPr>
            <w:tcW w:w="3248" w:type="dxa"/>
            <w:gridSpan w:val="2"/>
            <w:tcBorders>
              <w:top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Love conquers all</w:t>
            </w:r>
          </w:p>
          <w:p w:rsidR="00CB6F04" w:rsidRPr="00770079" w:rsidRDefault="00CB6F04" w:rsidP="005B0C71">
            <w:pPr>
              <w:suppressLineNumbers/>
              <w:rPr>
                <w:lang w:val="en-US"/>
              </w:rPr>
            </w:pPr>
            <w:r w:rsidRPr="00770079">
              <w:rPr>
                <w:lang w:val="en-US"/>
              </w:rPr>
              <w:t>V: Love</w:t>
            </w:r>
          </w:p>
          <w:p w:rsidR="00CB6F04" w:rsidRPr="00770079" w:rsidRDefault="00CB6F04" w:rsidP="005B0C71">
            <w:pPr>
              <w:suppressLineNumbers/>
              <w:rPr>
                <w:lang w:val="en-US"/>
              </w:rPr>
            </w:pPr>
            <w:r w:rsidRPr="00770079">
              <w:rPr>
                <w:lang w:val="en-US"/>
              </w:rPr>
              <w:t>Uses of make</w:t>
            </w:r>
          </w:p>
          <w:p w:rsidR="00CB6F04" w:rsidRPr="00770079" w:rsidRDefault="00CB6F04" w:rsidP="005B0C71">
            <w:pPr>
              <w:suppressLineNumbers/>
              <w:rPr>
                <w:lang w:val="en-US"/>
              </w:rPr>
            </w:pPr>
            <w:r w:rsidRPr="00770079">
              <w:rPr>
                <w:lang w:val="en-US"/>
              </w:rPr>
              <w:t xml:space="preserve">Masculine and feminine nouns </w:t>
            </w:r>
          </w:p>
          <w:p w:rsidR="00CB6F04" w:rsidRPr="00770079" w:rsidRDefault="00CB6F04" w:rsidP="005B0C71">
            <w:pPr>
              <w:suppressLineNumbers/>
              <w:rPr>
                <w:lang w:val="en-US"/>
              </w:rPr>
            </w:pPr>
            <w:r w:rsidRPr="00770079">
              <w:rPr>
                <w:lang w:val="en-US"/>
              </w:rPr>
              <w:t xml:space="preserve">R: Multiple-choice questions </w:t>
            </w:r>
          </w:p>
          <w:p w:rsidR="00CB6F04" w:rsidRPr="00770079" w:rsidRDefault="00CB6F04" w:rsidP="005B0C71">
            <w:pPr>
              <w:suppressLineNumbers/>
              <w:rPr>
                <w:lang w:val="en-US"/>
              </w:rPr>
            </w:pPr>
            <w:r w:rsidRPr="00770079">
              <w:rPr>
                <w:lang w:val="en-US"/>
              </w:rPr>
              <w:t>Writing an essay</w:t>
            </w:r>
          </w:p>
          <w:p w:rsidR="00CB6F04" w:rsidRPr="00770079" w:rsidRDefault="00CB6F04" w:rsidP="005B0C71">
            <w:pPr>
              <w:suppressLineNumbers/>
              <w:rPr>
                <w:lang w:val="en-US"/>
              </w:rPr>
            </w:pPr>
            <w:r w:rsidRPr="00770079">
              <w:rPr>
                <w:lang w:val="en-US"/>
              </w:rPr>
              <w:t>Conflicting interests</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L: Opting out - personal experience</w:t>
            </w:r>
          </w:p>
          <w:p w:rsidR="00CB6F04" w:rsidRPr="00770079" w:rsidRDefault="00CB6F04" w:rsidP="005B0C71">
            <w:pPr>
              <w:suppressLineNumbers/>
              <w:rPr>
                <w:lang w:val="en-US"/>
              </w:rPr>
            </w:pPr>
            <w:r w:rsidRPr="00770079">
              <w:rPr>
                <w:lang w:val="en-US"/>
              </w:rPr>
              <w:t xml:space="preserve">Idioms </w:t>
            </w:r>
          </w:p>
          <w:p w:rsidR="00CB6F04" w:rsidRPr="00770079" w:rsidRDefault="00CB6F04" w:rsidP="005B0C71">
            <w:pPr>
              <w:suppressLineNumbers/>
              <w:rPr>
                <w:lang w:val="en-US"/>
              </w:rPr>
            </w:pPr>
            <w:r w:rsidRPr="00770079">
              <w:rPr>
                <w:lang w:val="en-US"/>
              </w:rPr>
              <w:t xml:space="preserve">P: Vowel sounds </w:t>
            </w:r>
          </w:p>
          <w:p w:rsidR="00CB6F04" w:rsidRPr="00770079" w:rsidRDefault="00CB6F04" w:rsidP="005B0C71">
            <w:pPr>
              <w:suppressLineNumbers/>
              <w:rPr>
                <w:lang w:val="en-US"/>
              </w:rPr>
            </w:pPr>
            <w:r w:rsidRPr="00770079">
              <w:rPr>
                <w:lang w:val="en-US"/>
              </w:rPr>
              <w:t>Exam training: Role play S: Role play-a decision Song: Memory</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CB6F04" w:rsidRPr="00770079" w:rsidRDefault="00CB6F04" w:rsidP="005B0C71">
            <w:pPr>
              <w:suppressLineNumbers/>
              <w:rPr>
                <w:lang w:val="en-US"/>
              </w:rPr>
            </w:pPr>
            <w:r w:rsidRPr="00770079">
              <w:rPr>
                <w:lang w:val="en-US"/>
              </w:rPr>
              <w:t>The Metropolis</w:t>
            </w:r>
          </w:p>
        </w:tc>
      </w:tr>
      <w:tr w:rsidR="00CB6F04" w:rsidRPr="00770079" w:rsidTr="005B0C71">
        <w:trPr>
          <w:trHeight w:val="75"/>
        </w:trPr>
        <w:tc>
          <w:tcPr>
            <w:tcW w:w="1248" w:type="dxa"/>
            <w:tcBorders>
              <w:top w:val="single" w:sz="4" w:space="0" w:color="auto"/>
              <w:left w:val="single" w:sz="4" w:space="0" w:color="auto"/>
              <w:bottom w:val="single" w:sz="4" w:space="0" w:color="auto"/>
            </w:tcBorders>
            <w:shd w:val="clear" w:color="auto" w:fill="auto"/>
          </w:tcPr>
          <w:p w:rsidR="00CB6F04" w:rsidRPr="00770079" w:rsidRDefault="00CB6F04" w:rsidP="005B0C71">
            <w:pPr>
              <w:suppressLineNumbers/>
              <w:rPr>
                <w:rFonts w:eastAsia="Times New Roman" w:cs="Times New Roman"/>
              </w:rPr>
            </w:pPr>
            <w:r w:rsidRPr="00770079">
              <w:rPr>
                <w:lang w:val="en-US"/>
              </w:rPr>
              <w:t>Let</w:t>
            </w:r>
            <w:r w:rsidRPr="00770079">
              <w:rPr>
                <w:rFonts w:eastAsia="Times New Roman" w:cs="Times New Roman"/>
              </w:rPr>
              <w:t xml:space="preserve">’ </w:t>
            </w:r>
            <w:r w:rsidRPr="00770079">
              <w:rPr>
                <w:rFonts w:eastAsia="Times New Roman" w:cs="Times New Roman"/>
                <w:lang w:val="en-US"/>
              </w:rPr>
              <w:t>revise</w:t>
            </w:r>
          </w:p>
        </w:tc>
        <w:tc>
          <w:tcPr>
            <w:tcW w:w="1950" w:type="dxa"/>
            <w:gridSpan w:val="2"/>
            <w:tcBorders>
              <w:top w:val="single" w:sz="4" w:space="0" w:color="auto"/>
              <w:bottom w:val="single" w:sz="4" w:space="0" w:color="auto"/>
            </w:tcBorders>
            <w:shd w:val="clear" w:color="auto" w:fill="auto"/>
          </w:tcPr>
          <w:p w:rsidR="00CB6F04" w:rsidRPr="00770079" w:rsidRDefault="00CB6F04" w:rsidP="005B0C71">
            <w:pPr>
              <w:suppressLineNumbers/>
            </w:pPr>
            <w:r w:rsidRPr="00770079">
              <w:t>Units 9 and 10</w:t>
            </w:r>
          </w:p>
        </w:tc>
        <w:tc>
          <w:tcPr>
            <w:tcW w:w="3054" w:type="dxa"/>
            <w:gridSpan w:val="5"/>
            <w:tcBorders>
              <w:top w:val="single" w:sz="4" w:space="0" w:color="auto"/>
              <w:bottom w:val="single" w:sz="4" w:space="0" w:color="auto"/>
            </w:tcBorders>
            <w:shd w:val="clear" w:color="auto" w:fill="auto"/>
          </w:tcPr>
          <w:p w:rsidR="00CB6F04" w:rsidRPr="00770079" w:rsidRDefault="00CB6F04" w:rsidP="005B0C71">
            <w:pPr>
              <w:suppressLineNumbers/>
            </w:pPr>
          </w:p>
        </w:tc>
        <w:tc>
          <w:tcPr>
            <w:tcW w:w="3056" w:type="dxa"/>
            <w:gridSpan w:val="2"/>
            <w:tcBorders>
              <w:top w:val="single" w:sz="4" w:space="0" w:color="auto"/>
              <w:bottom w:val="single" w:sz="4" w:space="0" w:color="auto"/>
            </w:tcBorders>
            <w:shd w:val="clear" w:color="auto" w:fill="auto"/>
          </w:tcPr>
          <w:p w:rsidR="00CB6F04" w:rsidRPr="00770079" w:rsidRDefault="00CB6F04" w:rsidP="005B0C71">
            <w:pPr>
              <w:suppressLineNumbers/>
            </w:pPr>
          </w:p>
        </w:tc>
        <w:tc>
          <w:tcPr>
            <w:tcW w:w="1750" w:type="dxa"/>
            <w:gridSpan w:val="3"/>
            <w:tcBorders>
              <w:top w:val="single" w:sz="4" w:space="0" w:color="auto"/>
              <w:bottom w:val="single" w:sz="4" w:space="0" w:color="auto"/>
              <w:right w:val="single" w:sz="4" w:space="0" w:color="auto"/>
            </w:tcBorders>
            <w:shd w:val="clear" w:color="auto" w:fill="auto"/>
          </w:tcPr>
          <w:p w:rsidR="00CB6F04" w:rsidRPr="00770079" w:rsidRDefault="00CB6F04" w:rsidP="005B0C71">
            <w:pPr>
              <w:suppressLineNumbers/>
            </w:pPr>
          </w:p>
        </w:tc>
      </w:tr>
    </w:tbl>
    <w:p w:rsidR="00CB6F04" w:rsidRPr="00770079" w:rsidRDefault="00CB6F04" w:rsidP="00CB6F04">
      <w:pPr>
        <w:spacing w:line="360" w:lineRule="auto"/>
        <w:rPr>
          <w:lang w:val="en-US"/>
        </w:rPr>
      </w:pPr>
    </w:p>
    <w:p w:rsidR="00CB6F04" w:rsidRPr="007B0096" w:rsidRDefault="00CB6F04" w:rsidP="00CB6F04">
      <w:pPr>
        <w:rPr>
          <w:b/>
          <w:bCs/>
          <w:sz w:val="32"/>
          <w:szCs w:val="32"/>
        </w:rPr>
      </w:pPr>
      <w:r w:rsidRPr="007B0096">
        <w:rPr>
          <w:b/>
          <w:bCs/>
          <w:sz w:val="32"/>
          <w:szCs w:val="32"/>
        </w:rPr>
        <w:t>6. Методическое обеспечение программы дополнительного образования по английскому языку</w:t>
      </w:r>
    </w:p>
    <w:p w:rsidR="00CB6F04" w:rsidRPr="00EF53C7" w:rsidRDefault="00CB6F04" w:rsidP="00CB6F04">
      <w:pPr>
        <w:spacing w:before="240"/>
        <w:ind w:left="360"/>
        <w:rPr>
          <w:sz w:val="28"/>
          <w:szCs w:val="28"/>
        </w:rPr>
      </w:pPr>
      <w:r w:rsidRPr="00EF53C7">
        <w:rPr>
          <w:sz w:val="28"/>
          <w:szCs w:val="28"/>
        </w:rPr>
        <w:t xml:space="preserve">1. </w:t>
      </w:r>
      <w:r w:rsidRPr="007B0096">
        <w:rPr>
          <w:sz w:val="28"/>
          <w:szCs w:val="28"/>
        </w:rPr>
        <w:t>Авторские методики/разработки:</w:t>
      </w:r>
    </w:p>
    <w:p w:rsidR="00CB6F04" w:rsidRPr="007B0096" w:rsidRDefault="00CB6F04" w:rsidP="00CB6F04">
      <w:pPr>
        <w:numPr>
          <w:ilvl w:val="1"/>
          <w:numId w:val="6"/>
        </w:numPr>
        <w:tabs>
          <w:tab w:val="left" w:pos="0"/>
        </w:tabs>
        <w:rPr>
          <w:sz w:val="28"/>
          <w:szCs w:val="28"/>
        </w:rPr>
      </w:pPr>
      <w:r w:rsidRPr="007B0096">
        <w:rPr>
          <w:sz w:val="28"/>
          <w:szCs w:val="28"/>
        </w:rPr>
        <w:t>разработка тем программы;</w:t>
      </w:r>
    </w:p>
    <w:p w:rsidR="00CB6F04" w:rsidRPr="007B0096" w:rsidRDefault="00CB6F04" w:rsidP="00CB6F04">
      <w:pPr>
        <w:numPr>
          <w:ilvl w:val="1"/>
          <w:numId w:val="6"/>
        </w:numPr>
        <w:tabs>
          <w:tab w:val="left" w:pos="0"/>
        </w:tabs>
        <w:rPr>
          <w:sz w:val="28"/>
          <w:szCs w:val="28"/>
        </w:rPr>
      </w:pPr>
      <w:r w:rsidRPr="007B0096">
        <w:rPr>
          <w:sz w:val="28"/>
          <w:szCs w:val="28"/>
        </w:rPr>
        <w:t>описание отдельных занятий;</w:t>
      </w:r>
    </w:p>
    <w:p w:rsidR="00CB6F04" w:rsidRPr="007B0096" w:rsidRDefault="00CB6F04" w:rsidP="00CB6F04">
      <w:pPr>
        <w:numPr>
          <w:ilvl w:val="1"/>
          <w:numId w:val="6"/>
        </w:numPr>
        <w:tabs>
          <w:tab w:val="left" w:pos="0"/>
        </w:tabs>
        <w:rPr>
          <w:sz w:val="28"/>
          <w:szCs w:val="28"/>
        </w:rPr>
      </w:pPr>
      <w:r w:rsidRPr="007B0096">
        <w:rPr>
          <w:sz w:val="28"/>
          <w:szCs w:val="28"/>
        </w:rPr>
        <w:t>сценарии театральных постановок.</w:t>
      </w:r>
    </w:p>
    <w:p w:rsidR="00CB6F04" w:rsidRPr="007B0096" w:rsidRDefault="00CB6F04" w:rsidP="00CB6F04">
      <w:pPr>
        <w:ind w:left="1440"/>
        <w:rPr>
          <w:sz w:val="28"/>
          <w:szCs w:val="28"/>
        </w:rPr>
      </w:pPr>
    </w:p>
    <w:p w:rsidR="00CB6F04" w:rsidRPr="00EF53C7" w:rsidRDefault="00CB6F04" w:rsidP="00CB6F04">
      <w:pPr>
        <w:ind w:left="284"/>
        <w:rPr>
          <w:sz w:val="28"/>
          <w:szCs w:val="28"/>
        </w:rPr>
      </w:pPr>
      <w:r>
        <w:rPr>
          <w:sz w:val="28"/>
          <w:szCs w:val="28"/>
          <w:lang w:val="en-US"/>
        </w:rPr>
        <w:t xml:space="preserve">2. </w:t>
      </w:r>
      <w:r w:rsidRPr="007B0096">
        <w:rPr>
          <w:sz w:val="28"/>
          <w:szCs w:val="28"/>
        </w:rPr>
        <w:t>Учебно-иллюстративный материал:</w:t>
      </w:r>
    </w:p>
    <w:p w:rsidR="00CB6F04" w:rsidRPr="007B0096" w:rsidRDefault="00CB6F04" w:rsidP="00CB6F04">
      <w:pPr>
        <w:numPr>
          <w:ilvl w:val="1"/>
          <w:numId w:val="7"/>
        </w:numPr>
        <w:tabs>
          <w:tab w:val="left" w:pos="0"/>
        </w:tabs>
        <w:rPr>
          <w:sz w:val="28"/>
          <w:szCs w:val="28"/>
        </w:rPr>
      </w:pPr>
      <w:r w:rsidRPr="007B0096">
        <w:rPr>
          <w:sz w:val="28"/>
          <w:szCs w:val="28"/>
        </w:rPr>
        <w:t>презентации по темам;</w:t>
      </w:r>
    </w:p>
    <w:p w:rsidR="00CB6F04" w:rsidRPr="007B0096" w:rsidRDefault="00CB6F04" w:rsidP="00CB6F04">
      <w:pPr>
        <w:numPr>
          <w:ilvl w:val="1"/>
          <w:numId w:val="7"/>
        </w:numPr>
        <w:tabs>
          <w:tab w:val="left" w:pos="0"/>
        </w:tabs>
        <w:rPr>
          <w:sz w:val="28"/>
          <w:szCs w:val="28"/>
        </w:rPr>
      </w:pPr>
      <w:r w:rsidRPr="007B0096">
        <w:rPr>
          <w:sz w:val="28"/>
          <w:szCs w:val="28"/>
        </w:rPr>
        <w:t>видеоматериалы  по темам;</w:t>
      </w:r>
    </w:p>
    <w:p w:rsidR="00CB6F04" w:rsidRPr="007B0096" w:rsidRDefault="00CB6F04" w:rsidP="00CB6F04">
      <w:pPr>
        <w:numPr>
          <w:ilvl w:val="1"/>
          <w:numId w:val="7"/>
        </w:numPr>
        <w:tabs>
          <w:tab w:val="left" w:pos="0"/>
        </w:tabs>
        <w:rPr>
          <w:sz w:val="28"/>
          <w:szCs w:val="28"/>
        </w:rPr>
      </w:pPr>
      <w:r w:rsidRPr="007B0096">
        <w:rPr>
          <w:sz w:val="28"/>
          <w:szCs w:val="28"/>
        </w:rPr>
        <w:t>аудиоматериалы  по темам;</w:t>
      </w:r>
    </w:p>
    <w:p w:rsidR="00CB6F04" w:rsidRPr="007B0096" w:rsidRDefault="00CB6F04" w:rsidP="00CB6F04">
      <w:pPr>
        <w:numPr>
          <w:ilvl w:val="1"/>
          <w:numId w:val="7"/>
        </w:numPr>
        <w:tabs>
          <w:tab w:val="left" w:pos="0"/>
        </w:tabs>
        <w:rPr>
          <w:sz w:val="28"/>
          <w:szCs w:val="28"/>
        </w:rPr>
      </w:pPr>
      <w:r w:rsidRPr="007B0096">
        <w:rPr>
          <w:sz w:val="28"/>
          <w:szCs w:val="28"/>
        </w:rPr>
        <w:t>иллюстративный и дидактический материал по темам занятий;</w:t>
      </w:r>
    </w:p>
    <w:p w:rsidR="00CB6F04" w:rsidRPr="007B0096" w:rsidRDefault="00CB6F04" w:rsidP="00CB6F04">
      <w:pPr>
        <w:numPr>
          <w:ilvl w:val="1"/>
          <w:numId w:val="7"/>
        </w:numPr>
        <w:tabs>
          <w:tab w:val="left" w:pos="0"/>
        </w:tabs>
        <w:rPr>
          <w:sz w:val="28"/>
          <w:szCs w:val="28"/>
        </w:rPr>
      </w:pPr>
      <w:r w:rsidRPr="007B0096">
        <w:rPr>
          <w:sz w:val="28"/>
          <w:szCs w:val="28"/>
        </w:rPr>
        <w:t>наглядные пособия (плакаты, таблицы, картинки).</w:t>
      </w:r>
    </w:p>
    <w:p w:rsidR="00CB6F04" w:rsidRPr="007B0096" w:rsidRDefault="00CB6F04" w:rsidP="00CB6F04">
      <w:pPr>
        <w:ind w:left="1440"/>
        <w:rPr>
          <w:sz w:val="28"/>
          <w:szCs w:val="28"/>
        </w:rPr>
      </w:pPr>
    </w:p>
    <w:p w:rsidR="00CB6F04" w:rsidRPr="00924AFA" w:rsidRDefault="00CB6F04" w:rsidP="00CB6F04">
      <w:pPr>
        <w:ind w:left="360"/>
        <w:rPr>
          <w:sz w:val="28"/>
          <w:szCs w:val="28"/>
          <w:lang w:val="en-US"/>
        </w:rPr>
      </w:pPr>
      <w:r w:rsidRPr="00EF53C7">
        <w:rPr>
          <w:sz w:val="28"/>
          <w:szCs w:val="28"/>
        </w:rPr>
        <w:t xml:space="preserve">3. </w:t>
      </w:r>
      <w:r>
        <w:rPr>
          <w:sz w:val="28"/>
          <w:szCs w:val="28"/>
        </w:rPr>
        <w:t>Методические материалы:</w:t>
      </w:r>
    </w:p>
    <w:p w:rsidR="00CB6F04" w:rsidRPr="007B0096" w:rsidRDefault="00CB6F04" w:rsidP="00CB6F04">
      <w:pPr>
        <w:numPr>
          <w:ilvl w:val="1"/>
          <w:numId w:val="8"/>
        </w:numPr>
        <w:tabs>
          <w:tab w:val="left" w:pos="0"/>
        </w:tabs>
        <w:rPr>
          <w:sz w:val="28"/>
          <w:szCs w:val="28"/>
        </w:rPr>
      </w:pPr>
      <w:r w:rsidRPr="007B0096">
        <w:rPr>
          <w:sz w:val="28"/>
          <w:szCs w:val="28"/>
        </w:rPr>
        <w:t>методическая литература для учителя;</w:t>
      </w:r>
    </w:p>
    <w:p w:rsidR="00CB6F04" w:rsidRPr="007B0096" w:rsidRDefault="00CB6F04" w:rsidP="00CB6F04">
      <w:pPr>
        <w:numPr>
          <w:ilvl w:val="1"/>
          <w:numId w:val="8"/>
        </w:numPr>
        <w:tabs>
          <w:tab w:val="left" w:pos="0"/>
        </w:tabs>
        <w:rPr>
          <w:sz w:val="28"/>
          <w:szCs w:val="28"/>
        </w:rPr>
      </w:pPr>
      <w:r w:rsidRPr="007B0096">
        <w:rPr>
          <w:sz w:val="28"/>
          <w:szCs w:val="28"/>
        </w:rPr>
        <w:t>литература для учащихся;</w:t>
      </w:r>
    </w:p>
    <w:p w:rsidR="00CB6F04" w:rsidRPr="007B0096" w:rsidRDefault="00CB6F04" w:rsidP="00CB6F04">
      <w:pPr>
        <w:numPr>
          <w:ilvl w:val="1"/>
          <w:numId w:val="8"/>
        </w:numPr>
        <w:tabs>
          <w:tab w:val="left" w:pos="0"/>
        </w:tabs>
        <w:rPr>
          <w:sz w:val="28"/>
          <w:szCs w:val="28"/>
        </w:rPr>
      </w:pPr>
      <w:r w:rsidRPr="007B0096">
        <w:rPr>
          <w:sz w:val="28"/>
          <w:szCs w:val="28"/>
        </w:rPr>
        <w:t>книга тестирования и оценивания;</w:t>
      </w:r>
    </w:p>
    <w:p w:rsidR="00CB6F04" w:rsidRPr="007B0096" w:rsidRDefault="00CB6F04" w:rsidP="00CB6F04">
      <w:pPr>
        <w:numPr>
          <w:ilvl w:val="1"/>
          <w:numId w:val="8"/>
        </w:numPr>
        <w:tabs>
          <w:tab w:val="left" w:pos="0"/>
        </w:tabs>
        <w:rPr>
          <w:sz w:val="28"/>
          <w:szCs w:val="28"/>
        </w:rPr>
      </w:pPr>
      <w:r w:rsidRPr="007B0096">
        <w:rPr>
          <w:sz w:val="28"/>
          <w:szCs w:val="28"/>
        </w:rPr>
        <w:lastRenderedPageBreak/>
        <w:t>книги для чтения;</w:t>
      </w:r>
    </w:p>
    <w:p w:rsidR="00CB6F04" w:rsidRPr="007B0096" w:rsidRDefault="00CB6F04" w:rsidP="00CB6F04">
      <w:pPr>
        <w:numPr>
          <w:ilvl w:val="1"/>
          <w:numId w:val="8"/>
        </w:numPr>
        <w:tabs>
          <w:tab w:val="left" w:pos="0"/>
        </w:tabs>
        <w:rPr>
          <w:sz w:val="28"/>
          <w:szCs w:val="28"/>
        </w:rPr>
      </w:pPr>
      <w:r w:rsidRPr="007B0096">
        <w:rPr>
          <w:sz w:val="28"/>
          <w:szCs w:val="28"/>
        </w:rPr>
        <w:t>дополнительная книга по грамматике;</w:t>
      </w:r>
    </w:p>
    <w:p w:rsidR="00CB6F04" w:rsidRPr="007B0096" w:rsidRDefault="00CB6F04" w:rsidP="00CB6F04">
      <w:pPr>
        <w:numPr>
          <w:ilvl w:val="1"/>
          <w:numId w:val="8"/>
        </w:numPr>
        <w:tabs>
          <w:tab w:val="left" w:pos="0"/>
        </w:tabs>
        <w:rPr>
          <w:sz w:val="28"/>
          <w:szCs w:val="28"/>
        </w:rPr>
      </w:pPr>
      <w:r w:rsidRPr="007B0096">
        <w:rPr>
          <w:sz w:val="28"/>
          <w:szCs w:val="28"/>
        </w:rPr>
        <w:t>подборка журналов.</w:t>
      </w:r>
    </w:p>
    <w:p w:rsidR="00CB6F04" w:rsidRPr="007B0096" w:rsidRDefault="00CB6F04" w:rsidP="00CB6F04">
      <w:pPr>
        <w:rPr>
          <w:sz w:val="28"/>
          <w:szCs w:val="28"/>
        </w:rPr>
      </w:pPr>
    </w:p>
    <w:p w:rsidR="00CB6F04" w:rsidRPr="00EF53C7" w:rsidRDefault="00CB6F04" w:rsidP="00CB6F04">
      <w:pPr>
        <w:ind w:left="360"/>
        <w:rPr>
          <w:sz w:val="28"/>
          <w:szCs w:val="28"/>
          <w:lang w:val="en-US"/>
        </w:rPr>
      </w:pPr>
      <w:r w:rsidRPr="00EF53C7">
        <w:rPr>
          <w:sz w:val="28"/>
          <w:szCs w:val="28"/>
        </w:rPr>
        <w:t xml:space="preserve">4. </w:t>
      </w:r>
      <w:r w:rsidRPr="007B0096">
        <w:rPr>
          <w:sz w:val="28"/>
          <w:szCs w:val="28"/>
        </w:rPr>
        <w:t>Матер</w:t>
      </w:r>
      <w:r>
        <w:rPr>
          <w:sz w:val="28"/>
          <w:szCs w:val="28"/>
        </w:rPr>
        <w:t>иально-техническое обеспечение:</w:t>
      </w:r>
    </w:p>
    <w:p w:rsidR="00CB6F04" w:rsidRPr="007B0096" w:rsidRDefault="00CB6F04" w:rsidP="00CB6F04">
      <w:pPr>
        <w:numPr>
          <w:ilvl w:val="1"/>
          <w:numId w:val="5"/>
        </w:numPr>
        <w:tabs>
          <w:tab w:val="left" w:pos="0"/>
        </w:tabs>
        <w:rPr>
          <w:sz w:val="28"/>
          <w:szCs w:val="28"/>
        </w:rPr>
      </w:pPr>
      <w:r w:rsidRPr="007B0096">
        <w:rPr>
          <w:sz w:val="28"/>
          <w:szCs w:val="28"/>
        </w:rPr>
        <w:t>магнитно-маркерная доска;</w:t>
      </w:r>
    </w:p>
    <w:p w:rsidR="00CB6F04" w:rsidRPr="007B0096" w:rsidRDefault="00CB6F04" w:rsidP="00CB6F04">
      <w:pPr>
        <w:numPr>
          <w:ilvl w:val="1"/>
          <w:numId w:val="5"/>
        </w:numPr>
        <w:tabs>
          <w:tab w:val="left" w:pos="0"/>
        </w:tabs>
        <w:rPr>
          <w:sz w:val="28"/>
          <w:szCs w:val="28"/>
        </w:rPr>
      </w:pPr>
      <w:r w:rsidRPr="007B0096">
        <w:rPr>
          <w:sz w:val="28"/>
          <w:szCs w:val="28"/>
        </w:rPr>
        <w:t>видеокамера;</w:t>
      </w:r>
    </w:p>
    <w:p w:rsidR="00CB6F04" w:rsidRPr="007B0096" w:rsidRDefault="00CB6F04" w:rsidP="00CB6F04">
      <w:pPr>
        <w:numPr>
          <w:ilvl w:val="1"/>
          <w:numId w:val="5"/>
        </w:numPr>
        <w:tabs>
          <w:tab w:val="left" w:pos="0"/>
        </w:tabs>
        <w:rPr>
          <w:sz w:val="28"/>
          <w:szCs w:val="28"/>
        </w:rPr>
      </w:pPr>
      <w:r w:rsidRPr="007B0096">
        <w:rPr>
          <w:sz w:val="28"/>
          <w:szCs w:val="28"/>
        </w:rPr>
        <w:t>магнитофон;</w:t>
      </w:r>
    </w:p>
    <w:p w:rsidR="00CB6F04" w:rsidRPr="007B0096" w:rsidRDefault="00CB6F04" w:rsidP="00CB6F04">
      <w:pPr>
        <w:numPr>
          <w:ilvl w:val="1"/>
          <w:numId w:val="5"/>
        </w:numPr>
        <w:tabs>
          <w:tab w:val="left" w:pos="0"/>
        </w:tabs>
        <w:rPr>
          <w:sz w:val="28"/>
          <w:szCs w:val="28"/>
        </w:rPr>
      </w:pPr>
      <w:r w:rsidRPr="007B0096">
        <w:rPr>
          <w:sz w:val="28"/>
          <w:szCs w:val="28"/>
        </w:rPr>
        <w:t>элементы театральных декораций;</w:t>
      </w:r>
    </w:p>
    <w:p w:rsidR="00CB6F04" w:rsidRPr="007B0096" w:rsidRDefault="00CB6F04" w:rsidP="00CB6F04">
      <w:pPr>
        <w:numPr>
          <w:ilvl w:val="1"/>
          <w:numId w:val="5"/>
        </w:numPr>
        <w:tabs>
          <w:tab w:val="left" w:pos="0"/>
        </w:tabs>
        <w:spacing w:line="360" w:lineRule="auto"/>
        <w:rPr>
          <w:sz w:val="28"/>
          <w:szCs w:val="28"/>
        </w:rPr>
      </w:pPr>
      <w:r w:rsidRPr="007B0096">
        <w:rPr>
          <w:sz w:val="28"/>
          <w:szCs w:val="28"/>
        </w:rPr>
        <w:t>ноутбук.</w:t>
      </w:r>
    </w:p>
    <w:p w:rsidR="00CB6F04" w:rsidRPr="007B0096" w:rsidRDefault="00CB6F04" w:rsidP="00CB6F04">
      <w:pPr>
        <w:spacing w:line="360" w:lineRule="auto"/>
        <w:jc w:val="center"/>
        <w:rPr>
          <w:b/>
          <w:bCs/>
          <w:sz w:val="32"/>
          <w:szCs w:val="32"/>
          <w:lang w:val="en-US"/>
        </w:rPr>
      </w:pPr>
      <w:r w:rsidRPr="007B0096">
        <w:rPr>
          <w:b/>
          <w:bCs/>
          <w:sz w:val="32"/>
          <w:szCs w:val="32"/>
          <w:lang w:val="en-US"/>
        </w:rPr>
        <w:t xml:space="preserve">7. </w:t>
      </w:r>
      <w:r w:rsidRPr="007B0096">
        <w:rPr>
          <w:b/>
          <w:bCs/>
          <w:sz w:val="32"/>
          <w:szCs w:val="32"/>
        </w:rPr>
        <w:t>Список</w:t>
      </w:r>
      <w:r w:rsidRPr="007B0096">
        <w:rPr>
          <w:b/>
          <w:bCs/>
          <w:sz w:val="32"/>
          <w:szCs w:val="32"/>
          <w:lang w:val="en-US"/>
        </w:rPr>
        <w:t xml:space="preserve"> </w:t>
      </w:r>
      <w:r w:rsidRPr="007B0096">
        <w:rPr>
          <w:b/>
          <w:bCs/>
          <w:sz w:val="32"/>
          <w:szCs w:val="32"/>
        </w:rPr>
        <w:t>литературы</w:t>
      </w:r>
    </w:p>
    <w:p w:rsidR="00CB6F04" w:rsidRPr="00570C18" w:rsidRDefault="00CB6F04" w:rsidP="00CB6F04">
      <w:pPr>
        <w:pStyle w:val="a5"/>
        <w:numPr>
          <w:ilvl w:val="0"/>
          <w:numId w:val="30"/>
        </w:numPr>
        <w:rPr>
          <w:sz w:val="28"/>
          <w:szCs w:val="28"/>
          <w:lang w:val="en-US"/>
        </w:rPr>
      </w:pPr>
      <w:r w:rsidRPr="00570C18">
        <w:rPr>
          <w:sz w:val="28"/>
          <w:szCs w:val="28"/>
          <w:lang w:val="en-US"/>
        </w:rPr>
        <w:t xml:space="preserve">«Matrix New for Russia </w:t>
      </w:r>
      <w:r w:rsidRPr="00DE4328">
        <w:rPr>
          <w:sz w:val="28"/>
          <w:szCs w:val="28"/>
          <w:lang w:val="en-US"/>
        </w:rPr>
        <w:t>10-11 класс</w:t>
      </w:r>
      <w:r>
        <w:rPr>
          <w:sz w:val="28"/>
          <w:szCs w:val="28"/>
        </w:rPr>
        <w:t>ы</w:t>
      </w:r>
      <w:r w:rsidRPr="00DE4328">
        <w:rPr>
          <w:sz w:val="28"/>
          <w:szCs w:val="28"/>
          <w:lang w:val="en-US"/>
        </w:rPr>
        <w:t xml:space="preserve"> </w:t>
      </w:r>
      <w:r w:rsidRPr="00570C18">
        <w:rPr>
          <w:sz w:val="28"/>
          <w:szCs w:val="28"/>
          <w:lang w:val="en-US"/>
        </w:rPr>
        <w:t>» Kathy Gude, Michael Duckworth, Elena Khotuntseva, 2009</w:t>
      </w:r>
    </w:p>
    <w:p w:rsidR="00CB6F04" w:rsidRPr="007B0096" w:rsidRDefault="00CB6F04" w:rsidP="00CB6F04">
      <w:pPr>
        <w:numPr>
          <w:ilvl w:val="0"/>
          <w:numId w:val="30"/>
        </w:numPr>
        <w:jc w:val="both"/>
        <w:rPr>
          <w:sz w:val="28"/>
          <w:szCs w:val="28"/>
        </w:rPr>
      </w:pPr>
      <w:r w:rsidRPr="007B0096">
        <w:rPr>
          <w:sz w:val="28"/>
          <w:szCs w:val="28"/>
        </w:rPr>
        <w:t>Григорьев, Д.В. Внеурочная деятельность школьников. Методический конструктор: пособие для учителя. [Текст] / Д.В. Григорьев, П.В. Степанов. – М.: Просвещение, 2010</w:t>
      </w:r>
    </w:p>
    <w:p w:rsidR="00CB6F04" w:rsidRPr="007B0096" w:rsidRDefault="00CB6F04" w:rsidP="00CB6F04">
      <w:pPr>
        <w:numPr>
          <w:ilvl w:val="0"/>
          <w:numId w:val="30"/>
        </w:numPr>
        <w:jc w:val="both"/>
        <w:rPr>
          <w:sz w:val="28"/>
          <w:szCs w:val="28"/>
        </w:rPr>
      </w:pPr>
      <w:r w:rsidRPr="007B0096">
        <w:rPr>
          <w:sz w:val="28"/>
          <w:szCs w:val="28"/>
        </w:rPr>
        <w:t>Копылова, В.В. Методика проектной работы на уроках английского языка: Методическое пособие. [Текст] / В. В. Копылова – М. Дрофа, 2004</w:t>
      </w:r>
    </w:p>
    <w:p w:rsidR="00CB6F04" w:rsidRPr="007B0096" w:rsidRDefault="00CB6F04" w:rsidP="00CB6F04">
      <w:pPr>
        <w:numPr>
          <w:ilvl w:val="0"/>
          <w:numId w:val="30"/>
        </w:numPr>
        <w:jc w:val="both"/>
        <w:rPr>
          <w:sz w:val="28"/>
          <w:szCs w:val="28"/>
        </w:rPr>
      </w:pPr>
      <w:r w:rsidRPr="007B0096">
        <w:rPr>
          <w:sz w:val="28"/>
          <w:szCs w:val="28"/>
        </w:rPr>
        <w:t>Антипов А.Г., Петрушина А.В., Скворцова Л.И.,  Коммуникативное развитие учащихся средствами дидактической игры и организацией языковой среды в образовательном учреждении: Монография. Кемерово: МОУ ДПО «НМЦ», 2006</w:t>
      </w:r>
    </w:p>
    <w:p w:rsidR="00CB6F04" w:rsidRPr="007B0096" w:rsidRDefault="00CB6F04" w:rsidP="00CB6F04">
      <w:pPr>
        <w:numPr>
          <w:ilvl w:val="0"/>
          <w:numId w:val="30"/>
        </w:numPr>
        <w:jc w:val="both"/>
        <w:rPr>
          <w:sz w:val="28"/>
          <w:szCs w:val="28"/>
        </w:rPr>
      </w:pPr>
      <w:r w:rsidRPr="007B0096">
        <w:rPr>
          <w:sz w:val="28"/>
          <w:szCs w:val="28"/>
        </w:rPr>
        <w:t>Кулиш В.Г. Занимательный английский для детей. Сказки, загадки, увлекательные истории. [Текст] / В.Г. Кулиш – Д.: «Сталкер», 2001</w:t>
      </w:r>
    </w:p>
    <w:p w:rsidR="00CB6F04" w:rsidRPr="007B0096" w:rsidRDefault="00CB6F04" w:rsidP="00CB6F04">
      <w:pPr>
        <w:numPr>
          <w:ilvl w:val="0"/>
          <w:numId w:val="30"/>
        </w:numPr>
        <w:jc w:val="both"/>
        <w:rPr>
          <w:sz w:val="28"/>
          <w:szCs w:val="28"/>
        </w:rPr>
      </w:pPr>
      <w:r w:rsidRPr="007B0096">
        <w:rPr>
          <w:sz w:val="28"/>
          <w:szCs w:val="28"/>
        </w:rPr>
        <w:t>Пучкова Ю.Я Игры на уроках английского языка: Метод</w:t>
      </w:r>
      <w:proofErr w:type="gramStart"/>
      <w:r w:rsidRPr="007B0096">
        <w:rPr>
          <w:sz w:val="28"/>
          <w:szCs w:val="28"/>
        </w:rPr>
        <w:t>.</w:t>
      </w:r>
      <w:proofErr w:type="gramEnd"/>
      <w:r w:rsidRPr="007B0096">
        <w:rPr>
          <w:sz w:val="28"/>
          <w:szCs w:val="28"/>
        </w:rPr>
        <w:t xml:space="preserve"> </w:t>
      </w:r>
      <w:proofErr w:type="gramStart"/>
      <w:r w:rsidRPr="007B0096">
        <w:rPr>
          <w:sz w:val="28"/>
          <w:szCs w:val="28"/>
        </w:rPr>
        <w:t>п</w:t>
      </w:r>
      <w:proofErr w:type="gramEnd"/>
      <w:r w:rsidRPr="007B0096">
        <w:rPr>
          <w:sz w:val="28"/>
          <w:szCs w:val="28"/>
        </w:rPr>
        <w:t>особие. [Текст] /Ю.Я. Пучкова – М.: ООО «Издательство Астрель», 2003</w:t>
      </w:r>
    </w:p>
    <w:p w:rsidR="00CB6F04" w:rsidRPr="007B0096" w:rsidRDefault="00CB6F04" w:rsidP="00CB6F04">
      <w:pPr>
        <w:numPr>
          <w:ilvl w:val="0"/>
          <w:numId w:val="30"/>
        </w:numPr>
        <w:jc w:val="both"/>
        <w:rPr>
          <w:sz w:val="28"/>
          <w:szCs w:val="28"/>
        </w:rPr>
      </w:pPr>
      <w:r w:rsidRPr="007B0096">
        <w:rPr>
          <w:sz w:val="28"/>
          <w:szCs w:val="28"/>
        </w:rPr>
        <w:t>Родкин К.А., Соловьёва Т.А., Стихи и пьесы для детей: сборник на английском языке. М.: «Просвещение», 2003</w:t>
      </w:r>
    </w:p>
    <w:p w:rsidR="00CB6F04" w:rsidRPr="00924AFA" w:rsidRDefault="00CB6F04" w:rsidP="00CB6F04">
      <w:pPr>
        <w:numPr>
          <w:ilvl w:val="0"/>
          <w:numId w:val="30"/>
        </w:numPr>
        <w:jc w:val="both"/>
        <w:rPr>
          <w:sz w:val="28"/>
          <w:szCs w:val="28"/>
        </w:rPr>
      </w:pPr>
      <w:r w:rsidRPr="007B0096">
        <w:rPr>
          <w:sz w:val="28"/>
          <w:szCs w:val="28"/>
        </w:rPr>
        <w:t>Филатова, Г.Е. Ваш ребёнок изучает иностранный язык: памятка для родителей. [Текст] / Г.Е. Филатова – Ростов-на-Дону: АНИОН,  1993</w:t>
      </w:r>
    </w:p>
    <w:p w:rsidR="00CB6F04" w:rsidRPr="007B0096" w:rsidRDefault="00CB6F04" w:rsidP="00CB6F04">
      <w:pPr>
        <w:spacing w:before="240" w:after="240"/>
        <w:ind w:left="720"/>
        <w:jc w:val="center"/>
        <w:rPr>
          <w:b/>
          <w:sz w:val="28"/>
          <w:szCs w:val="28"/>
        </w:rPr>
      </w:pPr>
      <w:r w:rsidRPr="007B0096">
        <w:rPr>
          <w:b/>
          <w:sz w:val="28"/>
          <w:szCs w:val="28"/>
        </w:rPr>
        <w:t>Электронные ресурсы</w:t>
      </w:r>
    </w:p>
    <w:p w:rsidR="00CB6F04" w:rsidRPr="007B0096" w:rsidRDefault="00CB6F04" w:rsidP="00CB6F04">
      <w:pPr>
        <w:ind w:left="720"/>
        <w:jc w:val="both"/>
        <w:rPr>
          <w:sz w:val="28"/>
          <w:szCs w:val="28"/>
        </w:rPr>
      </w:pPr>
      <w:r>
        <w:rPr>
          <w:sz w:val="28"/>
          <w:szCs w:val="28"/>
        </w:rPr>
        <w:t>1</w:t>
      </w:r>
      <w:r w:rsidRPr="00924AFA">
        <w:rPr>
          <w:sz w:val="28"/>
          <w:szCs w:val="28"/>
        </w:rPr>
        <w:t>.</w:t>
      </w:r>
      <w:r w:rsidRPr="007B0096">
        <w:rPr>
          <w:sz w:val="28"/>
          <w:szCs w:val="28"/>
        </w:rPr>
        <w:t xml:space="preserve"> Сергиенко, М.А. Мастер-класс по теме: «Игровой метод в обучении английскому языку» [Электронный ресурс] // Фестиваль педагогических идей «Открытый урок» , 2006/2007: [сайт] / Изд. дом «Первое сентября». – М., 2006-2007. – URL: </w:t>
      </w:r>
      <w:hyperlink r:id="rId64" w:history="1">
        <w:r w:rsidRPr="007B0096">
          <w:rPr>
            <w:color w:val="000080"/>
            <w:u w:val="single"/>
          </w:rPr>
          <w:t>http://festival.1september.ru/articles/412195/</w:t>
        </w:r>
      </w:hyperlink>
      <w:r w:rsidRPr="007B0096">
        <w:rPr>
          <w:sz w:val="28"/>
          <w:szCs w:val="28"/>
        </w:rPr>
        <w:t>.</w:t>
      </w:r>
    </w:p>
    <w:p w:rsidR="00CB6F04" w:rsidRPr="007B0096" w:rsidRDefault="00CB6F04" w:rsidP="00CB6F04">
      <w:pPr>
        <w:ind w:left="720"/>
        <w:jc w:val="both"/>
        <w:rPr>
          <w:sz w:val="28"/>
          <w:szCs w:val="28"/>
        </w:rPr>
      </w:pPr>
      <w:r w:rsidRPr="007B0096">
        <w:rPr>
          <w:sz w:val="28"/>
          <w:szCs w:val="28"/>
        </w:rPr>
        <w:t xml:space="preserve">4.  Требухова, Г.Л. Драматизация во внеклассной работе как средство расширения знаний учащихся [Электронный ресурс] // Фестиваль педагогических идей «Открытый урок» , 2006/2007: [сайт] / Изд. дом «Первое сентября». – М., 2006-2007. – URL: </w:t>
      </w:r>
      <w:hyperlink r:id="rId65" w:history="1">
        <w:r w:rsidRPr="007B0096">
          <w:rPr>
            <w:color w:val="000080"/>
            <w:u w:val="single"/>
          </w:rPr>
          <w:t>http://festival.1september.ru/articles/412170/</w:t>
        </w:r>
      </w:hyperlink>
      <w:r w:rsidRPr="007B0096">
        <w:rPr>
          <w:sz w:val="28"/>
          <w:szCs w:val="28"/>
        </w:rPr>
        <w:t>.</w:t>
      </w:r>
    </w:p>
    <w:p w:rsidR="00CB6F04" w:rsidRPr="005D4AFC" w:rsidRDefault="00CB6F04" w:rsidP="00CB6F04">
      <w:pPr>
        <w:spacing w:before="240" w:after="240"/>
        <w:ind w:left="720"/>
        <w:jc w:val="center"/>
        <w:rPr>
          <w:b/>
          <w:bCs/>
          <w:sz w:val="28"/>
          <w:szCs w:val="28"/>
        </w:rPr>
      </w:pPr>
    </w:p>
    <w:p w:rsidR="00CB6F04" w:rsidRPr="007B0096" w:rsidRDefault="00CB6F04" w:rsidP="00CB6F04">
      <w:pPr>
        <w:spacing w:before="240" w:after="240"/>
        <w:ind w:left="720"/>
        <w:jc w:val="center"/>
        <w:rPr>
          <w:b/>
          <w:bCs/>
          <w:sz w:val="28"/>
          <w:szCs w:val="28"/>
        </w:rPr>
      </w:pPr>
      <w:r w:rsidRPr="007B0096">
        <w:rPr>
          <w:b/>
          <w:bCs/>
          <w:sz w:val="28"/>
          <w:szCs w:val="28"/>
        </w:rPr>
        <w:t>Список литературы для учащихся</w:t>
      </w:r>
    </w:p>
    <w:p w:rsidR="00CB6F04" w:rsidRPr="007B0096" w:rsidRDefault="00CB6F04" w:rsidP="00CB6F04">
      <w:pPr>
        <w:tabs>
          <w:tab w:val="left" w:pos="0"/>
        </w:tabs>
        <w:ind w:left="720"/>
        <w:jc w:val="both"/>
        <w:rPr>
          <w:sz w:val="28"/>
          <w:szCs w:val="28"/>
        </w:rPr>
      </w:pPr>
      <w:r w:rsidRPr="007B0096">
        <w:rPr>
          <w:sz w:val="28"/>
          <w:szCs w:val="28"/>
        </w:rPr>
        <w:t>1.</w:t>
      </w:r>
      <w:r w:rsidRPr="007B0096">
        <w:rPr>
          <w:sz w:val="28"/>
          <w:szCs w:val="28"/>
        </w:rPr>
        <w:tab/>
        <w:t>Английский язык в сказках. Золушка  [Текст] / Н. Шутюк – М.: ООО «Издательство Лабиринт-Пресс», 2007. – 12с.: ил.</w:t>
      </w:r>
    </w:p>
    <w:p w:rsidR="00CB6F04" w:rsidRPr="007B0096" w:rsidRDefault="00CB6F04" w:rsidP="00CB6F04">
      <w:pPr>
        <w:tabs>
          <w:tab w:val="left" w:pos="0"/>
        </w:tabs>
        <w:ind w:left="720"/>
        <w:jc w:val="both"/>
        <w:rPr>
          <w:sz w:val="28"/>
          <w:szCs w:val="28"/>
        </w:rPr>
      </w:pPr>
      <w:r w:rsidRPr="007B0096">
        <w:rPr>
          <w:sz w:val="28"/>
          <w:szCs w:val="28"/>
        </w:rPr>
        <w:t>2.</w:t>
      </w:r>
      <w:r w:rsidRPr="007B0096">
        <w:rPr>
          <w:sz w:val="28"/>
          <w:szCs w:val="28"/>
        </w:rPr>
        <w:tab/>
        <w:t>Английский язык в сказках. Белоснежка и семь гномов [Текст] / Н. Шутюк – М.: ООО «Издательство Лабиринт-Пресс», 2007. – 12с.: ил.</w:t>
      </w:r>
    </w:p>
    <w:p w:rsidR="00CB6F04" w:rsidRPr="007B0096" w:rsidRDefault="00CB6F04" w:rsidP="00CB6F04">
      <w:pPr>
        <w:tabs>
          <w:tab w:val="left" w:pos="0"/>
        </w:tabs>
        <w:ind w:left="720"/>
        <w:jc w:val="both"/>
        <w:rPr>
          <w:sz w:val="28"/>
          <w:szCs w:val="28"/>
        </w:rPr>
      </w:pPr>
      <w:r w:rsidRPr="007B0096">
        <w:rPr>
          <w:sz w:val="28"/>
          <w:szCs w:val="28"/>
        </w:rPr>
        <w:t>3.</w:t>
      </w:r>
      <w:r w:rsidRPr="007B0096">
        <w:rPr>
          <w:sz w:val="28"/>
          <w:szCs w:val="28"/>
        </w:rPr>
        <w:tab/>
        <w:t>Английский язык в сказках. Три поросёнка [Текст] / Н. Шутюк – М.: ООО «Издательство Лабиринт-Пресс», 2007. – 12с.: ил.</w:t>
      </w:r>
    </w:p>
    <w:p w:rsidR="00CB6F04" w:rsidRPr="007B0096" w:rsidRDefault="00CB6F04" w:rsidP="00CB6F04">
      <w:pPr>
        <w:spacing w:before="240" w:after="240"/>
        <w:jc w:val="center"/>
        <w:rPr>
          <w:b/>
          <w:bCs/>
          <w:sz w:val="28"/>
          <w:szCs w:val="28"/>
        </w:rPr>
      </w:pPr>
      <w:r w:rsidRPr="007B0096">
        <w:rPr>
          <w:b/>
          <w:bCs/>
          <w:sz w:val="28"/>
          <w:szCs w:val="28"/>
        </w:rPr>
        <w:t>Сайты</w:t>
      </w:r>
    </w:p>
    <w:p w:rsidR="00CB6F04" w:rsidRPr="007B0096" w:rsidRDefault="00CB6F04" w:rsidP="00CB6F04">
      <w:pPr>
        <w:ind w:left="720"/>
        <w:jc w:val="both"/>
        <w:rPr>
          <w:sz w:val="28"/>
          <w:szCs w:val="28"/>
        </w:rPr>
      </w:pPr>
      <w:r w:rsidRPr="007B0096">
        <w:rPr>
          <w:sz w:val="28"/>
          <w:szCs w:val="28"/>
        </w:rPr>
        <w:t>1. http://skazka.bombina.com/</w:t>
      </w:r>
    </w:p>
    <w:p w:rsidR="00CB6F04" w:rsidRPr="007B0096" w:rsidRDefault="00CB6F04" w:rsidP="00CB6F04">
      <w:pPr>
        <w:ind w:left="720"/>
        <w:jc w:val="both"/>
        <w:rPr>
          <w:sz w:val="28"/>
          <w:szCs w:val="28"/>
        </w:rPr>
      </w:pPr>
      <w:r w:rsidRPr="007B0096">
        <w:rPr>
          <w:sz w:val="28"/>
          <w:szCs w:val="28"/>
        </w:rPr>
        <w:t>2. http://www.ourkids.ru/</w:t>
      </w:r>
    </w:p>
    <w:p w:rsidR="00CB6F04" w:rsidRPr="007B0096" w:rsidRDefault="00CB6F04" w:rsidP="00CB6F04">
      <w:pPr>
        <w:ind w:left="720"/>
        <w:jc w:val="both"/>
        <w:rPr>
          <w:sz w:val="28"/>
          <w:szCs w:val="28"/>
        </w:rPr>
      </w:pPr>
      <w:r w:rsidRPr="007B0096">
        <w:rPr>
          <w:sz w:val="28"/>
          <w:szCs w:val="28"/>
        </w:rPr>
        <w:t>3. http://kids.dnschool.ru/</w:t>
      </w:r>
    </w:p>
    <w:p w:rsidR="00CB6F04" w:rsidRPr="007B0096" w:rsidRDefault="00CB6F04" w:rsidP="00CB6F04">
      <w:pPr>
        <w:ind w:left="720"/>
        <w:jc w:val="both"/>
        <w:rPr>
          <w:sz w:val="28"/>
          <w:szCs w:val="28"/>
        </w:rPr>
      </w:pPr>
      <w:r w:rsidRPr="007B0096">
        <w:rPr>
          <w:sz w:val="28"/>
          <w:szCs w:val="28"/>
        </w:rPr>
        <w:t>4. http://englishforme.ucoz.ru/</w:t>
      </w:r>
    </w:p>
    <w:p w:rsidR="00CB6F04" w:rsidRPr="007B0096" w:rsidRDefault="00CB6F04" w:rsidP="00CB6F04">
      <w:pPr>
        <w:ind w:left="720"/>
        <w:jc w:val="both"/>
        <w:rPr>
          <w:sz w:val="28"/>
          <w:szCs w:val="28"/>
        </w:rPr>
      </w:pPr>
      <w:r w:rsidRPr="007B0096">
        <w:rPr>
          <w:sz w:val="28"/>
          <w:szCs w:val="28"/>
        </w:rPr>
        <w:t xml:space="preserve">5. </w:t>
      </w:r>
      <w:hyperlink r:id="rId66" w:history="1">
        <w:r w:rsidRPr="007B0096">
          <w:rPr>
            <w:color w:val="000080"/>
            <w:sz w:val="28"/>
            <w:szCs w:val="28"/>
            <w:u w:val="single"/>
          </w:rPr>
          <w:t>http://www.free-books.org/</w:t>
        </w:r>
      </w:hyperlink>
    </w:p>
    <w:p w:rsidR="00CB6F04" w:rsidRPr="007B0096" w:rsidRDefault="00CB6F04" w:rsidP="00CB6F04">
      <w:pPr>
        <w:ind w:left="720"/>
        <w:jc w:val="both"/>
        <w:rPr>
          <w:sz w:val="28"/>
          <w:szCs w:val="28"/>
        </w:rPr>
      </w:pPr>
      <w:r w:rsidRPr="007B0096">
        <w:rPr>
          <w:sz w:val="28"/>
          <w:szCs w:val="28"/>
        </w:rPr>
        <w:t xml:space="preserve">6. </w:t>
      </w:r>
      <w:r w:rsidRPr="007B0096">
        <w:rPr>
          <w:sz w:val="28"/>
          <w:szCs w:val="28"/>
          <w:lang w:val="en-US"/>
        </w:rPr>
        <w:t>http</w:t>
      </w:r>
      <w:r w:rsidRPr="007B0096">
        <w:rPr>
          <w:sz w:val="28"/>
          <w:szCs w:val="28"/>
        </w:rPr>
        <w:t xml:space="preserve">:// </w:t>
      </w:r>
      <w:hyperlink r:id="rId67" w:history="1">
        <w:r w:rsidRPr="007B0096">
          <w:rPr>
            <w:color w:val="000080"/>
            <w:sz w:val="28"/>
            <w:szCs w:val="28"/>
            <w:u w:val="single"/>
            <w:lang w:val="en-US"/>
          </w:rPr>
          <w:t>www</w:t>
        </w:r>
        <w:r w:rsidRPr="007B0096">
          <w:rPr>
            <w:color w:val="000080"/>
            <w:sz w:val="28"/>
            <w:szCs w:val="28"/>
            <w:u w:val="single"/>
          </w:rPr>
          <w:t>.</w:t>
        </w:r>
        <w:r w:rsidRPr="007B0096">
          <w:rPr>
            <w:color w:val="000080"/>
            <w:sz w:val="28"/>
            <w:szCs w:val="28"/>
            <w:u w:val="single"/>
            <w:lang w:val="en-US"/>
          </w:rPr>
          <w:t>eslgamesplus</w:t>
        </w:r>
        <w:r w:rsidRPr="007B0096">
          <w:rPr>
            <w:color w:val="000080"/>
            <w:sz w:val="28"/>
            <w:szCs w:val="28"/>
            <w:u w:val="single"/>
          </w:rPr>
          <w:t>.</w:t>
        </w:r>
        <w:r w:rsidRPr="007B0096">
          <w:rPr>
            <w:color w:val="000080"/>
            <w:sz w:val="28"/>
            <w:szCs w:val="28"/>
            <w:u w:val="single"/>
            <w:lang w:val="en-US"/>
          </w:rPr>
          <w:t>com</w:t>
        </w:r>
      </w:hyperlink>
      <w:r w:rsidRPr="007B0096">
        <w:rPr>
          <w:sz w:val="28"/>
          <w:szCs w:val="28"/>
        </w:rPr>
        <w:t>/</w:t>
      </w:r>
    </w:p>
    <w:p w:rsidR="00CB6F04" w:rsidRPr="007B0096" w:rsidRDefault="00CB6F04" w:rsidP="00CB6F04">
      <w:pPr>
        <w:ind w:left="720"/>
        <w:jc w:val="both"/>
        <w:rPr>
          <w:sz w:val="28"/>
          <w:szCs w:val="28"/>
        </w:rPr>
      </w:pPr>
      <w:r w:rsidRPr="007B0096">
        <w:rPr>
          <w:sz w:val="28"/>
          <w:szCs w:val="28"/>
        </w:rPr>
        <w:t xml:space="preserve">7. </w:t>
      </w:r>
      <w:r w:rsidRPr="007B0096">
        <w:rPr>
          <w:sz w:val="28"/>
          <w:szCs w:val="28"/>
          <w:lang w:val="en-US"/>
        </w:rPr>
        <w:t>http</w:t>
      </w:r>
      <w:r w:rsidRPr="007B0096">
        <w:rPr>
          <w:sz w:val="28"/>
          <w:szCs w:val="28"/>
        </w:rPr>
        <w:t>://</w:t>
      </w:r>
      <w:hyperlink r:id="rId68" w:history="1">
        <w:r w:rsidRPr="007B0096">
          <w:rPr>
            <w:color w:val="000080"/>
            <w:sz w:val="28"/>
            <w:szCs w:val="28"/>
            <w:u w:val="single"/>
            <w:lang w:val="en-US"/>
          </w:rPr>
          <w:t>www</w:t>
        </w:r>
        <w:r w:rsidRPr="007B0096">
          <w:rPr>
            <w:color w:val="000080"/>
            <w:sz w:val="28"/>
            <w:szCs w:val="28"/>
            <w:u w:val="single"/>
          </w:rPr>
          <w:t>.</w:t>
        </w:r>
        <w:r w:rsidRPr="007B0096">
          <w:rPr>
            <w:color w:val="000080"/>
            <w:sz w:val="28"/>
            <w:szCs w:val="28"/>
            <w:u w:val="single"/>
            <w:lang w:val="en-US"/>
          </w:rPr>
          <w:t>kizphonics</w:t>
        </w:r>
        <w:r w:rsidRPr="007B0096">
          <w:rPr>
            <w:color w:val="000080"/>
            <w:sz w:val="28"/>
            <w:szCs w:val="28"/>
            <w:u w:val="single"/>
          </w:rPr>
          <w:t>.</w:t>
        </w:r>
        <w:r w:rsidRPr="007B0096">
          <w:rPr>
            <w:color w:val="000080"/>
            <w:sz w:val="28"/>
            <w:szCs w:val="28"/>
            <w:u w:val="single"/>
            <w:lang w:val="en-US"/>
          </w:rPr>
          <w:t>com</w:t>
        </w:r>
      </w:hyperlink>
      <w:r w:rsidRPr="007B0096">
        <w:rPr>
          <w:sz w:val="28"/>
          <w:szCs w:val="28"/>
        </w:rPr>
        <w:t>/</w:t>
      </w:r>
    </w:p>
    <w:p w:rsidR="00CB6F04" w:rsidRPr="007B0096" w:rsidRDefault="00CB6F04" w:rsidP="00CB6F04">
      <w:pPr>
        <w:ind w:left="720"/>
        <w:jc w:val="both"/>
        <w:rPr>
          <w:sz w:val="28"/>
          <w:szCs w:val="28"/>
        </w:rPr>
      </w:pPr>
      <w:r w:rsidRPr="007B0096">
        <w:rPr>
          <w:sz w:val="28"/>
          <w:szCs w:val="28"/>
        </w:rPr>
        <w:t>8.</w:t>
      </w:r>
      <w:r w:rsidRPr="007B0096">
        <w:rPr>
          <w:sz w:val="28"/>
          <w:szCs w:val="28"/>
          <w:lang w:val="en-US"/>
        </w:rPr>
        <w:t>http</w:t>
      </w:r>
      <w:r w:rsidRPr="007B0096">
        <w:rPr>
          <w:sz w:val="28"/>
          <w:szCs w:val="28"/>
        </w:rPr>
        <w:t>://</w:t>
      </w:r>
      <w:r w:rsidRPr="007B0096">
        <w:rPr>
          <w:sz w:val="28"/>
          <w:szCs w:val="28"/>
          <w:lang w:val="en-US"/>
        </w:rPr>
        <w:t>www</w:t>
      </w:r>
      <w:r w:rsidRPr="007B0096">
        <w:rPr>
          <w:sz w:val="28"/>
          <w:szCs w:val="28"/>
        </w:rPr>
        <w:t>.</w:t>
      </w:r>
      <w:r w:rsidRPr="007B0096">
        <w:rPr>
          <w:sz w:val="28"/>
          <w:szCs w:val="28"/>
          <w:lang w:val="en-US"/>
        </w:rPr>
        <w:t>readinglesson</w:t>
      </w:r>
      <w:r w:rsidRPr="007B0096">
        <w:rPr>
          <w:sz w:val="28"/>
          <w:szCs w:val="28"/>
        </w:rPr>
        <w:t>.</w:t>
      </w:r>
      <w:r w:rsidRPr="007B0096">
        <w:rPr>
          <w:sz w:val="28"/>
          <w:szCs w:val="28"/>
          <w:lang w:val="en-US"/>
        </w:rPr>
        <w:t>com</w:t>
      </w:r>
      <w:r w:rsidRPr="007B0096">
        <w:rPr>
          <w:sz w:val="28"/>
          <w:szCs w:val="28"/>
        </w:rPr>
        <w:t>/</w:t>
      </w:r>
    </w:p>
    <w:p w:rsidR="00CB6F04" w:rsidRPr="007B0096" w:rsidRDefault="00CB6F04" w:rsidP="00CB6F04">
      <w:pPr>
        <w:ind w:left="720"/>
        <w:jc w:val="both"/>
        <w:rPr>
          <w:sz w:val="28"/>
          <w:szCs w:val="28"/>
        </w:rPr>
      </w:pPr>
      <w:r w:rsidRPr="007B0096">
        <w:rPr>
          <w:sz w:val="28"/>
          <w:szCs w:val="28"/>
        </w:rPr>
        <w:t>9.</w:t>
      </w:r>
      <w:r w:rsidRPr="007B0096">
        <w:rPr>
          <w:sz w:val="28"/>
          <w:szCs w:val="28"/>
          <w:lang w:val="en-US"/>
        </w:rPr>
        <w:t>http</w:t>
      </w:r>
      <w:r w:rsidRPr="007B0096">
        <w:rPr>
          <w:sz w:val="28"/>
          <w:szCs w:val="28"/>
        </w:rPr>
        <w:t>://</w:t>
      </w:r>
      <w:r w:rsidRPr="007B0096">
        <w:rPr>
          <w:sz w:val="28"/>
          <w:szCs w:val="28"/>
          <w:lang w:val="en-US"/>
        </w:rPr>
        <w:t>www</w:t>
      </w:r>
      <w:r w:rsidRPr="007B0096">
        <w:rPr>
          <w:sz w:val="28"/>
          <w:szCs w:val="28"/>
        </w:rPr>
        <w:t>.</w:t>
      </w:r>
      <w:r w:rsidRPr="007B0096">
        <w:rPr>
          <w:sz w:val="28"/>
          <w:szCs w:val="28"/>
          <w:lang w:val="en-US"/>
        </w:rPr>
        <w:t>mingoville</w:t>
      </w:r>
      <w:r w:rsidRPr="007B0096">
        <w:rPr>
          <w:sz w:val="28"/>
          <w:szCs w:val="28"/>
        </w:rPr>
        <w:t>.</w:t>
      </w:r>
      <w:r w:rsidRPr="007B0096">
        <w:rPr>
          <w:sz w:val="28"/>
          <w:szCs w:val="28"/>
          <w:lang w:val="en-US"/>
        </w:rPr>
        <w:t>com</w:t>
      </w:r>
      <w:r w:rsidRPr="007B0096">
        <w:rPr>
          <w:sz w:val="28"/>
          <w:szCs w:val="28"/>
        </w:rPr>
        <w:t>/</w:t>
      </w:r>
    </w:p>
    <w:p w:rsidR="00CB6F04" w:rsidRPr="007B0096" w:rsidRDefault="00CB6F04" w:rsidP="00CB6F04">
      <w:pPr>
        <w:ind w:left="720"/>
        <w:jc w:val="both"/>
        <w:rPr>
          <w:sz w:val="28"/>
          <w:szCs w:val="28"/>
        </w:rPr>
      </w:pPr>
      <w:r w:rsidRPr="007B0096">
        <w:rPr>
          <w:sz w:val="28"/>
          <w:szCs w:val="28"/>
        </w:rPr>
        <w:t>10.</w:t>
      </w:r>
      <w:r w:rsidRPr="007B0096">
        <w:rPr>
          <w:sz w:val="28"/>
          <w:szCs w:val="28"/>
          <w:lang w:val="en-US"/>
        </w:rPr>
        <w:t>htpp</w:t>
      </w:r>
      <w:r w:rsidRPr="007B0096">
        <w:rPr>
          <w:sz w:val="28"/>
          <w:szCs w:val="28"/>
        </w:rPr>
        <w:t>://</w:t>
      </w:r>
      <w:r w:rsidRPr="007B0096">
        <w:rPr>
          <w:sz w:val="28"/>
          <w:szCs w:val="28"/>
          <w:lang w:val="en-US"/>
        </w:rPr>
        <w:t>www</w:t>
      </w:r>
      <w:r w:rsidRPr="007B0096">
        <w:rPr>
          <w:sz w:val="28"/>
          <w:szCs w:val="28"/>
        </w:rPr>
        <w:t>.</w:t>
      </w:r>
      <w:r w:rsidRPr="007B0096">
        <w:rPr>
          <w:sz w:val="28"/>
          <w:szCs w:val="28"/>
          <w:lang w:val="en-US"/>
        </w:rPr>
        <w:t>learnenglishkids</w:t>
      </w:r>
      <w:r w:rsidRPr="007B0096">
        <w:rPr>
          <w:sz w:val="28"/>
          <w:szCs w:val="28"/>
        </w:rPr>
        <w:t>.</w:t>
      </w:r>
      <w:r w:rsidRPr="007B0096">
        <w:rPr>
          <w:sz w:val="28"/>
          <w:szCs w:val="28"/>
          <w:lang w:val="en-US"/>
        </w:rPr>
        <w:t>britishcouncil</w:t>
      </w:r>
      <w:r w:rsidRPr="007B0096">
        <w:rPr>
          <w:sz w:val="28"/>
          <w:szCs w:val="28"/>
        </w:rPr>
        <w:t>.</w:t>
      </w:r>
      <w:r w:rsidRPr="007B0096">
        <w:rPr>
          <w:sz w:val="28"/>
          <w:szCs w:val="28"/>
          <w:lang w:val="en-US"/>
        </w:rPr>
        <w:t>org</w:t>
      </w:r>
      <w:r w:rsidRPr="007B0096">
        <w:rPr>
          <w:sz w:val="28"/>
          <w:szCs w:val="28"/>
        </w:rPr>
        <w:t>/</w:t>
      </w:r>
    </w:p>
    <w:p w:rsidR="00CB6F04" w:rsidRPr="007B0096" w:rsidRDefault="00CB6F04" w:rsidP="00CB6F04">
      <w:pPr>
        <w:ind w:left="720"/>
        <w:jc w:val="both"/>
        <w:rPr>
          <w:sz w:val="28"/>
          <w:szCs w:val="28"/>
        </w:rPr>
      </w:pPr>
      <w:r w:rsidRPr="007B0096">
        <w:rPr>
          <w:sz w:val="28"/>
          <w:szCs w:val="28"/>
        </w:rPr>
        <w:t>11.</w:t>
      </w:r>
      <w:r w:rsidRPr="007B0096">
        <w:rPr>
          <w:sz w:val="28"/>
          <w:szCs w:val="28"/>
          <w:lang w:val="en-US"/>
        </w:rPr>
        <w:t>http</w:t>
      </w:r>
      <w:r w:rsidRPr="007B0096">
        <w:rPr>
          <w:sz w:val="28"/>
          <w:szCs w:val="28"/>
        </w:rPr>
        <w:t>://</w:t>
      </w:r>
      <w:r w:rsidRPr="007B0096">
        <w:rPr>
          <w:sz w:val="28"/>
          <w:szCs w:val="28"/>
          <w:lang w:val="en-US"/>
        </w:rPr>
        <w:t>www</w:t>
      </w:r>
      <w:r w:rsidRPr="007B0096">
        <w:rPr>
          <w:sz w:val="28"/>
          <w:szCs w:val="28"/>
        </w:rPr>
        <w:t>.</w:t>
      </w:r>
      <w:r w:rsidRPr="007B0096">
        <w:rPr>
          <w:sz w:val="28"/>
          <w:szCs w:val="28"/>
          <w:lang w:val="en-US"/>
        </w:rPr>
        <w:t>for</w:t>
      </w:r>
      <w:r w:rsidRPr="007B0096">
        <w:rPr>
          <w:sz w:val="28"/>
          <w:szCs w:val="28"/>
        </w:rPr>
        <w:t>-</w:t>
      </w:r>
      <w:r w:rsidRPr="007B0096">
        <w:rPr>
          <w:sz w:val="28"/>
          <w:szCs w:val="28"/>
          <w:lang w:val="en-US"/>
        </w:rPr>
        <w:t>teacher</w:t>
      </w:r>
      <w:r w:rsidRPr="007B0096">
        <w:rPr>
          <w:sz w:val="28"/>
          <w:szCs w:val="28"/>
        </w:rPr>
        <w:t>.</w:t>
      </w:r>
      <w:r w:rsidRPr="007B0096">
        <w:rPr>
          <w:sz w:val="28"/>
          <w:szCs w:val="28"/>
          <w:lang w:val="en-US"/>
        </w:rPr>
        <w:t>ru</w:t>
      </w:r>
      <w:r w:rsidRPr="007B0096">
        <w:rPr>
          <w:sz w:val="28"/>
          <w:szCs w:val="28"/>
        </w:rPr>
        <w:t>/</w:t>
      </w:r>
    </w:p>
    <w:p w:rsidR="00CB6F04" w:rsidRPr="00570C18" w:rsidRDefault="00CB6F04" w:rsidP="00CB6F04">
      <w:pPr>
        <w:spacing w:line="360" w:lineRule="auto"/>
        <w:ind w:firstLine="725"/>
        <w:jc w:val="center"/>
        <w:rPr>
          <w:b/>
          <w:bCs/>
          <w:sz w:val="28"/>
          <w:szCs w:val="28"/>
        </w:rPr>
      </w:pPr>
    </w:p>
    <w:p w:rsidR="00CB6F04" w:rsidRPr="00AE192B" w:rsidRDefault="00CB6F04" w:rsidP="00770079">
      <w:pPr>
        <w:spacing w:line="360" w:lineRule="auto"/>
        <w:jc w:val="center"/>
        <w:rPr>
          <w:b/>
          <w:bCs/>
          <w:sz w:val="28"/>
          <w:szCs w:val="28"/>
        </w:rPr>
      </w:pPr>
    </w:p>
    <w:p w:rsidR="00770079" w:rsidRPr="00AE192B" w:rsidRDefault="00770079" w:rsidP="00CA0591">
      <w:pPr>
        <w:spacing w:line="360" w:lineRule="auto"/>
        <w:ind w:firstLine="725"/>
        <w:jc w:val="center"/>
      </w:pPr>
    </w:p>
    <w:sectPr w:rsidR="00770079" w:rsidRPr="00AE192B" w:rsidSect="00086687">
      <w:pgSz w:w="11906" w:h="16838"/>
      <w:pgMar w:top="709" w:right="1133"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86"/>
        </w:tabs>
        <w:ind w:left="786" w:hanging="360"/>
      </w:pPr>
      <w:rPr>
        <w:rFonts w:ascii="Wingdings 2" w:hAnsi="Wingdings 2"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upperRoman"/>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2"/>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2E3767F"/>
    <w:multiLevelType w:val="hybridMultilevel"/>
    <w:tmpl w:val="CFA804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147A13"/>
    <w:multiLevelType w:val="hybridMultilevel"/>
    <w:tmpl w:val="CFA804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BB71832"/>
    <w:multiLevelType w:val="hybridMultilevel"/>
    <w:tmpl w:val="CFA804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CF7348"/>
    <w:multiLevelType w:val="multilevel"/>
    <w:tmpl w:val="0000000C"/>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1F0D7CFD"/>
    <w:multiLevelType w:val="hybridMultilevel"/>
    <w:tmpl w:val="CFA804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8B1A6F"/>
    <w:multiLevelType w:val="hybridMultilevel"/>
    <w:tmpl w:val="CFA804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544528"/>
    <w:multiLevelType w:val="hybridMultilevel"/>
    <w:tmpl w:val="CFA804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197D6E"/>
    <w:multiLevelType w:val="hybridMultilevel"/>
    <w:tmpl w:val="CFA804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0F03C7"/>
    <w:multiLevelType w:val="hybridMultilevel"/>
    <w:tmpl w:val="CFA804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E51D97"/>
    <w:multiLevelType w:val="hybridMultilevel"/>
    <w:tmpl w:val="CFA804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8337C9"/>
    <w:multiLevelType w:val="multilevel"/>
    <w:tmpl w:val="0000000A"/>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73C0648D"/>
    <w:multiLevelType w:val="hybridMultilevel"/>
    <w:tmpl w:val="6DD858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3F2BCF"/>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79E10C66"/>
    <w:multiLevelType w:val="hybridMultilevel"/>
    <w:tmpl w:val="CFA804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C31925"/>
    <w:multiLevelType w:val="multilevel"/>
    <w:tmpl w:val="0000000B"/>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FC44651"/>
    <w:multiLevelType w:val="hybridMultilevel"/>
    <w:tmpl w:val="CFA804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7"/>
  </w:num>
  <w:num w:numId="14">
    <w:abstractNumId w:val="12"/>
  </w:num>
  <w:num w:numId="15">
    <w:abstractNumId w:val="13"/>
  </w:num>
  <w:num w:numId="16">
    <w:abstractNumId w:val="21"/>
  </w:num>
  <w:num w:numId="17">
    <w:abstractNumId w:val="20"/>
  </w:num>
  <w:num w:numId="18">
    <w:abstractNumId w:val="26"/>
  </w:num>
  <w:num w:numId="19">
    <w:abstractNumId w:val="24"/>
  </w:num>
  <w:num w:numId="20">
    <w:abstractNumId w:val="28"/>
  </w:num>
  <w:num w:numId="21">
    <w:abstractNumId w:val="17"/>
  </w:num>
  <w:num w:numId="22">
    <w:abstractNumId w:val="25"/>
  </w:num>
  <w:num w:numId="23">
    <w:abstractNumId w:val="18"/>
  </w:num>
  <w:num w:numId="24">
    <w:abstractNumId w:val="14"/>
  </w:num>
  <w:num w:numId="25">
    <w:abstractNumId w:val="19"/>
  </w:num>
  <w:num w:numId="26">
    <w:abstractNumId w:val="15"/>
  </w:num>
  <w:num w:numId="27">
    <w:abstractNumId w:val="22"/>
  </w:num>
  <w:num w:numId="28">
    <w:abstractNumId w:val="23"/>
  </w:num>
  <w:num w:numId="29">
    <w:abstractNumId w:val="16"/>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F7FAA"/>
    <w:rsid w:val="000274EB"/>
    <w:rsid w:val="00086687"/>
    <w:rsid w:val="000F5147"/>
    <w:rsid w:val="0013616F"/>
    <w:rsid w:val="00207120"/>
    <w:rsid w:val="002453E0"/>
    <w:rsid w:val="003053CF"/>
    <w:rsid w:val="004C0CAE"/>
    <w:rsid w:val="004F4648"/>
    <w:rsid w:val="00511F2F"/>
    <w:rsid w:val="00552784"/>
    <w:rsid w:val="00570C18"/>
    <w:rsid w:val="005D4AFC"/>
    <w:rsid w:val="005E15BD"/>
    <w:rsid w:val="007073B7"/>
    <w:rsid w:val="00770079"/>
    <w:rsid w:val="007B0096"/>
    <w:rsid w:val="007C7BEF"/>
    <w:rsid w:val="007F4391"/>
    <w:rsid w:val="00852ED9"/>
    <w:rsid w:val="00897DE4"/>
    <w:rsid w:val="008B683B"/>
    <w:rsid w:val="00924AFA"/>
    <w:rsid w:val="00966129"/>
    <w:rsid w:val="00981D1C"/>
    <w:rsid w:val="009E2511"/>
    <w:rsid w:val="00A27B4D"/>
    <w:rsid w:val="00A3012B"/>
    <w:rsid w:val="00A66D35"/>
    <w:rsid w:val="00AC2E36"/>
    <w:rsid w:val="00AE192B"/>
    <w:rsid w:val="00B766FE"/>
    <w:rsid w:val="00B87B92"/>
    <w:rsid w:val="00BF7FAA"/>
    <w:rsid w:val="00CA0591"/>
    <w:rsid w:val="00CB6F04"/>
    <w:rsid w:val="00CE2FB2"/>
    <w:rsid w:val="00E47D6C"/>
    <w:rsid w:val="00E540D4"/>
    <w:rsid w:val="00EF0FEF"/>
    <w:rsid w:val="00EF4FF1"/>
    <w:rsid w:val="00EF53C7"/>
    <w:rsid w:val="00F81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3CF"/>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616F"/>
    <w:pPr>
      <w:widowControl w:val="0"/>
      <w:suppressAutoHyphens/>
      <w:spacing w:after="0" w:line="240" w:lineRule="auto"/>
    </w:pPr>
    <w:rPr>
      <w:rFonts w:ascii="Times New Roman" w:eastAsia="Lucida Sans Unicode" w:hAnsi="Times New Roman" w:cs="Mangal"/>
      <w:kern w:val="1"/>
      <w:sz w:val="24"/>
      <w:szCs w:val="21"/>
      <w:lang w:eastAsia="hi-IN" w:bidi="hi-IN"/>
    </w:rPr>
  </w:style>
  <w:style w:type="character" w:styleId="a4">
    <w:name w:val="Hyperlink"/>
    <w:rsid w:val="00AC2E36"/>
    <w:rPr>
      <w:color w:val="000080"/>
      <w:u w:val="single"/>
    </w:rPr>
  </w:style>
  <w:style w:type="paragraph" w:styleId="a5">
    <w:name w:val="List Paragraph"/>
    <w:basedOn w:val="a"/>
    <w:uiPriority w:val="34"/>
    <w:qFormat/>
    <w:rsid w:val="00AC2E36"/>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3CF"/>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616F"/>
    <w:pPr>
      <w:widowControl w:val="0"/>
      <w:suppressAutoHyphens/>
      <w:spacing w:after="0" w:line="240" w:lineRule="auto"/>
    </w:pPr>
    <w:rPr>
      <w:rFonts w:ascii="Times New Roman" w:eastAsia="Lucida Sans Unicode" w:hAnsi="Times New Roman" w:cs="Mangal"/>
      <w:kern w:val="1"/>
      <w:sz w:val="24"/>
      <w:szCs w:val="21"/>
      <w:lang w:eastAsia="hi-IN" w:bidi="hi-IN"/>
    </w:rPr>
  </w:style>
  <w:style w:type="character" w:styleId="a4">
    <w:name w:val="Hyperlink"/>
    <w:rsid w:val="00AC2E36"/>
    <w:rPr>
      <w:color w:val="000080"/>
      <w:u w:val="single"/>
    </w:rPr>
  </w:style>
  <w:style w:type="paragraph" w:styleId="a5">
    <w:name w:val="List Paragraph"/>
    <w:basedOn w:val="a"/>
    <w:uiPriority w:val="34"/>
    <w:qFormat/>
    <w:rsid w:val="00AC2E36"/>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estival.1september.ru/articles/415684/" TargetMode="External"/><Relationship Id="rId18" Type="http://schemas.openxmlformats.org/officeDocument/2006/relationships/hyperlink" Target="http://www.eslgamesplus.com" TargetMode="External"/><Relationship Id="rId26" Type="http://schemas.openxmlformats.org/officeDocument/2006/relationships/hyperlink" Target="http://www.kizphonics.com" TargetMode="External"/><Relationship Id="rId39" Type="http://schemas.openxmlformats.org/officeDocument/2006/relationships/hyperlink" Target="http://festival.1september.ru/articles/412195/" TargetMode="External"/><Relationship Id="rId21" Type="http://schemas.openxmlformats.org/officeDocument/2006/relationships/hyperlink" Target="http://www.mgopu.ru/DOWNLOAD/IvanovaNV.doc" TargetMode="External"/><Relationship Id="rId34" Type="http://schemas.openxmlformats.org/officeDocument/2006/relationships/hyperlink" Target="http://festival.1september.ru/articles/412195/" TargetMode="External"/><Relationship Id="rId42" Type="http://schemas.openxmlformats.org/officeDocument/2006/relationships/hyperlink" Target="http://www.eslgamesplus.com" TargetMode="External"/><Relationship Id="rId47" Type="http://schemas.openxmlformats.org/officeDocument/2006/relationships/hyperlink" Target="http://www.eslgamesplus.com" TargetMode="External"/><Relationship Id="rId50" Type="http://schemas.openxmlformats.org/officeDocument/2006/relationships/hyperlink" Target="http://festival.1september.ru/articles/412170/" TargetMode="External"/><Relationship Id="rId55" Type="http://schemas.openxmlformats.org/officeDocument/2006/relationships/hyperlink" Target="http://festival.1september.ru/articles/412170/" TargetMode="External"/><Relationship Id="rId63" Type="http://schemas.openxmlformats.org/officeDocument/2006/relationships/hyperlink" Target="http://www.kizphonics.com" TargetMode="External"/><Relationship Id="rId68" Type="http://schemas.openxmlformats.org/officeDocument/2006/relationships/hyperlink" Target="http://www.kizphonics.com" TargetMode="External"/><Relationship Id="rId7" Type="http://schemas.openxmlformats.org/officeDocument/2006/relationships/hyperlink" Target="http://www.mgopu.ru/DOWNLOAD/IvanovaNV.doc" TargetMode="External"/><Relationship Id="rId71"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festival.1september.ru/articles/412170/" TargetMode="External"/><Relationship Id="rId29" Type="http://schemas.openxmlformats.org/officeDocument/2006/relationships/hyperlink" Target="http://festival.1september.ru/articles/412195/" TargetMode="External"/><Relationship Id="rId1" Type="http://schemas.openxmlformats.org/officeDocument/2006/relationships/customXml" Target="../customXml/item1.xml"/><Relationship Id="rId6" Type="http://schemas.openxmlformats.org/officeDocument/2006/relationships/hyperlink" Target="http://festival.1september.ru/articles/415684/" TargetMode="External"/><Relationship Id="rId11" Type="http://schemas.openxmlformats.org/officeDocument/2006/relationships/hyperlink" Target="http://www.eslgamesplus.com" TargetMode="External"/><Relationship Id="rId24" Type="http://schemas.openxmlformats.org/officeDocument/2006/relationships/hyperlink" Target="http://www.free-books.org/" TargetMode="External"/><Relationship Id="rId32" Type="http://schemas.openxmlformats.org/officeDocument/2006/relationships/hyperlink" Target="http://www.eslgamesplus.com" TargetMode="External"/><Relationship Id="rId37" Type="http://schemas.openxmlformats.org/officeDocument/2006/relationships/hyperlink" Target="http://www.eslgamesplus.com" TargetMode="External"/><Relationship Id="rId40" Type="http://schemas.openxmlformats.org/officeDocument/2006/relationships/hyperlink" Target="http://festival.1september.ru/articles/412170/" TargetMode="External"/><Relationship Id="rId45" Type="http://schemas.openxmlformats.org/officeDocument/2006/relationships/hyperlink" Target="http://festival.1september.ru/articles/412170/" TargetMode="External"/><Relationship Id="rId53" Type="http://schemas.openxmlformats.org/officeDocument/2006/relationships/hyperlink" Target="http://www.kizphonics.com" TargetMode="External"/><Relationship Id="rId58" Type="http://schemas.openxmlformats.org/officeDocument/2006/relationships/hyperlink" Target="http://www.kizphonics.com" TargetMode="External"/><Relationship Id="rId66" Type="http://schemas.openxmlformats.org/officeDocument/2006/relationships/hyperlink" Target="http://www.free-books.org/" TargetMode="External"/><Relationship Id="rId5" Type="http://schemas.openxmlformats.org/officeDocument/2006/relationships/webSettings" Target="webSettings.xml"/><Relationship Id="rId15" Type="http://schemas.openxmlformats.org/officeDocument/2006/relationships/hyperlink" Target="http://festival.1september.ru/articles/412195/" TargetMode="External"/><Relationship Id="rId23" Type="http://schemas.openxmlformats.org/officeDocument/2006/relationships/hyperlink" Target="http://festival.1september.ru/articles/412170/" TargetMode="External"/><Relationship Id="rId28" Type="http://schemas.openxmlformats.org/officeDocument/2006/relationships/hyperlink" Target="http://www.mgopu.ru/DOWNLOAD/IvanovaNV.doc" TargetMode="External"/><Relationship Id="rId36" Type="http://schemas.openxmlformats.org/officeDocument/2006/relationships/hyperlink" Target="http://www.free-books.org/" TargetMode="External"/><Relationship Id="rId49" Type="http://schemas.openxmlformats.org/officeDocument/2006/relationships/hyperlink" Target="http://festival.1september.ru/articles/412195/" TargetMode="External"/><Relationship Id="rId57" Type="http://schemas.openxmlformats.org/officeDocument/2006/relationships/hyperlink" Target="http://www.eslgamesplus.com" TargetMode="External"/><Relationship Id="rId61" Type="http://schemas.openxmlformats.org/officeDocument/2006/relationships/hyperlink" Target="http://www.free-books.org/" TargetMode="External"/><Relationship Id="rId10" Type="http://schemas.openxmlformats.org/officeDocument/2006/relationships/hyperlink" Target="http://www.free-books.org/" TargetMode="External"/><Relationship Id="rId19" Type="http://schemas.openxmlformats.org/officeDocument/2006/relationships/hyperlink" Target="http://www.kizphonics.com" TargetMode="External"/><Relationship Id="rId31" Type="http://schemas.openxmlformats.org/officeDocument/2006/relationships/hyperlink" Target="http://www.free-books.org/" TargetMode="External"/><Relationship Id="rId44" Type="http://schemas.openxmlformats.org/officeDocument/2006/relationships/hyperlink" Target="http://festival.1september.ru/articles/412195/" TargetMode="External"/><Relationship Id="rId52" Type="http://schemas.openxmlformats.org/officeDocument/2006/relationships/hyperlink" Target="http://www.eslgamesplus.com" TargetMode="External"/><Relationship Id="rId60" Type="http://schemas.openxmlformats.org/officeDocument/2006/relationships/hyperlink" Target="http://festival.1september.ru/articles/412170/" TargetMode="External"/><Relationship Id="rId65" Type="http://schemas.openxmlformats.org/officeDocument/2006/relationships/hyperlink" Target="http://festival.1september.ru/articles/412170/" TargetMode="External"/><Relationship Id="rId4" Type="http://schemas.openxmlformats.org/officeDocument/2006/relationships/settings" Target="settings.xml"/><Relationship Id="rId9" Type="http://schemas.openxmlformats.org/officeDocument/2006/relationships/hyperlink" Target="http://festival.1september.ru/articles/412170/" TargetMode="External"/><Relationship Id="rId14" Type="http://schemas.openxmlformats.org/officeDocument/2006/relationships/hyperlink" Target="http://www.mgopu.ru/DOWNLOAD/IvanovaNV.doc" TargetMode="External"/><Relationship Id="rId22" Type="http://schemas.openxmlformats.org/officeDocument/2006/relationships/hyperlink" Target="http://festival.1september.ru/articles/412195/" TargetMode="External"/><Relationship Id="rId27" Type="http://schemas.openxmlformats.org/officeDocument/2006/relationships/hyperlink" Target="http://festival.1september.ru/articles/415684/" TargetMode="External"/><Relationship Id="rId30" Type="http://schemas.openxmlformats.org/officeDocument/2006/relationships/hyperlink" Target="http://festival.1september.ru/articles/412170/" TargetMode="External"/><Relationship Id="rId35" Type="http://schemas.openxmlformats.org/officeDocument/2006/relationships/hyperlink" Target="http://festival.1september.ru/articles/412170/" TargetMode="External"/><Relationship Id="rId43" Type="http://schemas.openxmlformats.org/officeDocument/2006/relationships/hyperlink" Target="http://www.kizphonics.com" TargetMode="External"/><Relationship Id="rId48" Type="http://schemas.openxmlformats.org/officeDocument/2006/relationships/hyperlink" Target="http://www.kizphonics.com" TargetMode="External"/><Relationship Id="rId56" Type="http://schemas.openxmlformats.org/officeDocument/2006/relationships/hyperlink" Target="http://www.free-books.org/" TargetMode="External"/><Relationship Id="rId64" Type="http://schemas.openxmlformats.org/officeDocument/2006/relationships/hyperlink" Target="http://festival.1september.ru/articles/412195/" TargetMode="External"/><Relationship Id="rId69" Type="http://schemas.openxmlformats.org/officeDocument/2006/relationships/fontTable" Target="fontTable.xml"/><Relationship Id="rId8" Type="http://schemas.openxmlformats.org/officeDocument/2006/relationships/hyperlink" Target="http://festival.1september.ru/articles/412195/" TargetMode="External"/><Relationship Id="rId51" Type="http://schemas.openxmlformats.org/officeDocument/2006/relationships/hyperlink" Target="http://www.free-books.org/" TargetMode="External"/><Relationship Id="rId3" Type="http://schemas.openxmlformats.org/officeDocument/2006/relationships/styles" Target="styles.xml"/><Relationship Id="rId12" Type="http://schemas.openxmlformats.org/officeDocument/2006/relationships/hyperlink" Target="http://www.kizphonics.com" TargetMode="External"/><Relationship Id="rId17" Type="http://schemas.openxmlformats.org/officeDocument/2006/relationships/hyperlink" Target="http://www.free-books.org/" TargetMode="External"/><Relationship Id="rId25" Type="http://schemas.openxmlformats.org/officeDocument/2006/relationships/hyperlink" Target="http://www.eslgamesplus.com" TargetMode="External"/><Relationship Id="rId33" Type="http://schemas.openxmlformats.org/officeDocument/2006/relationships/hyperlink" Target="http://www.kizphonics.com" TargetMode="External"/><Relationship Id="rId38" Type="http://schemas.openxmlformats.org/officeDocument/2006/relationships/hyperlink" Target="http://www.kizphonics.com" TargetMode="External"/><Relationship Id="rId46" Type="http://schemas.openxmlformats.org/officeDocument/2006/relationships/hyperlink" Target="http://www.free-books.org/" TargetMode="External"/><Relationship Id="rId59" Type="http://schemas.openxmlformats.org/officeDocument/2006/relationships/hyperlink" Target="http://festival.1september.ru/articles/412195/" TargetMode="External"/><Relationship Id="rId67" Type="http://schemas.openxmlformats.org/officeDocument/2006/relationships/hyperlink" Target="http://www.eslgamesplus.com" TargetMode="External"/><Relationship Id="rId20" Type="http://schemas.openxmlformats.org/officeDocument/2006/relationships/hyperlink" Target="http://festival.1september.ru/articles/415684/" TargetMode="External"/><Relationship Id="rId41" Type="http://schemas.openxmlformats.org/officeDocument/2006/relationships/hyperlink" Target="http://www.free-books.org/" TargetMode="External"/><Relationship Id="rId54" Type="http://schemas.openxmlformats.org/officeDocument/2006/relationships/hyperlink" Target="http://festival.1september.ru/articles/412195/" TargetMode="External"/><Relationship Id="rId62" Type="http://schemas.openxmlformats.org/officeDocument/2006/relationships/hyperlink" Target="http://www.eslgamesplus.co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53D95-8C8A-4279-B13E-0777A926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36668</Words>
  <Characters>209013</Characters>
  <Application>Microsoft Office Word</Application>
  <DocSecurity>0</DocSecurity>
  <Lines>1741</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7</cp:revision>
  <dcterms:created xsi:type="dcterms:W3CDTF">2013-11-07T17:22:00Z</dcterms:created>
  <dcterms:modified xsi:type="dcterms:W3CDTF">2019-09-23T20:00:00Z</dcterms:modified>
</cp:coreProperties>
</file>